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1F8E2" w14:textId="77777777" w:rsidR="0084176C" w:rsidRDefault="0084176C" w:rsidP="00321917">
      <w:pPr>
        <w:pStyle w:val="Title"/>
        <w:rPr>
          <w:lang w:val="en-US"/>
        </w:rPr>
      </w:pPr>
    </w:p>
    <w:p w14:paraId="08F598A6" w14:textId="77777777" w:rsidR="0084176C" w:rsidRDefault="0084176C" w:rsidP="00321917">
      <w:pPr>
        <w:pStyle w:val="Title"/>
        <w:rPr>
          <w:lang w:val="en-US"/>
        </w:rPr>
      </w:pPr>
    </w:p>
    <w:p w14:paraId="50EDC1AA" w14:textId="77777777" w:rsidR="0084176C" w:rsidRDefault="0084176C" w:rsidP="00321917">
      <w:pPr>
        <w:pStyle w:val="Title"/>
        <w:rPr>
          <w:lang w:val="en-US"/>
        </w:rPr>
      </w:pPr>
    </w:p>
    <w:p w14:paraId="4C2B7AC9" w14:textId="77777777" w:rsidR="0084176C" w:rsidRDefault="0084176C" w:rsidP="00321917">
      <w:pPr>
        <w:pStyle w:val="Title"/>
        <w:rPr>
          <w:lang w:val="en-US"/>
        </w:rPr>
      </w:pPr>
    </w:p>
    <w:p w14:paraId="3B125DAB" w14:textId="77777777" w:rsidR="0084176C" w:rsidRDefault="0084176C" w:rsidP="00321917">
      <w:pPr>
        <w:pStyle w:val="Title"/>
        <w:rPr>
          <w:lang w:val="en-US"/>
        </w:rPr>
      </w:pPr>
    </w:p>
    <w:p w14:paraId="4AA02B22" w14:textId="77777777" w:rsidR="0084176C" w:rsidRDefault="0084176C" w:rsidP="00321917">
      <w:pPr>
        <w:pStyle w:val="Title"/>
        <w:rPr>
          <w:lang w:val="en-US"/>
        </w:rPr>
      </w:pPr>
    </w:p>
    <w:p w14:paraId="7DA39229" w14:textId="77777777" w:rsidR="0084176C" w:rsidRDefault="0084176C" w:rsidP="00321917">
      <w:pPr>
        <w:pStyle w:val="Title"/>
        <w:rPr>
          <w:lang w:val="en-US"/>
        </w:rPr>
      </w:pPr>
    </w:p>
    <w:p w14:paraId="072B34CC" w14:textId="77777777" w:rsidR="0084176C" w:rsidRDefault="0084176C" w:rsidP="00321917">
      <w:pPr>
        <w:pStyle w:val="Title"/>
        <w:rPr>
          <w:lang w:val="en-US"/>
        </w:rPr>
      </w:pPr>
    </w:p>
    <w:p w14:paraId="04B1C6C3" w14:textId="77777777" w:rsidR="00532CF4" w:rsidRPr="005E09A9" w:rsidRDefault="00532CF4" w:rsidP="00321917">
      <w:pPr>
        <w:pStyle w:val="Title"/>
        <w:rPr>
          <w:lang w:val="en-US"/>
        </w:rPr>
      </w:pPr>
      <w:r w:rsidRPr="005E09A9">
        <w:rPr>
          <w:lang w:val="en-US"/>
        </w:rPr>
        <w:t>MINUTES</w:t>
      </w:r>
    </w:p>
    <w:p w14:paraId="3322E6FB" w14:textId="77777777" w:rsidR="00532CF4" w:rsidRPr="005E09A9" w:rsidRDefault="00532CF4" w:rsidP="00321917">
      <w:pPr>
        <w:pStyle w:val="Title"/>
        <w:rPr>
          <w:lang w:val="en-US"/>
        </w:rPr>
      </w:pPr>
      <w:r w:rsidRPr="005E09A9">
        <w:rPr>
          <w:lang w:val="en-US"/>
        </w:rPr>
        <w:t>OF THE</w:t>
      </w:r>
    </w:p>
    <w:p w14:paraId="5D03F13D" w14:textId="551E99D4" w:rsidR="00532CF4" w:rsidRPr="005E09A9" w:rsidRDefault="00532CF4" w:rsidP="00321917">
      <w:pPr>
        <w:pStyle w:val="Title"/>
        <w:rPr>
          <w:lang w:val="en-US"/>
        </w:rPr>
      </w:pPr>
      <w:r w:rsidRPr="005E09A9">
        <w:rPr>
          <w:lang w:val="en-US"/>
        </w:rPr>
        <w:t>3</w:t>
      </w:r>
      <w:r w:rsidR="001A31D3">
        <w:rPr>
          <w:lang w:val="en-US"/>
        </w:rPr>
        <w:t>9</w:t>
      </w:r>
      <w:r w:rsidR="00665535" w:rsidRPr="005E09A9">
        <w:rPr>
          <w:lang w:val="en-US"/>
        </w:rPr>
        <w:t>th</w:t>
      </w:r>
      <w:r w:rsidRPr="005E09A9">
        <w:rPr>
          <w:lang w:val="en-US"/>
        </w:rPr>
        <w:t xml:space="preserve"> MEETING</w:t>
      </w:r>
    </w:p>
    <w:p w14:paraId="7B4AAAFE" w14:textId="77777777" w:rsidR="00532CF4" w:rsidRPr="005E09A9" w:rsidRDefault="00532CF4" w:rsidP="00321917">
      <w:pPr>
        <w:pStyle w:val="Title"/>
        <w:rPr>
          <w:lang w:val="en-US"/>
        </w:rPr>
      </w:pPr>
      <w:r w:rsidRPr="005E09A9">
        <w:rPr>
          <w:lang w:val="en-US"/>
        </w:rPr>
        <w:t>OF THE</w:t>
      </w:r>
    </w:p>
    <w:p w14:paraId="7A8EB972" w14:textId="77777777" w:rsidR="0018024C" w:rsidRPr="005E09A9" w:rsidRDefault="00532CF4" w:rsidP="00321917">
      <w:pPr>
        <w:pStyle w:val="Title"/>
        <w:rPr>
          <w:lang w:val="en-US"/>
        </w:rPr>
      </w:pPr>
      <w:r w:rsidRPr="005E09A9">
        <w:rPr>
          <w:lang w:val="en-US"/>
        </w:rPr>
        <w:t xml:space="preserve">CEOS WORKING GROUP ON </w:t>
      </w:r>
      <w:r w:rsidRPr="005E09A9">
        <w:rPr>
          <w:lang w:val="en-US"/>
        </w:rPr>
        <w:br/>
        <w:t>INFORMATION SYSTEMS AND SERVICES</w:t>
      </w:r>
    </w:p>
    <w:p w14:paraId="506D4F43" w14:textId="77777777" w:rsidR="00532CF4" w:rsidRPr="005E09A9" w:rsidRDefault="0018024C" w:rsidP="00321917">
      <w:pPr>
        <w:pStyle w:val="Title"/>
        <w:rPr>
          <w:lang w:val="en-US"/>
        </w:rPr>
      </w:pPr>
      <w:r w:rsidRPr="005E09A9">
        <w:rPr>
          <w:lang w:val="en-US"/>
        </w:rPr>
        <w:t>(WGISS)</w:t>
      </w:r>
      <w:r w:rsidR="00532CF4" w:rsidRPr="005E09A9">
        <w:rPr>
          <w:lang w:val="en-US"/>
        </w:rPr>
        <w:br/>
      </w:r>
    </w:p>
    <w:p w14:paraId="0C869921" w14:textId="30D45C10" w:rsidR="007E4DA7" w:rsidRPr="005E09A9" w:rsidRDefault="001A31D3" w:rsidP="00321917">
      <w:pPr>
        <w:pStyle w:val="Title"/>
        <w:rPr>
          <w:lang w:val="en-US"/>
        </w:rPr>
      </w:pPr>
      <w:r>
        <w:rPr>
          <w:lang w:val="en-US"/>
        </w:rPr>
        <w:t>Tsukuba, Japan</w:t>
      </w:r>
    </w:p>
    <w:p w14:paraId="22AD4E06" w14:textId="11512912" w:rsidR="00532CF4" w:rsidRPr="005E09A9" w:rsidRDefault="001A31D3" w:rsidP="00321917">
      <w:pPr>
        <w:pStyle w:val="Title"/>
        <w:rPr>
          <w:lang w:val="en-US"/>
        </w:rPr>
      </w:pPr>
      <w:r>
        <w:rPr>
          <w:lang w:val="en-US"/>
        </w:rPr>
        <w:t>11 May</w:t>
      </w:r>
      <w:r w:rsidR="00F56C77" w:rsidRPr="005E09A9">
        <w:rPr>
          <w:lang w:val="en-US"/>
        </w:rPr>
        <w:t xml:space="preserve"> to </w:t>
      </w:r>
      <w:r w:rsidR="00877E15">
        <w:rPr>
          <w:lang w:val="en-US"/>
        </w:rPr>
        <w:t>15 May, 2015</w:t>
      </w:r>
    </w:p>
    <w:p w14:paraId="6D96F725" w14:textId="429BF12E" w:rsidR="0018024C" w:rsidRPr="005E09A9" w:rsidRDefault="00665535" w:rsidP="00321917">
      <w:pPr>
        <w:pStyle w:val="Title"/>
        <w:rPr>
          <w:lang w:val="en-US"/>
        </w:rPr>
      </w:pPr>
      <w:r w:rsidRPr="005E09A9">
        <w:rPr>
          <w:lang w:val="en-US"/>
        </w:rPr>
        <w:t>Ho</w:t>
      </w:r>
      <w:r w:rsidR="00100FAD" w:rsidRPr="005E09A9">
        <w:rPr>
          <w:lang w:val="en-US"/>
        </w:rPr>
        <w:t>sted by</w:t>
      </w:r>
    </w:p>
    <w:p w14:paraId="6A398117" w14:textId="79377AE5" w:rsidR="001A1DA8" w:rsidRPr="001A1DA8" w:rsidRDefault="001A1DA8" w:rsidP="001A1DA8">
      <w:pPr>
        <w:pStyle w:val="Title"/>
        <w:tabs>
          <w:tab w:val="left" w:pos="7380"/>
        </w:tabs>
        <w:rPr>
          <w:b/>
          <w:lang w:val="en-GB"/>
        </w:rPr>
      </w:pPr>
      <w:r w:rsidRPr="001A1DA8">
        <w:rPr>
          <w:lang w:val="en-GB"/>
        </w:rPr>
        <w:t xml:space="preserve">Japan Aerospace Exploration Agency </w:t>
      </w:r>
    </w:p>
    <w:p w14:paraId="3B1A3C9A" w14:textId="77777777" w:rsidR="001A1DA8" w:rsidRPr="001A1DA8" w:rsidRDefault="001A1DA8" w:rsidP="001A1DA8">
      <w:pPr>
        <w:pStyle w:val="Title"/>
        <w:tabs>
          <w:tab w:val="left" w:pos="7380"/>
        </w:tabs>
        <w:rPr>
          <w:b/>
          <w:lang w:val="en-GB"/>
        </w:rPr>
      </w:pPr>
      <w:r w:rsidRPr="001A1DA8">
        <w:rPr>
          <w:lang w:val="en-GB"/>
        </w:rPr>
        <w:t>(JAXA)</w:t>
      </w:r>
    </w:p>
    <w:p w14:paraId="566DDBEE" w14:textId="77777777" w:rsidR="00321917" w:rsidRPr="005E09A9" w:rsidRDefault="00321917">
      <w:pPr>
        <w:spacing w:before="0"/>
        <w:rPr>
          <w:rFonts w:ascii="Cambria" w:eastAsia="Times New Roman" w:hAnsi="Cambria"/>
          <w:b/>
          <w:bCs/>
          <w:color w:val="365F91"/>
          <w:sz w:val="28"/>
          <w:szCs w:val="28"/>
          <w:lang w:eastAsia="en-US" w:bidi="ar-SA"/>
        </w:rPr>
      </w:pPr>
      <w:r w:rsidRPr="005E09A9">
        <w:br w:type="page"/>
      </w:r>
    </w:p>
    <w:p w14:paraId="4F5B83AF" w14:textId="3D0A7D18" w:rsidR="00532CF4" w:rsidRPr="005E09A9" w:rsidRDefault="00532CF4" w:rsidP="008838DC">
      <w:pPr>
        <w:pStyle w:val="TOCHeading2"/>
      </w:pPr>
      <w:r w:rsidRPr="005E09A9">
        <w:lastRenderedPageBreak/>
        <w:t>Table of Contents</w:t>
      </w:r>
    </w:p>
    <w:p w14:paraId="4D7F408D" w14:textId="77777777" w:rsidR="00DA4840" w:rsidRDefault="00532CF4">
      <w:pPr>
        <w:pStyle w:val="TOC1"/>
        <w:tabs>
          <w:tab w:val="left" w:pos="360"/>
        </w:tabs>
        <w:rPr>
          <w:rFonts w:asciiTheme="minorHAnsi" w:eastAsiaTheme="minorEastAsia" w:hAnsiTheme="minorHAnsi" w:cstheme="minorBidi"/>
          <w:noProof/>
          <w:sz w:val="22"/>
          <w:szCs w:val="22"/>
          <w:lang w:eastAsia="en-US" w:bidi="ar-SA"/>
        </w:rPr>
      </w:pPr>
      <w:r w:rsidRPr="005E09A9">
        <w:fldChar w:fldCharType="begin"/>
      </w:r>
      <w:r w:rsidRPr="005E09A9">
        <w:instrText xml:space="preserve"> TOC \o "1-3" \h \z \u </w:instrText>
      </w:r>
      <w:r w:rsidRPr="005E09A9">
        <w:fldChar w:fldCharType="separate"/>
      </w:r>
      <w:hyperlink w:anchor="_Toc426318860" w:history="1">
        <w:r w:rsidR="00DA4840" w:rsidRPr="00B5541C">
          <w:rPr>
            <w:rStyle w:val="Hyperlink"/>
            <w:noProof/>
          </w:rPr>
          <w:t>1</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WGISS Plenary Session, Part I</w:t>
        </w:r>
        <w:r w:rsidR="00DA4840">
          <w:rPr>
            <w:noProof/>
            <w:webHidden/>
          </w:rPr>
          <w:tab/>
        </w:r>
        <w:r w:rsidR="00DA4840">
          <w:rPr>
            <w:noProof/>
            <w:webHidden/>
          </w:rPr>
          <w:fldChar w:fldCharType="begin"/>
        </w:r>
        <w:r w:rsidR="00DA4840">
          <w:rPr>
            <w:noProof/>
            <w:webHidden/>
          </w:rPr>
          <w:instrText xml:space="preserve"> PAGEREF _Toc426318860 \h </w:instrText>
        </w:r>
        <w:r w:rsidR="00DA4840">
          <w:rPr>
            <w:noProof/>
            <w:webHidden/>
          </w:rPr>
        </w:r>
        <w:r w:rsidR="00DA4840">
          <w:rPr>
            <w:noProof/>
            <w:webHidden/>
          </w:rPr>
          <w:fldChar w:fldCharType="separate"/>
        </w:r>
        <w:r w:rsidR="00207B0D">
          <w:rPr>
            <w:noProof/>
            <w:webHidden/>
          </w:rPr>
          <w:t>5</w:t>
        </w:r>
        <w:r w:rsidR="00DA4840">
          <w:rPr>
            <w:noProof/>
            <w:webHidden/>
          </w:rPr>
          <w:fldChar w:fldCharType="end"/>
        </w:r>
      </w:hyperlink>
    </w:p>
    <w:p w14:paraId="25DC40AF"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61" w:history="1">
        <w:r w:rsidR="00DA4840" w:rsidRPr="00B5541C">
          <w:rPr>
            <w:rStyle w:val="Hyperlink"/>
          </w:rPr>
          <w:t>1.1</w:t>
        </w:r>
        <w:r w:rsidR="00DA4840">
          <w:rPr>
            <w:rFonts w:asciiTheme="minorHAnsi" w:eastAsiaTheme="minorEastAsia" w:hAnsiTheme="minorHAnsi" w:cstheme="minorBidi"/>
            <w:sz w:val="22"/>
            <w:szCs w:val="22"/>
            <w:lang w:val="en-US" w:eastAsia="en-US" w:bidi="ar-SA"/>
          </w:rPr>
          <w:tab/>
        </w:r>
        <w:r w:rsidR="00DA4840" w:rsidRPr="00B5541C">
          <w:rPr>
            <w:rStyle w:val="Hyperlink"/>
          </w:rPr>
          <w:t>WGISS Welcome, Introductions, Adoption of Agenda</w:t>
        </w:r>
        <w:r w:rsidR="00DA4840">
          <w:rPr>
            <w:webHidden/>
          </w:rPr>
          <w:tab/>
        </w:r>
        <w:r w:rsidR="00DA4840">
          <w:rPr>
            <w:webHidden/>
          </w:rPr>
          <w:fldChar w:fldCharType="begin"/>
        </w:r>
        <w:r w:rsidR="00DA4840">
          <w:rPr>
            <w:webHidden/>
          </w:rPr>
          <w:instrText xml:space="preserve"> PAGEREF _Toc426318861 \h </w:instrText>
        </w:r>
        <w:r w:rsidR="00DA4840">
          <w:rPr>
            <w:webHidden/>
          </w:rPr>
        </w:r>
        <w:r w:rsidR="00DA4840">
          <w:rPr>
            <w:webHidden/>
          </w:rPr>
          <w:fldChar w:fldCharType="separate"/>
        </w:r>
        <w:r w:rsidR="00207B0D">
          <w:rPr>
            <w:webHidden/>
          </w:rPr>
          <w:t>5</w:t>
        </w:r>
        <w:r w:rsidR="00DA4840">
          <w:rPr>
            <w:webHidden/>
          </w:rPr>
          <w:fldChar w:fldCharType="end"/>
        </w:r>
      </w:hyperlink>
    </w:p>
    <w:p w14:paraId="0DAA3CCA"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62" w:history="1">
        <w:r w:rsidR="00DA4840" w:rsidRPr="00B5541C">
          <w:rPr>
            <w:rStyle w:val="Hyperlink"/>
          </w:rPr>
          <w:t>1.2</w:t>
        </w:r>
        <w:r w:rsidR="00DA4840">
          <w:rPr>
            <w:rFonts w:asciiTheme="minorHAnsi" w:eastAsiaTheme="minorEastAsia" w:hAnsiTheme="minorHAnsi" w:cstheme="minorBidi"/>
            <w:sz w:val="22"/>
            <w:szCs w:val="22"/>
            <w:lang w:val="en-US" w:eastAsia="en-US" w:bidi="ar-SA"/>
          </w:rPr>
          <w:tab/>
        </w:r>
        <w:r w:rsidR="00DA4840" w:rsidRPr="00B5541C">
          <w:rPr>
            <w:rStyle w:val="Hyperlink"/>
          </w:rPr>
          <w:t>Logistics Information</w:t>
        </w:r>
        <w:r w:rsidR="00DA4840">
          <w:rPr>
            <w:webHidden/>
          </w:rPr>
          <w:tab/>
        </w:r>
        <w:r w:rsidR="00DA4840">
          <w:rPr>
            <w:webHidden/>
          </w:rPr>
          <w:fldChar w:fldCharType="begin"/>
        </w:r>
        <w:r w:rsidR="00DA4840">
          <w:rPr>
            <w:webHidden/>
          </w:rPr>
          <w:instrText xml:space="preserve"> PAGEREF _Toc426318862 \h </w:instrText>
        </w:r>
        <w:r w:rsidR="00DA4840">
          <w:rPr>
            <w:webHidden/>
          </w:rPr>
        </w:r>
        <w:r w:rsidR="00DA4840">
          <w:rPr>
            <w:webHidden/>
          </w:rPr>
          <w:fldChar w:fldCharType="separate"/>
        </w:r>
        <w:r w:rsidR="00207B0D">
          <w:rPr>
            <w:webHidden/>
          </w:rPr>
          <w:t>5</w:t>
        </w:r>
        <w:r w:rsidR="00DA4840">
          <w:rPr>
            <w:webHidden/>
          </w:rPr>
          <w:fldChar w:fldCharType="end"/>
        </w:r>
      </w:hyperlink>
    </w:p>
    <w:p w14:paraId="56EAC23C"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63" w:history="1">
        <w:r w:rsidR="00DA4840" w:rsidRPr="00B5541C">
          <w:rPr>
            <w:rStyle w:val="Hyperlink"/>
          </w:rPr>
          <w:t>1.3</w:t>
        </w:r>
        <w:r w:rsidR="00DA4840">
          <w:rPr>
            <w:rFonts w:asciiTheme="minorHAnsi" w:eastAsiaTheme="minorEastAsia" w:hAnsiTheme="minorHAnsi" w:cstheme="minorBidi"/>
            <w:sz w:val="22"/>
            <w:szCs w:val="22"/>
            <w:lang w:val="en-US" w:eastAsia="en-US" w:bidi="ar-SA"/>
          </w:rPr>
          <w:tab/>
        </w:r>
        <w:r w:rsidR="00DA4840" w:rsidRPr="00B5541C">
          <w:rPr>
            <w:rStyle w:val="Hyperlink"/>
          </w:rPr>
          <w:t>Host Opening Address</w:t>
        </w:r>
        <w:r w:rsidR="00DA4840">
          <w:rPr>
            <w:webHidden/>
          </w:rPr>
          <w:tab/>
        </w:r>
        <w:r w:rsidR="00DA4840">
          <w:rPr>
            <w:webHidden/>
          </w:rPr>
          <w:fldChar w:fldCharType="begin"/>
        </w:r>
        <w:r w:rsidR="00DA4840">
          <w:rPr>
            <w:webHidden/>
          </w:rPr>
          <w:instrText xml:space="preserve"> PAGEREF _Toc426318863 \h </w:instrText>
        </w:r>
        <w:r w:rsidR="00DA4840">
          <w:rPr>
            <w:webHidden/>
          </w:rPr>
        </w:r>
        <w:r w:rsidR="00DA4840">
          <w:rPr>
            <w:webHidden/>
          </w:rPr>
          <w:fldChar w:fldCharType="separate"/>
        </w:r>
        <w:r w:rsidR="00207B0D">
          <w:rPr>
            <w:webHidden/>
          </w:rPr>
          <w:t>5</w:t>
        </w:r>
        <w:r w:rsidR="00DA4840">
          <w:rPr>
            <w:webHidden/>
          </w:rPr>
          <w:fldChar w:fldCharType="end"/>
        </w:r>
      </w:hyperlink>
    </w:p>
    <w:p w14:paraId="072A6220"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64" w:history="1">
        <w:r w:rsidR="00DA4840" w:rsidRPr="00B5541C">
          <w:rPr>
            <w:rStyle w:val="Hyperlink"/>
          </w:rPr>
          <w:t>1.4</w:t>
        </w:r>
        <w:r w:rsidR="00DA4840">
          <w:rPr>
            <w:rFonts w:asciiTheme="minorHAnsi" w:eastAsiaTheme="minorEastAsia" w:hAnsiTheme="minorHAnsi" w:cstheme="minorBidi"/>
            <w:sz w:val="22"/>
            <w:szCs w:val="22"/>
            <w:lang w:val="en-US" w:eastAsia="en-US" w:bidi="ar-SA"/>
          </w:rPr>
          <w:tab/>
        </w:r>
        <w:r w:rsidR="00DA4840" w:rsidRPr="00B5541C">
          <w:rPr>
            <w:rStyle w:val="Hyperlink"/>
          </w:rPr>
          <w:t>WGISS Infrastructure Support Project (WISP)</w:t>
        </w:r>
        <w:r w:rsidR="00DA4840">
          <w:rPr>
            <w:webHidden/>
          </w:rPr>
          <w:tab/>
        </w:r>
        <w:r w:rsidR="00DA4840">
          <w:rPr>
            <w:webHidden/>
          </w:rPr>
          <w:fldChar w:fldCharType="begin"/>
        </w:r>
        <w:r w:rsidR="00DA4840">
          <w:rPr>
            <w:webHidden/>
          </w:rPr>
          <w:instrText xml:space="preserve"> PAGEREF _Toc426318864 \h </w:instrText>
        </w:r>
        <w:r w:rsidR="00DA4840">
          <w:rPr>
            <w:webHidden/>
          </w:rPr>
        </w:r>
        <w:r w:rsidR="00DA4840">
          <w:rPr>
            <w:webHidden/>
          </w:rPr>
          <w:fldChar w:fldCharType="separate"/>
        </w:r>
        <w:r w:rsidR="00207B0D">
          <w:rPr>
            <w:webHidden/>
          </w:rPr>
          <w:t>5</w:t>
        </w:r>
        <w:r w:rsidR="00DA4840">
          <w:rPr>
            <w:webHidden/>
          </w:rPr>
          <w:fldChar w:fldCharType="end"/>
        </w:r>
      </w:hyperlink>
    </w:p>
    <w:p w14:paraId="00030F70"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65" w:history="1">
        <w:r w:rsidR="00DA4840" w:rsidRPr="00B5541C">
          <w:rPr>
            <w:rStyle w:val="Hyperlink"/>
          </w:rPr>
          <w:t>1.5</w:t>
        </w:r>
        <w:r w:rsidR="00DA4840">
          <w:rPr>
            <w:rFonts w:asciiTheme="minorHAnsi" w:eastAsiaTheme="minorEastAsia" w:hAnsiTheme="minorHAnsi" w:cstheme="minorBidi"/>
            <w:sz w:val="22"/>
            <w:szCs w:val="22"/>
            <w:lang w:val="en-US" w:eastAsia="en-US" w:bidi="ar-SA"/>
          </w:rPr>
          <w:tab/>
        </w:r>
        <w:r w:rsidR="00DA4840" w:rsidRPr="00B5541C">
          <w:rPr>
            <w:rStyle w:val="Hyperlink"/>
          </w:rPr>
          <w:t>WGISS Chair Report</w:t>
        </w:r>
        <w:r w:rsidR="00DA4840">
          <w:rPr>
            <w:webHidden/>
          </w:rPr>
          <w:tab/>
        </w:r>
        <w:r w:rsidR="00DA4840">
          <w:rPr>
            <w:webHidden/>
          </w:rPr>
          <w:fldChar w:fldCharType="begin"/>
        </w:r>
        <w:r w:rsidR="00DA4840">
          <w:rPr>
            <w:webHidden/>
          </w:rPr>
          <w:instrText xml:space="preserve"> PAGEREF _Toc426318865 \h </w:instrText>
        </w:r>
        <w:r w:rsidR="00DA4840">
          <w:rPr>
            <w:webHidden/>
          </w:rPr>
        </w:r>
        <w:r w:rsidR="00DA4840">
          <w:rPr>
            <w:webHidden/>
          </w:rPr>
          <w:fldChar w:fldCharType="separate"/>
        </w:r>
        <w:r w:rsidR="00207B0D">
          <w:rPr>
            <w:webHidden/>
          </w:rPr>
          <w:t>5</w:t>
        </w:r>
        <w:r w:rsidR="00DA4840">
          <w:rPr>
            <w:webHidden/>
          </w:rPr>
          <w:fldChar w:fldCharType="end"/>
        </w:r>
      </w:hyperlink>
    </w:p>
    <w:p w14:paraId="1073FCCE"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66" w:history="1">
        <w:r w:rsidR="00DA4840" w:rsidRPr="00B5541C">
          <w:rPr>
            <w:rStyle w:val="Hyperlink"/>
          </w:rPr>
          <w:t>1.6</w:t>
        </w:r>
        <w:r w:rsidR="00DA4840">
          <w:rPr>
            <w:rFonts w:asciiTheme="minorHAnsi" w:eastAsiaTheme="minorEastAsia" w:hAnsiTheme="minorHAnsi" w:cstheme="minorBidi"/>
            <w:sz w:val="22"/>
            <w:szCs w:val="22"/>
            <w:lang w:val="en-US" w:eastAsia="en-US" w:bidi="ar-SA"/>
          </w:rPr>
          <w:tab/>
        </w:r>
        <w:r w:rsidR="00DA4840" w:rsidRPr="00B5541C">
          <w:rPr>
            <w:rStyle w:val="Hyperlink"/>
          </w:rPr>
          <w:t>CEOS Executive Officer (CEO) Report</w:t>
        </w:r>
        <w:r w:rsidR="00DA4840">
          <w:rPr>
            <w:webHidden/>
          </w:rPr>
          <w:tab/>
        </w:r>
        <w:r w:rsidR="00DA4840">
          <w:rPr>
            <w:webHidden/>
          </w:rPr>
          <w:fldChar w:fldCharType="begin"/>
        </w:r>
        <w:r w:rsidR="00DA4840">
          <w:rPr>
            <w:webHidden/>
          </w:rPr>
          <w:instrText xml:space="preserve"> PAGEREF _Toc426318866 \h </w:instrText>
        </w:r>
        <w:r w:rsidR="00DA4840">
          <w:rPr>
            <w:webHidden/>
          </w:rPr>
        </w:r>
        <w:r w:rsidR="00DA4840">
          <w:rPr>
            <w:webHidden/>
          </w:rPr>
          <w:fldChar w:fldCharType="separate"/>
        </w:r>
        <w:r w:rsidR="00207B0D">
          <w:rPr>
            <w:webHidden/>
          </w:rPr>
          <w:t>6</w:t>
        </w:r>
        <w:r w:rsidR="00DA4840">
          <w:rPr>
            <w:webHidden/>
          </w:rPr>
          <w:fldChar w:fldCharType="end"/>
        </w:r>
      </w:hyperlink>
    </w:p>
    <w:p w14:paraId="4CB61865"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67" w:history="1">
        <w:r w:rsidR="00DA4840" w:rsidRPr="00B5541C">
          <w:rPr>
            <w:rStyle w:val="Hyperlink"/>
          </w:rPr>
          <w:t>1.7</w:t>
        </w:r>
        <w:r w:rsidR="00DA4840">
          <w:rPr>
            <w:rFonts w:asciiTheme="minorHAnsi" w:eastAsiaTheme="minorEastAsia" w:hAnsiTheme="minorHAnsi" w:cstheme="minorBidi"/>
            <w:sz w:val="22"/>
            <w:szCs w:val="22"/>
            <w:lang w:val="en-US" w:eastAsia="en-US" w:bidi="ar-SA"/>
          </w:rPr>
          <w:tab/>
        </w:r>
        <w:r w:rsidR="00DA4840" w:rsidRPr="00B5541C">
          <w:rPr>
            <w:rStyle w:val="Hyperlink"/>
          </w:rPr>
          <w:t>Systems Engineering Office (SEO) Report</w:t>
        </w:r>
        <w:r w:rsidR="00DA4840">
          <w:rPr>
            <w:webHidden/>
          </w:rPr>
          <w:tab/>
        </w:r>
        <w:r w:rsidR="00DA4840">
          <w:rPr>
            <w:webHidden/>
          </w:rPr>
          <w:fldChar w:fldCharType="begin"/>
        </w:r>
        <w:r w:rsidR="00DA4840">
          <w:rPr>
            <w:webHidden/>
          </w:rPr>
          <w:instrText xml:space="preserve"> PAGEREF _Toc426318867 \h </w:instrText>
        </w:r>
        <w:r w:rsidR="00DA4840">
          <w:rPr>
            <w:webHidden/>
          </w:rPr>
        </w:r>
        <w:r w:rsidR="00DA4840">
          <w:rPr>
            <w:webHidden/>
          </w:rPr>
          <w:fldChar w:fldCharType="separate"/>
        </w:r>
        <w:r w:rsidR="00207B0D">
          <w:rPr>
            <w:webHidden/>
          </w:rPr>
          <w:t>6</w:t>
        </w:r>
        <w:r w:rsidR="00DA4840">
          <w:rPr>
            <w:webHidden/>
          </w:rPr>
          <w:fldChar w:fldCharType="end"/>
        </w:r>
      </w:hyperlink>
    </w:p>
    <w:p w14:paraId="00D2ACC8"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68" w:history="1">
        <w:r w:rsidR="00DA4840" w:rsidRPr="00B5541C">
          <w:rPr>
            <w:rStyle w:val="Hyperlink"/>
          </w:rPr>
          <w:t>1.8</w:t>
        </w:r>
        <w:r w:rsidR="00DA4840">
          <w:rPr>
            <w:rFonts w:asciiTheme="minorHAnsi" w:eastAsiaTheme="minorEastAsia" w:hAnsiTheme="minorHAnsi" w:cstheme="minorBidi"/>
            <w:sz w:val="22"/>
            <w:szCs w:val="22"/>
            <w:lang w:val="en-US" w:eastAsia="en-US" w:bidi="ar-SA"/>
          </w:rPr>
          <w:tab/>
        </w:r>
        <w:r w:rsidR="00DA4840" w:rsidRPr="00B5541C">
          <w:rPr>
            <w:rStyle w:val="Hyperlink"/>
          </w:rPr>
          <w:t>GEO Task Sheet Review</w:t>
        </w:r>
        <w:r w:rsidR="00DA4840">
          <w:rPr>
            <w:webHidden/>
          </w:rPr>
          <w:tab/>
        </w:r>
        <w:r w:rsidR="00DA4840">
          <w:rPr>
            <w:webHidden/>
          </w:rPr>
          <w:fldChar w:fldCharType="begin"/>
        </w:r>
        <w:r w:rsidR="00DA4840">
          <w:rPr>
            <w:webHidden/>
          </w:rPr>
          <w:instrText xml:space="preserve"> PAGEREF _Toc426318868 \h </w:instrText>
        </w:r>
        <w:r w:rsidR="00DA4840">
          <w:rPr>
            <w:webHidden/>
          </w:rPr>
        </w:r>
        <w:r w:rsidR="00DA4840">
          <w:rPr>
            <w:webHidden/>
          </w:rPr>
          <w:fldChar w:fldCharType="separate"/>
        </w:r>
        <w:r w:rsidR="00207B0D">
          <w:rPr>
            <w:webHidden/>
          </w:rPr>
          <w:t>7</w:t>
        </w:r>
        <w:r w:rsidR="00DA4840">
          <w:rPr>
            <w:webHidden/>
          </w:rPr>
          <w:fldChar w:fldCharType="end"/>
        </w:r>
      </w:hyperlink>
    </w:p>
    <w:p w14:paraId="2D3B146D"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69" w:history="1">
        <w:r w:rsidR="00DA4840" w:rsidRPr="00B5541C">
          <w:rPr>
            <w:rStyle w:val="Hyperlink"/>
          </w:rPr>
          <w:t>1.9</w:t>
        </w:r>
        <w:r w:rsidR="00DA4840">
          <w:rPr>
            <w:rFonts w:asciiTheme="minorHAnsi" w:eastAsiaTheme="minorEastAsia" w:hAnsiTheme="minorHAnsi" w:cstheme="minorBidi"/>
            <w:sz w:val="22"/>
            <w:szCs w:val="22"/>
            <w:lang w:val="en-US" w:eastAsia="en-US" w:bidi="ar-SA"/>
          </w:rPr>
          <w:tab/>
        </w:r>
        <w:r w:rsidR="00DA4840" w:rsidRPr="00B5541C">
          <w:rPr>
            <w:rStyle w:val="Hyperlink"/>
          </w:rPr>
          <w:t>GEO Work Programme</w:t>
        </w:r>
        <w:r w:rsidR="00DA4840">
          <w:rPr>
            <w:webHidden/>
          </w:rPr>
          <w:tab/>
        </w:r>
        <w:r w:rsidR="00DA4840">
          <w:rPr>
            <w:webHidden/>
          </w:rPr>
          <w:fldChar w:fldCharType="begin"/>
        </w:r>
        <w:r w:rsidR="00DA4840">
          <w:rPr>
            <w:webHidden/>
          </w:rPr>
          <w:instrText xml:space="preserve"> PAGEREF _Toc426318869 \h </w:instrText>
        </w:r>
        <w:r w:rsidR="00DA4840">
          <w:rPr>
            <w:webHidden/>
          </w:rPr>
        </w:r>
        <w:r w:rsidR="00DA4840">
          <w:rPr>
            <w:webHidden/>
          </w:rPr>
          <w:fldChar w:fldCharType="separate"/>
        </w:r>
        <w:r w:rsidR="00207B0D">
          <w:rPr>
            <w:webHidden/>
          </w:rPr>
          <w:t>7</w:t>
        </w:r>
        <w:r w:rsidR="00DA4840">
          <w:rPr>
            <w:webHidden/>
          </w:rPr>
          <w:fldChar w:fldCharType="end"/>
        </w:r>
      </w:hyperlink>
    </w:p>
    <w:p w14:paraId="4E8B7409"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70" w:history="1">
        <w:r w:rsidR="00DA4840" w:rsidRPr="00B5541C">
          <w:rPr>
            <w:rStyle w:val="Hyperlink"/>
          </w:rPr>
          <w:t>1.10</w:t>
        </w:r>
        <w:r w:rsidR="00DA4840">
          <w:rPr>
            <w:rFonts w:asciiTheme="minorHAnsi" w:eastAsiaTheme="minorEastAsia" w:hAnsiTheme="minorHAnsi" w:cstheme="minorBidi"/>
            <w:sz w:val="22"/>
            <w:szCs w:val="22"/>
            <w:lang w:val="en-US" w:eastAsia="en-US" w:bidi="ar-SA"/>
          </w:rPr>
          <w:tab/>
        </w:r>
        <w:r w:rsidR="00DA4840" w:rsidRPr="00B5541C">
          <w:rPr>
            <w:rStyle w:val="Hyperlink"/>
          </w:rPr>
          <w:t>GEO Secretariat Report</w:t>
        </w:r>
        <w:r w:rsidR="00DA4840">
          <w:rPr>
            <w:webHidden/>
          </w:rPr>
          <w:tab/>
        </w:r>
        <w:r w:rsidR="00DA4840">
          <w:rPr>
            <w:webHidden/>
          </w:rPr>
          <w:fldChar w:fldCharType="begin"/>
        </w:r>
        <w:r w:rsidR="00DA4840">
          <w:rPr>
            <w:webHidden/>
          </w:rPr>
          <w:instrText xml:space="preserve"> PAGEREF _Toc426318870 \h </w:instrText>
        </w:r>
        <w:r w:rsidR="00DA4840">
          <w:rPr>
            <w:webHidden/>
          </w:rPr>
        </w:r>
        <w:r w:rsidR="00DA4840">
          <w:rPr>
            <w:webHidden/>
          </w:rPr>
          <w:fldChar w:fldCharType="separate"/>
        </w:r>
        <w:r w:rsidR="00207B0D">
          <w:rPr>
            <w:webHidden/>
          </w:rPr>
          <w:t>8</w:t>
        </w:r>
        <w:r w:rsidR="00DA4840">
          <w:rPr>
            <w:webHidden/>
          </w:rPr>
          <w:fldChar w:fldCharType="end"/>
        </w:r>
      </w:hyperlink>
    </w:p>
    <w:p w14:paraId="56EF6BD3"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71" w:history="1">
        <w:r w:rsidR="00DA4840" w:rsidRPr="00B5541C">
          <w:rPr>
            <w:rStyle w:val="Hyperlink"/>
          </w:rPr>
          <w:t>1.11</w:t>
        </w:r>
        <w:r w:rsidR="00DA4840">
          <w:rPr>
            <w:rFonts w:asciiTheme="minorHAnsi" w:eastAsiaTheme="minorEastAsia" w:hAnsiTheme="minorHAnsi" w:cstheme="minorBidi"/>
            <w:sz w:val="22"/>
            <w:szCs w:val="22"/>
            <w:lang w:val="en-US" w:eastAsia="en-US" w:bidi="ar-SA"/>
          </w:rPr>
          <w:tab/>
        </w:r>
        <w:r w:rsidR="00DA4840" w:rsidRPr="00B5541C">
          <w:rPr>
            <w:rStyle w:val="Hyperlink"/>
          </w:rPr>
          <w:t>WGISS Organization Discussion</w:t>
        </w:r>
        <w:r w:rsidR="00DA4840">
          <w:rPr>
            <w:webHidden/>
          </w:rPr>
          <w:tab/>
        </w:r>
        <w:r w:rsidR="00DA4840">
          <w:rPr>
            <w:webHidden/>
          </w:rPr>
          <w:fldChar w:fldCharType="begin"/>
        </w:r>
        <w:r w:rsidR="00DA4840">
          <w:rPr>
            <w:webHidden/>
          </w:rPr>
          <w:instrText xml:space="preserve"> PAGEREF _Toc426318871 \h </w:instrText>
        </w:r>
        <w:r w:rsidR="00DA4840">
          <w:rPr>
            <w:webHidden/>
          </w:rPr>
        </w:r>
        <w:r w:rsidR="00DA4840">
          <w:rPr>
            <w:webHidden/>
          </w:rPr>
          <w:fldChar w:fldCharType="separate"/>
        </w:r>
        <w:r w:rsidR="00207B0D">
          <w:rPr>
            <w:webHidden/>
          </w:rPr>
          <w:t>8</w:t>
        </w:r>
        <w:r w:rsidR="00DA4840">
          <w:rPr>
            <w:webHidden/>
          </w:rPr>
          <w:fldChar w:fldCharType="end"/>
        </w:r>
      </w:hyperlink>
    </w:p>
    <w:p w14:paraId="3A086B0C"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72" w:history="1">
        <w:r w:rsidR="00DA4840" w:rsidRPr="00B5541C">
          <w:rPr>
            <w:rStyle w:val="Hyperlink"/>
          </w:rPr>
          <w:t>1.12</w:t>
        </w:r>
        <w:r w:rsidR="00DA4840">
          <w:rPr>
            <w:rFonts w:asciiTheme="minorHAnsi" w:eastAsiaTheme="minorEastAsia" w:hAnsiTheme="minorHAnsi" w:cstheme="minorBidi"/>
            <w:sz w:val="22"/>
            <w:szCs w:val="22"/>
            <w:lang w:val="en-US" w:eastAsia="en-US" w:bidi="ar-SA"/>
          </w:rPr>
          <w:tab/>
        </w:r>
        <w:r w:rsidR="00DA4840" w:rsidRPr="00B5541C">
          <w:rPr>
            <w:rStyle w:val="Hyperlink"/>
          </w:rPr>
          <w:t>WGISS Website, CEOS Data Management System</w:t>
        </w:r>
        <w:r w:rsidR="00DA4840">
          <w:rPr>
            <w:webHidden/>
          </w:rPr>
          <w:tab/>
        </w:r>
        <w:r w:rsidR="00DA4840">
          <w:rPr>
            <w:webHidden/>
          </w:rPr>
          <w:fldChar w:fldCharType="begin"/>
        </w:r>
        <w:r w:rsidR="00DA4840">
          <w:rPr>
            <w:webHidden/>
          </w:rPr>
          <w:instrText xml:space="preserve"> PAGEREF _Toc426318872 \h </w:instrText>
        </w:r>
        <w:r w:rsidR="00DA4840">
          <w:rPr>
            <w:webHidden/>
          </w:rPr>
        </w:r>
        <w:r w:rsidR="00DA4840">
          <w:rPr>
            <w:webHidden/>
          </w:rPr>
          <w:fldChar w:fldCharType="separate"/>
        </w:r>
        <w:r w:rsidR="00207B0D">
          <w:rPr>
            <w:webHidden/>
          </w:rPr>
          <w:t>9</w:t>
        </w:r>
        <w:r w:rsidR="00DA4840">
          <w:rPr>
            <w:webHidden/>
          </w:rPr>
          <w:fldChar w:fldCharType="end"/>
        </w:r>
      </w:hyperlink>
    </w:p>
    <w:p w14:paraId="6FFF8CB0"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73" w:history="1">
        <w:r w:rsidR="00DA4840" w:rsidRPr="00B5541C">
          <w:rPr>
            <w:rStyle w:val="Hyperlink"/>
          </w:rPr>
          <w:t>1.13</w:t>
        </w:r>
        <w:r w:rsidR="00DA4840">
          <w:rPr>
            <w:rFonts w:asciiTheme="minorHAnsi" w:eastAsiaTheme="minorEastAsia" w:hAnsiTheme="minorHAnsi" w:cstheme="minorBidi"/>
            <w:sz w:val="22"/>
            <w:szCs w:val="22"/>
            <w:lang w:val="en-US" w:eastAsia="en-US" w:bidi="ar-SA"/>
          </w:rPr>
          <w:tab/>
        </w:r>
        <w:r w:rsidR="00DA4840" w:rsidRPr="00B5541C">
          <w:rPr>
            <w:rStyle w:val="Hyperlink"/>
          </w:rPr>
          <w:t>WGISS Terms of Reference</w:t>
        </w:r>
        <w:r w:rsidR="00DA4840">
          <w:rPr>
            <w:webHidden/>
          </w:rPr>
          <w:tab/>
        </w:r>
        <w:r w:rsidR="00DA4840">
          <w:rPr>
            <w:webHidden/>
          </w:rPr>
          <w:fldChar w:fldCharType="begin"/>
        </w:r>
        <w:r w:rsidR="00DA4840">
          <w:rPr>
            <w:webHidden/>
          </w:rPr>
          <w:instrText xml:space="preserve"> PAGEREF _Toc426318873 \h </w:instrText>
        </w:r>
        <w:r w:rsidR="00DA4840">
          <w:rPr>
            <w:webHidden/>
          </w:rPr>
        </w:r>
        <w:r w:rsidR="00DA4840">
          <w:rPr>
            <w:webHidden/>
          </w:rPr>
          <w:fldChar w:fldCharType="separate"/>
        </w:r>
        <w:r w:rsidR="00207B0D">
          <w:rPr>
            <w:webHidden/>
          </w:rPr>
          <w:t>9</w:t>
        </w:r>
        <w:r w:rsidR="00DA4840">
          <w:rPr>
            <w:webHidden/>
          </w:rPr>
          <w:fldChar w:fldCharType="end"/>
        </w:r>
      </w:hyperlink>
    </w:p>
    <w:p w14:paraId="39C53A44"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74" w:history="1">
        <w:r w:rsidR="00DA4840" w:rsidRPr="00B5541C">
          <w:rPr>
            <w:rStyle w:val="Hyperlink"/>
          </w:rPr>
          <w:t>1.14</w:t>
        </w:r>
        <w:r w:rsidR="00DA4840">
          <w:rPr>
            <w:rFonts w:asciiTheme="minorHAnsi" w:eastAsiaTheme="minorEastAsia" w:hAnsiTheme="minorHAnsi" w:cstheme="minorBidi"/>
            <w:sz w:val="22"/>
            <w:szCs w:val="22"/>
            <w:lang w:val="en-US" w:eastAsia="en-US" w:bidi="ar-SA"/>
          </w:rPr>
          <w:tab/>
        </w:r>
        <w:r w:rsidR="00DA4840" w:rsidRPr="00B5541C">
          <w:rPr>
            <w:rStyle w:val="Hyperlink"/>
          </w:rPr>
          <w:t>Future Meetings</w:t>
        </w:r>
        <w:r w:rsidR="00DA4840">
          <w:rPr>
            <w:webHidden/>
          </w:rPr>
          <w:tab/>
        </w:r>
        <w:r w:rsidR="00DA4840">
          <w:rPr>
            <w:webHidden/>
          </w:rPr>
          <w:fldChar w:fldCharType="begin"/>
        </w:r>
        <w:r w:rsidR="00DA4840">
          <w:rPr>
            <w:webHidden/>
          </w:rPr>
          <w:instrText xml:space="preserve"> PAGEREF _Toc426318874 \h </w:instrText>
        </w:r>
        <w:r w:rsidR="00DA4840">
          <w:rPr>
            <w:webHidden/>
          </w:rPr>
        </w:r>
        <w:r w:rsidR="00DA4840">
          <w:rPr>
            <w:webHidden/>
          </w:rPr>
          <w:fldChar w:fldCharType="separate"/>
        </w:r>
        <w:r w:rsidR="00207B0D">
          <w:rPr>
            <w:webHidden/>
          </w:rPr>
          <w:t>9</w:t>
        </w:r>
        <w:r w:rsidR="00DA4840">
          <w:rPr>
            <w:webHidden/>
          </w:rPr>
          <w:fldChar w:fldCharType="end"/>
        </w:r>
      </w:hyperlink>
    </w:p>
    <w:p w14:paraId="5E592622" w14:textId="77777777" w:rsidR="00DA4840" w:rsidRDefault="009D5A4F">
      <w:pPr>
        <w:pStyle w:val="TOC1"/>
        <w:tabs>
          <w:tab w:val="left" w:pos="360"/>
        </w:tabs>
        <w:rPr>
          <w:rFonts w:asciiTheme="minorHAnsi" w:eastAsiaTheme="minorEastAsia" w:hAnsiTheme="minorHAnsi" w:cstheme="minorBidi"/>
          <w:noProof/>
          <w:sz w:val="22"/>
          <w:szCs w:val="22"/>
          <w:lang w:eastAsia="en-US" w:bidi="ar-SA"/>
        </w:rPr>
      </w:pPr>
      <w:hyperlink w:anchor="_Toc426318875" w:history="1">
        <w:r w:rsidR="00DA4840" w:rsidRPr="00B5541C">
          <w:rPr>
            <w:rStyle w:val="Hyperlink"/>
            <w:noProof/>
          </w:rPr>
          <w:t>2</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Agency and Liaison Reports</w:t>
        </w:r>
        <w:r w:rsidR="00DA4840">
          <w:rPr>
            <w:noProof/>
            <w:webHidden/>
          </w:rPr>
          <w:tab/>
        </w:r>
        <w:r w:rsidR="00DA4840">
          <w:rPr>
            <w:noProof/>
            <w:webHidden/>
          </w:rPr>
          <w:fldChar w:fldCharType="begin"/>
        </w:r>
        <w:r w:rsidR="00DA4840">
          <w:rPr>
            <w:noProof/>
            <w:webHidden/>
          </w:rPr>
          <w:instrText xml:space="preserve"> PAGEREF _Toc426318875 \h </w:instrText>
        </w:r>
        <w:r w:rsidR="00DA4840">
          <w:rPr>
            <w:noProof/>
            <w:webHidden/>
          </w:rPr>
        </w:r>
        <w:r w:rsidR="00DA4840">
          <w:rPr>
            <w:noProof/>
            <w:webHidden/>
          </w:rPr>
          <w:fldChar w:fldCharType="separate"/>
        </w:r>
        <w:r w:rsidR="00207B0D">
          <w:rPr>
            <w:noProof/>
            <w:webHidden/>
          </w:rPr>
          <w:t>10</w:t>
        </w:r>
        <w:r w:rsidR="00DA4840">
          <w:rPr>
            <w:noProof/>
            <w:webHidden/>
          </w:rPr>
          <w:fldChar w:fldCharType="end"/>
        </w:r>
      </w:hyperlink>
    </w:p>
    <w:p w14:paraId="1D18C19E"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76" w:history="1">
        <w:r w:rsidR="00DA4840" w:rsidRPr="00B5541C">
          <w:rPr>
            <w:rStyle w:val="Hyperlink"/>
          </w:rPr>
          <w:t>2.1</w:t>
        </w:r>
        <w:r w:rsidR="00DA4840">
          <w:rPr>
            <w:rFonts w:asciiTheme="minorHAnsi" w:eastAsiaTheme="minorEastAsia" w:hAnsiTheme="minorHAnsi" w:cstheme="minorBidi"/>
            <w:sz w:val="22"/>
            <w:szCs w:val="22"/>
            <w:lang w:val="en-US" w:eastAsia="en-US" w:bidi="ar-SA"/>
          </w:rPr>
          <w:tab/>
        </w:r>
        <w:r w:rsidR="00DA4840" w:rsidRPr="00B5541C">
          <w:rPr>
            <w:rStyle w:val="Hyperlink"/>
          </w:rPr>
          <w:t>Japan Aerospace Exploration Agency (JAXA)</w:t>
        </w:r>
        <w:r w:rsidR="00DA4840">
          <w:rPr>
            <w:webHidden/>
          </w:rPr>
          <w:tab/>
        </w:r>
        <w:r w:rsidR="00DA4840">
          <w:rPr>
            <w:webHidden/>
          </w:rPr>
          <w:fldChar w:fldCharType="begin"/>
        </w:r>
        <w:r w:rsidR="00DA4840">
          <w:rPr>
            <w:webHidden/>
          </w:rPr>
          <w:instrText xml:space="preserve"> PAGEREF _Toc426318876 \h </w:instrText>
        </w:r>
        <w:r w:rsidR="00DA4840">
          <w:rPr>
            <w:webHidden/>
          </w:rPr>
        </w:r>
        <w:r w:rsidR="00DA4840">
          <w:rPr>
            <w:webHidden/>
          </w:rPr>
          <w:fldChar w:fldCharType="separate"/>
        </w:r>
        <w:r w:rsidR="00207B0D">
          <w:rPr>
            <w:webHidden/>
          </w:rPr>
          <w:t>10</w:t>
        </w:r>
        <w:r w:rsidR="00DA4840">
          <w:rPr>
            <w:webHidden/>
          </w:rPr>
          <w:fldChar w:fldCharType="end"/>
        </w:r>
      </w:hyperlink>
    </w:p>
    <w:p w14:paraId="59C88704"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77" w:history="1">
        <w:r w:rsidR="00DA4840" w:rsidRPr="00B5541C">
          <w:rPr>
            <w:rStyle w:val="Hyperlink"/>
          </w:rPr>
          <w:t>2.2</w:t>
        </w:r>
        <w:r w:rsidR="00DA4840">
          <w:rPr>
            <w:rFonts w:asciiTheme="minorHAnsi" w:eastAsiaTheme="minorEastAsia" w:hAnsiTheme="minorHAnsi" w:cstheme="minorBidi"/>
            <w:sz w:val="22"/>
            <w:szCs w:val="22"/>
            <w:lang w:val="en-US" w:eastAsia="en-US" w:bidi="ar-SA"/>
          </w:rPr>
          <w:tab/>
        </w:r>
        <w:r w:rsidR="00DA4840" w:rsidRPr="00B5541C">
          <w:rPr>
            <w:rStyle w:val="Hyperlink"/>
          </w:rPr>
          <w:t>Russian Federal Space Agency (ROSCOSMOS)</w:t>
        </w:r>
        <w:r w:rsidR="00DA4840">
          <w:rPr>
            <w:webHidden/>
          </w:rPr>
          <w:tab/>
        </w:r>
        <w:r w:rsidR="00DA4840">
          <w:rPr>
            <w:webHidden/>
          </w:rPr>
          <w:fldChar w:fldCharType="begin"/>
        </w:r>
        <w:r w:rsidR="00DA4840">
          <w:rPr>
            <w:webHidden/>
          </w:rPr>
          <w:instrText xml:space="preserve"> PAGEREF _Toc426318877 \h </w:instrText>
        </w:r>
        <w:r w:rsidR="00DA4840">
          <w:rPr>
            <w:webHidden/>
          </w:rPr>
        </w:r>
        <w:r w:rsidR="00DA4840">
          <w:rPr>
            <w:webHidden/>
          </w:rPr>
          <w:fldChar w:fldCharType="separate"/>
        </w:r>
        <w:r w:rsidR="00207B0D">
          <w:rPr>
            <w:webHidden/>
          </w:rPr>
          <w:t>10</w:t>
        </w:r>
        <w:r w:rsidR="00DA4840">
          <w:rPr>
            <w:webHidden/>
          </w:rPr>
          <w:fldChar w:fldCharType="end"/>
        </w:r>
      </w:hyperlink>
    </w:p>
    <w:p w14:paraId="7CF07C44"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78" w:history="1">
        <w:r w:rsidR="00DA4840" w:rsidRPr="00B5541C">
          <w:rPr>
            <w:rStyle w:val="Hyperlink"/>
          </w:rPr>
          <w:t>2.3</w:t>
        </w:r>
        <w:r w:rsidR="00DA4840">
          <w:rPr>
            <w:rFonts w:asciiTheme="minorHAnsi" w:eastAsiaTheme="minorEastAsia" w:hAnsiTheme="minorHAnsi" w:cstheme="minorBidi"/>
            <w:sz w:val="22"/>
            <w:szCs w:val="22"/>
            <w:lang w:val="en-US" w:eastAsia="en-US" w:bidi="ar-SA"/>
          </w:rPr>
          <w:tab/>
        </w:r>
        <w:r w:rsidR="00DA4840" w:rsidRPr="00B5541C">
          <w:rPr>
            <w:rStyle w:val="Hyperlink"/>
          </w:rPr>
          <w:t>National Aeronautics and Space Administration (NASA)</w:t>
        </w:r>
        <w:r w:rsidR="00DA4840">
          <w:rPr>
            <w:webHidden/>
          </w:rPr>
          <w:tab/>
        </w:r>
        <w:r w:rsidR="00DA4840">
          <w:rPr>
            <w:webHidden/>
          </w:rPr>
          <w:fldChar w:fldCharType="begin"/>
        </w:r>
        <w:r w:rsidR="00DA4840">
          <w:rPr>
            <w:webHidden/>
          </w:rPr>
          <w:instrText xml:space="preserve"> PAGEREF _Toc426318878 \h </w:instrText>
        </w:r>
        <w:r w:rsidR="00DA4840">
          <w:rPr>
            <w:webHidden/>
          </w:rPr>
        </w:r>
        <w:r w:rsidR="00DA4840">
          <w:rPr>
            <w:webHidden/>
          </w:rPr>
          <w:fldChar w:fldCharType="separate"/>
        </w:r>
        <w:r w:rsidR="00207B0D">
          <w:rPr>
            <w:webHidden/>
          </w:rPr>
          <w:t>10</w:t>
        </w:r>
        <w:r w:rsidR="00DA4840">
          <w:rPr>
            <w:webHidden/>
          </w:rPr>
          <w:fldChar w:fldCharType="end"/>
        </w:r>
      </w:hyperlink>
    </w:p>
    <w:p w14:paraId="30DC3869"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79" w:history="1">
        <w:r w:rsidR="00DA4840" w:rsidRPr="00B5541C">
          <w:rPr>
            <w:rStyle w:val="Hyperlink"/>
          </w:rPr>
          <w:t>2.4</w:t>
        </w:r>
        <w:r w:rsidR="00DA4840">
          <w:rPr>
            <w:rFonts w:asciiTheme="minorHAnsi" w:eastAsiaTheme="minorEastAsia" w:hAnsiTheme="minorHAnsi" w:cstheme="minorBidi"/>
            <w:sz w:val="22"/>
            <w:szCs w:val="22"/>
            <w:lang w:val="en-US" w:eastAsia="en-US" w:bidi="ar-SA"/>
          </w:rPr>
          <w:tab/>
        </w:r>
        <w:r w:rsidR="00DA4840" w:rsidRPr="00B5541C">
          <w:rPr>
            <w:rStyle w:val="Hyperlink"/>
          </w:rPr>
          <w:t>Centre National d’Etudes Spatiales (CNES)</w:t>
        </w:r>
        <w:r w:rsidR="00DA4840">
          <w:rPr>
            <w:webHidden/>
          </w:rPr>
          <w:tab/>
        </w:r>
        <w:r w:rsidR="00DA4840">
          <w:rPr>
            <w:webHidden/>
          </w:rPr>
          <w:fldChar w:fldCharType="begin"/>
        </w:r>
        <w:r w:rsidR="00DA4840">
          <w:rPr>
            <w:webHidden/>
          </w:rPr>
          <w:instrText xml:space="preserve"> PAGEREF _Toc426318879 \h </w:instrText>
        </w:r>
        <w:r w:rsidR="00DA4840">
          <w:rPr>
            <w:webHidden/>
          </w:rPr>
        </w:r>
        <w:r w:rsidR="00DA4840">
          <w:rPr>
            <w:webHidden/>
          </w:rPr>
          <w:fldChar w:fldCharType="separate"/>
        </w:r>
        <w:r w:rsidR="00207B0D">
          <w:rPr>
            <w:webHidden/>
          </w:rPr>
          <w:t>11</w:t>
        </w:r>
        <w:r w:rsidR="00DA4840">
          <w:rPr>
            <w:webHidden/>
          </w:rPr>
          <w:fldChar w:fldCharType="end"/>
        </w:r>
      </w:hyperlink>
    </w:p>
    <w:p w14:paraId="0B6CE9CB"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80" w:history="1">
        <w:r w:rsidR="00DA4840" w:rsidRPr="00B5541C">
          <w:rPr>
            <w:rStyle w:val="Hyperlink"/>
          </w:rPr>
          <w:t>2.5</w:t>
        </w:r>
        <w:r w:rsidR="00DA4840">
          <w:rPr>
            <w:rFonts w:asciiTheme="minorHAnsi" w:eastAsiaTheme="minorEastAsia" w:hAnsiTheme="minorHAnsi" w:cstheme="minorBidi"/>
            <w:sz w:val="22"/>
            <w:szCs w:val="22"/>
            <w:lang w:val="en-US" w:eastAsia="en-US" w:bidi="ar-SA"/>
          </w:rPr>
          <w:tab/>
        </w:r>
        <w:r w:rsidR="00DA4840" w:rsidRPr="00B5541C">
          <w:rPr>
            <w:rStyle w:val="Hyperlink"/>
          </w:rPr>
          <w:t>European Space Agency (ESA)</w:t>
        </w:r>
        <w:r w:rsidR="00DA4840">
          <w:rPr>
            <w:webHidden/>
          </w:rPr>
          <w:tab/>
        </w:r>
        <w:r w:rsidR="00DA4840">
          <w:rPr>
            <w:webHidden/>
          </w:rPr>
          <w:fldChar w:fldCharType="begin"/>
        </w:r>
        <w:r w:rsidR="00DA4840">
          <w:rPr>
            <w:webHidden/>
          </w:rPr>
          <w:instrText xml:space="preserve"> PAGEREF _Toc426318880 \h </w:instrText>
        </w:r>
        <w:r w:rsidR="00DA4840">
          <w:rPr>
            <w:webHidden/>
          </w:rPr>
        </w:r>
        <w:r w:rsidR="00DA4840">
          <w:rPr>
            <w:webHidden/>
          </w:rPr>
          <w:fldChar w:fldCharType="separate"/>
        </w:r>
        <w:r w:rsidR="00207B0D">
          <w:rPr>
            <w:webHidden/>
          </w:rPr>
          <w:t>11</w:t>
        </w:r>
        <w:r w:rsidR="00DA4840">
          <w:rPr>
            <w:webHidden/>
          </w:rPr>
          <w:fldChar w:fldCharType="end"/>
        </w:r>
      </w:hyperlink>
    </w:p>
    <w:p w14:paraId="6C51B575"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81" w:history="1">
        <w:r w:rsidR="00DA4840" w:rsidRPr="00B5541C">
          <w:rPr>
            <w:rStyle w:val="Hyperlink"/>
          </w:rPr>
          <w:t>2.6</w:t>
        </w:r>
        <w:r w:rsidR="00DA4840">
          <w:rPr>
            <w:rFonts w:asciiTheme="minorHAnsi" w:eastAsiaTheme="minorEastAsia" w:hAnsiTheme="minorHAnsi" w:cstheme="minorBidi"/>
            <w:sz w:val="22"/>
            <w:szCs w:val="22"/>
            <w:lang w:val="en-US" w:eastAsia="en-US" w:bidi="ar-SA"/>
          </w:rPr>
          <w:tab/>
        </w:r>
        <w:r w:rsidR="00DA4840" w:rsidRPr="00B5541C">
          <w:rPr>
            <w:rStyle w:val="Hyperlink"/>
          </w:rPr>
          <w:t>UK Space Agency (UKSA)</w:t>
        </w:r>
        <w:r w:rsidR="00DA4840">
          <w:rPr>
            <w:webHidden/>
          </w:rPr>
          <w:tab/>
        </w:r>
        <w:r w:rsidR="00DA4840">
          <w:rPr>
            <w:webHidden/>
          </w:rPr>
          <w:fldChar w:fldCharType="begin"/>
        </w:r>
        <w:r w:rsidR="00DA4840">
          <w:rPr>
            <w:webHidden/>
          </w:rPr>
          <w:instrText xml:space="preserve"> PAGEREF _Toc426318881 \h </w:instrText>
        </w:r>
        <w:r w:rsidR="00DA4840">
          <w:rPr>
            <w:webHidden/>
          </w:rPr>
        </w:r>
        <w:r w:rsidR="00DA4840">
          <w:rPr>
            <w:webHidden/>
          </w:rPr>
          <w:fldChar w:fldCharType="separate"/>
        </w:r>
        <w:r w:rsidR="00207B0D">
          <w:rPr>
            <w:webHidden/>
          </w:rPr>
          <w:t>11</w:t>
        </w:r>
        <w:r w:rsidR="00DA4840">
          <w:rPr>
            <w:webHidden/>
          </w:rPr>
          <w:fldChar w:fldCharType="end"/>
        </w:r>
      </w:hyperlink>
    </w:p>
    <w:p w14:paraId="15AB49DC"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82" w:history="1">
        <w:r w:rsidR="00DA4840" w:rsidRPr="00B5541C">
          <w:rPr>
            <w:rStyle w:val="Hyperlink"/>
          </w:rPr>
          <w:t>2.7</w:t>
        </w:r>
        <w:r w:rsidR="00DA4840">
          <w:rPr>
            <w:rFonts w:asciiTheme="minorHAnsi" w:eastAsiaTheme="minorEastAsia" w:hAnsiTheme="minorHAnsi" w:cstheme="minorBidi"/>
            <w:sz w:val="22"/>
            <w:szCs w:val="22"/>
            <w:lang w:val="en-US" w:eastAsia="en-US" w:bidi="ar-SA"/>
          </w:rPr>
          <w:tab/>
        </w:r>
        <w:r w:rsidR="00DA4840" w:rsidRPr="00B5541C">
          <w:rPr>
            <w:rStyle w:val="Hyperlink"/>
          </w:rPr>
          <w:t>Global Spatial Data Infrastructure (</w:t>
        </w:r>
        <w:r w:rsidR="00DA4840" w:rsidRPr="00B5541C">
          <w:rPr>
            <w:rStyle w:val="Hyperlink"/>
            <w:bCs/>
          </w:rPr>
          <w:t>GSDI) Association</w:t>
        </w:r>
        <w:r w:rsidR="00DA4840">
          <w:rPr>
            <w:webHidden/>
          </w:rPr>
          <w:tab/>
        </w:r>
        <w:r w:rsidR="00DA4840">
          <w:rPr>
            <w:webHidden/>
          </w:rPr>
          <w:fldChar w:fldCharType="begin"/>
        </w:r>
        <w:r w:rsidR="00DA4840">
          <w:rPr>
            <w:webHidden/>
          </w:rPr>
          <w:instrText xml:space="preserve"> PAGEREF _Toc426318882 \h </w:instrText>
        </w:r>
        <w:r w:rsidR="00DA4840">
          <w:rPr>
            <w:webHidden/>
          </w:rPr>
        </w:r>
        <w:r w:rsidR="00DA4840">
          <w:rPr>
            <w:webHidden/>
          </w:rPr>
          <w:fldChar w:fldCharType="separate"/>
        </w:r>
        <w:r w:rsidR="00207B0D">
          <w:rPr>
            <w:webHidden/>
          </w:rPr>
          <w:t>12</w:t>
        </w:r>
        <w:r w:rsidR="00DA4840">
          <w:rPr>
            <w:webHidden/>
          </w:rPr>
          <w:fldChar w:fldCharType="end"/>
        </w:r>
      </w:hyperlink>
    </w:p>
    <w:p w14:paraId="673D363D" w14:textId="77777777" w:rsidR="00DA4840" w:rsidRDefault="009D5A4F">
      <w:pPr>
        <w:pStyle w:val="TOC1"/>
        <w:tabs>
          <w:tab w:val="left" w:pos="360"/>
        </w:tabs>
        <w:rPr>
          <w:rFonts w:asciiTheme="minorHAnsi" w:eastAsiaTheme="minorEastAsia" w:hAnsiTheme="minorHAnsi" w:cstheme="minorBidi"/>
          <w:noProof/>
          <w:sz w:val="22"/>
          <w:szCs w:val="22"/>
          <w:lang w:eastAsia="en-US" w:bidi="ar-SA"/>
        </w:rPr>
      </w:pPr>
      <w:hyperlink w:anchor="_Toc426318883" w:history="1">
        <w:r w:rsidR="00DA4840" w:rsidRPr="00B5541C">
          <w:rPr>
            <w:rStyle w:val="Hyperlink"/>
            <w:noProof/>
            <w:lang w:eastAsia="en-US"/>
          </w:rPr>
          <w:t>3</w:t>
        </w:r>
        <w:r w:rsidR="00DA4840">
          <w:rPr>
            <w:rFonts w:asciiTheme="minorHAnsi" w:eastAsiaTheme="minorEastAsia" w:hAnsiTheme="minorHAnsi" w:cstheme="minorBidi"/>
            <w:noProof/>
            <w:sz w:val="22"/>
            <w:szCs w:val="22"/>
            <w:lang w:eastAsia="en-US" w:bidi="ar-SA"/>
          </w:rPr>
          <w:tab/>
        </w:r>
        <w:r w:rsidR="00DA4840" w:rsidRPr="00B5541C">
          <w:rPr>
            <w:rStyle w:val="Hyperlink"/>
            <w:noProof/>
            <w:lang w:eastAsia="en-US"/>
          </w:rPr>
          <w:t>WGISS Projects</w:t>
        </w:r>
        <w:r w:rsidR="00DA4840">
          <w:rPr>
            <w:noProof/>
            <w:webHidden/>
          </w:rPr>
          <w:tab/>
        </w:r>
        <w:r w:rsidR="00DA4840">
          <w:rPr>
            <w:noProof/>
            <w:webHidden/>
          </w:rPr>
          <w:fldChar w:fldCharType="begin"/>
        </w:r>
        <w:r w:rsidR="00DA4840">
          <w:rPr>
            <w:noProof/>
            <w:webHidden/>
          </w:rPr>
          <w:instrText xml:space="preserve"> PAGEREF _Toc426318883 \h </w:instrText>
        </w:r>
        <w:r w:rsidR="00DA4840">
          <w:rPr>
            <w:noProof/>
            <w:webHidden/>
          </w:rPr>
        </w:r>
        <w:r w:rsidR="00DA4840">
          <w:rPr>
            <w:noProof/>
            <w:webHidden/>
          </w:rPr>
          <w:fldChar w:fldCharType="separate"/>
        </w:r>
        <w:r w:rsidR="00207B0D">
          <w:rPr>
            <w:noProof/>
            <w:webHidden/>
          </w:rPr>
          <w:t>12</w:t>
        </w:r>
        <w:r w:rsidR="00DA4840">
          <w:rPr>
            <w:noProof/>
            <w:webHidden/>
          </w:rPr>
          <w:fldChar w:fldCharType="end"/>
        </w:r>
      </w:hyperlink>
    </w:p>
    <w:p w14:paraId="3256C0A4"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84" w:history="1">
        <w:r w:rsidR="00DA4840" w:rsidRPr="00B5541C">
          <w:rPr>
            <w:rStyle w:val="Hyperlink"/>
          </w:rPr>
          <w:t>3.1</w:t>
        </w:r>
        <w:r w:rsidR="00DA4840">
          <w:rPr>
            <w:rFonts w:asciiTheme="minorHAnsi" w:eastAsiaTheme="minorEastAsia" w:hAnsiTheme="minorHAnsi" w:cstheme="minorBidi"/>
            <w:sz w:val="22"/>
            <w:szCs w:val="22"/>
            <w:lang w:val="en-US" w:eastAsia="en-US" w:bidi="ar-SA"/>
          </w:rPr>
          <w:tab/>
        </w:r>
        <w:r w:rsidR="00DA4840" w:rsidRPr="00B5541C">
          <w:rPr>
            <w:rStyle w:val="Hyperlink"/>
          </w:rPr>
          <w:t>CEOS Water Portal Project</w:t>
        </w:r>
        <w:r w:rsidR="00DA4840">
          <w:rPr>
            <w:webHidden/>
          </w:rPr>
          <w:tab/>
        </w:r>
        <w:r w:rsidR="00DA4840">
          <w:rPr>
            <w:webHidden/>
          </w:rPr>
          <w:fldChar w:fldCharType="begin"/>
        </w:r>
        <w:r w:rsidR="00DA4840">
          <w:rPr>
            <w:webHidden/>
          </w:rPr>
          <w:instrText xml:space="preserve"> PAGEREF _Toc426318884 \h </w:instrText>
        </w:r>
        <w:r w:rsidR="00DA4840">
          <w:rPr>
            <w:webHidden/>
          </w:rPr>
        </w:r>
        <w:r w:rsidR="00DA4840">
          <w:rPr>
            <w:webHidden/>
          </w:rPr>
          <w:fldChar w:fldCharType="separate"/>
        </w:r>
        <w:r w:rsidR="00207B0D">
          <w:rPr>
            <w:webHidden/>
          </w:rPr>
          <w:t>13</w:t>
        </w:r>
        <w:r w:rsidR="00DA4840">
          <w:rPr>
            <w:webHidden/>
          </w:rPr>
          <w:fldChar w:fldCharType="end"/>
        </w:r>
      </w:hyperlink>
    </w:p>
    <w:p w14:paraId="45291E6E"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885" w:history="1">
        <w:r w:rsidR="00DA4840" w:rsidRPr="00B5541C">
          <w:rPr>
            <w:rStyle w:val="Hyperlink"/>
            <w:noProof/>
          </w:rPr>
          <w:t>3.1.1</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Operation Status</w:t>
        </w:r>
        <w:r w:rsidR="00DA4840">
          <w:rPr>
            <w:noProof/>
            <w:webHidden/>
          </w:rPr>
          <w:tab/>
        </w:r>
        <w:r w:rsidR="00DA4840">
          <w:rPr>
            <w:noProof/>
            <w:webHidden/>
          </w:rPr>
          <w:fldChar w:fldCharType="begin"/>
        </w:r>
        <w:r w:rsidR="00DA4840">
          <w:rPr>
            <w:noProof/>
            <w:webHidden/>
          </w:rPr>
          <w:instrText xml:space="preserve"> PAGEREF _Toc426318885 \h </w:instrText>
        </w:r>
        <w:r w:rsidR="00DA4840">
          <w:rPr>
            <w:noProof/>
            <w:webHidden/>
          </w:rPr>
        </w:r>
        <w:r w:rsidR="00DA4840">
          <w:rPr>
            <w:noProof/>
            <w:webHidden/>
          </w:rPr>
          <w:fldChar w:fldCharType="separate"/>
        </w:r>
        <w:r w:rsidR="00207B0D">
          <w:rPr>
            <w:noProof/>
            <w:webHidden/>
          </w:rPr>
          <w:t>13</w:t>
        </w:r>
        <w:r w:rsidR="00DA4840">
          <w:rPr>
            <w:noProof/>
            <w:webHidden/>
          </w:rPr>
          <w:fldChar w:fldCharType="end"/>
        </w:r>
      </w:hyperlink>
    </w:p>
    <w:p w14:paraId="55814D68"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886" w:history="1">
        <w:r w:rsidR="00DA4840" w:rsidRPr="00B5541C">
          <w:rPr>
            <w:rStyle w:val="Hyperlink"/>
            <w:noProof/>
          </w:rPr>
          <w:t>3.1.2</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Demonstration</w:t>
        </w:r>
        <w:r w:rsidR="00DA4840">
          <w:rPr>
            <w:noProof/>
            <w:webHidden/>
          </w:rPr>
          <w:tab/>
        </w:r>
        <w:r w:rsidR="00DA4840">
          <w:rPr>
            <w:noProof/>
            <w:webHidden/>
          </w:rPr>
          <w:fldChar w:fldCharType="begin"/>
        </w:r>
        <w:r w:rsidR="00DA4840">
          <w:rPr>
            <w:noProof/>
            <w:webHidden/>
          </w:rPr>
          <w:instrText xml:space="preserve"> PAGEREF _Toc426318886 \h </w:instrText>
        </w:r>
        <w:r w:rsidR="00DA4840">
          <w:rPr>
            <w:noProof/>
            <w:webHidden/>
          </w:rPr>
        </w:r>
        <w:r w:rsidR="00DA4840">
          <w:rPr>
            <w:noProof/>
            <w:webHidden/>
          </w:rPr>
          <w:fldChar w:fldCharType="separate"/>
        </w:r>
        <w:r w:rsidR="00207B0D">
          <w:rPr>
            <w:noProof/>
            <w:webHidden/>
          </w:rPr>
          <w:t>13</w:t>
        </w:r>
        <w:r w:rsidR="00DA4840">
          <w:rPr>
            <w:noProof/>
            <w:webHidden/>
          </w:rPr>
          <w:fldChar w:fldCharType="end"/>
        </w:r>
      </w:hyperlink>
    </w:p>
    <w:p w14:paraId="5C837AC0"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887" w:history="1">
        <w:r w:rsidR="00DA4840" w:rsidRPr="00B5541C">
          <w:rPr>
            <w:rStyle w:val="Hyperlink"/>
            <w:noProof/>
          </w:rPr>
          <w:t>3.1.3</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Discussion</w:t>
        </w:r>
        <w:r w:rsidR="00DA4840">
          <w:rPr>
            <w:noProof/>
            <w:webHidden/>
          </w:rPr>
          <w:tab/>
        </w:r>
        <w:r w:rsidR="00DA4840">
          <w:rPr>
            <w:noProof/>
            <w:webHidden/>
          </w:rPr>
          <w:fldChar w:fldCharType="begin"/>
        </w:r>
        <w:r w:rsidR="00DA4840">
          <w:rPr>
            <w:noProof/>
            <w:webHidden/>
          </w:rPr>
          <w:instrText xml:space="preserve"> PAGEREF _Toc426318887 \h </w:instrText>
        </w:r>
        <w:r w:rsidR="00DA4840">
          <w:rPr>
            <w:noProof/>
            <w:webHidden/>
          </w:rPr>
        </w:r>
        <w:r w:rsidR="00DA4840">
          <w:rPr>
            <w:noProof/>
            <w:webHidden/>
          </w:rPr>
          <w:fldChar w:fldCharType="separate"/>
        </w:r>
        <w:r w:rsidR="00207B0D">
          <w:rPr>
            <w:noProof/>
            <w:webHidden/>
          </w:rPr>
          <w:t>13</w:t>
        </w:r>
        <w:r w:rsidR="00DA4840">
          <w:rPr>
            <w:noProof/>
            <w:webHidden/>
          </w:rPr>
          <w:fldChar w:fldCharType="end"/>
        </w:r>
      </w:hyperlink>
    </w:p>
    <w:p w14:paraId="3B090E23"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88" w:history="1">
        <w:r w:rsidR="00DA4840" w:rsidRPr="00B5541C">
          <w:rPr>
            <w:rStyle w:val="Hyperlink"/>
          </w:rPr>
          <w:t>3.2</w:t>
        </w:r>
        <w:r w:rsidR="00DA4840">
          <w:rPr>
            <w:rFonts w:asciiTheme="minorHAnsi" w:eastAsiaTheme="minorEastAsia" w:hAnsiTheme="minorHAnsi" w:cstheme="minorBidi"/>
            <w:sz w:val="22"/>
            <w:szCs w:val="22"/>
            <w:lang w:val="en-US" w:eastAsia="en-US" w:bidi="ar-SA"/>
          </w:rPr>
          <w:tab/>
        </w:r>
        <w:r w:rsidR="00DA4840" w:rsidRPr="00B5541C">
          <w:rPr>
            <w:rStyle w:val="Hyperlink"/>
          </w:rPr>
          <w:t>Disasters Recovery Observatory (RO) Project</w:t>
        </w:r>
        <w:r w:rsidR="00DA4840">
          <w:rPr>
            <w:webHidden/>
          </w:rPr>
          <w:tab/>
        </w:r>
        <w:r w:rsidR="00DA4840">
          <w:rPr>
            <w:webHidden/>
          </w:rPr>
          <w:fldChar w:fldCharType="begin"/>
        </w:r>
        <w:r w:rsidR="00DA4840">
          <w:rPr>
            <w:webHidden/>
          </w:rPr>
          <w:instrText xml:space="preserve"> PAGEREF _Toc426318888 \h </w:instrText>
        </w:r>
        <w:r w:rsidR="00DA4840">
          <w:rPr>
            <w:webHidden/>
          </w:rPr>
        </w:r>
        <w:r w:rsidR="00DA4840">
          <w:rPr>
            <w:webHidden/>
          </w:rPr>
          <w:fldChar w:fldCharType="separate"/>
        </w:r>
        <w:r w:rsidR="00207B0D">
          <w:rPr>
            <w:webHidden/>
          </w:rPr>
          <w:t>13</w:t>
        </w:r>
        <w:r w:rsidR="00DA4840">
          <w:rPr>
            <w:webHidden/>
          </w:rPr>
          <w:fldChar w:fldCharType="end"/>
        </w:r>
      </w:hyperlink>
    </w:p>
    <w:p w14:paraId="65702E41"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889" w:history="1">
        <w:r w:rsidR="00DA4840" w:rsidRPr="00B5541C">
          <w:rPr>
            <w:rStyle w:val="Hyperlink"/>
            <w:noProof/>
          </w:rPr>
          <w:t>3.2.1</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Main Features</w:t>
        </w:r>
        <w:r w:rsidR="00DA4840">
          <w:rPr>
            <w:noProof/>
            <w:webHidden/>
          </w:rPr>
          <w:tab/>
        </w:r>
        <w:r w:rsidR="00DA4840">
          <w:rPr>
            <w:noProof/>
            <w:webHidden/>
          </w:rPr>
          <w:fldChar w:fldCharType="begin"/>
        </w:r>
        <w:r w:rsidR="00DA4840">
          <w:rPr>
            <w:noProof/>
            <w:webHidden/>
          </w:rPr>
          <w:instrText xml:space="preserve"> PAGEREF _Toc426318889 \h </w:instrText>
        </w:r>
        <w:r w:rsidR="00DA4840">
          <w:rPr>
            <w:noProof/>
            <w:webHidden/>
          </w:rPr>
        </w:r>
        <w:r w:rsidR="00DA4840">
          <w:rPr>
            <w:noProof/>
            <w:webHidden/>
          </w:rPr>
          <w:fldChar w:fldCharType="separate"/>
        </w:r>
        <w:r w:rsidR="00207B0D">
          <w:rPr>
            <w:noProof/>
            <w:webHidden/>
          </w:rPr>
          <w:t>13</w:t>
        </w:r>
        <w:r w:rsidR="00DA4840">
          <w:rPr>
            <w:noProof/>
            <w:webHidden/>
          </w:rPr>
          <w:fldChar w:fldCharType="end"/>
        </w:r>
      </w:hyperlink>
    </w:p>
    <w:p w14:paraId="1BAB4FC7"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890" w:history="1">
        <w:r w:rsidR="00DA4840" w:rsidRPr="00B5541C">
          <w:rPr>
            <w:rStyle w:val="Hyperlink"/>
            <w:noProof/>
          </w:rPr>
          <w:t>3.2.2</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Technologies and COTS</w:t>
        </w:r>
        <w:r w:rsidR="00DA4840">
          <w:rPr>
            <w:noProof/>
            <w:webHidden/>
          </w:rPr>
          <w:tab/>
        </w:r>
        <w:r w:rsidR="00DA4840">
          <w:rPr>
            <w:noProof/>
            <w:webHidden/>
          </w:rPr>
          <w:fldChar w:fldCharType="begin"/>
        </w:r>
        <w:r w:rsidR="00DA4840">
          <w:rPr>
            <w:noProof/>
            <w:webHidden/>
          </w:rPr>
          <w:instrText xml:space="preserve"> PAGEREF _Toc426318890 \h </w:instrText>
        </w:r>
        <w:r w:rsidR="00DA4840">
          <w:rPr>
            <w:noProof/>
            <w:webHidden/>
          </w:rPr>
        </w:r>
        <w:r w:rsidR="00DA4840">
          <w:rPr>
            <w:noProof/>
            <w:webHidden/>
          </w:rPr>
          <w:fldChar w:fldCharType="separate"/>
        </w:r>
        <w:r w:rsidR="00207B0D">
          <w:rPr>
            <w:noProof/>
            <w:webHidden/>
          </w:rPr>
          <w:t>14</w:t>
        </w:r>
        <w:r w:rsidR="00DA4840">
          <w:rPr>
            <w:noProof/>
            <w:webHidden/>
          </w:rPr>
          <w:fldChar w:fldCharType="end"/>
        </w:r>
      </w:hyperlink>
    </w:p>
    <w:p w14:paraId="162048CE"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891" w:history="1">
        <w:r w:rsidR="00DA4840" w:rsidRPr="00B5541C">
          <w:rPr>
            <w:rStyle w:val="Hyperlink"/>
            <w:noProof/>
          </w:rPr>
          <w:t>3.2.3</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Technical issues</w:t>
        </w:r>
        <w:r w:rsidR="00DA4840">
          <w:rPr>
            <w:noProof/>
            <w:webHidden/>
          </w:rPr>
          <w:tab/>
        </w:r>
        <w:r w:rsidR="00DA4840">
          <w:rPr>
            <w:noProof/>
            <w:webHidden/>
          </w:rPr>
          <w:fldChar w:fldCharType="begin"/>
        </w:r>
        <w:r w:rsidR="00DA4840">
          <w:rPr>
            <w:noProof/>
            <w:webHidden/>
          </w:rPr>
          <w:instrText xml:space="preserve"> PAGEREF _Toc426318891 \h </w:instrText>
        </w:r>
        <w:r w:rsidR="00DA4840">
          <w:rPr>
            <w:noProof/>
            <w:webHidden/>
          </w:rPr>
        </w:r>
        <w:r w:rsidR="00DA4840">
          <w:rPr>
            <w:noProof/>
            <w:webHidden/>
          </w:rPr>
          <w:fldChar w:fldCharType="separate"/>
        </w:r>
        <w:r w:rsidR="00207B0D">
          <w:rPr>
            <w:noProof/>
            <w:webHidden/>
          </w:rPr>
          <w:t>14</w:t>
        </w:r>
        <w:r w:rsidR="00DA4840">
          <w:rPr>
            <w:noProof/>
            <w:webHidden/>
          </w:rPr>
          <w:fldChar w:fldCharType="end"/>
        </w:r>
      </w:hyperlink>
    </w:p>
    <w:p w14:paraId="6F95D38F"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892" w:history="1">
        <w:r w:rsidR="00DA4840" w:rsidRPr="00B5541C">
          <w:rPr>
            <w:rStyle w:val="Hyperlink"/>
            <w:noProof/>
          </w:rPr>
          <w:t>3.2.4</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Future Features</w:t>
        </w:r>
        <w:r w:rsidR="00DA4840">
          <w:rPr>
            <w:noProof/>
            <w:webHidden/>
          </w:rPr>
          <w:tab/>
        </w:r>
        <w:r w:rsidR="00DA4840">
          <w:rPr>
            <w:noProof/>
            <w:webHidden/>
          </w:rPr>
          <w:fldChar w:fldCharType="begin"/>
        </w:r>
        <w:r w:rsidR="00DA4840">
          <w:rPr>
            <w:noProof/>
            <w:webHidden/>
          </w:rPr>
          <w:instrText xml:space="preserve"> PAGEREF _Toc426318892 \h </w:instrText>
        </w:r>
        <w:r w:rsidR="00DA4840">
          <w:rPr>
            <w:noProof/>
            <w:webHidden/>
          </w:rPr>
        </w:r>
        <w:r w:rsidR="00DA4840">
          <w:rPr>
            <w:noProof/>
            <w:webHidden/>
          </w:rPr>
          <w:fldChar w:fldCharType="separate"/>
        </w:r>
        <w:r w:rsidR="00207B0D">
          <w:rPr>
            <w:noProof/>
            <w:webHidden/>
          </w:rPr>
          <w:t>14</w:t>
        </w:r>
        <w:r w:rsidR="00DA4840">
          <w:rPr>
            <w:noProof/>
            <w:webHidden/>
          </w:rPr>
          <w:fldChar w:fldCharType="end"/>
        </w:r>
      </w:hyperlink>
    </w:p>
    <w:p w14:paraId="61E21526"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893" w:history="1">
        <w:r w:rsidR="00DA4840" w:rsidRPr="00B5541C">
          <w:rPr>
            <w:rStyle w:val="Hyperlink"/>
            <w:noProof/>
          </w:rPr>
          <w:t>3.2.5</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Live Demonstration</w:t>
        </w:r>
        <w:r w:rsidR="00DA4840">
          <w:rPr>
            <w:noProof/>
            <w:webHidden/>
          </w:rPr>
          <w:tab/>
        </w:r>
        <w:r w:rsidR="00DA4840">
          <w:rPr>
            <w:noProof/>
            <w:webHidden/>
          </w:rPr>
          <w:fldChar w:fldCharType="begin"/>
        </w:r>
        <w:r w:rsidR="00DA4840">
          <w:rPr>
            <w:noProof/>
            <w:webHidden/>
          </w:rPr>
          <w:instrText xml:space="preserve"> PAGEREF _Toc426318893 \h </w:instrText>
        </w:r>
        <w:r w:rsidR="00DA4840">
          <w:rPr>
            <w:noProof/>
            <w:webHidden/>
          </w:rPr>
        </w:r>
        <w:r w:rsidR="00DA4840">
          <w:rPr>
            <w:noProof/>
            <w:webHidden/>
          </w:rPr>
          <w:fldChar w:fldCharType="separate"/>
        </w:r>
        <w:r w:rsidR="00207B0D">
          <w:rPr>
            <w:noProof/>
            <w:webHidden/>
          </w:rPr>
          <w:t>14</w:t>
        </w:r>
        <w:r w:rsidR="00DA4840">
          <w:rPr>
            <w:noProof/>
            <w:webHidden/>
          </w:rPr>
          <w:fldChar w:fldCharType="end"/>
        </w:r>
      </w:hyperlink>
    </w:p>
    <w:p w14:paraId="39524AEA" w14:textId="77777777" w:rsidR="00DA4840" w:rsidRDefault="009D5A4F">
      <w:pPr>
        <w:pStyle w:val="TOC1"/>
        <w:tabs>
          <w:tab w:val="left" w:pos="360"/>
        </w:tabs>
        <w:rPr>
          <w:rFonts w:asciiTheme="minorHAnsi" w:eastAsiaTheme="minorEastAsia" w:hAnsiTheme="minorHAnsi" w:cstheme="minorBidi"/>
          <w:noProof/>
          <w:sz w:val="22"/>
          <w:szCs w:val="22"/>
          <w:lang w:eastAsia="en-US" w:bidi="ar-SA"/>
        </w:rPr>
      </w:pPr>
      <w:hyperlink w:anchor="_Toc426318894" w:history="1">
        <w:r w:rsidR="00DA4840" w:rsidRPr="00B5541C">
          <w:rPr>
            <w:rStyle w:val="Hyperlink"/>
            <w:noProof/>
          </w:rPr>
          <w:t>4</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Interest Groups</w:t>
        </w:r>
        <w:r w:rsidR="00DA4840">
          <w:rPr>
            <w:noProof/>
            <w:webHidden/>
          </w:rPr>
          <w:tab/>
        </w:r>
        <w:r w:rsidR="00DA4840">
          <w:rPr>
            <w:noProof/>
            <w:webHidden/>
          </w:rPr>
          <w:fldChar w:fldCharType="begin"/>
        </w:r>
        <w:r w:rsidR="00DA4840">
          <w:rPr>
            <w:noProof/>
            <w:webHidden/>
          </w:rPr>
          <w:instrText xml:space="preserve"> PAGEREF _Toc426318894 \h </w:instrText>
        </w:r>
        <w:r w:rsidR="00DA4840">
          <w:rPr>
            <w:noProof/>
            <w:webHidden/>
          </w:rPr>
        </w:r>
        <w:r w:rsidR="00DA4840">
          <w:rPr>
            <w:noProof/>
            <w:webHidden/>
          </w:rPr>
          <w:fldChar w:fldCharType="separate"/>
        </w:r>
        <w:r w:rsidR="00207B0D">
          <w:rPr>
            <w:noProof/>
            <w:webHidden/>
          </w:rPr>
          <w:t>15</w:t>
        </w:r>
        <w:r w:rsidR="00DA4840">
          <w:rPr>
            <w:noProof/>
            <w:webHidden/>
          </w:rPr>
          <w:fldChar w:fldCharType="end"/>
        </w:r>
      </w:hyperlink>
    </w:p>
    <w:p w14:paraId="2510D35E"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895" w:history="1">
        <w:r w:rsidR="00DA4840" w:rsidRPr="00B5541C">
          <w:rPr>
            <w:rStyle w:val="Hyperlink"/>
          </w:rPr>
          <w:t>4.1</w:t>
        </w:r>
        <w:r w:rsidR="00DA4840">
          <w:rPr>
            <w:rFonts w:asciiTheme="minorHAnsi" w:eastAsiaTheme="minorEastAsia" w:hAnsiTheme="minorHAnsi" w:cstheme="minorBidi"/>
            <w:sz w:val="22"/>
            <w:szCs w:val="22"/>
            <w:lang w:val="en-US" w:eastAsia="en-US" w:bidi="ar-SA"/>
          </w:rPr>
          <w:tab/>
        </w:r>
        <w:r w:rsidR="00DA4840" w:rsidRPr="00B5541C">
          <w:rPr>
            <w:rStyle w:val="Hyperlink"/>
          </w:rPr>
          <w:t>Technology Exploration Interest Group</w:t>
        </w:r>
        <w:r w:rsidR="00DA4840">
          <w:rPr>
            <w:webHidden/>
          </w:rPr>
          <w:tab/>
        </w:r>
        <w:r w:rsidR="00DA4840">
          <w:rPr>
            <w:webHidden/>
          </w:rPr>
          <w:fldChar w:fldCharType="begin"/>
        </w:r>
        <w:r w:rsidR="00DA4840">
          <w:rPr>
            <w:webHidden/>
          </w:rPr>
          <w:instrText xml:space="preserve"> PAGEREF _Toc426318895 \h </w:instrText>
        </w:r>
        <w:r w:rsidR="00DA4840">
          <w:rPr>
            <w:webHidden/>
          </w:rPr>
        </w:r>
        <w:r w:rsidR="00DA4840">
          <w:rPr>
            <w:webHidden/>
          </w:rPr>
          <w:fldChar w:fldCharType="separate"/>
        </w:r>
        <w:r w:rsidR="00207B0D">
          <w:rPr>
            <w:webHidden/>
          </w:rPr>
          <w:t>15</w:t>
        </w:r>
        <w:r w:rsidR="00DA4840">
          <w:rPr>
            <w:webHidden/>
          </w:rPr>
          <w:fldChar w:fldCharType="end"/>
        </w:r>
      </w:hyperlink>
    </w:p>
    <w:p w14:paraId="11898741"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896" w:history="1">
        <w:r w:rsidR="00DA4840" w:rsidRPr="00B5541C">
          <w:rPr>
            <w:rStyle w:val="Hyperlink"/>
            <w:noProof/>
          </w:rPr>
          <w:t>4.1.1</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Cloud / Big Data Agency Update</w:t>
        </w:r>
        <w:r w:rsidR="00DA4840">
          <w:rPr>
            <w:noProof/>
            <w:webHidden/>
          </w:rPr>
          <w:tab/>
        </w:r>
        <w:r w:rsidR="00DA4840">
          <w:rPr>
            <w:noProof/>
            <w:webHidden/>
          </w:rPr>
          <w:fldChar w:fldCharType="begin"/>
        </w:r>
        <w:r w:rsidR="00DA4840">
          <w:rPr>
            <w:noProof/>
            <w:webHidden/>
          </w:rPr>
          <w:instrText xml:space="preserve"> PAGEREF _Toc426318896 \h </w:instrText>
        </w:r>
        <w:r w:rsidR="00DA4840">
          <w:rPr>
            <w:noProof/>
            <w:webHidden/>
          </w:rPr>
        </w:r>
        <w:r w:rsidR="00DA4840">
          <w:rPr>
            <w:noProof/>
            <w:webHidden/>
          </w:rPr>
          <w:fldChar w:fldCharType="separate"/>
        </w:r>
        <w:r w:rsidR="00207B0D">
          <w:rPr>
            <w:noProof/>
            <w:webHidden/>
          </w:rPr>
          <w:t>15</w:t>
        </w:r>
        <w:r w:rsidR="00DA4840">
          <w:rPr>
            <w:noProof/>
            <w:webHidden/>
          </w:rPr>
          <w:fldChar w:fldCharType="end"/>
        </w:r>
      </w:hyperlink>
    </w:p>
    <w:p w14:paraId="641694BD"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897" w:history="1">
        <w:r w:rsidR="00DA4840" w:rsidRPr="00B5541C">
          <w:rPr>
            <w:rStyle w:val="Hyperlink"/>
            <w:noProof/>
          </w:rPr>
          <w:t>4.1.2</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Data Management Plan</w:t>
        </w:r>
        <w:r w:rsidR="00DA4840">
          <w:rPr>
            <w:noProof/>
            <w:webHidden/>
          </w:rPr>
          <w:tab/>
        </w:r>
        <w:r w:rsidR="00DA4840">
          <w:rPr>
            <w:noProof/>
            <w:webHidden/>
          </w:rPr>
          <w:fldChar w:fldCharType="begin"/>
        </w:r>
        <w:r w:rsidR="00DA4840">
          <w:rPr>
            <w:noProof/>
            <w:webHidden/>
          </w:rPr>
          <w:instrText xml:space="preserve"> PAGEREF _Toc426318897 \h </w:instrText>
        </w:r>
        <w:r w:rsidR="00DA4840">
          <w:rPr>
            <w:noProof/>
            <w:webHidden/>
          </w:rPr>
        </w:r>
        <w:r w:rsidR="00DA4840">
          <w:rPr>
            <w:noProof/>
            <w:webHidden/>
          </w:rPr>
          <w:fldChar w:fldCharType="separate"/>
        </w:r>
        <w:r w:rsidR="00207B0D">
          <w:rPr>
            <w:noProof/>
            <w:webHidden/>
          </w:rPr>
          <w:t>16</w:t>
        </w:r>
        <w:r w:rsidR="00DA4840">
          <w:rPr>
            <w:noProof/>
            <w:webHidden/>
          </w:rPr>
          <w:fldChar w:fldCharType="end"/>
        </w:r>
      </w:hyperlink>
    </w:p>
    <w:p w14:paraId="5155057A"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898" w:history="1">
        <w:r w:rsidR="00DA4840" w:rsidRPr="00B5541C">
          <w:rPr>
            <w:rStyle w:val="Hyperlink"/>
            <w:noProof/>
          </w:rPr>
          <w:t>4.1.3</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Open Source Software (OSS)</w:t>
        </w:r>
        <w:r w:rsidR="00DA4840">
          <w:rPr>
            <w:noProof/>
            <w:webHidden/>
          </w:rPr>
          <w:tab/>
        </w:r>
        <w:r w:rsidR="00DA4840">
          <w:rPr>
            <w:noProof/>
            <w:webHidden/>
          </w:rPr>
          <w:fldChar w:fldCharType="begin"/>
        </w:r>
        <w:r w:rsidR="00DA4840">
          <w:rPr>
            <w:noProof/>
            <w:webHidden/>
          </w:rPr>
          <w:instrText xml:space="preserve"> PAGEREF _Toc426318898 \h </w:instrText>
        </w:r>
        <w:r w:rsidR="00DA4840">
          <w:rPr>
            <w:noProof/>
            <w:webHidden/>
          </w:rPr>
        </w:r>
        <w:r w:rsidR="00DA4840">
          <w:rPr>
            <w:noProof/>
            <w:webHidden/>
          </w:rPr>
          <w:fldChar w:fldCharType="separate"/>
        </w:r>
        <w:r w:rsidR="00207B0D">
          <w:rPr>
            <w:noProof/>
            <w:webHidden/>
          </w:rPr>
          <w:t>18</w:t>
        </w:r>
        <w:r w:rsidR="00DA4840">
          <w:rPr>
            <w:noProof/>
            <w:webHidden/>
          </w:rPr>
          <w:fldChar w:fldCharType="end"/>
        </w:r>
      </w:hyperlink>
    </w:p>
    <w:p w14:paraId="45C00BF6"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899" w:history="1">
        <w:r w:rsidR="00DA4840" w:rsidRPr="00B5541C">
          <w:rPr>
            <w:rStyle w:val="Hyperlink"/>
            <w:noProof/>
          </w:rPr>
          <w:t>4.1.4</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OpenDAP</w:t>
        </w:r>
        <w:r w:rsidR="00DA4840">
          <w:rPr>
            <w:noProof/>
            <w:webHidden/>
          </w:rPr>
          <w:tab/>
        </w:r>
        <w:r w:rsidR="00DA4840">
          <w:rPr>
            <w:noProof/>
            <w:webHidden/>
          </w:rPr>
          <w:fldChar w:fldCharType="begin"/>
        </w:r>
        <w:r w:rsidR="00DA4840">
          <w:rPr>
            <w:noProof/>
            <w:webHidden/>
          </w:rPr>
          <w:instrText xml:space="preserve"> PAGEREF _Toc426318899 \h </w:instrText>
        </w:r>
        <w:r w:rsidR="00DA4840">
          <w:rPr>
            <w:noProof/>
            <w:webHidden/>
          </w:rPr>
        </w:r>
        <w:r w:rsidR="00DA4840">
          <w:rPr>
            <w:noProof/>
            <w:webHidden/>
          </w:rPr>
          <w:fldChar w:fldCharType="separate"/>
        </w:r>
        <w:r w:rsidR="00207B0D">
          <w:rPr>
            <w:noProof/>
            <w:webHidden/>
          </w:rPr>
          <w:t>19</w:t>
        </w:r>
        <w:r w:rsidR="00DA4840">
          <w:rPr>
            <w:noProof/>
            <w:webHidden/>
          </w:rPr>
          <w:fldChar w:fldCharType="end"/>
        </w:r>
      </w:hyperlink>
    </w:p>
    <w:p w14:paraId="7397B2C2"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900" w:history="1">
        <w:r w:rsidR="00DA4840" w:rsidRPr="00B5541C">
          <w:rPr>
            <w:rStyle w:val="Hyperlink"/>
            <w:noProof/>
          </w:rPr>
          <w:t>4.1.5</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Data Cube Workshop</w:t>
        </w:r>
        <w:r w:rsidR="00DA4840">
          <w:rPr>
            <w:noProof/>
            <w:webHidden/>
          </w:rPr>
          <w:tab/>
        </w:r>
        <w:r w:rsidR="00DA4840">
          <w:rPr>
            <w:noProof/>
            <w:webHidden/>
          </w:rPr>
          <w:fldChar w:fldCharType="begin"/>
        </w:r>
        <w:r w:rsidR="00DA4840">
          <w:rPr>
            <w:noProof/>
            <w:webHidden/>
          </w:rPr>
          <w:instrText xml:space="preserve"> PAGEREF _Toc426318900 \h </w:instrText>
        </w:r>
        <w:r w:rsidR="00DA4840">
          <w:rPr>
            <w:noProof/>
            <w:webHidden/>
          </w:rPr>
        </w:r>
        <w:r w:rsidR="00DA4840">
          <w:rPr>
            <w:noProof/>
            <w:webHidden/>
          </w:rPr>
          <w:fldChar w:fldCharType="separate"/>
        </w:r>
        <w:r w:rsidR="00207B0D">
          <w:rPr>
            <w:noProof/>
            <w:webHidden/>
          </w:rPr>
          <w:t>19</w:t>
        </w:r>
        <w:r w:rsidR="00DA4840">
          <w:rPr>
            <w:noProof/>
            <w:webHidden/>
          </w:rPr>
          <w:fldChar w:fldCharType="end"/>
        </w:r>
      </w:hyperlink>
    </w:p>
    <w:p w14:paraId="1DB1A6E1"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901" w:history="1">
        <w:r w:rsidR="00DA4840" w:rsidRPr="00B5541C">
          <w:rPr>
            <w:rStyle w:val="Hyperlink"/>
          </w:rPr>
          <w:t>4.2</w:t>
        </w:r>
        <w:r w:rsidR="00DA4840">
          <w:rPr>
            <w:rFonts w:asciiTheme="minorHAnsi" w:eastAsiaTheme="minorEastAsia" w:hAnsiTheme="minorHAnsi" w:cstheme="minorBidi"/>
            <w:sz w:val="22"/>
            <w:szCs w:val="22"/>
            <w:lang w:val="en-US" w:eastAsia="en-US" w:bidi="ar-SA"/>
          </w:rPr>
          <w:tab/>
        </w:r>
        <w:r w:rsidR="00DA4840" w:rsidRPr="00B5541C">
          <w:rPr>
            <w:rStyle w:val="Hyperlink"/>
          </w:rPr>
          <w:t>Data Stewardship Interest Group</w:t>
        </w:r>
        <w:r w:rsidR="00DA4840">
          <w:rPr>
            <w:webHidden/>
          </w:rPr>
          <w:tab/>
        </w:r>
        <w:r w:rsidR="00DA4840">
          <w:rPr>
            <w:webHidden/>
          </w:rPr>
          <w:fldChar w:fldCharType="begin"/>
        </w:r>
        <w:r w:rsidR="00DA4840">
          <w:rPr>
            <w:webHidden/>
          </w:rPr>
          <w:instrText xml:space="preserve"> PAGEREF _Toc426318901 \h </w:instrText>
        </w:r>
        <w:r w:rsidR="00DA4840">
          <w:rPr>
            <w:webHidden/>
          </w:rPr>
        </w:r>
        <w:r w:rsidR="00DA4840">
          <w:rPr>
            <w:webHidden/>
          </w:rPr>
          <w:fldChar w:fldCharType="separate"/>
        </w:r>
        <w:r w:rsidR="00207B0D">
          <w:rPr>
            <w:webHidden/>
          </w:rPr>
          <w:t>22</w:t>
        </w:r>
        <w:r w:rsidR="00DA4840">
          <w:rPr>
            <w:webHidden/>
          </w:rPr>
          <w:fldChar w:fldCharType="end"/>
        </w:r>
      </w:hyperlink>
    </w:p>
    <w:p w14:paraId="435BB684"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902" w:history="1">
        <w:r w:rsidR="00DA4840" w:rsidRPr="00B5541C">
          <w:rPr>
            <w:rStyle w:val="Hyperlink"/>
            <w:noProof/>
          </w:rPr>
          <w:t>4.2.1</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Overview and Updates</w:t>
        </w:r>
        <w:r w:rsidR="00DA4840">
          <w:rPr>
            <w:noProof/>
            <w:webHidden/>
          </w:rPr>
          <w:tab/>
        </w:r>
        <w:r w:rsidR="00DA4840">
          <w:rPr>
            <w:noProof/>
            <w:webHidden/>
          </w:rPr>
          <w:fldChar w:fldCharType="begin"/>
        </w:r>
        <w:r w:rsidR="00DA4840">
          <w:rPr>
            <w:noProof/>
            <w:webHidden/>
          </w:rPr>
          <w:instrText xml:space="preserve"> PAGEREF _Toc426318902 \h </w:instrText>
        </w:r>
        <w:r w:rsidR="00DA4840">
          <w:rPr>
            <w:noProof/>
            <w:webHidden/>
          </w:rPr>
        </w:r>
        <w:r w:rsidR="00DA4840">
          <w:rPr>
            <w:noProof/>
            <w:webHidden/>
          </w:rPr>
          <w:fldChar w:fldCharType="separate"/>
        </w:r>
        <w:r w:rsidR="00207B0D">
          <w:rPr>
            <w:noProof/>
            <w:webHidden/>
          </w:rPr>
          <w:t>22</w:t>
        </w:r>
        <w:r w:rsidR="00DA4840">
          <w:rPr>
            <w:noProof/>
            <w:webHidden/>
          </w:rPr>
          <w:fldChar w:fldCharType="end"/>
        </w:r>
      </w:hyperlink>
    </w:p>
    <w:p w14:paraId="3075C94F"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903" w:history="1">
        <w:r w:rsidR="00DA4840" w:rsidRPr="00B5541C">
          <w:rPr>
            <w:rStyle w:val="Hyperlink"/>
            <w:noProof/>
          </w:rPr>
          <w:t>4.2.2</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Purge Alert Procedure</w:t>
        </w:r>
        <w:r w:rsidR="00DA4840">
          <w:rPr>
            <w:noProof/>
            <w:webHidden/>
          </w:rPr>
          <w:tab/>
        </w:r>
        <w:r w:rsidR="00DA4840">
          <w:rPr>
            <w:noProof/>
            <w:webHidden/>
          </w:rPr>
          <w:fldChar w:fldCharType="begin"/>
        </w:r>
        <w:r w:rsidR="00DA4840">
          <w:rPr>
            <w:noProof/>
            <w:webHidden/>
          </w:rPr>
          <w:instrText xml:space="preserve"> PAGEREF _Toc426318903 \h </w:instrText>
        </w:r>
        <w:r w:rsidR="00DA4840">
          <w:rPr>
            <w:noProof/>
            <w:webHidden/>
          </w:rPr>
        </w:r>
        <w:r w:rsidR="00DA4840">
          <w:rPr>
            <w:noProof/>
            <w:webHidden/>
          </w:rPr>
          <w:fldChar w:fldCharType="separate"/>
        </w:r>
        <w:r w:rsidR="00207B0D">
          <w:rPr>
            <w:noProof/>
            <w:webHidden/>
          </w:rPr>
          <w:t>23</w:t>
        </w:r>
        <w:r w:rsidR="00DA4840">
          <w:rPr>
            <w:noProof/>
            <w:webHidden/>
          </w:rPr>
          <w:fldChar w:fldCharType="end"/>
        </w:r>
      </w:hyperlink>
    </w:p>
    <w:p w14:paraId="31B8AFFF"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904" w:history="1">
        <w:r w:rsidR="00DA4840" w:rsidRPr="00B5541C">
          <w:rPr>
            <w:rStyle w:val="Hyperlink"/>
            <w:noProof/>
          </w:rPr>
          <w:t>4.2.3</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CEOS Best Practices</w:t>
        </w:r>
        <w:r w:rsidR="00DA4840">
          <w:rPr>
            <w:noProof/>
            <w:webHidden/>
          </w:rPr>
          <w:tab/>
        </w:r>
        <w:r w:rsidR="00DA4840">
          <w:rPr>
            <w:noProof/>
            <w:webHidden/>
          </w:rPr>
          <w:fldChar w:fldCharType="begin"/>
        </w:r>
        <w:r w:rsidR="00DA4840">
          <w:rPr>
            <w:noProof/>
            <w:webHidden/>
          </w:rPr>
          <w:instrText xml:space="preserve"> PAGEREF _Toc426318904 \h </w:instrText>
        </w:r>
        <w:r w:rsidR="00DA4840">
          <w:rPr>
            <w:noProof/>
            <w:webHidden/>
          </w:rPr>
        </w:r>
        <w:r w:rsidR="00DA4840">
          <w:rPr>
            <w:noProof/>
            <w:webHidden/>
          </w:rPr>
          <w:fldChar w:fldCharType="separate"/>
        </w:r>
        <w:r w:rsidR="00207B0D">
          <w:rPr>
            <w:noProof/>
            <w:webHidden/>
          </w:rPr>
          <w:t>23</w:t>
        </w:r>
        <w:r w:rsidR="00DA4840">
          <w:rPr>
            <w:noProof/>
            <w:webHidden/>
          </w:rPr>
          <w:fldChar w:fldCharType="end"/>
        </w:r>
      </w:hyperlink>
    </w:p>
    <w:p w14:paraId="15448A61"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905" w:history="1">
        <w:r w:rsidR="00DA4840" w:rsidRPr="00B5541C">
          <w:rPr>
            <w:rStyle w:val="Hyperlink"/>
            <w:noProof/>
          </w:rPr>
          <w:t>4.2.4</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Persistent Identifiers Pilot Implementation</w:t>
        </w:r>
        <w:r w:rsidR="00DA4840">
          <w:rPr>
            <w:noProof/>
            <w:webHidden/>
          </w:rPr>
          <w:tab/>
        </w:r>
        <w:r w:rsidR="00DA4840">
          <w:rPr>
            <w:noProof/>
            <w:webHidden/>
          </w:rPr>
          <w:fldChar w:fldCharType="begin"/>
        </w:r>
        <w:r w:rsidR="00DA4840">
          <w:rPr>
            <w:noProof/>
            <w:webHidden/>
          </w:rPr>
          <w:instrText xml:space="preserve"> PAGEREF _Toc426318905 \h </w:instrText>
        </w:r>
        <w:r w:rsidR="00DA4840">
          <w:rPr>
            <w:noProof/>
            <w:webHidden/>
          </w:rPr>
        </w:r>
        <w:r w:rsidR="00DA4840">
          <w:rPr>
            <w:noProof/>
            <w:webHidden/>
          </w:rPr>
          <w:fldChar w:fldCharType="separate"/>
        </w:r>
        <w:r w:rsidR="00207B0D">
          <w:rPr>
            <w:noProof/>
            <w:webHidden/>
          </w:rPr>
          <w:t>24</w:t>
        </w:r>
        <w:r w:rsidR="00DA4840">
          <w:rPr>
            <w:noProof/>
            <w:webHidden/>
          </w:rPr>
          <w:fldChar w:fldCharType="end"/>
        </w:r>
      </w:hyperlink>
    </w:p>
    <w:p w14:paraId="017D5C52"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906" w:history="1">
        <w:r w:rsidR="00DA4840" w:rsidRPr="00B5541C">
          <w:rPr>
            <w:rStyle w:val="Hyperlink"/>
            <w:noProof/>
          </w:rPr>
          <w:t>4.2.5</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Preservation of Software and Documents at CEOS Agencies: Approaches and Lessons Learned</w:t>
        </w:r>
        <w:r w:rsidR="00DA4840">
          <w:rPr>
            <w:noProof/>
            <w:webHidden/>
          </w:rPr>
          <w:tab/>
        </w:r>
        <w:r w:rsidR="00DA4840">
          <w:rPr>
            <w:noProof/>
            <w:webHidden/>
          </w:rPr>
          <w:fldChar w:fldCharType="begin"/>
        </w:r>
        <w:r w:rsidR="00DA4840">
          <w:rPr>
            <w:noProof/>
            <w:webHidden/>
          </w:rPr>
          <w:instrText xml:space="preserve"> PAGEREF _Toc426318906 \h </w:instrText>
        </w:r>
        <w:r w:rsidR="00DA4840">
          <w:rPr>
            <w:noProof/>
            <w:webHidden/>
          </w:rPr>
        </w:r>
        <w:r w:rsidR="00DA4840">
          <w:rPr>
            <w:noProof/>
            <w:webHidden/>
          </w:rPr>
          <w:fldChar w:fldCharType="separate"/>
        </w:r>
        <w:r w:rsidR="00207B0D">
          <w:rPr>
            <w:noProof/>
            <w:webHidden/>
          </w:rPr>
          <w:t>26</w:t>
        </w:r>
        <w:r w:rsidR="00DA4840">
          <w:rPr>
            <w:noProof/>
            <w:webHidden/>
          </w:rPr>
          <w:fldChar w:fldCharType="end"/>
        </w:r>
      </w:hyperlink>
    </w:p>
    <w:p w14:paraId="414B684A"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907" w:history="1">
        <w:r w:rsidR="00DA4840" w:rsidRPr="00B5541C">
          <w:rPr>
            <w:rStyle w:val="Hyperlink"/>
            <w:noProof/>
          </w:rPr>
          <w:t>4.2.6</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ESA Approaches to Preservation</w:t>
        </w:r>
        <w:r w:rsidR="00DA4840">
          <w:rPr>
            <w:noProof/>
            <w:webHidden/>
          </w:rPr>
          <w:tab/>
        </w:r>
        <w:r w:rsidR="00DA4840">
          <w:rPr>
            <w:noProof/>
            <w:webHidden/>
          </w:rPr>
          <w:fldChar w:fldCharType="begin"/>
        </w:r>
        <w:r w:rsidR="00DA4840">
          <w:rPr>
            <w:noProof/>
            <w:webHidden/>
          </w:rPr>
          <w:instrText xml:space="preserve"> PAGEREF _Toc426318907 \h </w:instrText>
        </w:r>
        <w:r w:rsidR="00DA4840">
          <w:rPr>
            <w:noProof/>
            <w:webHidden/>
          </w:rPr>
        </w:r>
        <w:r w:rsidR="00DA4840">
          <w:rPr>
            <w:noProof/>
            <w:webHidden/>
          </w:rPr>
          <w:fldChar w:fldCharType="separate"/>
        </w:r>
        <w:r w:rsidR="00207B0D">
          <w:rPr>
            <w:noProof/>
            <w:webHidden/>
          </w:rPr>
          <w:t>26</w:t>
        </w:r>
        <w:r w:rsidR="00DA4840">
          <w:rPr>
            <w:noProof/>
            <w:webHidden/>
          </w:rPr>
          <w:fldChar w:fldCharType="end"/>
        </w:r>
      </w:hyperlink>
    </w:p>
    <w:p w14:paraId="04ECC910"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908" w:history="1">
        <w:r w:rsidR="00DA4840" w:rsidRPr="00B5541C">
          <w:rPr>
            <w:rStyle w:val="Hyperlink"/>
          </w:rPr>
          <w:t>4.3</w:t>
        </w:r>
        <w:r w:rsidR="00DA4840">
          <w:rPr>
            <w:rFonts w:asciiTheme="minorHAnsi" w:eastAsiaTheme="minorEastAsia" w:hAnsiTheme="minorHAnsi" w:cstheme="minorBidi"/>
            <w:sz w:val="22"/>
            <w:szCs w:val="22"/>
            <w:lang w:val="en-US" w:eastAsia="en-US" w:bidi="ar-SA"/>
          </w:rPr>
          <w:tab/>
        </w:r>
        <w:r w:rsidR="00DA4840" w:rsidRPr="00B5541C">
          <w:rPr>
            <w:rStyle w:val="Hyperlink"/>
          </w:rPr>
          <w:t>CEOS Interoperability Interest Group</w:t>
        </w:r>
        <w:r w:rsidR="00DA4840">
          <w:rPr>
            <w:webHidden/>
          </w:rPr>
          <w:tab/>
        </w:r>
        <w:r w:rsidR="00DA4840">
          <w:rPr>
            <w:webHidden/>
          </w:rPr>
          <w:fldChar w:fldCharType="begin"/>
        </w:r>
        <w:r w:rsidR="00DA4840">
          <w:rPr>
            <w:webHidden/>
          </w:rPr>
          <w:instrText xml:space="preserve"> PAGEREF _Toc426318908 \h </w:instrText>
        </w:r>
        <w:r w:rsidR="00DA4840">
          <w:rPr>
            <w:webHidden/>
          </w:rPr>
        </w:r>
        <w:r w:rsidR="00DA4840">
          <w:rPr>
            <w:webHidden/>
          </w:rPr>
          <w:fldChar w:fldCharType="separate"/>
        </w:r>
        <w:r w:rsidR="00207B0D">
          <w:rPr>
            <w:webHidden/>
          </w:rPr>
          <w:t>27</w:t>
        </w:r>
        <w:r w:rsidR="00DA4840">
          <w:rPr>
            <w:webHidden/>
          </w:rPr>
          <w:fldChar w:fldCharType="end"/>
        </w:r>
      </w:hyperlink>
    </w:p>
    <w:p w14:paraId="0AEA1227"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909" w:history="1">
        <w:r w:rsidR="00DA4840" w:rsidRPr="00B5541C">
          <w:rPr>
            <w:rStyle w:val="Hyperlink"/>
            <w:noProof/>
          </w:rPr>
          <w:t>4.3.1</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International Directory Network</w:t>
        </w:r>
        <w:r w:rsidR="00DA4840">
          <w:rPr>
            <w:noProof/>
            <w:webHidden/>
          </w:rPr>
          <w:tab/>
        </w:r>
        <w:r w:rsidR="00DA4840">
          <w:rPr>
            <w:noProof/>
            <w:webHidden/>
          </w:rPr>
          <w:fldChar w:fldCharType="begin"/>
        </w:r>
        <w:r w:rsidR="00DA4840">
          <w:rPr>
            <w:noProof/>
            <w:webHidden/>
          </w:rPr>
          <w:instrText xml:space="preserve"> PAGEREF _Toc426318909 \h </w:instrText>
        </w:r>
        <w:r w:rsidR="00DA4840">
          <w:rPr>
            <w:noProof/>
            <w:webHidden/>
          </w:rPr>
        </w:r>
        <w:r w:rsidR="00DA4840">
          <w:rPr>
            <w:noProof/>
            <w:webHidden/>
          </w:rPr>
          <w:fldChar w:fldCharType="separate"/>
        </w:r>
        <w:r w:rsidR="00207B0D">
          <w:rPr>
            <w:noProof/>
            <w:webHidden/>
          </w:rPr>
          <w:t>27</w:t>
        </w:r>
        <w:r w:rsidR="00DA4840">
          <w:rPr>
            <w:noProof/>
            <w:webHidden/>
          </w:rPr>
          <w:fldChar w:fldCharType="end"/>
        </w:r>
      </w:hyperlink>
    </w:p>
    <w:p w14:paraId="50C72381"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910" w:history="1">
        <w:r w:rsidR="00DA4840" w:rsidRPr="00B5541C">
          <w:rPr>
            <w:rStyle w:val="Hyperlink"/>
            <w:noProof/>
          </w:rPr>
          <w:t>4.3.2</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CEOS WGISS Integrated Catalog (CWIC)</w:t>
        </w:r>
        <w:r w:rsidR="00DA4840">
          <w:rPr>
            <w:noProof/>
            <w:webHidden/>
          </w:rPr>
          <w:tab/>
        </w:r>
        <w:r w:rsidR="00DA4840">
          <w:rPr>
            <w:noProof/>
            <w:webHidden/>
          </w:rPr>
          <w:fldChar w:fldCharType="begin"/>
        </w:r>
        <w:r w:rsidR="00DA4840">
          <w:rPr>
            <w:noProof/>
            <w:webHidden/>
          </w:rPr>
          <w:instrText xml:space="preserve"> PAGEREF _Toc426318910 \h </w:instrText>
        </w:r>
        <w:r w:rsidR="00DA4840">
          <w:rPr>
            <w:noProof/>
            <w:webHidden/>
          </w:rPr>
        </w:r>
        <w:r w:rsidR="00DA4840">
          <w:rPr>
            <w:noProof/>
            <w:webHidden/>
          </w:rPr>
          <w:fldChar w:fldCharType="separate"/>
        </w:r>
        <w:r w:rsidR="00207B0D">
          <w:rPr>
            <w:noProof/>
            <w:webHidden/>
          </w:rPr>
          <w:t>28</w:t>
        </w:r>
        <w:r w:rsidR="00DA4840">
          <w:rPr>
            <w:noProof/>
            <w:webHidden/>
          </w:rPr>
          <w:fldChar w:fldCharType="end"/>
        </w:r>
      </w:hyperlink>
    </w:p>
    <w:p w14:paraId="02A9F4B1"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911" w:history="1">
        <w:r w:rsidR="00DA4840" w:rsidRPr="00B5541C">
          <w:rPr>
            <w:rStyle w:val="Hyperlink"/>
            <w:noProof/>
          </w:rPr>
          <w:t>4.3.3</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Federated Earth Observation (FedEO)</w:t>
        </w:r>
        <w:r w:rsidR="00DA4840">
          <w:rPr>
            <w:noProof/>
            <w:webHidden/>
          </w:rPr>
          <w:tab/>
        </w:r>
        <w:r w:rsidR="00DA4840">
          <w:rPr>
            <w:noProof/>
            <w:webHidden/>
          </w:rPr>
          <w:fldChar w:fldCharType="begin"/>
        </w:r>
        <w:r w:rsidR="00DA4840">
          <w:rPr>
            <w:noProof/>
            <w:webHidden/>
          </w:rPr>
          <w:instrText xml:space="preserve"> PAGEREF _Toc426318911 \h </w:instrText>
        </w:r>
        <w:r w:rsidR="00DA4840">
          <w:rPr>
            <w:noProof/>
            <w:webHidden/>
          </w:rPr>
        </w:r>
        <w:r w:rsidR="00DA4840">
          <w:rPr>
            <w:noProof/>
            <w:webHidden/>
          </w:rPr>
          <w:fldChar w:fldCharType="separate"/>
        </w:r>
        <w:r w:rsidR="00207B0D">
          <w:rPr>
            <w:noProof/>
            <w:webHidden/>
          </w:rPr>
          <w:t>32</w:t>
        </w:r>
        <w:r w:rsidR="00DA4840">
          <w:rPr>
            <w:noProof/>
            <w:webHidden/>
          </w:rPr>
          <w:fldChar w:fldCharType="end"/>
        </w:r>
      </w:hyperlink>
    </w:p>
    <w:p w14:paraId="4D1CE232" w14:textId="77777777" w:rsidR="00DA4840" w:rsidRDefault="009D5A4F">
      <w:pPr>
        <w:pStyle w:val="TOC3"/>
        <w:tabs>
          <w:tab w:val="left" w:pos="1100"/>
        </w:tabs>
        <w:rPr>
          <w:rFonts w:asciiTheme="minorHAnsi" w:eastAsiaTheme="minorEastAsia" w:hAnsiTheme="minorHAnsi" w:cstheme="minorBidi"/>
          <w:noProof/>
          <w:sz w:val="22"/>
          <w:szCs w:val="22"/>
          <w:lang w:eastAsia="en-US" w:bidi="ar-SA"/>
        </w:rPr>
      </w:pPr>
      <w:hyperlink w:anchor="_Toc426318912" w:history="1">
        <w:r w:rsidR="00DA4840" w:rsidRPr="00B5541C">
          <w:rPr>
            <w:rStyle w:val="Hyperlink"/>
            <w:noProof/>
          </w:rPr>
          <w:t>4.3.4</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CEOS OpenSearch Project</w:t>
        </w:r>
        <w:r w:rsidR="00DA4840">
          <w:rPr>
            <w:noProof/>
            <w:webHidden/>
          </w:rPr>
          <w:tab/>
        </w:r>
        <w:r w:rsidR="00DA4840">
          <w:rPr>
            <w:noProof/>
            <w:webHidden/>
          </w:rPr>
          <w:fldChar w:fldCharType="begin"/>
        </w:r>
        <w:r w:rsidR="00DA4840">
          <w:rPr>
            <w:noProof/>
            <w:webHidden/>
          </w:rPr>
          <w:instrText xml:space="preserve"> PAGEREF _Toc426318912 \h </w:instrText>
        </w:r>
        <w:r w:rsidR="00DA4840">
          <w:rPr>
            <w:noProof/>
            <w:webHidden/>
          </w:rPr>
        </w:r>
        <w:r w:rsidR="00DA4840">
          <w:rPr>
            <w:noProof/>
            <w:webHidden/>
          </w:rPr>
          <w:fldChar w:fldCharType="separate"/>
        </w:r>
        <w:r w:rsidR="00207B0D">
          <w:rPr>
            <w:noProof/>
            <w:webHidden/>
          </w:rPr>
          <w:t>32</w:t>
        </w:r>
        <w:r w:rsidR="00DA4840">
          <w:rPr>
            <w:noProof/>
            <w:webHidden/>
          </w:rPr>
          <w:fldChar w:fldCharType="end"/>
        </w:r>
      </w:hyperlink>
    </w:p>
    <w:p w14:paraId="681E8556" w14:textId="77777777" w:rsidR="00DA4840" w:rsidRDefault="009D5A4F">
      <w:pPr>
        <w:pStyle w:val="TOC1"/>
        <w:tabs>
          <w:tab w:val="left" w:pos="360"/>
        </w:tabs>
        <w:rPr>
          <w:rFonts w:asciiTheme="minorHAnsi" w:eastAsiaTheme="minorEastAsia" w:hAnsiTheme="minorHAnsi" w:cstheme="minorBidi"/>
          <w:noProof/>
          <w:sz w:val="22"/>
          <w:szCs w:val="22"/>
          <w:lang w:eastAsia="en-US" w:bidi="ar-SA"/>
        </w:rPr>
      </w:pPr>
      <w:hyperlink w:anchor="_Toc426318913" w:history="1">
        <w:r w:rsidR="00DA4840" w:rsidRPr="00B5541C">
          <w:rPr>
            <w:rStyle w:val="Hyperlink"/>
            <w:noProof/>
          </w:rPr>
          <w:t>5</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WGISS Plenary Session, Part II</w:t>
        </w:r>
        <w:r w:rsidR="00DA4840">
          <w:rPr>
            <w:noProof/>
            <w:webHidden/>
          </w:rPr>
          <w:tab/>
        </w:r>
        <w:r w:rsidR="00DA4840">
          <w:rPr>
            <w:noProof/>
            <w:webHidden/>
          </w:rPr>
          <w:fldChar w:fldCharType="begin"/>
        </w:r>
        <w:r w:rsidR="00DA4840">
          <w:rPr>
            <w:noProof/>
            <w:webHidden/>
          </w:rPr>
          <w:instrText xml:space="preserve"> PAGEREF _Toc426318913 \h </w:instrText>
        </w:r>
        <w:r w:rsidR="00DA4840">
          <w:rPr>
            <w:noProof/>
            <w:webHidden/>
          </w:rPr>
        </w:r>
        <w:r w:rsidR="00DA4840">
          <w:rPr>
            <w:noProof/>
            <w:webHidden/>
          </w:rPr>
          <w:fldChar w:fldCharType="separate"/>
        </w:r>
        <w:r w:rsidR="00207B0D">
          <w:rPr>
            <w:noProof/>
            <w:webHidden/>
          </w:rPr>
          <w:t>33</w:t>
        </w:r>
        <w:r w:rsidR="00DA4840">
          <w:rPr>
            <w:noProof/>
            <w:webHidden/>
          </w:rPr>
          <w:fldChar w:fldCharType="end"/>
        </w:r>
      </w:hyperlink>
    </w:p>
    <w:p w14:paraId="75EE17AB"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914" w:history="1">
        <w:r w:rsidR="00DA4840" w:rsidRPr="00B5541C">
          <w:rPr>
            <w:rStyle w:val="Hyperlink"/>
          </w:rPr>
          <w:t>5.1</w:t>
        </w:r>
        <w:r w:rsidR="00DA4840">
          <w:rPr>
            <w:rFonts w:asciiTheme="minorHAnsi" w:eastAsiaTheme="minorEastAsia" w:hAnsiTheme="minorHAnsi" w:cstheme="minorBidi"/>
            <w:sz w:val="22"/>
            <w:szCs w:val="22"/>
            <w:lang w:val="en-US" w:eastAsia="en-US" w:bidi="ar-SA"/>
          </w:rPr>
          <w:tab/>
        </w:r>
        <w:r w:rsidR="00DA4840" w:rsidRPr="00B5541C">
          <w:rPr>
            <w:rStyle w:val="Hyperlink"/>
          </w:rPr>
          <w:t>WGISS Chair Summary</w:t>
        </w:r>
        <w:r w:rsidR="00DA4840">
          <w:rPr>
            <w:webHidden/>
          </w:rPr>
          <w:tab/>
        </w:r>
        <w:r w:rsidR="00DA4840">
          <w:rPr>
            <w:webHidden/>
          </w:rPr>
          <w:fldChar w:fldCharType="begin"/>
        </w:r>
        <w:r w:rsidR="00DA4840">
          <w:rPr>
            <w:webHidden/>
          </w:rPr>
          <w:instrText xml:space="preserve"> PAGEREF _Toc426318914 \h </w:instrText>
        </w:r>
        <w:r w:rsidR="00DA4840">
          <w:rPr>
            <w:webHidden/>
          </w:rPr>
          <w:fldChar w:fldCharType="separate"/>
        </w:r>
        <w:r w:rsidR="00207B0D">
          <w:rPr>
            <w:b/>
            <w:bCs/>
            <w:webHidden/>
            <w:lang w:val="en-US"/>
          </w:rPr>
          <w:t>Error! Bookmark not defined.</w:t>
        </w:r>
        <w:r w:rsidR="00DA4840">
          <w:rPr>
            <w:webHidden/>
          </w:rPr>
          <w:fldChar w:fldCharType="end"/>
        </w:r>
      </w:hyperlink>
    </w:p>
    <w:p w14:paraId="4A0EFCBF"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915" w:history="1">
        <w:r w:rsidR="00DA4840" w:rsidRPr="00B5541C">
          <w:rPr>
            <w:rStyle w:val="Hyperlink"/>
          </w:rPr>
          <w:t>5.2</w:t>
        </w:r>
        <w:r w:rsidR="00DA4840">
          <w:rPr>
            <w:rFonts w:asciiTheme="minorHAnsi" w:eastAsiaTheme="minorEastAsia" w:hAnsiTheme="minorHAnsi" w:cstheme="minorBidi"/>
            <w:sz w:val="22"/>
            <w:szCs w:val="22"/>
            <w:lang w:val="en-US" w:eastAsia="en-US" w:bidi="ar-SA"/>
          </w:rPr>
          <w:tab/>
        </w:r>
        <w:r w:rsidR="00DA4840" w:rsidRPr="00B5541C">
          <w:rPr>
            <w:rStyle w:val="Hyperlink"/>
          </w:rPr>
          <w:t>Adjourn</w:t>
        </w:r>
        <w:r w:rsidR="00DA4840">
          <w:rPr>
            <w:webHidden/>
          </w:rPr>
          <w:tab/>
        </w:r>
        <w:r w:rsidR="00DA4840">
          <w:rPr>
            <w:webHidden/>
          </w:rPr>
          <w:fldChar w:fldCharType="begin"/>
        </w:r>
        <w:r w:rsidR="00DA4840">
          <w:rPr>
            <w:webHidden/>
          </w:rPr>
          <w:instrText xml:space="preserve"> PAGEREF _Toc426318915 \h </w:instrText>
        </w:r>
        <w:r w:rsidR="00DA4840">
          <w:rPr>
            <w:webHidden/>
          </w:rPr>
        </w:r>
        <w:r w:rsidR="00DA4840">
          <w:rPr>
            <w:webHidden/>
          </w:rPr>
          <w:fldChar w:fldCharType="separate"/>
        </w:r>
        <w:r w:rsidR="00207B0D">
          <w:rPr>
            <w:webHidden/>
          </w:rPr>
          <w:t>33</w:t>
        </w:r>
        <w:r w:rsidR="00DA4840">
          <w:rPr>
            <w:webHidden/>
          </w:rPr>
          <w:fldChar w:fldCharType="end"/>
        </w:r>
      </w:hyperlink>
    </w:p>
    <w:p w14:paraId="3C030E84" w14:textId="77777777" w:rsidR="00DA4840" w:rsidRDefault="009D5A4F">
      <w:pPr>
        <w:pStyle w:val="TOC2"/>
        <w:rPr>
          <w:rFonts w:asciiTheme="minorHAnsi" w:eastAsiaTheme="minorEastAsia" w:hAnsiTheme="minorHAnsi" w:cstheme="minorBidi"/>
          <w:sz w:val="22"/>
          <w:szCs w:val="22"/>
          <w:lang w:val="en-US" w:eastAsia="en-US" w:bidi="ar-SA"/>
        </w:rPr>
      </w:pPr>
      <w:hyperlink w:anchor="_Toc426318916" w:history="1">
        <w:r w:rsidR="00DA4840" w:rsidRPr="00B5541C">
          <w:rPr>
            <w:rStyle w:val="Hyperlink"/>
          </w:rPr>
          <w:t>5.3</w:t>
        </w:r>
        <w:r w:rsidR="00DA4840">
          <w:rPr>
            <w:rFonts w:asciiTheme="minorHAnsi" w:eastAsiaTheme="minorEastAsia" w:hAnsiTheme="minorHAnsi" w:cstheme="minorBidi"/>
            <w:sz w:val="22"/>
            <w:szCs w:val="22"/>
            <w:lang w:val="en-US" w:eastAsia="en-US" w:bidi="ar-SA"/>
          </w:rPr>
          <w:tab/>
        </w:r>
        <w:r w:rsidR="00DA4840" w:rsidRPr="00B5541C">
          <w:rPr>
            <w:rStyle w:val="Hyperlink"/>
          </w:rPr>
          <w:t>WGISS-39 Actions</w:t>
        </w:r>
        <w:r w:rsidR="00DA4840">
          <w:rPr>
            <w:webHidden/>
          </w:rPr>
          <w:tab/>
        </w:r>
        <w:r w:rsidR="00DA4840">
          <w:rPr>
            <w:webHidden/>
          </w:rPr>
          <w:fldChar w:fldCharType="begin"/>
        </w:r>
        <w:r w:rsidR="00DA4840">
          <w:rPr>
            <w:webHidden/>
          </w:rPr>
          <w:instrText xml:space="preserve"> PAGEREF _Toc426318916 \h </w:instrText>
        </w:r>
        <w:r w:rsidR="00DA4840">
          <w:rPr>
            <w:webHidden/>
          </w:rPr>
        </w:r>
        <w:r w:rsidR="00DA4840">
          <w:rPr>
            <w:webHidden/>
          </w:rPr>
          <w:fldChar w:fldCharType="separate"/>
        </w:r>
        <w:r w:rsidR="00207B0D">
          <w:rPr>
            <w:webHidden/>
          </w:rPr>
          <w:t>33</w:t>
        </w:r>
        <w:r w:rsidR="00DA4840">
          <w:rPr>
            <w:webHidden/>
          </w:rPr>
          <w:fldChar w:fldCharType="end"/>
        </w:r>
      </w:hyperlink>
    </w:p>
    <w:p w14:paraId="5C50C3B4" w14:textId="77777777" w:rsidR="00DA4840" w:rsidRDefault="009D5A4F">
      <w:pPr>
        <w:pStyle w:val="TOC1"/>
        <w:tabs>
          <w:tab w:val="left" w:pos="360"/>
        </w:tabs>
        <w:rPr>
          <w:rFonts w:asciiTheme="minorHAnsi" w:eastAsiaTheme="minorEastAsia" w:hAnsiTheme="minorHAnsi" w:cstheme="minorBidi"/>
          <w:noProof/>
          <w:sz w:val="22"/>
          <w:szCs w:val="22"/>
          <w:lang w:eastAsia="en-US" w:bidi="ar-SA"/>
        </w:rPr>
      </w:pPr>
      <w:hyperlink w:anchor="_Toc426318917" w:history="1">
        <w:r w:rsidR="00DA4840" w:rsidRPr="00B5541C">
          <w:rPr>
            <w:rStyle w:val="Hyperlink"/>
            <w:noProof/>
          </w:rPr>
          <w:t>6</w:t>
        </w:r>
        <w:r w:rsidR="00DA4840">
          <w:rPr>
            <w:rFonts w:asciiTheme="minorHAnsi" w:eastAsiaTheme="minorEastAsia" w:hAnsiTheme="minorHAnsi" w:cstheme="minorBidi"/>
            <w:noProof/>
            <w:sz w:val="22"/>
            <w:szCs w:val="22"/>
            <w:lang w:eastAsia="en-US" w:bidi="ar-SA"/>
          </w:rPr>
          <w:tab/>
        </w:r>
        <w:r w:rsidR="00DA4840" w:rsidRPr="00B5541C">
          <w:rPr>
            <w:rStyle w:val="Hyperlink"/>
            <w:noProof/>
          </w:rPr>
          <w:t>Glossary of Acronyms</w:t>
        </w:r>
        <w:r w:rsidR="00DA4840">
          <w:rPr>
            <w:noProof/>
            <w:webHidden/>
          </w:rPr>
          <w:tab/>
        </w:r>
        <w:r w:rsidR="00DA4840">
          <w:rPr>
            <w:noProof/>
            <w:webHidden/>
          </w:rPr>
          <w:fldChar w:fldCharType="begin"/>
        </w:r>
        <w:r w:rsidR="00DA4840">
          <w:rPr>
            <w:noProof/>
            <w:webHidden/>
          </w:rPr>
          <w:instrText xml:space="preserve"> PAGEREF _Toc426318917 \h </w:instrText>
        </w:r>
        <w:r w:rsidR="00DA4840">
          <w:rPr>
            <w:noProof/>
            <w:webHidden/>
          </w:rPr>
        </w:r>
        <w:r w:rsidR="00DA4840">
          <w:rPr>
            <w:noProof/>
            <w:webHidden/>
          </w:rPr>
          <w:fldChar w:fldCharType="separate"/>
        </w:r>
        <w:r w:rsidR="00207B0D">
          <w:rPr>
            <w:noProof/>
            <w:webHidden/>
          </w:rPr>
          <w:t>34</w:t>
        </w:r>
        <w:r w:rsidR="00DA4840">
          <w:rPr>
            <w:noProof/>
            <w:webHidden/>
          </w:rPr>
          <w:fldChar w:fldCharType="end"/>
        </w:r>
      </w:hyperlink>
    </w:p>
    <w:p w14:paraId="41D60819" w14:textId="77777777" w:rsidR="00957ACC" w:rsidRPr="005E09A9" w:rsidRDefault="00532CF4" w:rsidP="00A46729">
      <w:pPr>
        <w:tabs>
          <w:tab w:val="left" w:pos="720"/>
        </w:tabs>
      </w:pPr>
      <w:r w:rsidRPr="005E09A9">
        <w:fldChar w:fldCharType="end"/>
      </w:r>
    </w:p>
    <w:p w14:paraId="4B018052" w14:textId="77777777" w:rsidR="00662CCD" w:rsidRPr="005E09A9" w:rsidRDefault="00957ACC" w:rsidP="00A46729">
      <w:pPr>
        <w:tabs>
          <w:tab w:val="left" w:pos="720"/>
        </w:tabs>
      </w:pPr>
      <w:r w:rsidRPr="005E09A9">
        <w:br w:type="page"/>
      </w:r>
      <w:r w:rsidR="00662CCD" w:rsidRPr="005E09A9">
        <w:lastRenderedPageBreak/>
        <w:t xml:space="preserve"> </w:t>
      </w:r>
    </w:p>
    <w:p w14:paraId="2A3BE546" w14:textId="169723B3" w:rsidR="00321917" w:rsidRPr="005E09A9" w:rsidRDefault="00321917" w:rsidP="00321917">
      <w:pPr>
        <w:pStyle w:val="Title"/>
        <w:rPr>
          <w:lang w:val="en-US"/>
        </w:rPr>
      </w:pPr>
      <w:r w:rsidRPr="005E09A9">
        <w:rPr>
          <w:lang w:val="en-US"/>
        </w:rPr>
        <w:t>List of Participants</w:t>
      </w:r>
    </w:p>
    <w:p w14:paraId="13A4B072" w14:textId="56D769EC" w:rsidR="00532CF4" w:rsidRPr="005E09A9" w:rsidRDefault="0064056F" w:rsidP="000C7F8A">
      <w:pPr>
        <w:pStyle w:val="SubHeading"/>
        <w:jc w:val="both"/>
        <w:rPr>
          <w:b w:val="0"/>
        </w:rPr>
      </w:pPr>
      <w:r w:rsidRPr="005E09A9">
        <w:rPr>
          <w:b w:val="0"/>
        </w:rPr>
        <w:tab/>
      </w:r>
    </w:p>
    <w:p w14:paraId="3011B30C" w14:textId="412DD6D7" w:rsidR="004F563A" w:rsidRPr="00D1220B" w:rsidRDefault="004F563A" w:rsidP="004F563A">
      <w:pPr>
        <w:pStyle w:val="ColorfulGrid-Accent11"/>
        <w:tabs>
          <w:tab w:val="left" w:pos="720"/>
        </w:tabs>
        <w:ind w:left="2520" w:hanging="2520"/>
        <w:rPr>
          <w:rStyle w:val="Emphasis"/>
          <w:color w:val="auto"/>
          <w:szCs w:val="24"/>
          <w:lang w:val="en-US"/>
        </w:rPr>
      </w:pPr>
      <w:r w:rsidRPr="005E09A9">
        <w:rPr>
          <w:rStyle w:val="Emphasis"/>
          <w:color w:val="auto"/>
          <w:szCs w:val="24"/>
          <w:lang w:val="en-US"/>
        </w:rPr>
        <w:t>CAS-AOE</w:t>
      </w:r>
      <w:r w:rsidRPr="005E09A9">
        <w:rPr>
          <w:rStyle w:val="Emphasis"/>
          <w:color w:val="auto"/>
          <w:szCs w:val="24"/>
          <w:lang w:val="en-US"/>
        </w:rPr>
        <w:tab/>
      </w:r>
      <w:r w:rsidRPr="005E09A9">
        <w:rPr>
          <w:rStyle w:val="Emphasis"/>
          <w:color w:val="auto"/>
          <w:szCs w:val="24"/>
          <w:lang w:val="en-US"/>
        </w:rPr>
        <w:tab/>
      </w:r>
      <w:r w:rsidRPr="00D1220B">
        <w:rPr>
          <w:rStyle w:val="Emphasis"/>
          <w:color w:val="auto"/>
          <w:szCs w:val="24"/>
          <w:lang w:val="en-US"/>
        </w:rPr>
        <w:t xml:space="preserve">Chaoliang </w:t>
      </w:r>
      <w:r w:rsidR="00454333" w:rsidRPr="00D1220B">
        <w:rPr>
          <w:rStyle w:val="Emphasis"/>
          <w:color w:val="auto"/>
          <w:szCs w:val="24"/>
          <w:lang w:val="en-US"/>
        </w:rPr>
        <w:t>Wang, Guangyu Liu</w:t>
      </w:r>
    </w:p>
    <w:p w14:paraId="14126D06" w14:textId="2EDAD5B9" w:rsidR="005A0943" w:rsidRPr="00D1220B" w:rsidRDefault="005A0943" w:rsidP="005A0943">
      <w:pPr>
        <w:pStyle w:val="ColorfulGrid-Accent11"/>
        <w:tabs>
          <w:tab w:val="left" w:pos="720"/>
        </w:tabs>
        <w:ind w:left="2520" w:hanging="2520"/>
        <w:rPr>
          <w:rStyle w:val="Emphasis"/>
          <w:szCs w:val="24"/>
          <w:lang w:val="en-US"/>
        </w:rPr>
      </w:pPr>
      <w:r w:rsidRPr="00D1220B">
        <w:rPr>
          <w:i w:val="0"/>
          <w:szCs w:val="24"/>
          <w:lang w:val="en-US"/>
        </w:rPr>
        <w:t>CEOS-</w:t>
      </w:r>
      <w:r w:rsidR="007E2218">
        <w:rPr>
          <w:i w:val="0"/>
          <w:szCs w:val="24"/>
          <w:lang w:val="en-US"/>
        </w:rPr>
        <w:t>D</w:t>
      </w:r>
      <w:r w:rsidRPr="00D1220B">
        <w:rPr>
          <w:i w:val="0"/>
          <w:szCs w:val="24"/>
          <w:lang w:val="en-US"/>
        </w:rPr>
        <w:t>CEO</w:t>
      </w:r>
      <w:r w:rsidRPr="00D1220B">
        <w:rPr>
          <w:i w:val="0"/>
          <w:szCs w:val="24"/>
          <w:lang w:val="en-US"/>
        </w:rPr>
        <w:tab/>
      </w:r>
      <w:r w:rsidR="001A1DA8" w:rsidRPr="00D1220B">
        <w:rPr>
          <w:rStyle w:val="Emphasis"/>
          <w:szCs w:val="24"/>
          <w:lang w:val="en-US"/>
        </w:rPr>
        <w:t>Jonathon Ross</w:t>
      </w:r>
      <w:r w:rsidRPr="00D1220B">
        <w:rPr>
          <w:rStyle w:val="Emphasis"/>
          <w:szCs w:val="24"/>
          <w:lang w:val="en-US"/>
        </w:rPr>
        <w:t>*</w:t>
      </w:r>
    </w:p>
    <w:p w14:paraId="21ED3A3A" w14:textId="77777777" w:rsidR="005A0943" w:rsidRPr="00D1220B" w:rsidRDefault="005A0943" w:rsidP="005A0943">
      <w:pPr>
        <w:pStyle w:val="ColorfulGrid-Accent11"/>
        <w:tabs>
          <w:tab w:val="left" w:pos="720"/>
        </w:tabs>
        <w:ind w:left="2520" w:hanging="2520"/>
        <w:rPr>
          <w:rStyle w:val="Emphasis"/>
          <w:szCs w:val="24"/>
          <w:lang w:val="en-US"/>
        </w:rPr>
      </w:pPr>
      <w:r w:rsidRPr="00D1220B">
        <w:rPr>
          <w:i w:val="0"/>
          <w:szCs w:val="24"/>
          <w:lang w:val="en-US"/>
        </w:rPr>
        <w:t>CEOS-SEO</w:t>
      </w:r>
      <w:r w:rsidRPr="00D1220B">
        <w:rPr>
          <w:i w:val="0"/>
          <w:szCs w:val="24"/>
          <w:lang w:val="en-US"/>
        </w:rPr>
        <w:tab/>
      </w:r>
      <w:r w:rsidRPr="00D1220B">
        <w:rPr>
          <w:rStyle w:val="Emphasis"/>
          <w:szCs w:val="24"/>
          <w:lang w:val="en-US"/>
        </w:rPr>
        <w:t>Brian Killough*</w:t>
      </w:r>
    </w:p>
    <w:p w14:paraId="75E6C86A" w14:textId="6DF8789B" w:rsidR="004F563A" w:rsidRPr="005E09A9" w:rsidRDefault="004F563A" w:rsidP="00AB6687">
      <w:pPr>
        <w:tabs>
          <w:tab w:val="left" w:pos="720"/>
        </w:tabs>
        <w:ind w:left="2520" w:hanging="2520"/>
        <w:rPr>
          <w:rStyle w:val="Emphasis"/>
          <w:rFonts w:eastAsia="Times New Roman"/>
          <w:i w:val="0"/>
          <w:iCs w:val="0"/>
          <w:szCs w:val="24"/>
          <w:lang w:eastAsia="en-US" w:bidi="ar-SA"/>
        </w:rPr>
      </w:pPr>
      <w:r w:rsidRPr="00D1220B">
        <w:rPr>
          <w:rStyle w:val="Emphasis"/>
          <w:i w:val="0"/>
          <w:szCs w:val="24"/>
        </w:rPr>
        <w:t>CNES</w:t>
      </w:r>
      <w:r w:rsidRPr="00D1220B">
        <w:rPr>
          <w:rStyle w:val="Emphasis"/>
          <w:i w:val="0"/>
          <w:szCs w:val="24"/>
        </w:rPr>
        <w:tab/>
      </w:r>
      <w:r w:rsidRPr="00D1220B">
        <w:rPr>
          <w:rStyle w:val="Emphasis"/>
          <w:i w:val="0"/>
          <w:szCs w:val="24"/>
        </w:rPr>
        <w:tab/>
        <w:t>Richard Moreno</w:t>
      </w:r>
      <w:r w:rsidR="00266D28" w:rsidRPr="00D1220B">
        <w:rPr>
          <w:rStyle w:val="Emphasis"/>
          <w:i w:val="0"/>
          <w:szCs w:val="24"/>
        </w:rPr>
        <w:t xml:space="preserve"> (WGISS Chair), Jérôme Gasperi, Mathieu Gond</w:t>
      </w:r>
      <w:r w:rsidR="00AE7FD5" w:rsidRPr="00D1220B">
        <w:rPr>
          <w:rStyle w:val="Emphasis"/>
          <w:i w:val="0"/>
          <w:szCs w:val="24"/>
        </w:rPr>
        <w:t>,</w:t>
      </w:r>
      <w:r w:rsidR="00F77822" w:rsidRPr="00D1220B">
        <w:rPr>
          <w:rStyle w:val="Emphasis"/>
          <w:i w:val="0"/>
          <w:szCs w:val="24"/>
        </w:rPr>
        <w:t xml:space="preserve"> </w:t>
      </w:r>
      <w:r w:rsidRPr="00D1220B">
        <w:rPr>
          <w:rStyle w:val="Emphasis"/>
          <w:i w:val="0"/>
          <w:szCs w:val="24"/>
        </w:rPr>
        <w:t>Michelle Piepgrass (WGISS Secretariat)</w:t>
      </w:r>
    </w:p>
    <w:p w14:paraId="69AE5E34" w14:textId="11C1E757" w:rsidR="004F563A" w:rsidRPr="005E09A9" w:rsidRDefault="004F563A" w:rsidP="004F563A">
      <w:pPr>
        <w:tabs>
          <w:tab w:val="left" w:pos="720"/>
        </w:tabs>
        <w:ind w:left="2520" w:hanging="2520"/>
        <w:rPr>
          <w:rFonts w:eastAsia="Times New Roman"/>
          <w:szCs w:val="24"/>
          <w:lang w:eastAsia="en-US" w:bidi="ar-SA"/>
        </w:rPr>
      </w:pPr>
      <w:r w:rsidRPr="005E09A9">
        <w:rPr>
          <w:szCs w:val="24"/>
        </w:rPr>
        <w:t>DLR</w:t>
      </w:r>
      <w:r w:rsidRPr="005E09A9">
        <w:rPr>
          <w:szCs w:val="24"/>
        </w:rPr>
        <w:tab/>
      </w:r>
      <w:r w:rsidRPr="005E09A9">
        <w:rPr>
          <w:szCs w:val="24"/>
        </w:rPr>
        <w:tab/>
      </w:r>
      <w:r w:rsidR="001F3B4C" w:rsidRPr="00761E62">
        <w:rPr>
          <w:szCs w:val="24"/>
        </w:rPr>
        <w:t>Tyler Christensen</w:t>
      </w:r>
      <w:r w:rsidRPr="00761E62">
        <w:rPr>
          <w:rFonts w:eastAsia="Times New Roman"/>
          <w:szCs w:val="24"/>
          <w:lang w:eastAsia="en-US" w:bidi="ar-SA"/>
        </w:rPr>
        <w:t>*</w:t>
      </w:r>
    </w:p>
    <w:p w14:paraId="05BD8B34" w14:textId="4166967E" w:rsidR="009F3375" w:rsidRPr="005E09A9" w:rsidRDefault="00F77822" w:rsidP="009F3375">
      <w:pPr>
        <w:tabs>
          <w:tab w:val="left" w:pos="720"/>
        </w:tabs>
        <w:ind w:left="2520" w:hanging="2520"/>
        <w:rPr>
          <w:rFonts w:eastAsia="Times New Roman"/>
          <w:szCs w:val="24"/>
          <w:lang w:eastAsia="en-US" w:bidi="ar-SA"/>
        </w:rPr>
      </w:pPr>
      <w:r w:rsidRPr="005E09A9">
        <w:rPr>
          <w:rStyle w:val="Emphasis"/>
          <w:i w:val="0"/>
          <w:szCs w:val="24"/>
        </w:rPr>
        <w:t>ESA</w:t>
      </w:r>
      <w:r w:rsidRPr="005E09A9">
        <w:rPr>
          <w:rStyle w:val="Emphasis"/>
          <w:i w:val="0"/>
          <w:szCs w:val="24"/>
        </w:rPr>
        <w:tab/>
      </w:r>
      <w:r w:rsidRPr="005E09A9">
        <w:rPr>
          <w:rStyle w:val="Emphasis"/>
          <w:i w:val="0"/>
          <w:szCs w:val="24"/>
        </w:rPr>
        <w:tab/>
      </w:r>
      <w:r w:rsidRPr="00D1220B">
        <w:rPr>
          <w:rStyle w:val="Emphasis"/>
          <w:i w:val="0"/>
          <w:szCs w:val="24"/>
        </w:rPr>
        <w:t xml:space="preserve">Mirko Albani, </w:t>
      </w:r>
      <w:r w:rsidRPr="00057EC5">
        <w:rPr>
          <w:rStyle w:val="Emphasis"/>
          <w:i w:val="0"/>
          <w:szCs w:val="24"/>
        </w:rPr>
        <w:t>Yves Coene</w:t>
      </w:r>
      <w:r w:rsidR="001A1DA8" w:rsidRPr="00057EC5">
        <w:rPr>
          <w:rStyle w:val="Emphasis"/>
          <w:i w:val="0"/>
          <w:szCs w:val="24"/>
        </w:rPr>
        <w:t>*</w:t>
      </w:r>
      <w:r w:rsidR="00310059" w:rsidRPr="00057EC5">
        <w:rPr>
          <w:rStyle w:val="Emphasis"/>
          <w:i w:val="0"/>
          <w:szCs w:val="24"/>
        </w:rPr>
        <w:t>,</w:t>
      </w:r>
      <w:r w:rsidR="00AB6687" w:rsidRPr="00057EC5">
        <w:rPr>
          <w:rStyle w:val="Emphasis"/>
          <w:i w:val="0"/>
          <w:szCs w:val="24"/>
        </w:rPr>
        <w:t xml:space="preserve"> Philippe Mougnaud*</w:t>
      </w:r>
    </w:p>
    <w:p w14:paraId="5E759E3E" w14:textId="77777777" w:rsidR="004F563A" w:rsidRPr="00D1220B" w:rsidRDefault="004F563A" w:rsidP="004F563A">
      <w:pPr>
        <w:tabs>
          <w:tab w:val="left" w:pos="720"/>
        </w:tabs>
        <w:ind w:left="2520" w:hanging="2520"/>
        <w:rPr>
          <w:szCs w:val="24"/>
          <w:lang w:eastAsia="en-US" w:bidi="ar-SA"/>
        </w:rPr>
      </w:pPr>
      <w:r w:rsidRPr="005E09A9">
        <w:rPr>
          <w:szCs w:val="24"/>
          <w:lang w:eastAsia="en-US" w:bidi="ar-SA"/>
        </w:rPr>
        <w:t>GEO Secretariat</w:t>
      </w:r>
      <w:r w:rsidRPr="005E09A9">
        <w:rPr>
          <w:szCs w:val="24"/>
          <w:lang w:eastAsia="en-US" w:bidi="ar-SA"/>
        </w:rPr>
        <w:tab/>
      </w:r>
      <w:r w:rsidRPr="00D1220B">
        <w:rPr>
          <w:szCs w:val="24"/>
          <w:lang w:eastAsia="en-US" w:bidi="ar-SA"/>
        </w:rPr>
        <w:t>Osamu Ochiai*</w:t>
      </w:r>
    </w:p>
    <w:p w14:paraId="6144A483" w14:textId="244AD6BD" w:rsidR="004F563A" w:rsidRPr="00D1220B" w:rsidRDefault="004F563A" w:rsidP="004F563A">
      <w:pPr>
        <w:tabs>
          <w:tab w:val="left" w:pos="720"/>
        </w:tabs>
        <w:ind w:left="2520" w:hanging="2520"/>
        <w:rPr>
          <w:rFonts w:eastAsia="Times New Roman"/>
          <w:szCs w:val="24"/>
          <w:lang w:eastAsia="en-US" w:bidi="ar-SA"/>
        </w:rPr>
      </w:pPr>
      <w:r w:rsidRPr="00D1220B">
        <w:rPr>
          <w:rFonts w:eastAsia="Times New Roman"/>
          <w:szCs w:val="24"/>
          <w:lang w:eastAsia="en-US" w:bidi="ar-SA"/>
        </w:rPr>
        <w:t>Geoscience Australia</w:t>
      </w:r>
      <w:r w:rsidR="009F3375" w:rsidRPr="00D1220B">
        <w:rPr>
          <w:rFonts w:eastAsia="Times New Roman"/>
          <w:szCs w:val="24"/>
          <w:lang w:eastAsia="en-US" w:bidi="ar-SA"/>
        </w:rPr>
        <w:tab/>
      </w:r>
      <w:r w:rsidR="009D4F7B" w:rsidRPr="00D1220B">
        <w:rPr>
          <w:rFonts w:eastAsia="Times New Roman"/>
          <w:szCs w:val="24"/>
          <w:lang w:eastAsia="en-US" w:bidi="ar-SA"/>
        </w:rPr>
        <w:t>Simon Oliver*</w:t>
      </w:r>
    </w:p>
    <w:p w14:paraId="21681653" w14:textId="77777777" w:rsidR="004F563A" w:rsidRPr="005E09A9" w:rsidRDefault="004F563A" w:rsidP="004F563A">
      <w:pPr>
        <w:pStyle w:val="ColorfulGrid-Accent11"/>
        <w:tabs>
          <w:tab w:val="left" w:pos="720"/>
        </w:tabs>
        <w:ind w:left="2520" w:hanging="2520"/>
        <w:rPr>
          <w:rStyle w:val="Emphasis"/>
          <w:color w:val="auto"/>
          <w:szCs w:val="24"/>
          <w:lang w:val="en-US"/>
        </w:rPr>
      </w:pPr>
      <w:r w:rsidRPr="00D1220B">
        <w:rPr>
          <w:rStyle w:val="Emphasis"/>
          <w:color w:val="auto"/>
          <w:szCs w:val="24"/>
          <w:lang w:val="en-US"/>
        </w:rPr>
        <w:t>GSDI/HUNAGI</w:t>
      </w:r>
      <w:r w:rsidRPr="00D1220B">
        <w:rPr>
          <w:rStyle w:val="Emphasis"/>
          <w:color w:val="auto"/>
          <w:szCs w:val="24"/>
          <w:lang w:val="en-US"/>
        </w:rPr>
        <w:tab/>
        <w:t>Gábor Remetey-Fülöpp</w:t>
      </w:r>
    </w:p>
    <w:p w14:paraId="6FA8F7A5" w14:textId="015107D1" w:rsidR="00310059" w:rsidRPr="005E09A9" w:rsidRDefault="00310059" w:rsidP="00310059">
      <w:pPr>
        <w:pStyle w:val="ColorfulGrid-Accent11"/>
        <w:tabs>
          <w:tab w:val="left" w:pos="720"/>
        </w:tabs>
        <w:ind w:left="2520" w:hanging="2520"/>
        <w:rPr>
          <w:rStyle w:val="Emphasis"/>
          <w:color w:val="auto"/>
          <w:szCs w:val="24"/>
          <w:lang w:val="en-US"/>
        </w:rPr>
      </w:pPr>
      <w:r w:rsidRPr="005E09A9">
        <w:rPr>
          <w:rStyle w:val="Emphasis"/>
          <w:color w:val="auto"/>
          <w:szCs w:val="24"/>
          <w:lang w:val="en-US"/>
        </w:rPr>
        <w:t>INPE</w:t>
      </w:r>
      <w:r w:rsidRPr="005E09A9">
        <w:rPr>
          <w:rStyle w:val="Emphasis"/>
          <w:color w:val="auto"/>
          <w:szCs w:val="24"/>
          <w:lang w:val="en-US"/>
        </w:rPr>
        <w:tab/>
      </w:r>
      <w:r w:rsidRPr="005E09A9">
        <w:rPr>
          <w:rStyle w:val="Emphasis"/>
          <w:color w:val="auto"/>
          <w:szCs w:val="24"/>
          <w:lang w:val="en-US"/>
        </w:rPr>
        <w:tab/>
        <w:t>Lubia Vinhas</w:t>
      </w:r>
      <w:r w:rsidR="00266D28">
        <w:rPr>
          <w:rStyle w:val="Emphasis"/>
          <w:color w:val="auto"/>
          <w:szCs w:val="24"/>
          <w:lang w:val="en-US"/>
        </w:rPr>
        <w:t>*</w:t>
      </w:r>
    </w:p>
    <w:p w14:paraId="40315586" w14:textId="3C650085" w:rsidR="00310059" w:rsidRPr="005E09A9" w:rsidRDefault="00310059" w:rsidP="00310059">
      <w:pPr>
        <w:pStyle w:val="ColorfulGrid-Accent11"/>
        <w:tabs>
          <w:tab w:val="left" w:pos="720"/>
        </w:tabs>
        <w:ind w:left="2520" w:hanging="2520"/>
        <w:rPr>
          <w:rStyle w:val="Emphasis"/>
          <w:color w:val="auto"/>
          <w:szCs w:val="24"/>
          <w:lang w:val="en-US"/>
        </w:rPr>
      </w:pPr>
      <w:r w:rsidRPr="005E09A9">
        <w:rPr>
          <w:rStyle w:val="Emphasis"/>
          <w:color w:val="auto"/>
          <w:szCs w:val="24"/>
          <w:lang w:val="en-US"/>
        </w:rPr>
        <w:t>ISRO</w:t>
      </w:r>
      <w:r w:rsidRPr="005E09A9">
        <w:rPr>
          <w:rStyle w:val="Emphasis"/>
          <w:color w:val="auto"/>
          <w:szCs w:val="24"/>
          <w:lang w:val="en-US"/>
        </w:rPr>
        <w:tab/>
      </w:r>
      <w:r w:rsidRPr="005E09A9">
        <w:rPr>
          <w:rStyle w:val="Emphasis"/>
          <w:color w:val="auto"/>
          <w:szCs w:val="24"/>
          <w:lang w:val="en-US"/>
        </w:rPr>
        <w:tab/>
      </w:r>
      <w:r w:rsidRPr="008C7022">
        <w:rPr>
          <w:rStyle w:val="Emphasis"/>
          <w:color w:val="auto"/>
          <w:szCs w:val="24"/>
          <w:lang w:val="en-US"/>
        </w:rPr>
        <w:t>Nitant Dube</w:t>
      </w:r>
      <w:r w:rsidR="008C7022" w:rsidRPr="008C7022">
        <w:rPr>
          <w:rStyle w:val="Emphasis"/>
          <w:color w:val="auto"/>
          <w:szCs w:val="24"/>
          <w:lang w:val="en-US"/>
        </w:rPr>
        <w:t>*</w:t>
      </w:r>
    </w:p>
    <w:p w14:paraId="585A4B67" w14:textId="177CA843" w:rsidR="004F563A" w:rsidRPr="005E09A9" w:rsidRDefault="004F563A" w:rsidP="004F563A">
      <w:pPr>
        <w:pStyle w:val="ColorfulGrid-Accent11"/>
        <w:tabs>
          <w:tab w:val="left" w:pos="720"/>
        </w:tabs>
        <w:ind w:left="2520" w:hanging="2520"/>
        <w:rPr>
          <w:rStyle w:val="Emphasis"/>
          <w:color w:val="auto"/>
          <w:szCs w:val="24"/>
          <w:lang w:val="en-US"/>
        </w:rPr>
      </w:pPr>
      <w:r w:rsidRPr="005E09A9">
        <w:rPr>
          <w:rStyle w:val="Emphasis"/>
          <w:color w:val="auto"/>
          <w:szCs w:val="24"/>
          <w:lang w:val="en-US"/>
        </w:rPr>
        <w:t>JAXA</w:t>
      </w:r>
      <w:r w:rsidRPr="005E09A9">
        <w:rPr>
          <w:rStyle w:val="Emphasis"/>
          <w:color w:val="auto"/>
          <w:szCs w:val="24"/>
          <w:lang w:val="en-US"/>
        </w:rPr>
        <w:tab/>
      </w:r>
      <w:r w:rsidRPr="005E09A9">
        <w:rPr>
          <w:rStyle w:val="Emphasis"/>
          <w:color w:val="auto"/>
          <w:szCs w:val="24"/>
          <w:lang w:val="en-US"/>
        </w:rPr>
        <w:tab/>
      </w:r>
      <w:r w:rsidRPr="00D1220B">
        <w:rPr>
          <w:rStyle w:val="Emphasis"/>
          <w:color w:val="auto"/>
          <w:szCs w:val="24"/>
          <w:lang w:val="en-US"/>
        </w:rPr>
        <w:t xml:space="preserve">Satoko Miura, </w:t>
      </w:r>
      <w:r w:rsidR="007E2218">
        <w:rPr>
          <w:rStyle w:val="Emphasis"/>
          <w:color w:val="auto"/>
          <w:szCs w:val="24"/>
          <w:lang w:val="en-US"/>
        </w:rPr>
        <w:t xml:space="preserve">Ichiro Naito, </w:t>
      </w:r>
      <w:r w:rsidRPr="00D1220B">
        <w:rPr>
          <w:rStyle w:val="Emphasis"/>
          <w:color w:val="auto"/>
          <w:szCs w:val="24"/>
          <w:lang w:val="en-US"/>
        </w:rPr>
        <w:t>Yoshiyuki Kudo, Shinichi Sekioka</w:t>
      </w:r>
      <w:r w:rsidR="009F3375" w:rsidRPr="00D1220B">
        <w:rPr>
          <w:rStyle w:val="Emphasis"/>
          <w:color w:val="auto"/>
          <w:szCs w:val="24"/>
          <w:lang w:val="en-US"/>
        </w:rPr>
        <w:t xml:space="preserve">, </w:t>
      </w:r>
      <w:r w:rsidR="00D1220B" w:rsidRPr="00D1220B">
        <w:rPr>
          <w:rStyle w:val="Emphasis"/>
          <w:color w:val="auto"/>
          <w:szCs w:val="24"/>
          <w:lang w:val="en-US"/>
        </w:rPr>
        <w:t>Kaori</w:t>
      </w:r>
      <w:r w:rsidR="00BA6978" w:rsidRPr="00D1220B">
        <w:rPr>
          <w:rStyle w:val="Emphasis"/>
          <w:color w:val="auto"/>
          <w:szCs w:val="24"/>
          <w:lang w:val="en-US"/>
        </w:rPr>
        <w:t xml:space="preserve"> Kuroiwa, Akari Yoneyama</w:t>
      </w:r>
    </w:p>
    <w:p w14:paraId="1B0B8F74" w14:textId="44175109" w:rsidR="004F563A" w:rsidRPr="00BB5C7E" w:rsidRDefault="004F563A" w:rsidP="00AE7FD5">
      <w:pPr>
        <w:pStyle w:val="ColorfulGrid-Accent11"/>
        <w:tabs>
          <w:tab w:val="left" w:pos="720"/>
        </w:tabs>
        <w:ind w:left="2520" w:hanging="2520"/>
        <w:rPr>
          <w:rStyle w:val="Emphasis"/>
          <w:color w:val="auto"/>
          <w:szCs w:val="24"/>
          <w:lang w:val="en-US"/>
        </w:rPr>
      </w:pPr>
      <w:r w:rsidRPr="005E09A9">
        <w:rPr>
          <w:rStyle w:val="Emphasis"/>
          <w:color w:val="auto"/>
          <w:szCs w:val="24"/>
          <w:lang w:val="en-US"/>
        </w:rPr>
        <w:t>NASA</w:t>
      </w:r>
      <w:r w:rsidRPr="005E09A9">
        <w:rPr>
          <w:rStyle w:val="Emphasis"/>
          <w:color w:val="auto"/>
          <w:szCs w:val="24"/>
          <w:lang w:val="en-US"/>
        </w:rPr>
        <w:tab/>
      </w:r>
      <w:r w:rsidRPr="005E09A9">
        <w:rPr>
          <w:rStyle w:val="Emphasis"/>
          <w:color w:val="auto"/>
          <w:szCs w:val="24"/>
          <w:lang w:val="en-US"/>
        </w:rPr>
        <w:tab/>
      </w:r>
      <w:r w:rsidRPr="003365C0">
        <w:rPr>
          <w:rStyle w:val="Emphasis"/>
          <w:color w:val="auto"/>
          <w:szCs w:val="24"/>
          <w:lang w:val="en-US"/>
        </w:rPr>
        <w:t xml:space="preserve">Andrew (Andy) Mitchell (WGISS </w:t>
      </w:r>
      <w:r w:rsidRPr="00BB5C7E">
        <w:rPr>
          <w:rStyle w:val="Emphasis"/>
          <w:color w:val="auto"/>
          <w:szCs w:val="24"/>
          <w:lang w:val="en-US"/>
        </w:rPr>
        <w:t xml:space="preserve">Vice-chair), </w:t>
      </w:r>
      <w:r w:rsidR="00722938" w:rsidRPr="00BB5C7E">
        <w:rPr>
          <w:rStyle w:val="Emphasis"/>
          <w:color w:val="auto"/>
          <w:szCs w:val="24"/>
          <w:lang w:val="en-US"/>
        </w:rPr>
        <w:t>Eugene Yu*</w:t>
      </w:r>
      <w:r w:rsidRPr="00BB5C7E">
        <w:rPr>
          <w:rStyle w:val="Emphasis"/>
          <w:color w:val="auto"/>
          <w:szCs w:val="24"/>
          <w:lang w:val="en-US"/>
        </w:rPr>
        <w:t xml:space="preserve">, Yonsook Enloe, Lingjun Kang*, </w:t>
      </w:r>
    </w:p>
    <w:p w14:paraId="6320F832" w14:textId="1ABC2D39" w:rsidR="004F563A" w:rsidRPr="00415093" w:rsidRDefault="004F563A" w:rsidP="004F563A">
      <w:pPr>
        <w:pStyle w:val="ColorfulGrid-Accent11"/>
        <w:tabs>
          <w:tab w:val="left" w:pos="720"/>
        </w:tabs>
        <w:spacing w:before="0"/>
        <w:ind w:left="2520" w:hanging="2520"/>
        <w:rPr>
          <w:rStyle w:val="Emphasis"/>
          <w:i/>
          <w:color w:val="auto"/>
          <w:szCs w:val="24"/>
          <w:lang w:val="en-US"/>
        </w:rPr>
      </w:pPr>
      <w:r w:rsidRPr="00BB5C7E">
        <w:rPr>
          <w:rStyle w:val="Emphasis"/>
          <w:color w:val="auto"/>
          <w:szCs w:val="24"/>
          <w:lang w:val="en-US"/>
        </w:rPr>
        <w:tab/>
      </w:r>
      <w:r w:rsidRPr="00BB5C7E">
        <w:rPr>
          <w:rStyle w:val="Emphasis"/>
          <w:color w:val="auto"/>
          <w:szCs w:val="24"/>
          <w:lang w:val="en-US"/>
        </w:rPr>
        <w:tab/>
        <w:t xml:space="preserve">Michael Morahan, </w:t>
      </w:r>
      <w:r w:rsidR="00266D28" w:rsidRPr="00BB5C7E">
        <w:rPr>
          <w:rStyle w:val="Emphasis"/>
          <w:color w:val="auto"/>
          <w:szCs w:val="24"/>
          <w:lang w:val="en-US"/>
        </w:rPr>
        <w:t>Doug Newman</w:t>
      </w:r>
      <w:r w:rsidR="00A57216" w:rsidRPr="00BB5C7E">
        <w:rPr>
          <w:rStyle w:val="Emphasis"/>
          <w:color w:val="auto"/>
          <w:szCs w:val="24"/>
          <w:lang w:val="en-US"/>
        </w:rPr>
        <w:t>*</w:t>
      </w:r>
      <w:r w:rsidR="00AE7FD5" w:rsidRPr="00BB5C7E">
        <w:rPr>
          <w:rStyle w:val="Emphasis"/>
          <w:color w:val="auto"/>
          <w:szCs w:val="24"/>
          <w:lang w:val="en-US"/>
        </w:rPr>
        <w:t xml:space="preserve">, </w:t>
      </w:r>
      <w:r w:rsidR="00266D28" w:rsidRPr="00BB5C7E">
        <w:rPr>
          <w:rStyle w:val="Emphasis"/>
          <w:color w:val="auto"/>
          <w:szCs w:val="24"/>
          <w:lang w:val="en-US"/>
        </w:rPr>
        <w:t>Archie Warnock*</w:t>
      </w:r>
      <w:r w:rsidR="00121C50" w:rsidRPr="00BB5C7E">
        <w:rPr>
          <w:rStyle w:val="Emphasis"/>
          <w:color w:val="auto"/>
          <w:szCs w:val="24"/>
          <w:lang w:val="en-US"/>
        </w:rPr>
        <w:t>,</w:t>
      </w:r>
      <w:r w:rsidR="00121C50" w:rsidRPr="00BB5C7E">
        <w:rPr>
          <w:szCs w:val="24"/>
        </w:rPr>
        <w:t xml:space="preserve"> </w:t>
      </w:r>
      <w:r w:rsidR="00121C50" w:rsidRPr="00BB5C7E">
        <w:rPr>
          <w:i w:val="0"/>
          <w:szCs w:val="24"/>
        </w:rPr>
        <w:t>David Fulker*, James Gallagher*</w:t>
      </w:r>
      <w:r w:rsidR="00415093">
        <w:rPr>
          <w:i w:val="0"/>
          <w:szCs w:val="24"/>
          <w:lang w:val="en-US"/>
        </w:rPr>
        <w:t>, Liping Di*</w:t>
      </w:r>
    </w:p>
    <w:p w14:paraId="644EA920" w14:textId="714D6077" w:rsidR="004F563A" w:rsidRPr="005E09A9" w:rsidRDefault="004F563A" w:rsidP="005A0943">
      <w:pPr>
        <w:pStyle w:val="ColorfulGrid-Accent11"/>
        <w:tabs>
          <w:tab w:val="left" w:pos="720"/>
        </w:tabs>
        <w:ind w:left="2520" w:hanging="2520"/>
        <w:rPr>
          <w:rStyle w:val="Emphasis"/>
          <w:color w:val="auto"/>
          <w:szCs w:val="24"/>
          <w:lang w:val="en-US"/>
        </w:rPr>
      </w:pPr>
      <w:r w:rsidRPr="00BB5C7E">
        <w:rPr>
          <w:rStyle w:val="Emphasis"/>
          <w:color w:val="auto"/>
          <w:szCs w:val="24"/>
          <w:lang w:val="en-US"/>
        </w:rPr>
        <w:t>NOAA</w:t>
      </w:r>
      <w:r w:rsidRPr="00BB5C7E">
        <w:rPr>
          <w:rStyle w:val="Emphasis"/>
          <w:color w:val="auto"/>
          <w:szCs w:val="24"/>
          <w:lang w:val="en-US"/>
        </w:rPr>
        <w:tab/>
      </w:r>
      <w:r w:rsidRPr="00BB5C7E">
        <w:rPr>
          <w:rStyle w:val="Emphasis"/>
          <w:color w:val="auto"/>
          <w:szCs w:val="24"/>
          <w:lang w:val="en-US"/>
        </w:rPr>
        <w:tab/>
        <w:t>Martin Yapur,</w:t>
      </w:r>
      <w:r w:rsidR="0059068E" w:rsidRPr="00BB5C7E">
        <w:rPr>
          <w:rStyle w:val="Emphasis"/>
          <w:color w:val="auto"/>
          <w:szCs w:val="24"/>
          <w:lang w:val="en-US"/>
        </w:rPr>
        <w:t>*</w:t>
      </w:r>
      <w:r w:rsidRPr="00BB5C7E">
        <w:rPr>
          <w:rStyle w:val="Emphasis"/>
          <w:color w:val="auto"/>
          <w:szCs w:val="24"/>
          <w:lang w:val="en-US"/>
        </w:rPr>
        <w:t xml:space="preserve"> Ken McDonald</w:t>
      </w:r>
      <w:r w:rsidR="005A0943" w:rsidRPr="00BB5C7E">
        <w:rPr>
          <w:rStyle w:val="Emphasis"/>
          <w:color w:val="auto"/>
          <w:szCs w:val="24"/>
          <w:lang w:val="en-US"/>
        </w:rPr>
        <w:t>*</w:t>
      </w:r>
      <w:r w:rsidR="0059068E" w:rsidRPr="00BB5C7E">
        <w:rPr>
          <w:rStyle w:val="Emphasis"/>
          <w:color w:val="auto"/>
          <w:szCs w:val="24"/>
          <w:lang w:val="en-US"/>
        </w:rPr>
        <w:t xml:space="preserve">, </w:t>
      </w:r>
      <w:r w:rsidR="0059068E" w:rsidRPr="003365C0">
        <w:rPr>
          <w:rStyle w:val="Emphasis"/>
          <w:color w:val="auto"/>
          <w:szCs w:val="24"/>
          <w:lang w:val="en-US"/>
        </w:rPr>
        <w:t>Anne Kennerley*</w:t>
      </w:r>
    </w:p>
    <w:p w14:paraId="697C4EF4" w14:textId="6C935B2A" w:rsidR="004F563A" w:rsidRPr="005E09A9" w:rsidRDefault="004F563A" w:rsidP="00910D03">
      <w:pPr>
        <w:pStyle w:val="ColorfulGrid-Accent11"/>
        <w:tabs>
          <w:tab w:val="left" w:pos="720"/>
        </w:tabs>
        <w:ind w:left="2520" w:hanging="2520"/>
        <w:rPr>
          <w:rStyle w:val="Emphasis"/>
          <w:color w:val="auto"/>
          <w:szCs w:val="24"/>
          <w:lang w:val="en-US"/>
        </w:rPr>
      </w:pPr>
      <w:r w:rsidRPr="005E09A9">
        <w:rPr>
          <w:rStyle w:val="Emphasis"/>
          <w:color w:val="auto"/>
          <w:szCs w:val="24"/>
          <w:lang w:val="en-US"/>
        </w:rPr>
        <w:t>Russ</w:t>
      </w:r>
      <w:r w:rsidR="005A0943" w:rsidRPr="005E09A9">
        <w:rPr>
          <w:rStyle w:val="Emphasis"/>
          <w:color w:val="auto"/>
          <w:szCs w:val="24"/>
          <w:lang w:val="en-US"/>
        </w:rPr>
        <w:t>ian Space Systems</w:t>
      </w:r>
      <w:r w:rsidR="005A0943" w:rsidRPr="005E09A9">
        <w:rPr>
          <w:rStyle w:val="Emphasis"/>
          <w:color w:val="auto"/>
          <w:szCs w:val="24"/>
          <w:lang w:val="en-US"/>
        </w:rPr>
        <w:tab/>
      </w:r>
      <w:r w:rsidR="005A0943" w:rsidRPr="003365C0">
        <w:rPr>
          <w:rStyle w:val="Emphasis"/>
          <w:color w:val="auto"/>
          <w:szCs w:val="24"/>
          <w:lang w:val="en-US"/>
        </w:rPr>
        <w:t>Tamara Ganina</w:t>
      </w:r>
    </w:p>
    <w:p w14:paraId="220E3A86" w14:textId="77777777" w:rsidR="004F563A" w:rsidRPr="003365C0" w:rsidRDefault="004F563A" w:rsidP="004F563A">
      <w:pPr>
        <w:pStyle w:val="ColorfulGrid-Accent11"/>
        <w:tabs>
          <w:tab w:val="left" w:pos="720"/>
        </w:tabs>
        <w:ind w:left="2520" w:hanging="2520"/>
        <w:rPr>
          <w:rStyle w:val="Emphasis"/>
          <w:color w:val="auto"/>
          <w:szCs w:val="24"/>
          <w:lang w:val="en-US"/>
        </w:rPr>
      </w:pPr>
      <w:r w:rsidRPr="005E09A9">
        <w:rPr>
          <w:rStyle w:val="Emphasis"/>
          <w:color w:val="auto"/>
          <w:szCs w:val="24"/>
          <w:lang w:val="en-US"/>
        </w:rPr>
        <w:t>UKSA</w:t>
      </w:r>
      <w:r w:rsidRPr="005E09A9">
        <w:rPr>
          <w:rStyle w:val="Emphasis"/>
          <w:color w:val="auto"/>
          <w:szCs w:val="24"/>
          <w:lang w:val="en-US"/>
        </w:rPr>
        <w:tab/>
      </w:r>
      <w:r w:rsidRPr="005E09A9">
        <w:rPr>
          <w:rStyle w:val="Emphasis"/>
          <w:color w:val="auto"/>
          <w:szCs w:val="24"/>
          <w:lang w:val="en-US"/>
        </w:rPr>
        <w:tab/>
      </w:r>
      <w:r w:rsidRPr="003365C0">
        <w:rPr>
          <w:rStyle w:val="Emphasis"/>
          <w:color w:val="auto"/>
          <w:szCs w:val="24"/>
          <w:lang w:val="en-US"/>
        </w:rPr>
        <w:t>Wyn Cudlip</w:t>
      </w:r>
    </w:p>
    <w:p w14:paraId="16E7D969" w14:textId="300531BF" w:rsidR="004F563A" w:rsidRPr="005E09A9" w:rsidRDefault="005A0943" w:rsidP="004F563A">
      <w:pPr>
        <w:pStyle w:val="ColorfulGrid-Accent11"/>
        <w:tabs>
          <w:tab w:val="left" w:pos="720"/>
        </w:tabs>
        <w:ind w:left="2520" w:hanging="2520"/>
        <w:rPr>
          <w:rStyle w:val="Emphasis"/>
          <w:color w:val="auto"/>
          <w:szCs w:val="24"/>
          <w:lang w:val="en-US"/>
        </w:rPr>
      </w:pPr>
      <w:r w:rsidRPr="003365C0">
        <w:rPr>
          <w:rStyle w:val="Emphasis"/>
          <w:color w:val="auto"/>
          <w:szCs w:val="24"/>
          <w:lang w:val="en-US"/>
        </w:rPr>
        <w:t>USGS</w:t>
      </w:r>
      <w:r w:rsidRPr="003365C0">
        <w:rPr>
          <w:rStyle w:val="Emphasis"/>
          <w:color w:val="auto"/>
          <w:szCs w:val="24"/>
          <w:lang w:val="en-US"/>
        </w:rPr>
        <w:tab/>
      </w:r>
      <w:r w:rsidRPr="003365C0">
        <w:rPr>
          <w:rStyle w:val="Emphasis"/>
          <w:color w:val="auto"/>
          <w:szCs w:val="24"/>
          <w:lang w:val="en-US"/>
        </w:rPr>
        <w:tab/>
        <w:t>Kristi Kline</w:t>
      </w:r>
      <w:r w:rsidR="004F563A" w:rsidRPr="003365C0">
        <w:rPr>
          <w:rStyle w:val="Emphasis"/>
          <w:color w:val="auto"/>
          <w:szCs w:val="24"/>
          <w:lang w:val="en-US"/>
        </w:rPr>
        <w:t>*</w:t>
      </w:r>
    </w:p>
    <w:p w14:paraId="578C437F" w14:textId="77777777" w:rsidR="004F563A" w:rsidRPr="005E09A9" w:rsidRDefault="004F563A" w:rsidP="004F563A">
      <w:pPr>
        <w:tabs>
          <w:tab w:val="left" w:pos="720"/>
        </w:tabs>
      </w:pPr>
    </w:p>
    <w:p w14:paraId="79209C5A" w14:textId="7AB041B8" w:rsidR="00DE73BD" w:rsidRPr="00D83D51" w:rsidRDefault="004F563A" w:rsidP="00D83D51">
      <w:r w:rsidRPr="005E09A9">
        <w:t>* Via web conference or email</w:t>
      </w:r>
      <w:bookmarkStart w:id="0" w:name="_Toc278219336"/>
      <w:bookmarkStart w:id="1" w:name="_Toc278219939"/>
      <w:bookmarkStart w:id="2" w:name="_Toc385350697"/>
      <w:r w:rsidR="00DE73BD" w:rsidRPr="005E09A9">
        <w:br w:type="page"/>
      </w:r>
    </w:p>
    <w:p w14:paraId="7167AF0B" w14:textId="77777777" w:rsidR="004F563A" w:rsidRPr="005E09A9" w:rsidRDefault="004F563A" w:rsidP="004F563A">
      <w:pPr>
        <w:pStyle w:val="Heading1"/>
      </w:pPr>
      <w:bookmarkStart w:id="3" w:name="_Toc426318860"/>
      <w:r w:rsidRPr="005E09A9">
        <w:lastRenderedPageBreak/>
        <w:t>WGISS Plenary Session</w:t>
      </w:r>
      <w:bookmarkEnd w:id="0"/>
      <w:bookmarkEnd w:id="1"/>
      <w:r w:rsidRPr="005E09A9">
        <w:t>, Part I</w:t>
      </w:r>
      <w:bookmarkEnd w:id="2"/>
      <w:bookmarkEnd w:id="3"/>
      <w:r w:rsidRPr="005E09A9">
        <w:t xml:space="preserve"> </w:t>
      </w:r>
    </w:p>
    <w:p w14:paraId="5D864B6A" w14:textId="635DF78E" w:rsidR="002C1CCD" w:rsidRPr="005E09A9" w:rsidRDefault="002C1CCD" w:rsidP="004F563A">
      <w:pPr>
        <w:pStyle w:val="Heading2"/>
      </w:pPr>
      <w:bookmarkStart w:id="4" w:name="_Toc426318861"/>
      <w:bookmarkStart w:id="5" w:name="_Toc385350699"/>
      <w:r w:rsidRPr="005E09A9">
        <w:t>Welcome, Introductions, Adoption of Agend</w:t>
      </w:r>
      <w:bookmarkEnd w:id="4"/>
      <w:r w:rsidR="00181EE6">
        <w:t>a</w:t>
      </w:r>
    </w:p>
    <w:p w14:paraId="0E1E9193" w14:textId="179C64B5" w:rsidR="00F15239" w:rsidRPr="005E09A9" w:rsidRDefault="00EB33DD" w:rsidP="00EB33DD">
      <w:pPr>
        <w:rPr>
          <w:rFonts w:cs="Angsana New"/>
        </w:rPr>
      </w:pPr>
      <w:r w:rsidRPr="005E09A9">
        <w:t xml:space="preserve">Richard Moreno (WGISS chair) </w:t>
      </w:r>
      <w:r w:rsidR="004D57CA" w:rsidRPr="005E09A9">
        <w:t xml:space="preserve">welcomed </w:t>
      </w:r>
      <w:r>
        <w:t>the participants to WGISS-39.  Richard thanked Satoko Miura</w:t>
      </w:r>
      <w:r w:rsidR="00000FF5" w:rsidRPr="005E09A9">
        <w:t xml:space="preserve"> for all the excellent arrangements for the meeting</w:t>
      </w:r>
      <w:r w:rsidR="00181EE6">
        <w:t>, and</w:t>
      </w:r>
      <w:r w:rsidR="00000FF5" w:rsidRPr="005E09A9">
        <w:t xml:space="preserve"> asked those present to introduce themselves. He reviewed the agenda and it was a</w:t>
      </w:r>
      <w:r w:rsidR="002C1CCD" w:rsidRPr="005E09A9">
        <w:rPr>
          <w:rFonts w:cs="Angsana New"/>
        </w:rPr>
        <w:t xml:space="preserve">dopted with </w:t>
      </w:r>
      <w:r w:rsidR="003F0074">
        <w:rPr>
          <w:rFonts w:cs="Angsana New"/>
        </w:rPr>
        <w:t xml:space="preserve">no </w:t>
      </w:r>
      <w:r w:rsidR="002C1CCD" w:rsidRPr="005E09A9">
        <w:rPr>
          <w:rFonts w:cs="Angsana New"/>
        </w:rPr>
        <w:t>significant modifications.</w:t>
      </w:r>
      <w:r w:rsidR="00F15239">
        <w:rPr>
          <w:rFonts w:cs="Angsana New"/>
        </w:rPr>
        <w:t xml:space="preserve">  </w:t>
      </w:r>
    </w:p>
    <w:p w14:paraId="6B04F099" w14:textId="61A168E7" w:rsidR="004D57CA" w:rsidRPr="005E09A9" w:rsidRDefault="004F563A" w:rsidP="004F563A">
      <w:pPr>
        <w:pStyle w:val="Heading2"/>
      </w:pPr>
      <w:bookmarkStart w:id="6" w:name="_Toc426318862"/>
      <w:r w:rsidRPr="005E09A9">
        <w:t>Logistics Information</w:t>
      </w:r>
      <w:bookmarkEnd w:id="5"/>
      <w:bookmarkEnd w:id="6"/>
    </w:p>
    <w:p w14:paraId="1F60ECAA" w14:textId="35FBC9E2" w:rsidR="00094169" w:rsidRPr="005E09A9" w:rsidRDefault="00EB33DD" w:rsidP="003D3AE8">
      <w:r>
        <w:t>Satoko Miura</w:t>
      </w:r>
      <w:r w:rsidR="004668E9" w:rsidRPr="005E09A9">
        <w:t xml:space="preserve"> </w:t>
      </w:r>
      <w:r w:rsidR="00181EE6">
        <w:t xml:space="preserve">welcomed the </w:t>
      </w:r>
      <w:r w:rsidR="007E2218">
        <w:t xml:space="preserve">WGISS-39 </w:t>
      </w:r>
      <w:r w:rsidR="00181EE6">
        <w:t xml:space="preserve">participants to </w:t>
      </w:r>
      <w:r w:rsidR="007E2218">
        <w:t xml:space="preserve">the JAXA Tsukuba Space Center </w:t>
      </w:r>
      <w:r w:rsidR="00181EE6">
        <w:t xml:space="preserve">and </w:t>
      </w:r>
      <w:r w:rsidR="004668E9" w:rsidRPr="005E09A9">
        <w:t>described the logistics of the meeting</w:t>
      </w:r>
      <w:r w:rsidR="000F219C" w:rsidRPr="005E09A9">
        <w:t xml:space="preserve"> for lunch, breaks, </w:t>
      </w:r>
      <w:r w:rsidR="000E6C7E" w:rsidRPr="005E09A9">
        <w:t>group photo</w:t>
      </w:r>
      <w:r w:rsidR="00F11C2E">
        <w:t xml:space="preserve">, </w:t>
      </w:r>
      <w:r w:rsidR="000F219C" w:rsidRPr="005E09A9">
        <w:t>dinner</w:t>
      </w:r>
      <w:r>
        <w:t>s</w:t>
      </w:r>
      <w:r w:rsidR="00F11C2E">
        <w:t xml:space="preserve"> and evening activities</w:t>
      </w:r>
      <w:r w:rsidR="000F219C" w:rsidRPr="005E09A9">
        <w:t xml:space="preserve">. She also made a few suggestions for </w:t>
      </w:r>
      <w:r w:rsidR="007E2218">
        <w:t>sightseeing</w:t>
      </w:r>
      <w:r w:rsidR="000E6C7E" w:rsidRPr="005E09A9">
        <w:t xml:space="preserve"> and provided emergency contact information.</w:t>
      </w:r>
      <w:r w:rsidR="00D83D51">
        <w:t xml:space="preserve"> </w:t>
      </w:r>
      <w:r w:rsidR="00094169">
        <w:t xml:space="preserve">Satoko noted an </w:t>
      </w:r>
      <w:r w:rsidR="007E2218">
        <w:t>unseasonal</w:t>
      </w:r>
      <w:r w:rsidR="00D83D51">
        <w:t xml:space="preserve"> typhoon that is forecasted to</w:t>
      </w:r>
      <w:r w:rsidR="00094169">
        <w:t xml:space="preserve"> pass by</w:t>
      </w:r>
      <w:r w:rsidR="00D83D51">
        <w:t xml:space="preserve"> the</w:t>
      </w:r>
      <w:r w:rsidR="00181EE6">
        <w:t xml:space="preserve"> Tokyo area on Wednesday</w:t>
      </w:r>
      <w:r w:rsidR="00D83D51">
        <w:t>.</w:t>
      </w:r>
    </w:p>
    <w:p w14:paraId="20B5A73D" w14:textId="04E12FEA" w:rsidR="00D47DE1" w:rsidRPr="005E09A9" w:rsidRDefault="00D47DE1" w:rsidP="00D47DE1">
      <w:pPr>
        <w:pStyle w:val="Heading2"/>
      </w:pPr>
      <w:bookmarkStart w:id="7" w:name="_Toc385350698"/>
      <w:bookmarkStart w:id="8" w:name="_Toc426318863"/>
      <w:r w:rsidRPr="005E09A9">
        <w:t xml:space="preserve">Host </w:t>
      </w:r>
      <w:bookmarkEnd w:id="7"/>
      <w:r w:rsidR="0015793C">
        <w:t>Opening Address</w:t>
      </w:r>
      <w:bookmarkEnd w:id="8"/>
    </w:p>
    <w:p w14:paraId="3B0751FB" w14:textId="68E24449" w:rsidR="009645B3" w:rsidRPr="00E35704" w:rsidRDefault="0015793C" w:rsidP="0015793C">
      <w:pPr>
        <w:tabs>
          <w:tab w:val="left" w:pos="720"/>
          <w:tab w:val="num" w:pos="1440"/>
        </w:tabs>
        <w:rPr>
          <w:lang w:eastAsia="en-US" w:bidi="ar-SA"/>
        </w:rPr>
      </w:pPr>
      <w:r w:rsidRPr="0015793C">
        <w:rPr>
          <w:color w:val="000000" w:themeColor="text1"/>
          <w:szCs w:val="24"/>
        </w:rPr>
        <w:t>Mr</w:t>
      </w:r>
      <w:r>
        <w:rPr>
          <w:color w:val="000000" w:themeColor="text1"/>
          <w:szCs w:val="24"/>
        </w:rPr>
        <w:t>.</w:t>
      </w:r>
      <w:r w:rsidRPr="0015793C">
        <w:rPr>
          <w:color w:val="000000" w:themeColor="text1"/>
          <w:szCs w:val="24"/>
        </w:rPr>
        <w:t xml:space="preserve"> Ichiro Naito, Director of Space Applications and</w:t>
      </w:r>
      <w:r>
        <w:rPr>
          <w:color w:val="000000" w:themeColor="text1"/>
          <w:szCs w:val="24"/>
        </w:rPr>
        <w:t xml:space="preserve"> </w:t>
      </w:r>
      <w:r w:rsidRPr="0015793C">
        <w:rPr>
          <w:color w:val="000000" w:themeColor="text1"/>
          <w:szCs w:val="24"/>
        </w:rPr>
        <w:t>Operations Center</w:t>
      </w:r>
      <w:r w:rsidR="009645B3">
        <w:rPr>
          <w:color w:val="000000" w:themeColor="text1"/>
          <w:szCs w:val="24"/>
        </w:rPr>
        <w:t xml:space="preserve"> (SAOC)</w:t>
      </w:r>
      <w:r w:rsidRPr="0015793C">
        <w:rPr>
          <w:color w:val="000000" w:themeColor="text1"/>
          <w:szCs w:val="24"/>
        </w:rPr>
        <w:t xml:space="preserve">, </w:t>
      </w:r>
      <w:r w:rsidR="00F11C2E">
        <w:rPr>
          <w:color w:val="000000" w:themeColor="text1"/>
          <w:szCs w:val="24"/>
        </w:rPr>
        <w:t xml:space="preserve">JAXA, welcomed the participants on behalf of JAXA.  </w:t>
      </w:r>
      <w:r w:rsidR="009645B3">
        <w:rPr>
          <w:color w:val="000000" w:themeColor="text1"/>
          <w:szCs w:val="24"/>
        </w:rPr>
        <w:t xml:space="preserve">He </w:t>
      </w:r>
      <w:r w:rsidR="002B787F">
        <w:rPr>
          <w:color w:val="000000" w:themeColor="text1"/>
          <w:szCs w:val="24"/>
        </w:rPr>
        <w:t>stated</w:t>
      </w:r>
      <w:r w:rsidR="009645B3">
        <w:rPr>
          <w:color w:val="000000" w:themeColor="text1"/>
          <w:szCs w:val="24"/>
        </w:rPr>
        <w:t xml:space="preserve"> that the main roles of SAOC are to p</w:t>
      </w:r>
      <w:r w:rsidR="009645B3" w:rsidRPr="009645B3">
        <w:rPr>
          <w:bCs/>
          <w:lang w:eastAsia="en-US" w:bidi="ar-SA"/>
        </w:rPr>
        <w:t xml:space="preserve">romote satellite data utilization </w:t>
      </w:r>
      <w:r w:rsidR="009645B3">
        <w:rPr>
          <w:lang w:eastAsia="en-US" w:bidi="ar-SA"/>
        </w:rPr>
        <w:t>s</w:t>
      </w:r>
      <w:r w:rsidR="009645B3" w:rsidRPr="009645B3">
        <w:rPr>
          <w:lang w:eastAsia="en-US" w:bidi="ar-SA"/>
        </w:rPr>
        <w:t>upport</w:t>
      </w:r>
      <w:r w:rsidR="00181EE6">
        <w:rPr>
          <w:lang w:eastAsia="en-US" w:bidi="ar-SA"/>
        </w:rPr>
        <w:t>ing</w:t>
      </w:r>
      <w:r w:rsidR="009645B3" w:rsidRPr="009645B3">
        <w:rPr>
          <w:lang w:eastAsia="en-US" w:bidi="ar-SA"/>
        </w:rPr>
        <w:t xml:space="preserve"> public/private sectors efforts to solve</w:t>
      </w:r>
      <w:r w:rsidR="009645B3">
        <w:rPr>
          <w:lang w:eastAsia="en-US" w:bidi="ar-SA"/>
        </w:rPr>
        <w:t xml:space="preserve"> issues by using satellite data; to d</w:t>
      </w:r>
      <w:r w:rsidR="009645B3" w:rsidRPr="009645B3">
        <w:rPr>
          <w:lang w:eastAsia="en-US" w:bidi="ar-SA"/>
        </w:rPr>
        <w:t>evelop and operate systems for disaster prevention/mitigation, including emergency operation for m</w:t>
      </w:r>
      <w:r w:rsidR="009645B3">
        <w:rPr>
          <w:lang w:eastAsia="en-US" w:bidi="ar-SA"/>
        </w:rPr>
        <w:t>ajor domestic/foreign disasters; i</w:t>
      </w:r>
      <w:r w:rsidR="009645B3" w:rsidRPr="009645B3">
        <w:rPr>
          <w:lang w:eastAsia="en-US" w:bidi="ar-SA"/>
        </w:rPr>
        <w:t>nternational coordination and co</w:t>
      </w:r>
      <w:r w:rsidR="009645B3">
        <w:rPr>
          <w:lang w:eastAsia="en-US" w:bidi="ar-SA"/>
        </w:rPr>
        <w:t>operation with Asian countries; to d</w:t>
      </w:r>
      <w:r w:rsidR="009645B3" w:rsidRPr="009645B3">
        <w:rPr>
          <w:bCs/>
          <w:lang w:eastAsia="en-US" w:bidi="ar-SA"/>
        </w:rPr>
        <w:t xml:space="preserve">evelop, operate and maintain </w:t>
      </w:r>
      <w:r w:rsidR="00844A1E">
        <w:rPr>
          <w:lang w:eastAsia="en-US" w:bidi="ar-SA"/>
        </w:rPr>
        <w:t xml:space="preserve">Earth observation satellite </w:t>
      </w:r>
      <w:r w:rsidR="009645B3" w:rsidRPr="009645B3">
        <w:rPr>
          <w:lang w:eastAsia="en-US" w:bidi="ar-SA"/>
        </w:rPr>
        <w:t>ground systems, including data processing, dat</w:t>
      </w:r>
      <w:r w:rsidR="009645B3">
        <w:rPr>
          <w:lang w:eastAsia="en-US" w:bidi="ar-SA"/>
        </w:rPr>
        <w:t>a storage and data distribution. SAOC also has the role of c</w:t>
      </w:r>
      <w:r w:rsidR="009645B3" w:rsidRPr="009645B3">
        <w:rPr>
          <w:lang w:eastAsia="en-US" w:bidi="ar-SA"/>
        </w:rPr>
        <w:t>oordination with external bodies, evaluation of new technologies and technolog</w:t>
      </w:r>
      <w:r w:rsidR="009645B3">
        <w:rPr>
          <w:lang w:eastAsia="en-US" w:bidi="ar-SA"/>
        </w:rPr>
        <w:t>ical trend</w:t>
      </w:r>
      <w:r w:rsidR="00844A1E">
        <w:rPr>
          <w:lang w:eastAsia="en-US" w:bidi="ar-SA"/>
        </w:rPr>
        <w:t>s</w:t>
      </w:r>
      <w:r w:rsidR="009645B3">
        <w:rPr>
          <w:lang w:eastAsia="en-US" w:bidi="ar-SA"/>
        </w:rPr>
        <w:t xml:space="preserve"> related to the above.</w:t>
      </w:r>
    </w:p>
    <w:p w14:paraId="7DDE46AF" w14:textId="4B629F07" w:rsidR="00CA2982" w:rsidRDefault="00844A1E" w:rsidP="0015793C">
      <w:pPr>
        <w:tabs>
          <w:tab w:val="left" w:pos="720"/>
          <w:tab w:val="num" w:pos="1440"/>
        </w:tabs>
        <w:rPr>
          <w:color w:val="000000" w:themeColor="text1"/>
          <w:szCs w:val="24"/>
        </w:rPr>
      </w:pPr>
      <w:r>
        <w:rPr>
          <w:color w:val="000000" w:themeColor="text1"/>
          <w:szCs w:val="24"/>
        </w:rPr>
        <w:t>Mr. Naito</w:t>
      </w:r>
      <w:r w:rsidR="00F11C2E">
        <w:rPr>
          <w:color w:val="000000" w:themeColor="text1"/>
          <w:szCs w:val="24"/>
        </w:rPr>
        <w:t xml:space="preserve"> explained that JAXA experienced a significant reorganization on April 1.</w:t>
      </w:r>
      <w:r w:rsidR="009645B3">
        <w:rPr>
          <w:color w:val="000000" w:themeColor="text1"/>
          <w:szCs w:val="24"/>
        </w:rPr>
        <w:t xml:space="preserve"> He displayed a diagram showing the main points, and the organizational structure</w:t>
      </w:r>
      <w:r w:rsidR="00CA2982">
        <w:rPr>
          <w:color w:val="000000" w:themeColor="text1"/>
          <w:szCs w:val="24"/>
        </w:rPr>
        <w:t xml:space="preserve"> with </w:t>
      </w:r>
      <w:r w:rsidR="009645B3">
        <w:rPr>
          <w:color w:val="000000" w:themeColor="text1"/>
          <w:szCs w:val="24"/>
        </w:rPr>
        <w:t xml:space="preserve">Mr. </w:t>
      </w:r>
      <w:r w:rsidR="00CA2982">
        <w:rPr>
          <w:color w:val="000000" w:themeColor="text1"/>
          <w:szCs w:val="24"/>
        </w:rPr>
        <w:t xml:space="preserve">Shizuo Yamamoto </w:t>
      </w:r>
      <w:r w:rsidR="009645B3">
        <w:rPr>
          <w:color w:val="000000" w:themeColor="text1"/>
          <w:szCs w:val="24"/>
        </w:rPr>
        <w:t>as Vice President and Director G</w:t>
      </w:r>
      <w:r w:rsidR="00CA2982">
        <w:rPr>
          <w:color w:val="000000" w:themeColor="text1"/>
          <w:szCs w:val="24"/>
        </w:rPr>
        <w:t xml:space="preserve">eneral.  </w:t>
      </w:r>
    </w:p>
    <w:p w14:paraId="1902D1FA" w14:textId="77777777" w:rsidR="00844A1E" w:rsidRDefault="009645B3" w:rsidP="00E35704">
      <w:pPr>
        <w:rPr>
          <w:color w:val="000000" w:themeColor="text1"/>
          <w:szCs w:val="24"/>
        </w:rPr>
      </w:pPr>
      <w:r>
        <w:rPr>
          <w:color w:val="000000" w:themeColor="text1"/>
          <w:szCs w:val="24"/>
        </w:rPr>
        <w:t>Mr. Naito l</w:t>
      </w:r>
      <w:r w:rsidR="00CA2982">
        <w:rPr>
          <w:color w:val="000000" w:themeColor="text1"/>
          <w:szCs w:val="24"/>
        </w:rPr>
        <w:t xml:space="preserve">isted </w:t>
      </w:r>
      <w:r>
        <w:rPr>
          <w:color w:val="000000" w:themeColor="text1"/>
          <w:szCs w:val="24"/>
        </w:rPr>
        <w:t>JAXA</w:t>
      </w:r>
      <w:r w:rsidR="00844A1E">
        <w:rPr>
          <w:color w:val="000000" w:themeColor="text1"/>
          <w:szCs w:val="24"/>
        </w:rPr>
        <w:t>’s i</w:t>
      </w:r>
      <w:r>
        <w:rPr>
          <w:color w:val="000000" w:themeColor="text1"/>
          <w:szCs w:val="24"/>
        </w:rPr>
        <w:t xml:space="preserve">n-orbit and future Earth Observation </w:t>
      </w:r>
      <w:r w:rsidR="00CA2982">
        <w:rPr>
          <w:color w:val="000000" w:themeColor="text1"/>
          <w:szCs w:val="24"/>
        </w:rPr>
        <w:t xml:space="preserve">missions. </w:t>
      </w:r>
      <w:r>
        <w:rPr>
          <w:color w:val="000000" w:themeColor="text1"/>
          <w:szCs w:val="24"/>
        </w:rPr>
        <w:t>He gave examples of observatio</w:t>
      </w:r>
      <w:r w:rsidR="00844A1E">
        <w:rPr>
          <w:color w:val="000000" w:themeColor="text1"/>
          <w:szCs w:val="24"/>
        </w:rPr>
        <w:t>ns from some of these missions:</w:t>
      </w:r>
    </w:p>
    <w:p w14:paraId="50DBCCE1" w14:textId="217BA8B6" w:rsidR="00844A1E" w:rsidRDefault="00844A1E" w:rsidP="00770E24">
      <w:pPr>
        <w:pStyle w:val="WGISSbulletlist"/>
      </w:pPr>
      <w:r>
        <w:t>Time</w:t>
      </w:r>
      <w:r w:rsidR="009645B3">
        <w:t xml:space="preserve"> lapse </w:t>
      </w:r>
      <w:r>
        <w:t xml:space="preserve">showing the </w:t>
      </w:r>
      <w:r w:rsidR="009645B3">
        <w:t>shrinking of A</w:t>
      </w:r>
      <w:r w:rsidR="002226C5">
        <w:t xml:space="preserve">rctic </w:t>
      </w:r>
      <w:r w:rsidR="009645B3">
        <w:t>sea ice</w:t>
      </w:r>
      <w:r w:rsidR="002226C5">
        <w:t xml:space="preserve"> concentration at an unpr</w:t>
      </w:r>
      <w:r w:rsidR="009645B3">
        <w:t xml:space="preserve">ecedented rate from </w:t>
      </w:r>
      <w:r w:rsidR="009645B3" w:rsidRPr="009645B3">
        <w:t xml:space="preserve">GCOM-W; </w:t>
      </w:r>
    </w:p>
    <w:p w14:paraId="5D2CF3A2" w14:textId="20040771" w:rsidR="00844A1E" w:rsidRDefault="009645B3" w:rsidP="00770E24">
      <w:pPr>
        <w:pStyle w:val="WGISSbulletlist"/>
      </w:pPr>
      <w:r w:rsidRPr="009645B3">
        <w:t>GSMaP</w:t>
      </w:r>
      <w:r>
        <w:t xml:space="preserve"> (Global Satellite Mapping of Precipitation)</w:t>
      </w:r>
      <w:r w:rsidR="002B787F">
        <w:t xml:space="preserve"> images of </w:t>
      </w:r>
      <w:r>
        <w:t xml:space="preserve"> hurricanes Ingrid and Manuel; </w:t>
      </w:r>
    </w:p>
    <w:p w14:paraId="22DB9785" w14:textId="77777777" w:rsidR="00844A1E" w:rsidRDefault="00844A1E" w:rsidP="00770E24">
      <w:pPr>
        <w:pStyle w:val="WGISSbulletlist"/>
      </w:pPr>
      <w:r>
        <w:t xml:space="preserve">GCOM-C, </w:t>
      </w:r>
      <w:r w:rsidR="00E35704">
        <w:t>a new mission with an SGLI (Second-generation Gl</w:t>
      </w:r>
      <w:r w:rsidR="00E35704" w:rsidRPr="009645B3">
        <w:t xml:space="preserve">obal Imager) </w:t>
      </w:r>
      <w:r w:rsidR="00E35704">
        <w:t>to o</w:t>
      </w:r>
      <w:r w:rsidR="00E35704" w:rsidRPr="009645B3">
        <w:t>bserve aerosols and clouds, as well as vegetation and temperatur</w:t>
      </w:r>
      <w:r w:rsidR="00E35704">
        <w:t xml:space="preserve">es in the land and ocean region; </w:t>
      </w:r>
    </w:p>
    <w:p w14:paraId="52D03D8F" w14:textId="77777777" w:rsidR="00844A1E" w:rsidRDefault="00E35704" w:rsidP="00770E24">
      <w:pPr>
        <w:pStyle w:val="WGISSbulletlist"/>
      </w:pPr>
      <w:r w:rsidRPr="009645B3">
        <w:t xml:space="preserve">SGLI-derived phytoplankton, aerosol and vegetation activity </w:t>
      </w:r>
      <w:r w:rsidR="00844A1E">
        <w:t xml:space="preserve">that </w:t>
      </w:r>
      <w:r w:rsidRPr="009645B3">
        <w:t>will be used for mapping fisheries, monitoring crop gr</w:t>
      </w:r>
      <w:r>
        <w:t>owth and estimating crop yield</w:t>
      </w:r>
      <w:r w:rsidR="00844A1E">
        <w:t xml:space="preserve">; </w:t>
      </w:r>
    </w:p>
    <w:p w14:paraId="54C86F00" w14:textId="77777777" w:rsidR="00844A1E" w:rsidRDefault="002226C5" w:rsidP="00770E24">
      <w:pPr>
        <w:pStyle w:val="WGISSbulletlist"/>
      </w:pPr>
      <w:r>
        <w:t>EarthCA</w:t>
      </w:r>
      <w:r w:rsidR="009645B3">
        <w:t>RE/CPR in cooperation with ESA</w:t>
      </w:r>
      <w:r w:rsidR="00E35704">
        <w:t xml:space="preserve"> t</w:t>
      </w:r>
      <w:r w:rsidR="00E35704" w:rsidRPr="009645B3">
        <w:t>o reduce the uncertainties in global warming prediction by measuring the three dimensional structure of clouds and aerosols, which are most uncertain parameter i</w:t>
      </w:r>
      <w:r w:rsidR="00E35704">
        <w:t>n the numerical climate models</w:t>
      </w:r>
      <w:r w:rsidR="009645B3">
        <w:t xml:space="preserve">; </w:t>
      </w:r>
    </w:p>
    <w:p w14:paraId="6DD478C3" w14:textId="28572D24" w:rsidR="00302427" w:rsidRPr="009645B3" w:rsidRDefault="009645B3" w:rsidP="00770E24">
      <w:pPr>
        <w:pStyle w:val="WGISSbulletlist"/>
      </w:pPr>
      <w:r>
        <w:t>GOSAT</w:t>
      </w:r>
      <w:r w:rsidR="002226C5">
        <w:t xml:space="preserve"> </w:t>
      </w:r>
      <w:r>
        <w:t>(</w:t>
      </w:r>
      <w:r w:rsidR="002226C5">
        <w:t>Greenhouse Gases Observing Satellite</w:t>
      </w:r>
      <w:r>
        <w:t>), with a Thermal and Near I</w:t>
      </w:r>
      <w:r w:rsidR="002226C5">
        <w:t>nfrared Sensor</w:t>
      </w:r>
      <w:r>
        <w:t xml:space="preserve"> (TANSO)</w:t>
      </w:r>
      <w:bookmarkStart w:id="9" w:name="_Toc385350702"/>
      <w:r w:rsidR="00E35704">
        <w:t xml:space="preserve"> for carbon Observation; </w:t>
      </w:r>
    </w:p>
    <w:p w14:paraId="648AE383" w14:textId="51F4EBB5" w:rsidR="00E045E0" w:rsidRPr="009645B3" w:rsidRDefault="00E35704" w:rsidP="00E12013">
      <w:pPr>
        <w:rPr>
          <w:color w:val="000000" w:themeColor="text1"/>
        </w:rPr>
      </w:pPr>
      <w:r>
        <w:rPr>
          <w:lang w:eastAsia="en-US" w:bidi="ar-SA"/>
        </w:rPr>
        <w:t>Mr. Ichiro Naito thanked everyone for their</w:t>
      </w:r>
      <w:r>
        <w:rPr>
          <w:bCs/>
          <w:lang w:eastAsia="en-US" w:bidi="ar-SA"/>
        </w:rPr>
        <w:t xml:space="preserve"> attention, and wished the participants for a fruitful meeting.</w:t>
      </w:r>
    </w:p>
    <w:p w14:paraId="67CEA816" w14:textId="25874E52" w:rsidR="004F563A" w:rsidRPr="005E09A9" w:rsidRDefault="004F563A" w:rsidP="00250034">
      <w:pPr>
        <w:pStyle w:val="Heading2"/>
      </w:pPr>
      <w:bookmarkStart w:id="10" w:name="_Toc426318864"/>
      <w:r w:rsidRPr="005E09A9">
        <w:t>WGISS Infrastructure Support Project (WISP)</w:t>
      </w:r>
      <w:bookmarkEnd w:id="9"/>
      <w:bookmarkEnd w:id="10"/>
    </w:p>
    <w:p w14:paraId="17E73ED1" w14:textId="688B69E6" w:rsidR="00377C86" w:rsidRPr="001D1567" w:rsidRDefault="004F563A" w:rsidP="00377C86">
      <w:pPr>
        <w:tabs>
          <w:tab w:val="left" w:pos="720"/>
          <w:tab w:val="num" w:pos="1440"/>
        </w:tabs>
        <w:rPr>
          <w:color w:val="000000" w:themeColor="text1"/>
          <w:szCs w:val="24"/>
        </w:rPr>
      </w:pPr>
      <w:r w:rsidRPr="00E35704">
        <w:rPr>
          <w:szCs w:val="24"/>
        </w:rPr>
        <w:t>Martin Yapur</w:t>
      </w:r>
      <w:r w:rsidR="000E6C7E" w:rsidRPr="00E35704">
        <w:rPr>
          <w:szCs w:val="24"/>
        </w:rPr>
        <w:t xml:space="preserve"> gave the report of the WGISS Infrastructure Support Project.</w:t>
      </w:r>
      <w:r w:rsidR="002D44E1" w:rsidRPr="00E35704">
        <w:rPr>
          <w:szCs w:val="24"/>
        </w:rPr>
        <w:t xml:space="preserve"> He listed </w:t>
      </w:r>
      <w:r w:rsidR="00973928" w:rsidRPr="00E35704">
        <w:rPr>
          <w:szCs w:val="24"/>
        </w:rPr>
        <w:t>t</w:t>
      </w:r>
      <w:r w:rsidR="002D44E1" w:rsidRPr="00E35704">
        <w:rPr>
          <w:szCs w:val="24"/>
        </w:rPr>
        <w:t xml:space="preserve">he members of the team, </w:t>
      </w:r>
      <w:r w:rsidR="001D1567">
        <w:rPr>
          <w:szCs w:val="24"/>
        </w:rPr>
        <w:t xml:space="preserve">and gave </w:t>
      </w:r>
      <w:r w:rsidR="001D1567" w:rsidRPr="001D1567">
        <w:rPr>
          <w:szCs w:val="24"/>
        </w:rPr>
        <w:t>t</w:t>
      </w:r>
      <w:r w:rsidR="00377C86" w:rsidRPr="001D1567">
        <w:rPr>
          <w:bCs/>
          <w:color w:val="000000" w:themeColor="text1"/>
          <w:szCs w:val="24"/>
        </w:rPr>
        <w:t>he link to the wi</w:t>
      </w:r>
      <w:r w:rsidR="001D1567">
        <w:rPr>
          <w:bCs/>
          <w:color w:val="000000" w:themeColor="text1"/>
          <w:szCs w:val="24"/>
        </w:rPr>
        <w:t xml:space="preserve">ki where presentations can be loaded: </w:t>
      </w:r>
      <w:hyperlink r:id="rId8" w:history="1">
        <w:r w:rsidR="00377C86" w:rsidRPr="001D1567">
          <w:rPr>
            <w:rStyle w:val="Hyperlink"/>
            <w:szCs w:val="24"/>
          </w:rPr>
          <w:t>https</w:t>
        </w:r>
      </w:hyperlink>
      <w:hyperlink r:id="rId9" w:history="1">
        <w:r w:rsidR="00377C86" w:rsidRPr="001D1567">
          <w:rPr>
            <w:rStyle w:val="Hyperlink"/>
            <w:szCs w:val="24"/>
          </w:rPr>
          <w:t>://</w:t>
        </w:r>
      </w:hyperlink>
      <w:hyperlink r:id="rId10" w:history="1">
        <w:r w:rsidR="00377C86" w:rsidRPr="001D1567">
          <w:rPr>
            <w:rStyle w:val="Hyperlink"/>
            <w:szCs w:val="24"/>
          </w:rPr>
          <w:t>wiki.earthdata.nasa.gov/display/</w:t>
        </w:r>
      </w:hyperlink>
      <w:hyperlink r:id="rId11" w:history="1">
        <w:r w:rsidR="00377C86" w:rsidRPr="001D1567">
          <w:rPr>
            <w:rStyle w:val="Hyperlink"/>
            <w:szCs w:val="24"/>
          </w:rPr>
          <w:t>W3M/WGISS+39+Meeting+Home</w:t>
        </w:r>
      </w:hyperlink>
      <w:r w:rsidR="001D1567" w:rsidRPr="001D1567">
        <w:rPr>
          <w:rStyle w:val="Hyperlink"/>
          <w:szCs w:val="24"/>
          <w:u w:val="none"/>
        </w:rPr>
        <w:t>.</w:t>
      </w:r>
      <w:r w:rsidR="001D1567" w:rsidRPr="001D1567">
        <w:rPr>
          <w:rStyle w:val="Hyperlink"/>
          <w:color w:val="auto"/>
          <w:szCs w:val="24"/>
          <w:u w:val="none"/>
        </w:rPr>
        <w:t xml:space="preserve"> The </w:t>
      </w:r>
      <w:r w:rsidR="00377C86" w:rsidRPr="001D1567">
        <w:rPr>
          <w:bCs/>
          <w:color w:val="000000" w:themeColor="text1"/>
          <w:szCs w:val="24"/>
        </w:rPr>
        <w:t>presentations will be migrated to the Google drive for viewing/ar</w:t>
      </w:r>
      <w:r w:rsidR="001D1567">
        <w:rPr>
          <w:bCs/>
          <w:color w:val="000000" w:themeColor="text1"/>
          <w:szCs w:val="24"/>
        </w:rPr>
        <w:t>chiving after the conference; t</w:t>
      </w:r>
      <w:r w:rsidR="00377C86" w:rsidRPr="001D1567">
        <w:rPr>
          <w:bCs/>
          <w:color w:val="000000" w:themeColor="text1"/>
          <w:szCs w:val="24"/>
        </w:rPr>
        <w:t>hey will also be accessible from the agenda on the WGISS page.</w:t>
      </w:r>
    </w:p>
    <w:p w14:paraId="3CF84977" w14:textId="32017D79" w:rsidR="00377C86" w:rsidRPr="00377C86" w:rsidRDefault="001D1567" w:rsidP="001D1567">
      <w:pPr>
        <w:tabs>
          <w:tab w:val="left" w:pos="720"/>
          <w:tab w:val="num" w:pos="1440"/>
        </w:tabs>
        <w:rPr>
          <w:color w:val="000000" w:themeColor="text1"/>
          <w:szCs w:val="24"/>
        </w:rPr>
      </w:pPr>
      <w:r>
        <w:rPr>
          <w:color w:val="000000" w:themeColor="text1"/>
          <w:szCs w:val="24"/>
        </w:rPr>
        <w:t>The project’s current activities include u</w:t>
      </w:r>
      <w:r w:rsidR="00A26E7A" w:rsidRPr="00377C86">
        <w:rPr>
          <w:color w:val="000000" w:themeColor="text1"/>
          <w:szCs w:val="24"/>
        </w:rPr>
        <w:t>pdates of existing webpages to coordinate with the new look of the CEOS website</w:t>
      </w:r>
      <w:r>
        <w:rPr>
          <w:color w:val="000000" w:themeColor="text1"/>
          <w:szCs w:val="24"/>
        </w:rPr>
        <w:t>, c</w:t>
      </w:r>
      <w:r w:rsidR="00A26E7A" w:rsidRPr="00377C86">
        <w:rPr>
          <w:color w:val="000000" w:themeColor="text1"/>
          <w:szCs w:val="24"/>
        </w:rPr>
        <w:t>reation of new pages for FedEO project and Open Source Code</w:t>
      </w:r>
      <w:r>
        <w:rPr>
          <w:color w:val="000000" w:themeColor="text1"/>
          <w:szCs w:val="24"/>
        </w:rPr>
        <w:t>, o</w:t>
      </w:r>
      <w:r w:rsidR="00A26E7A" w:rsidRPr="00377C86">
        <w:rPr>
          <w:color w:val="000000" w:themeColor="text1"/>
          <w:szCs w:val="24"/>
        </w:rPr>
        <w:t>rganization/upload of documents to the new Document Management System for archival</w:t>
      </w:r>
      <w:r>
        <w:rPr>
          <w:color w:val="000000" w:themeColor="text1"/>
          <w:szCs w:val="24"/>
        </w:rPr>
        <w:t>, c</w:t>
      </w:r>
      <w:r w:rsidR="00A26E7A" w:rsidRPr="00377C86">
        <w:rPr>
          <w:color w:val="000000" w:themeColor="text1"/>
          <w:szCs w:val="24"/>
        </w:rPr>
        <w:t>ontin</w:t>
      </w:r>
      <w:r>
        <w:rPr>
          <w:color w:val="000000" w:themeColor="text1"/>
          <w:szCs w:val="24"/>
        </w:rPr>
        <w:t xml:space="preserve">ual updates of the mailing lists, and support to the CEOS </w:t>
      </w:r>
      <w:r w:rsidR="00377C86">
        <w:rPr>
          <w:color w:val="000000" w:themeColor="text1"/>
          <w:szCs w:val="24"/>
        </w:rPr>
        <w:t>Document Management System.</w:t>
      </w:r>
    </w:p>
    <w:p w14:paraId="45DA8FC1" w14:textId="34EABD65" w:rsidR="00377C86" w:rsidRDefault="00377C86" w:rsidP="001D1567">
      <w:pPr>
        <w:tabs>
          <w:tab w:val="left" w:pos="720"/>
          <w:tab w:val="num" w:pos="1440"/>
        </w:tabs>
        <w:rPr>
          <w:color w:val="000000" w:themeColor="text1"/>
          <w:szCs w:val="24"/>
          <w:lang w:val="en-GB"/>
        </w:rPr>
      </w:pPr>
      <w:r w:rsidRPr="00377C86">
        <w:rPr>
          <w:color w:val="000000" w:themeColor="text1"/>
          <w:szCs w:val="24"/>
          <w:lang w:val="en-GB"/>
        </w:rPr>
        <w:t xml:space="preserve">WISP seeks </w:t>
      </w:r>
      <w:r w:rsidR="001D1567">
        <w:rPr>
          <w:color w:val="000000" w:themeColor="text1"/>
          <w:szCs w:val="24"/>
          <w:lang w:val="en-GB"/>
        </w:rPr>
        <w:t>WGISS support to c</w:t>
      </w:r>
      <w:r w:rsidR="00A26E7A" w:rsidRPr="00377C86">
        <w:rPr>
          <w:color w:val="000000" w:themeColor="text1"/>
          <w:szCs w:val="24"/>
          <w:lang w:val="en-GB"/>
        </w:rPr>
        <w:t>ontinue managing the main content of the WGISS website and the mailing lists</w:t>
      </w:r>
      <w:r w:rsidR="001D1567">
        <w:rPr>
          <w:color w:val="000000" w:themeColor="text1"/>
          <w:szCs w:val="24"/>
          <w:lang w:val="en-GB"/>
        </w:rPr>
        <w:t>, and to g</w:t>
      </w:r>
      <w:r w:rsidR="00A26E7A" w:rsidRPr="00377C86">
        <w:rPr>
          <w:color w:val="000000" w:themeColor="text1"/>
          <w:szCs w:val="24"/>
          <w:lang w:val="en-GB"/>
        </w:rPr>
        <w:t>enerate and support outreach materials</w:t>
      </w:r>
      <w:r w:rsidR="001D1567">
        <w:rPr>
          <w:color w:val="000000" w:themeColor="text1"/>
          <w:szCs w:val="24"/>
          <w:lang w:val="en-GB"/>
        </w:rPr>
        <w:t>.</w:t>
      </w:r>
    </w:p>
    <w:p w14:paraId="741417F8" w14:textId="5A6E2949" w:rsidR="00CF36D8" w:rsidRDefault="001D1567" w:rsidP="00CF36D8">
      <w:pPr>
        <w:tabs>
          <w:tab w:val="left" w:pos="720"/>
          <w:tab w:val="num" w:pos="1440"/>
        </w:tabs>
        <w:rPr>
          <w:color w:val="000000" w:themeColor="text1"/>
          <w:szCs w:val="24"/>
        </w:rPr>
      </w:pPr>
      <w:r>
        <w:rPr>
          <w:color w:val="000000" w:themeColor="text1"/>
          <w:szCs w:val="24"/>
          <w:lang w:val="en-GB"/>
        </w:rPr>
        <w:t xml:space="preserve">Martin noted continued technical problems with the WGISS email distribution lists that they are working to resolve. </w:t>
      </w:r>
      <w:r w:rsidR="00CF36D8">
        <w:rPr>
          <w:color w:val="000000" w:themeColor="text1"/>
          <w:szCs w:val="24"/>
        </w:rPr>
        <w:t xml:space="preserve">Andy asked </w:t>
      </w:r>
      <w:r>
        <w:rPr>
          <w:color w:val="000000" w:themeColor="text1"/>
          <w:szCs w:val="24"/>
        </w:rPr>
        <w:t>if it is</w:t>
      </w:r>
      <w:r w:rsidR="00CF36D8">
        <w:rPr>
          <w:color w:val="000000" w:themeColor="text1"/>
          <w:szCs w:val="24"/>
        </w:rPr>
        <w:t xml:space="preserve"> something </w:t>
      </w:r>
      <w:r>
        <w:rPr>
          <w:color w:val="000000" w:themeColor="text1"/>
          <w:szCs w:val="24"/>
        </w:rPr>
        <w:t xml:space="preserve">that can run as a CEOS service that the </w:t>
      </w:r>
      <w:r w:rsidR="00CF36D8">
        <w:rPr>
          <w:color w:val="000000" w:themeColor="text1"/>
          <w:szCs w:val="24"/>
        </w:rPr>
        <w:t xml:space="preserve">SEO should be offering to all the </w:t>
      </w:r>
      <w:r>
        <w:rPr>
          <w:color w:val="000000" w:themeColor="text1"/>
          <w:szCs w:val="24"/>
        </w:rPr>
        <w:t>CEOS WGs.</w:t>
      </w:r>
    </w:p>
    <w:p w14:paraId="2B3B8BAC" w14:textId="77777777" w:rsidR="009B4DD0" w:rsidRPr="00F047F4" w:rsidRDefault="009B4DD0" w:rsidP="009B4DD0">
      <w:pPr>
        <w:tabs>
          <w:tab w:val="left" w:pos="720"/>
          <w:tab w:val="num" w:pos="1440"/>
        </w:tabs>
        <w:rPr>
          <w:color w:val="000000" w:themeColor="text1"/>
          <w:szCs w:val="24"/>
        </w:rPr>
      </w:pPr>
      <w:r w:rsidRPr="00D8236B">
        <w:rPr>
          <w:b/>
          <w:color w:val="000000" w:themeColor="text1"/>
          <w:szCs w:val="24"/>
        </w:rPr>
        <w:t xml:space="preserve">Action </w:t>
      </w:r>
      <w:r w:rsidRPr="00D8236B">
        <w:rPr>
          <w:b/>
        </w:rPr>
        <w:t>WGISS-39-01</w:t>
      </w:r>
      <w:r w:rsidRPr="00F047F4">
        <w:rPr>
          <w:color w:val="000000" w:themeColor="text1"/>
          <w:szCs w:val="24"/>
        </w:rPr>
        <w:t xml:space="preserve">: </w:t>
      </w:r>
      <w:r>
        <w:rPr>
          <w:color w:val="000000" w:themeColor="text1"/>
          <w:szCs w:val="24"/>
        </w:rPr>
        <w:t>WISP</w:t>
      </w:r>
      <w:r w:rsidRPr="00F047F4">
        <w:rPr>
          <w:color w:val="000000" w:themeColor="text1"/>
          <w:szCs w:val="24"/>
        </w:rPr>
        <w:t xml:space="preserve"> to talk to SEO </w:t>
      </w:r>
      <w:r>
        <w:rPr>
          <w:color w:val="000000" w:themeColor="text1"/>
          <w:szCs w:val="24"/>
        </w:rPr>
        <w:t>about transferring the WGISS email distribution lists to CEOS and the WGISS documents to the CEOS Document Management System.</w:t>
      </w:r>
    </w:p>
    <w:p w14:paraId="12319AF8" w14:textId="77777777" w:rsidR="00C50A2A" w:rsidRPr="005E09A9" w:rsidRDefault="00C50A2A" w:rsidP="00C50A2A">
      <w:pPr>
        <w:pStyle w:val="Heading2"/>
        <w:rPr>
          <w:szCs w:val="20"/>
        </w:rPr>
      </w:pPr>
      <w:bookmarkStart w:id="11" w:name="_Toc426318865"/>
      <w:r w:rsidRPr="005E09A9">
        <w:t>WGISS Chair Report</w:t>
      </w:r>
      <w:bookmarkEnd w:id="11"/>
      <w:r w:rsidRPr="005E09A9">
        <w:tab/>
      </w:r>
    </w:p>
    <w:p w14:paraId="170258F9" w14:textId="3C4718D7" w:rsidR="007203C1" w:rsidRPr="001C0F4C" w:rsidRDefault="00C50A2A" w:rsidP="00EA52BC">
      <w:r w:rsidRPr="001C0F4C">
        <w:t xml:space="preserve">Richard Moreno </w:t>
      </w:r>
      <w:r w:rsidR="00151136" w:rsidRPr="001C0F4C">
        <w:t xml:space="preserve">gave </w:t>
      </w:r>
      <w:r w:rsidR="00050F0B" w:rsidRPr="001C0F4C">
        <w:t>the WGISS Chair report, outlining the current work of WGISS, which shou</w:t>
      </w:r>
      <w:r w:rsidR="00EA52BC" w:rsidRPr="001C0F4C">
        <w:t>ld be</w:t>
      </w:r>
      <w:r w:rsidR="007203C1" w:rsidRPr="001C0F4C">
        <w:t xml:space="preserve"> concrete and </w:t>
      </w:r>
      <w:r w:rsidR="00EA52BC" w:rsidRPr="001C0F4C">
        <w:t xml:space="preserve">have </w:t>
      </w:r>
      <w:r w:rsidR="007203C1" w:rsidRPr="001C0F4C">
        <w:t>visible output</w:t>
      </w:r>
      <w:r w:rsidR="00EA52BC" w:rsidRPr="001C0F4C">
        <w:t xml:space="preserve">, and </w:t>
      </w:r>
      <w:r w:rsidR="007203C1" w:rsidRPr="001C0F4C">
        <w:t>useful and an asset to WGISS activities</w:t>
      </w:r>
      <w:r w:rsidR="00EA52BC" w:rsidRPr="001C0F4C">
        <w:t xml:space="preserve">. WGISS should strive </w:t>
      </w:r>
      <w:r w:rsidR="007203C1" w:rsidRPr="001C0F4C">
        <w:t xml:space="preserve">to valorize </w:t>
      </w:r>
      <w:r w:rsidR="00EA52BC" w:rsidRPr="001C0F4C">
        <w:t>its work</w:t>
      </w:r>
      <w:r w:rsidR="007203C1" w:rsidRPr="001C0F4C">
        <w:t xml:space="preserve"> through</w:t>
      </w:r>
      <w:r w:rsidR="00EA52BC" w:rsidRPr="001C0F4C">
        <w:t xml:space="preserve"> the</w:t>
      </w:r>
      <w:r w:rsidR="007203C1" w:rsidRPr="001C0F4C">
        <w:t xml:space="preserve"> CEOS portal</w:t>
      </w:r>
      <w:r w:rsidR="00EA52BC" w:rsidRPr="001C0F4C">
        <w:t xml:space="preserve">. </w:t>
      </w:r>
    </w:p>
    <w:p w14:paraId="2401E803" w14:textId="7C0A00CE" w:rsidR="00EA52BC" w:rsidRPr="001C0F4C" w:rsidRDefault="00EA52BC" w:rsidP="00EA52BC">
      <w:r w:rsidRPr="001C0F4C">
        <w:t>Richard reported the following successes for WGISS:</w:t>
      </w:r>
    </w:p>
    <w:p w14:paraId="1DD104F3" w14:textId="13AB2E35" w:rsidR="00EA52BC" w:rsidRPr="001C0F4C" w:rsidRDefault="003A5279" w:rsidP="00770E24">
      <w:pPr>
        <w:pStyle w:val="WGISSbulletlist"/>
      </w:pPr>
      <w:r>
        <w:t>Opensearch Best P</w:t>
      </w:r>
      <w:r w:rsidR="007203C1" w:rsidRPr="001C0F4C">
        <w:t>ractices document</w:t>
      </w:r>
      <w:r w:rsidR="00EA52BC" w:rsidRPr="001C0F4C">
        <w:t xml:space="preserve"> is ready to be issued, and is aligned with the v</w:t>
      </w:r>
      <w:r w:rsidR="007203C1" w:rsidRPr="001C0F4C">
        <w:t xml:space="preserve">arious </w:t>
      </w:r>
      <w:r w:rsidR="001C0F4C" w:rsidRPr="001C0F4C">
        <w:t>OpenS</w:t>
      </w:r>
      <w:r w:rsidR="00EA52BC" w:rsidRPr="001C0F4C">
        <w:t>earch</w:t>
      </w:r>
      <w:r w:rsidR="007203C1" w:rsidRPr="001C0F4C">
        <w:t xml:space="preserve"> implementations</w:t>
      </w:r>
      <w:r w:rsidR="00EA52BC" w:rsidRPr="001C0F4C">
        <w:t>. A</w:t>
      </w:r>
      <w:r w:rsidR="007203C1" w:rsidRPr="001C0F4C">
        <w:t xml:space="preserve"> guide for developers</w:t>
      </w:r>
      <w:r w:rsidR="00EA52BC" w:rsidRPr="001C0F4C">
        <w:t xml:space="preserve"> is forthcoming.</w:t>
      </w:r>
    </w:p>
    <w:p w14:paraId="55BDF088" w14:textId="77777777" w:rsidR="001C0F4C" w:rsidRDefault="007203C1" w:rsidP="00770E24">
      <w:pPr>
        <w:pStyle w:val="WGISSbulletlist"/>
      </w:pPr>
      <w:r w:rsidRPr="001C0F4C">
        <w:t>Data Stewardship I</w:t>
      </w:r>
      <w:r w:rsidR="001C0F4C" w:rsidRPr="001C0F4C">
        <w:t xml:space="preserve">nterest </w:t>
      </w:r>
      <w:r w:rsidRPr="001C0F4C">
        <w:t>G</w:t>
      </w:r>
      <w:r w:rsidR="001C0F4C" w:rsidRPr="001C0F4C">
        <w:t>roup</w:t>
      </w:r>
      <w:r w:rsidR="00EA52BC" w:rsidRPr="001C0F4C">
        <w:t xml:space="preserve"> provides </w:t>
      </w:r>
      <w:r w:rsidR="00DA1ACA" w:rsidRPr="001C0F4C">
        <w:t>concrete</w:t>
      </w:r>
      <w:r w:rsidRPr="001C0F4C">
        <w:t xml:space="preserve"> output from LTDP</w:t>
      </w:r>
      <w:r w:rsidR="00EA52BC" w:rsidRPr="001C0F4C">
        <w:t xml:space="preserve">; three </w:t>
      </w:r>
      <w:r w:rsidRPr="001C0F4C">
        <w:t>documents for inclusion as best practices</w:t>
      </w:r>
      <w:r w:rsidR="00EA52BC" w:rsidRPr="001C0F4C">
        <w:t xml:space="preserve"> have been produced. </w:t>
      </w:r>
    </w:p>
    <w:p w14:paraId="0F907587" w14:textId="3CA6FE61" w:rsidR="007203C1" w:rsidRPr="001C0F4C" w:rsidRDefault="007203C1" w:rsidP="00770E24">
      <w:pPr>
        <w:pStyle w:val="WGISSbulletlist"/>
      </w:pPr>
      <w:r w:rsidRPr="001C0F4C">
        <w:t xml:space="preserve">CWIC and </w:t>
      </w:r>
      <w:r w:rsidR="00EA52BC" w:rsidRPr="001C0F4C">
        <w:t xml:space="preserve">FedEO are two </w:t>
      </w:r>
      <w:r w:rsidRPr="001C0F4C">
        <w:t>examples of concrete support provided to CEOS agencies</w:t>
      </w:r>
      <w:r w:rsidR="001C0F4C">
        <w:t>.</w:t>
      </w:r>
    </w:p>
    <w:p w14:paraId="26C35485" w14:textId="6D79931F" w:rsidR="007203C1" w:rsidRPr="001C0F4C" w:rsidRDefault="007203C1" w:rsidP="00770E24">
      <w:pPr>
        <w:pStyle w:val="WGISSbulletlist"/>
      </w:pPr>
      <w:r w:rsidRPr="001C0F4C">
        <w:t>Recovery Observatory Infrastructure</w:t>
      </w:r>
      <w:r w:rsidR="00EA52BC" w:rsidRPr="001C0F4C">
        <w:t xml:space="preserve"> is an effort in s</w:t>
      </w:r>
      <w:r w:rsidR="001C0F4C">
        <w:t>upport of WG</w:t>
      </w:r>
      <w:r w:rsidRPr="001C0F4C">
        <w:t>Disasters</w:t>
      </w:r>
      <w:r w:rsidR="00EA52BC" w:rsidRPr="001C0F4C">
        <w:t>, and already has c</w:t>
      </w:r>
      <w:r w:rsidRPr="001C0F4C">
        <w:t>oncrete output</w:t>
      </w:r>
      <w:r w:rsidR="001C0F4C">
        <w:t>.</w:t>
      </w:r>
    </w:p>
    <w:p w14:paraId="02E5B303" w14:textId="0ACC3D88" w:rsidR="007203C1" w:rsidRPr="001C0F4C" w:rsidRDefault="001C0F4C" w:rsidP="00770E24">
      <w:pPr>
        <w:pStyle w:val="WGISSbulletlist"/>
      </w:pPr>
      <w:r>
        <w:t>Emerging t</w:t>
      </w:r>
      <w:r w:rsidR="007203C1" w:rsidRPr="001C0F4C">
        <w:t>echnologies</w:t>
      </w:r>
      <w:r w:rsidR="00EA52BC" w:rsidRPr="001C0F4C">
        <w:t xml:space="preserve"> </w:t>
      </w:r>
      <w:r w:rsidR="00DA1ACA" w:rsidRPr="001C0F4C">
        <w:t>affect every agency; WGISS presentations and discussion a</w:t>
      </w:r>
      <w:r w:rsidR="007203C1" w:rsidRPr="001C0F4C">
        <w:t xml:space="preserve">llow </w:t>
      </w:r>
      <w:r w:rsidR="00DA1ACA" w:rsidRPr="001C0F4C">
        <w:t>WGISS to</w:t>
      </w:r>
      <w:r w:rsidR="007203C1" w:rsidRPr="001C0F4C">
        <w:t xml:space="preserve"> understand what others are doing</w:t>
      </w:r>
      <w:r w:rsidR="00DA1ACA" w:rsidRPr="001C0F4C">
        <w:t>, and help avoid duplication of effort.</w:t>
      </w:r>
    </w:p>
    <w:p w14:paraId="2C605460" w14:textId="673F6BB6" w:rsidR="007203C1" w:rsidRPr="001C0F4C" w:rsidRDefault="00DA1ACA" w:rsidP="00770E24">
      <w:pPr>
        <w:pStyle w:val="WGISSbulletlist"/>
      </w:pPr>
      <w:r w:rsidRPr="001C0F4C">
        <w:lastRenderedPageBreak/>
        <w:t>In terms of outreach in 2014, a s</w:t>
      </w:r>
      <w:r w:rsidR="007203C1" w:rsidRPr="001C0F4C">
        <w:t>ide meeting around the plenary</w:t>
      </w:r>
      <w:r w:rsidRPr="001C0F4C">
        <w:t xml:space="preserve"> was conducted, along with a white paper.</w:t>
      </w:r>
    </w:p>
    <w:p w14:paraId="661D11E2" w14:textId="32E5744C" w:rsidR="007203C1" w:rsidRPr="001C0F4C" w:rsidRDefault="00DA1ACA" w:rsidP="00770E24">
      <w:pPr>
        <w:pStyle w:val="WGISSbulletlist"/>
      </w:pPr>
      <w:r w:rsidRPr="001C0F4C">
        <w:t>IDN is an o</w:t>
      </w:r>
      <w:r w:rsidR="007203C1" w:rsidRPr="001C0F4C">
        <w:t>perational system</w:t>
      </w:r>
      <w:r w:rsidRPr="001C0F4C">
        <w:t>, and the m</w:t>
      </w:r>
      <w:r w:rsidR="007203C1" w:rsidRPr="001C0F4C">
        <w:t xml:space="preserve">ost important contributor to </w:t>
      </w:r>
      <w:r w:rsidRPr="001C0F4C">
        <w:t>GEO. It has undergone s</w:t>
      </w:r>
      <w:r w:rsidR="007203C1" w:rsidRPr="001C0F4C">
        <w:t>trong evolutions in 2014/2015</w:t>
      </w:r>
      <w:r w:rsidRPr="001C0F4C">
        <w:t>.</w:t>
      </w:r>
    </w:p>
    <w:p w14:paraId="45888E3B" w14:textId="58612EBF" w:rsidR="007203C1" w:rsidRPr="001C0F4C" w:rsidRDefault="007203C1" w:rsidP="00770E24">
      <w:pPr>
        <w:pStyle w:val="WGISSbulletlist"/>
      </w:pPr>
      <w:r w:rsidRPr="001C0F4C">
        <w:t>Water portal</w:t>
      </w:r>
      <w:r w:rsidR="00DA1ACA" w:rsidRPr="001C0F4C">
        <w:t xml:space="preserve"> is operational</w:t>
      </w:r>
      <w:r w:rsidR="001C0F4C">
        <w:t>.</w:t>
      </w:r>
    </w:p>
    <w:p w14:paraId="02CB16F2" w14:textId="6B7DD1B8" w:rsidR="007203C1" w:rsidRPr="001C0F4C" w:rsidRDefault="00DA1ACA" w:rsidP="00770E24">
      <w:pPr>
        <w:pStyle w:val="WGISSbulletlist"/>
      </w:pPr>
      <w:r w:rsidRPr="001C0F4C">
        <w:t>WGISS opensource web</w:t>
      </w:r>
      <w:r w:rsidR="007203C1" w:rsidRPr="001C0F4C">
        <w:t xml:space="preserve"> page</w:t>
      </w:r>
      <w:r w:rsidRPr="001C0F4C">
        <w:t xml:space="preserve"> has been set up, and WGISS is actively working to add elements.</w:t>
      </w:r>
    </w:p>
    <w:p w14:paraId="10C24D48" w14:textId="28D511C1" w:rsidR="00503FA8" w:rsidRPr="001C0F4C" w:rsidRDefault="00DA1ACA" w:rsidP="00770E24">
      <w:pPr>
        <w:pStyle w:val="WGISSbulletlist"/>
      </w:pPr>
      <w:r w:rsidRPr="001C0F4C">
        <w:t>Continued</w:t>
      </w:r>
      <w:r w:rsidR="007203C1" w:rsidRPr="001C0F4C">
        <w:t xml:space="preserve"> support to the other </w:t>
      </w:r>
      <w:r w:rsidRPr="001C0F4C">
        <w:t xml:space="preserve">CEOS </w:t>
      </w:r>
      <w:r w:rsidR="007203C1" w:rsidRPr="001C0F4C">
        <w:t>bod</w:t>
      </w:r>
      <w:r w:rsidRPr="001C0F4C">
        <w:t>ies</w:t>
      </w:r>
      <w:r w:rsidR="007203C1" w:rsidRPr="001C0F4C">
        <w:t>: WGs, VCs</w:t>
      </w:r>
      <w:r w:rsidRPr="001C0F4C">
        <w:t>.</w:t>
      </w:r>
      <w:r w:rsidR="0055263B" w:rsidRPr="001C0F4C">
        <w:t xml:space="preserve"> The </w:t>
      </w:r>
      <w:r w:rsidR="007203C1" w:rsidRPr="001C0F4C">
        <w:t xml:space="preserve">SIT team </w:t>
      </w:r>
      <w:r w:rsidR="0055263B" w:rsidRPr="001C0F4C">
        <w:t xml:space="preserve">has the objective to </w:t>
      </w:r>
      <w:r w:rsidR="00703D7A" w:rsidRPr="001C0F4C">
        <w:t>increase</w:t>
      </w:r>
      <w:r w:rsidR="007203C1" w:rsidRPr="001C0F4C">
        <w:t xml:space="preserve"> the synergy among WGs and VCs</w:t>
      </w:r>
      <w:r w:rsidR="00703D7A" w:rsidRPr="001C0F4C">
        <w:t xml:space="preserve">. </w:t>
      </w:r>
      <w:r w:rsidR="001C0F4C">
        <w:t>A VC/WG</w:t>
      </w:r>
      <w:r w:rsidR="007203C1" w:rsidRPr="001C0F4C">
        <w:t xml:space="preserve"> </w:t>
      </w:r>
      <w:r w:rsidR="00703D7A" w:rsidRPr="001C0F4C">
        <w:t>side meeting was held in 2014</w:t>
      </w:r>
      <w:r w:rsidR="00DC4876" w:rsidRPr="001C0F4C">
        <w:t>, and another</w:t>
      </w:r>
      <w:r w:rsidR="007203C1" w:rsidRPr="001C0F4C">
        <w:t xml:space="preserve"> SIT side meeting is foreseen in September 2015</w:t>
      </w:r>
      <w:r w:rsidR="00DC3E94" w:rsidRPr="001C0F4C">
        <w:t xml:space="preserve">. </w:t>
      </w:r>
      <w:r w:rsidR="00DC4876" w:rsidRPr="001C0F4C">
        <w:t xml:space="preserve">Andy added that he is developing a ToR on a liaison from WGISS to these groups.  </w:t>
      </w:r>
      <w:r w:rsidR="001C0F4C">
        <w:t>WG</w:t>
      </w:r>
      <w:r w:rsidR="007203C1" w:rsidRPr="001C0F4C">
        <w:t xml:space="preserve">Disaster </w:t>
      </w:r>
      <w:r w:rsidR="00DC4876" w:rsidRPr="001C0F4C">
        <w:t xml:space="preserve">relationship is good due to participation in the </w:t>
      </w:r>
      <w:r w:rsidR="007203C1" w:rsidRPr="001C0F4C">
        <w:t>Recovery Observatory</w:t>
      </w:r>
      <w:r w:rsidR="00503FA8" w:rsidRPr="001C0F4C">
        <w:t xml:space="preserve">. The </w:t>
      </w:r>
      <w:r w:rsidR="007203C1" w:rsidRPr="001C0F4C">
        <w:t>VCs do not express a clear need for support</w:t>
      </w:r>
      <w:r w:rsidR="00503FA8" w:rsidRPr="001C0F4C">
        <w:t xml:space="preserve">. </w:t>
      </w:r>
      <w:r w:rsidR="007203C1" w:rsidRPr="001C0F4C">
        <w:t>W</w:t>
      </w:r>
      <w:r w:rsidR="001C0F4C">
        <w:t>G</w:t>
      </w:r>
      <w:r w:rsidR="007203C1" w:rsidRPr="001C0F4C">
        <w:t>C</w:t>
      </w:r>
      <w:r w:rsidR="001C0F4C">
        <w:t>ap</w:t>
      </w:r>
      <w:r w:rsidR="007203C1" w:rsidRPr="001C0F4C">
        <w:t>D</w:t>
      </w:r>
      <w:r w:rsidR="00503FA8" w:rsidRPr="001C0F4C">
        <w:t xml:space="preserve"> w</w:t>
      </w:r>
      <w:r w:rsidR="007203C1" w:rsidRPr="001C0F4C">
        <w:t xml:space="preserve">ill be </w:t>
      </w:r>
      <w:r w:rsidR="001C0F4C">
        <w:t>assisted by the</w:t>
      </w:r>
      <w:r w:rsidR="007203C1" w:rsidRPr="001C0F4C">
        <w:t xml:space="preserve"> opensource web page</w:t>
      </w:r>
      <w:r w:rsidR="00503FA8" w:rsidRPr="001C0F4C">
        <w:t xml:space="preserve">. WGCV </w:t>
      </w:r>
      <w:r w:rsidR="001C0F4C">
        <w:t>relationship will</w:t>
      </w:r>
      <w:r w:rsidR="00503FA8" w:rsidRPr="001C0F4C">
        <w:t xml:space="preserve"> be improved with a joint meeting in 2015, WGISS-41.</w:t>
      </w:r>
    </w:p>
    <w:p w14:paraId="46A6F1B5" w14:textId="27907810" w:rsidR="001C0F4C" w:rsidRPr="001C0F4C" w:rsidRDefault="00503FA8" w:rsidP="00770E24">
      <w:pPr>
        <w:pStyle w:val="WGISSbulletlist"/>
      </w:pPr>
      <w:r w:rsidRPr="001C0F4C">
        <w:t>DataCube provides a</w:t>
      </w:r>
      <w:r w:rsidR="007203C1" w:rsidRPr="001C0F4C">
        <w:t xml:space="preserve"> wonderful perspective</w:t>
      </w:r>
      <w:r w:rsidR="00377C86" w:rsidRPr="001C0F4C">
        <w:t xml:space="preserve">: </w:t>
      </w:r>
      <w:r w:rsidR="001C0F4C" w:rsidRPr="001C0F4C">
        <w:t>w</w:t>
      </w:r>
      <w:r w:rsidR="007203C1" w:rsidRPr="001C0F4C">
        <w:t>ork at the pixel level</w:t>
      </w:r>
      <w:r w:rsidR="00377C86" w:rsidRPr="001C0F4C">
        <w:t>, n</w:t>
      </w:r>
      <w:r w:rsidR="007203C1" w:rsidRPr="001C0F4C">
        <w:t>ot only at the file level</w:t>
      </w:r>
      <w:r w:rsidR="00377C86" w:rsidRPr="001C0F4C">
        <w:t>. T</w:t>
      </w:r>
      <w:r w:rsidR="001C0F4C" w:rsidRPr="001C0F4C">
        <w:t>his is an</w:t>
      </w:r>
      <w:r w:rsidR="007203C1" w:rsidRPr="001C0F4C">
        <w:t xml:space="preserve"> occasion to really enter the era of big data</w:t>
      </w:r>
      <w:r w:rsidR="001C0F4C" w:rsidRPr="001C0F4C">
        <w:t xml:space="preserve"> and how can it be useful at the agency level. WGISS is presented with t</w:t>
      </w:r>
      <w:r w:rsidRPr="001C0F4C">
        <w:t>wo different approaches: SEO with a</w:t>
      </w:r>
      <w:r w:rsidR="007203C1" w:rsidRPr="001C0F4C">
        <w:t xml:space="preserve"> specific activity linked to Kenya </w:t>
      </w:r>
      <w:r w:rsidRPr="001C0F4C">
        <w:t>DataCube</w:t>
      </w:r>
      <w:r w:rsidR="001C0F4C" w:rsidRPr="001C0F4C">
        <w:t>, and the GA DataCube activity</w:t>
      </w:r>
      <w:r w:rsidR="001C0F4C">
        <w:t>.</w:t>
      </w:r>
      <w:r w:rsidRPr="001C0F4C">
        <w:t xml:space="preserve"> </w:t>
      </w:r>
    </w:p>
    <w:p w14:paraId="456CB023" w14:textId="7D8A3A2E" w:rsidR="0055263B" w:rsidRPr="001C0F4C" w:rsidRDefault="0055263B" w:rsidP="00770E24">
      <w:pPr>
        <w:pStyle w:val="WGISSbulletlist"/>
        <w:numPr>
          <w:ilvl w:val="0"/>
          <w:numId w:val="0"/>
        </w:numPr>
      </w:pPr>
      <w:r w:rsidRPr="001C0F4C">
        <w:t xml:space="preserve">Wyn </w:t>
      </w:r>
      <w:r w:rsidR="000E1AD9">
        <w:t xml:space="preserve">Cudlip </w:t>
      </w:r>
      <w:r w:rsidRPr="001C0F4C">
        <w:t>comment</w:t>
      </w:r>
      <w:r w:rsidR="00094E66">
        <w:t xml:space="preserve">ed that GEO is not listed much; </w:t>
      </w:r>
      <w:r w:rsidRPr="001C0F4C">
        <w:t>Andy</w:t>
      </w:r>
      <w:r w:rsidR="000E1AD9">
        <w:t xml:space="preserve"> Mitchell</w:t>
      </w:r>
      <w:r w:rsidRPr="001C0F4C">
        <w:t xml:space="preserve"> </w:t>
      </w:r>
      <w:r w:rsidR="00094E66">
        <w:t>added</w:t>
      </w:r>
      <w:r w:rsidR="00B824FA">
        <w:t xml:space="preserve"> that</w:t>
      </w:r>
      <w:r w:rsidRPr="001C0F4C">
        <w:t xml:space="preserve"> there are support activities to GEO that are not listed, and it would be good to add those.  Richard agreed that WGISS should outline them more.  Mirko</w:t>
      </w:r>
      <w:r w:rsidR="000E1AD9">
        <w:t xml:space="preserve"> Albani</w:t>
      </w:r>
      <w:r w:rsidRPr="001C0F4C">
        <w:t xml:space="preserve"> said he was at the symposium in Geneva, where there is continued work on the GEO Work Plan, and WGISS is in a position to </w:t>
      </w:r>
      <w:r w:rsidR="00094E66">
        <w:t>help</w:t>
      </w:r>
      <w:r w:rsidRPr="001C0F4C">
        <w:t xml:space="preserve"> shape the CEOS contribution.  Richard asked Mirko to upload his presentation to the wiki, and focus a little more on </w:t>
      </w:r>
      <w:r w:rsidR="00094E66">
        <w:t>GEO during his presentation</w:t>
      </w:r>
      <w:r w:rsidRPr="001C0F4C">
        <w:t xml:space="preserve">.  </w:t>
      </w:r>
    </w:p>
    <w:p w14:paraId="44D65973" w14:textId="1224EF66" w:rsidR="00900953" w:rsidRPr="005E09A9" w:rsidRDefault="00094E66" w:rsidP="004F563A">
      <w:pPr>
        <w:pStyle w:val="Heading2"/>
      </w:pPr>
      <w:bookmarkStart w:id="12" w:name="_Toc426318866"/>
      <w:bookmarkStart w:id="13" w:name="_Toc385350705"/>
      <w:r>
        <w:t xml:space="preserve">Deputy </w:t>
      </w:r>
      <w:r w:rsidR="00900953" w:rsidRPr="005E09A9">
        <w:t>CEOS Executive Officer (</w:t>
      </w:r>
      <w:r>
        <w:t>D</w:t>
      </w:r>
      <w:r w:rsidR="00900953" w:rsidRPr="005E09A9">
        <w:t>CEO) Repor</w:t>
      </w:r>
      <w:bookmarkEnd w:id="12"/>
      <w:r w:rsidR="00D2768A">
        <w:t>t</w:t>
      </w:r>
    </w:p>
    <w:p w14:paraId="5547F41E" w14:textId="45D855BE" w:rsidR="0049256D" w:rsidRDefault="00EB33DD" w:rsidP="00EB33DD">
      <w:r>
        <w:t>Jonathon Ross</w:t>
      </w:r>
      <w:r w:rsidR="00A8419F" w:rsidRPr="005E09A9">
        <w:t xml:space="preserve"> g</w:t>
      </w:r>
      <w:r w:rsidR="005A217F" w:rsidRPr="005E09A9">
        <w:t xml:space="preserve">ave the </w:t>
      </w:r>
      <w:r w:rsidR="00094E66">
        <w:t xml:space="preserve">Deputy </w:t>
      </w:r>
      <w:r w:rsidR="005A217F" w:rsidRPr="005E09A9">
        <w:t>CEOS Executive Officer r</w:t>
      </w:r>
      <w:r w:rsidR="00A8419F" w:rsidRPr="005E09A9">
        <w:t>eport</w:t>
      </w:r>
      <w:r w:rsidR="00166641">
        <w:t xml:space="preserve">, discussing </w:t>
      </w:r>
      <w:r w:rsidR="00627102">
        <w:t xml:space="preserve">what is happening in </w:t>
      </w:r>
      <w:r w:rsidR="00094E66">
        <w:t xml:space="preserve">the </w:t>
      </w:r>
      <w:r w:rsidR="005A26E3">
        <w:t>broader</w:t>
      </w:r>
      <w:r w:rsidR="00627102">
        <w:t xml:space="preserve"> CEOS </w:t>
      </w:r>
      <w:r w:rsidR="005A26E3">
        <w:t>world</w:t>
      </w:r>
      <w:r w:rsidR="00627102">
        <w:t xml:space="preserve">.  </w:t>
      </w:r>
      <w:r w:rsidR="00547151">
        <w:t xml:space="preserve">He began saying that </w:t>
      </w:r>
      <w:r w:rsidR="00166641">
        <w:t>2016 will be</w:t>
      </w:r>
      <w:r w:rsidR="00627102">
        <w:t xml:space="preserve"> a big year.  </w:t>
      </w:r>
      <w:r w:rsidR="00547151">
        <w:t>CEOS now has the GEO 2015-17 Work Plan; there</w:t>
      </w:r>
      <w:r w:rsidR="00627102">
        <w:t xml:space="preserve"> is a huge amount of work there</w:t>
      </w:r>
      <w:r w:rsidR="00547151">
        <w:t xml:space="preserve"> for CEOS and for</w:t>
      </w:r>
      <w:r w:rsidR="00166641">
        <w:t xml:space="preserve"> WGISS as well</w:t>
      </w:r>
      <w:r w:rsidR="00627102">
        <w:t xml:space="preserve">.  </w:t>
      </w:r>
      <w:r w:rsidR="00547151">
        <w:t>The carbon section</w:t>
      </w:r>
      <w:r w:rsidR="00627102">
        <w:t xml:space="preserve"> covers 42 actions for CEOS. Many years went into d</w:t>
      </w:r>
      <w:r w:rsidR="00547151">
        <w:t xml:space="preserve">eveloping CEOS carbon strategy and </w:t>
      </w:r>
      <w:r w:rsidR="00627102">
        <w:t xml:space="preserve">if a WG thinks they cannot take on an action it is the </w:t>
      </w:r>
      <w:r w:rsidR="00547151">
        <w:t>working group’s</w:t>
      </w:r>
      <w:r w:rsidR="00627102">
        <w:t xml:space="preserve"> responsibility to notify CEOS.  </w:t>
      </w:r>
      <w:r w:rsidR="00547151">
        <w:t xml:space="preserve">For the </w:t>
      </w:r>
      <w:r w:rsidR="0049256D">
        <w:t xml:space="preserve">GEO strategic plan, CEOS provided </w:t>
      </w:r>
      <w:r w:rsidR="00547151">
        <w:t xml:space="preserve">a </w:t>
      </w:r>
      <w:r w:rsidR="0049256D">
        <w:t xml:space="preserve">strong response saying </w:t>
      </w:r>
      <w:r w:rsidR="00547151">
        <w:t xml:space="preserve">it </w:t>
      </w:r>
      <w:r w:rsidR="0049256D">
        <w:t>will continue to be the space arm in support of GEO. How the GEO work program will work is still unknown</w:t>
      </w:r>
      <w:r w:rsidR="009B068B">
        <w:t>, but there was a symposium in Geneva where it was clarified</w:t>
      </w:r>
      <w:r w:rsidR="0049256D">
        <w:t xml:space="preserve"> how </w:t>
      </w:r>
      <w:r w:rsidR="00547151">
        <w:t>CEOS</w:t>
      </w:r>
      <w:r w:rsidR="0049256D">
        <w:t xml:space="preserve"> will work in the new world of GEO.</w:t>
      </w:r>
      <w:r w:rsidR="00C10E34">
        <w:t xml:space="preserve"> </w:t>
      </w:r>
      <w:r w:rsidR="00547151">
        <w:t xml:space="preserve">Jonathon mentioned that CEOS </w:t>
      </w:r>
      <w:r w:rsidR="0049256D">
        <w:t xml:space="preserve">now </w:t>
      </w:r>
      <w:r w:rsidR="00547151">
        <w:t>has</w:t>
      </w:r>
      <w:r w:rsidR="0049256D">
        <w:t xml:space="preserve"> a new </w:t>
      </w:r>
      <w:r w:rsidR="00F26F38">
        <w:t>‘</w:t>
      </w:r>
      <w:r w:rsidR="0049256D">
        <w:t>del</w:t>
      </w:r>
      <w:r w:rsidR="00547151">
        <w:t>iverables online tracker</w:t>
      </w:r>
      <w:r w:rsidR="00F26F38">
        <w:t>’</w:t>
      </w:r>
      <w:r w:rsidR="00547151">
        <w:t>.  Chair</w:t>
      </w:r>
      <w:r w:rsidR="0049256D">
        <w:t xml:space="preserve"> and vice chair </w:t>
      </w:r>
      <w:r w:rsidR="00547151">
        <w:t xml:space="preserve">of working groups </w:t>
      </w:r>
      <w:r w:rsidR="0049256D">
        <w:t>ca</w:t>
      </w:r>
      <w:r w:rsidR="009B068B">
        <w:t>n log in and provide updates; o</w:t>
      </w:r>
      <w:r w:rsidR="0049256D">
        <w:t xml:space="preserve">ne update is due </w:t>
      </w:r>
      <w:r w:rsidR="00547151">
        <w:t xml:space="preserve">in </w:t>
      </w:r>
      <w:r w:rsidR="0049256D">
        <w:t>May.</w:t>
      </w:r>
    </w:p>
    <w:p w14:paraId="1260302C" w14:textId="793D4AE4" w:rsidR="0049256D" w:rsidRDefault="009B068B" w:rsidP="00EB33DD">
      <w:r>
        <w:t>Jonathon</w:t>
      </w:r>
      <w:r w:rsidR="00C10E34">
        <w:t xml:space="preserve"> urged WGISS to w</w:t>
      </w:r>
      <w:r w:rsidR="0049256D">
        <w:t xml:space="preserve">ork with SEO to keep </w:t>
      </w:r>
      <w:r w:rsidR="00C10E34">
        <w:t xml:space="preserve">the </w:t>
      </w:r>
      <w:r w:rsidR="0049256D">
        <w:t xml:space="preserve">content of </w:t>
      </w:r>
      <w:r w:rsidR="00C10E34">
        <w:t>the web site up to date.  There are n</w:t>
      </w:r>
      <w:r w:rsidR="0049256D">
        <w:t>e</w:t>
      </w:r>
      <w:r w:rsidR="00C10E34">
        <w:t>w templates and logos to use, and a n</w:t>
      </w:r>
      <w:r w:rsidR="0049256D">
        <w:t xml:space="preserve">ew CEOS brand.  </w:t>
      </w:r>
      <w:r w:rsidR="00C10E34">
        <w:t>He also noted that all the CEOS working groups need to have a ToR following the CEOS template by the end of the year.</w:t>
      </w:r>
    </w:p>
    <w:p w14:paraId="32E1D8CC" w14:textId="378B8D12" w:rsidR="00627102" w:rsidRPr="005E09A9" w:rsidRDefault="0049256D" w:rsidP="00EB33DD">
      <w:r>
        <w:t xml:space="preserve">Andy asked </w:t>
      </w:r>
      <w:r w:rsidR="009B068B">
        <w:t>if the</w:t>
      </w:r>
      <w:r w:rsidR="00C10E34">
        <w:t xml:space="preserve"> GEO 2016 Work Plan is now stable.  Jonathon replied that a</w:t>
      </w:r>
      <w:r w:rsidR="002F078D">
        <w:t xml:space="preserve"> lot of the structure</w:t>
      </w:r>
      <w:r w:rsidR="00C10E34">
        <w:t xml:space="preserve"> and terminology will change, b</w:t>
      </w:r>
      <w:r w:rsidR="002F078D">
        <w:t xml:space="preserve">ut there are not likely to be changes in the work and activities.  </w:t>
      </w:r>
      <w:r w:rsidR="00763EB8">
        <w:t>Mirko asked if he plans to collect inputs from WGs and then s</w:t>
      </w:r>
      <w:r w:rsidR="009B068B">
        <w:t>end the CEOS response.</w:t>
      </w:r>
      <w:r w:rsidR="00C10E34">
        <w:t xml:space="preserve"> Jonathon replied that h</w:t>
      </w:r>
      <w:r w:rsidR="00763EB8">
        <w:t>e has not had a chance to talk to Marie</w:t>
      </w:r>
      <w:r w:rsidR="00C10E34">
        <w:t xml:space="preserve"> </w:t>
      </w:r>
      <w:r w:rsidR="00763EB8">
        <w:t xml:space="preserve">Jose about </w:t>
      </w:r>
      <w:r w:rsidR="009B068B">
        <w:t>this.</w:t>
      </w:r>
      <w:r w:rsidR="00763EB8">
        <w:t xml:space="preserve"> </w:t>
      </w:r>
      <w:r w:rsidR="005A26E3">
        <w:t xml:space="preserve">The </w:t>
      </w:r>
      <w:r w:rsidR="00763EB8">
        <w:t>review process in CEOS will commence soon</w:t>
      </w:r>
      <w:r w:rsidR="00C10E34">
        <w:t>, and his</w:t>
      </w:r>
      <w:r w:rsidR="00763EB8">
        <w:t xml:space="preserve"> understanding is that </w:t>
      </w:r>
      <w:r w:rsidR="00C10E34">
        <w:t>WGISS</w:t>
      </w:r>
      <w:r w:rsidR="00763EB8">
        <w:t xml:space="preserve"> should expect a new draft, and from that </w:t>
      </w:r>
      <w:r w:rsidR="00C10E34">
        <w:t>there</w:t>
      </w:r>
      <w:r w:rsidR="00763EB8">
        <w:t xml:space="preserve"> will </w:t>
      </w:r>
      <w:r w:rsidR="00C10E34">
        <w:t>be a</w:t>
      </w:r>
      <w:r w:rsidR="009B068B">
        <w:t xml:space="preserve"> discussion across CEOS</w:t>
      </w:r>
      <w:r w:rsidR="00763EB8">
        <w:t xml:space="preserve">. </w:t>
      </w:r>
    </w:p>
    <w:p w14:paraId="3D624317" w14:textId="23861F8F" w:rsidR="00C50A2A" w:rsidRPr="005E09A9" w:rsidRDefault="00C50A2A" w:rsidP="00C50A2A">
      <w:pPr>
        <w:pStyle w:val="Heading2"/>
      </w:pPr>
      <w:bookmarkStart w:id="14" w:name="_Toc426318867"/>
      <w:r w:rsidRPr="005E09A9">
        <w:t>Systems Engineering Office (SEO) Report</w:t>
      </w:r>
      <w:bookmarkEnd w:id="14"/>
      <w:r w:rsidRPr="005E09A9">
        <w:tab/>
      </w:r>
    </w:p>
    <w:p w14:paraId="790CB5E9" w14:textId="77777777" w:rsidR="008A78FE" w:rsidRDefault="00C50A2A" w:rsidP="00EB33DD">
      <w:pPr>
        <w:rPr>
          <w:bCs/>
        </w:rPr>
      </w:pPr>
      <w:r w:rsidRPr="005E09A9">
        <w:t>Brian Killough, Systems Engineering Of</w:t>
      </w:r>
      <w:r w:rsidR="005D0AD4" w:rsidRPr="005E09A9">
        <w:t xml:space="preserve">fice, gave the following report of the activity of </w:t>
      </w:r>
      <w:r w:rsidR="00EB33DD">
        <w:t>the Systems Engineering Office</w:t>
      </w:r>
      <w:r w:rsidR="005D0AD4" w:rsidRPr="005E09A9">
        <w:t>.</w:t>
      </w:r>
      <w:r w:rsidR="008A78FE">
        <w:t xml:space="preserve"> </w:t>
      </w:r>
      <w:r w:rsidR="00320E93">
        <w:t>Keeping a steady count of the CEOS</w:t>
      </w:r>
      <w:r w:rsidR="008A78FE">
        <w:t xml:space="preserve"> missions</w:t>
      </w:r>
      <w:r w:rsidR="008A78FE" w:rsidRPr="008A78FE">
        <w:t xml:space="preserve">, </w:t>
      </w:r>
      <w:r w:rsidR="00F051C0" w:rsidRPr="008A78FE">
        <w:rPr>
          <w:bCs/>
        </w:rPr>
        <w:t xml:space="preserve">CEOS </w:t>
      </w:r>
      <w:r w:rsidR="008A78FE" w:rsidRPr="008A78FE">
        <w:rPr>
          <w:bCs/>
        </w:rPr>
        <w:t xml:space="preserve">currently operates 131 missions, had </w:t>
      </w:r>
      <w:r w:rsidR="00F051C0" w:rsidRPr="008A78FE">
        <w:rPr>
          <w:bCs/>
        </w:rPr>
        <w:t>12 successful CEOS launches in 2014</w:t>
      </w:r>
      <w:r w:rsidR="008A78FE" w:rsidRPr="008A78FE">
        <w:rPr>
          <w:bCs/>
        </w:rPr>
        <w:t xml:space="preserve">, and </w:t>
      </w:r>
      <w:r w:rsidR="00F051C0" w:rsidRPr="008A78FE">
        <w:rPr>
          <w:bCs/>
        </w:rPr>
        <w:t xml:space="preserve">12 new CEOS launches </w:t>
      </w:r>
      <w:r w:rsidR="008A78FE" w:rsidRPr="008A78FE">
        <w:rPr>
          <w:bCs/>
        </w:rPr>
        <w:t>are planned for 2015.</w:t>
      </w:r>
    </w:p>
    <w:p w14:paraId="7526F476" w14:textId="64E3AE9C" w:rsidR="00F051C0" w:rsidRPr="006D377C" w:rsidRDefault="008A78FE" w:rsidP="006D377C">
      <w:r w:rsidRPr="006D377C">
        <w:t>COVE</w:t>
      </w:r>
      <w:r w:rsidR="006D377C" w:rsidRPr="006D377C">
        <w:t xml:space="preserve">, now with 259 missions, 697 instruments, and </w:t>
      </w:r>
      <w:r w:rsidR="006D377C" w:rsidRPr="006D377C">
        <w:rPr>
          <w:bCs/>
          <w:lang w:val="en-GB" w:bidi="ar-SA"/>
        </w:rPr>
        <w:t>20,000 unique users in 2014,</w:t>
      </w:r>
      <w:r w:rsidR="006D377C" w:rsidRPr="006D377C">
        <w:t xml:space="preserve"> </w:t>
      </w:r>
      <w:r w:rsidRPr="006D377C">
        <w:t xml:space="preserve">has new features: </w:t>
      </w:r>
      <w:r w:rsidR="00F051C0" w:rsidRPr="006D377C">
        <w:rPr>
          <w:bCs/>
        </w:rPr>
        <w:t>Data Overlays</w:t>
      </w:r>
      <w:r w:rsidR="006D377C" w:rsidRPr="006D377C">
        <w:t xml:space="preserve"> of</w:t>
      </w:r>
      <w:r w:rsidR="00F051C0" w:rsidRPr="006D377C">
        <w:t xml:space="preserve"> Landsat tiles, Sentinel-2 tiles, </w:t>
      </w:r>
      <w:r w:rsidR="006D377C" w:rsidRPr="006D377C">
        <w:t>ASTER DEM, GlobCover, MODIS LCC, f</w:t>
      </w:r>
      <w:r w:rsidR="006D377C" w:rsidRPr="006D377C">
        <w:rPr>
          <w:bCs/>
        </w:rPr>
        <w:t>uture o</w:t>
      </w:r>
      <w:r w:rsidR="00F051C0" w:rsidRPr="006D377C">
        <w:rPr>
          <w:bCs/>
        </w:rPr>
        <w:t>verlays</w:t>
      </w:r>
      <w:r w:rsidR="006D377C" w:rsidRPr="006D377C">
        <w:t xml:space="preserve"> of vegetation phenology, </w:t>
      </w:r>
      <w:r w:rsidR="00463F23">
        <w:t xml:space="preserve">and </w:t>
      </w:r>
      <w:r w:rsidR="006D377C" w:rsidRPr="006D377C">
        <w:t>cloud probability maps for a</w:t>
      </w:r>
      <w:r w:rsidR="00F051C0" w:rsidRPr="006D377C">
        <w:t>griculture</w:t>
      </w:r>
      <w:r w:rsidR="006D377C" w:rsidRPr="006D377C">
        <w:t xml:space="preserve">. </w:t>
      </w:r>
      <w:r w:rsidR="00463F23">
        <w:rPr>
          <w:bCs/>
        </w:rPr>
        <w:t>Data archive l</w:t>
      </w:r>
      <w:r w:rsidR="00F051C0" w:rsidRPr="006D377C">
        <w:rPr>
          <w:bCs/>
        </w:rPr>
        <w:t>inks</w:t>
      </w:r>
      <w:r w:rsidR="00F051C0" w:rsidRPr="006D377C">
        <w:t>: Landsat 7/8, SPOT 1-6, Ple</w:t>
      </w:r>
      <w:r w:rsidR="006D377C" w:rsidRPr="006D377C">
        <w:t>aides-1A/1B, Radarsat-2, ALOS-1 (thanking</w:t>
      </w:r>
      <w:r w:rsidR="00320E93" w:rsidRPr="006D377C">
        <w:t xml:space="preserve"> WGISS for </w:t>
      </w:r>
      <w:r w:rsidR="006D377C" w:rsidRPr="006D377C">
        <w:t>helping</w:t>
      </w:r>
      <w:r w:rsidR="00320E93" w:rsidRPr="006D377C">
        <w:t xml:space="preserve"> to make these connections possible</w:t>
      </w:r>
      <w:r w:rsidR="006D377C" w:rsidRPr="006D377C">
        <w:t>)</w:t>
      </w:r>
      <w:r w:rsidR="00320E93" w:rsidRPr="006D377C">
        <w:t>.</w:t>
      </w:r>
      <w:r w:rsidR="006D377C" w:rsidRPr="006D377C">
        <w:t xml:space="preserve"> </w:t>
      </w:r>
      <w:r w:rsidR="00463F23">
        <w:rPr>
          <w:bCs/>
        </w:rPr>
        <w:t>Future data archive l</w:t>
      </w:r>
      <w:r w:rsidR="00F051C0" w:rsidRPr="006D377C">
        <w:rPr>
          <w:bCs/>
        </w:rPr>
        <w:t>inks</w:t>
      </w:r>
      <w:r w:rsidR="006D377C" w:rsidRPr="006D377C">
        <w:t xml:space="preserve"> are </w:t>
      </w:r>
      <w:r w:rsidR="00F051C0" w:rsidRPr="006D377C">
        <w:t xml:space="preserve">Envisat, ERS-1/2, RapidEye, </w:t>
      </w:r>
      <w:r w:rsidR="006D377C">
        <w:t xml:space="preserve">and </w:t>
      </w:r>
      <w:r w:rsidR="00F051C0" w:rsidRPr="006D377C">
        <w:t>Sentinel-1A/2A.</w:t>
      </w:r>
    </w:p>
    <w:p w14:paraId="7A9E98DB" w14:textId="4C310C3C" w:rsidR="00F051C0" w:rsidRPr="00320E93" w:rsidRDefault="006D377C" w:rsidP="006D377C">
      <w:r w:rsidRPr="006D377C">
        <w:rPr>
          <w:bCs/>
          <w:lang w:val="en-GB" w:bidi="ar-SA"/>
        </w:rPr>
        <w:t>The</w:t>
      </w:r>
      <w:r>
        <w:rPr>
          <w:b/>
          <w:bCs/>
          <w:lang w:val="en-GB" w:bidi="ar-SA"/>
        </w:rPr>
        <w:t xml:space="preserve"> </w:t>
      </w:r>
      <w:r>
        <w:t>Coverage Analyzer Tool, a</w:t>
      </w:r>
      <w:r w:rsidR="00320E93">
        <w:t xml:space="preserve"> needed capabili</w:t>
      </w:r>
      <w:r>
        <w:t xml:space="preserve">ty to view individual </w:t>
      </w:r>
      <w:r w:rsidR="00463F23">
        <w:t xml:space="preserve">countries, has a new release </w:t>
      </w:r>
      <w:r>
        <w:t>available with an i</w:t>
      </w:r>
      <w:r w:rsidR="00463F23">
        <w:t>mproved menu selections for region, past/f</w:t>
      </w:r>
      <w:r w:rsidR="00F051C0" w:rsidRPr="00320E93">
        <w:t xml:space="preserve">uture, </w:t>
      </w:r>
      <w:r w:rsidR="00463F23">
        <w:t>dates, missions, d</w:t>
      </w:r>
      <w:r>
        <w:t>iscretization, i</w:t>
      </w:r>
      <w:r w:rsidR="00F051C0" w:rsidRPr="00320E93">
        <w:t>mproved process</w:t>
      </w:r>
      <w:r>
        <w:t>ing performance, o</w:t>
      </w:r>
      <w:r w:rsidR="00F051C0" w:rsidRPr="00320E93">
        <w:t>ut</w:t>
      </w:r>
      <w:r>
        <w:t>put in global or table format, s</w:t>
      </w:r>
      <w:r w:rsidR="00F051C0" w:rsidRPr="00320E93">
        <w:t>election of</w:t>
      </w:r>
      <w:r>
        <w:t xml:space="preserve"> cloud filtering, color scaling, and </w:t>
      </w:r>
      <w:r w:rsidR="00F051C0" w:rsidRPr="00320E93">
        <w:t>KML and CSV export.</w:t>
      </w:r>
    </w:p>
    <w:p w14:paraId="6AFE24F9" w14:textId="5B758BC3" w:rsidR="00F051C0" w:rsidRPr="00155089" w:rsidRDefault="006D377C" w:rsidP="00155089">
      <w:r>
        <w:t xml:space="preserve">The Data Policy Portal now has </w:t>
      </w:r>
      <w:r w:rsidR="00320E93">
        <w:t xml:space="preserve">columns with links to client portals, EO portal, IDN, etc. </w:t>
      </w:r>
      <w:r w:rsidR="00320E93" w:rsidRPr="006D377C">
        <w:rPr>
          <w:bCs/>
        </w:rPr>
        <w:t>A new release of the Da</w:t>
      </w:r>
      <w:r>
        <w:rPr>
          <w:bCs/>
        </w:rPr>
        <w:t>ta Policy Portal is available.</w:t>
      </w:r>
      <w:r>
        <w:t xml:space="preserve"> Andy asked if it only maps to CEOS missions, and if so, how</w:t>
      </w:r>
      <w:r w:rsidR="00320E93">
        <w:t xml:space="preserve"> </w:t>
      </w:r>
      <w:r w:rsidR="00D73CFD">
        <w:t xml:space="preserve">is a </w:t>
      </w:r>
      <w:r w:rsidR="00320E93">
        <w:t>CEOS mission</w:t>
      </w:r>
      <w:r w:rsidR="00D73CFD">
        <w:t xml:space="preserve"> defined</w:t>
      </w:r>
      <w:r w:rsidR="00320E93">
        <w:t>.</w:t>
      </w:r>
      <w:r w:rsidR="00A416E9">
        <w:t xml:space="preserve"> </w:t>
      </w:r>
      <w:r w:rsidR="00D73CFD">
        <w:t>He added that a CEOS mission can be</w:t>
      </w:r>
      <w:r w:rsidR="00320E93">
        <w:t xml:space="preserve"> one launched o</w:t>
      </w:r>
      <w:r w:rsidR="00D73CFD">
        <w:t>r organized by a CEOS agency, but s</w:t>
      </w:r>
      <w:r w:rsidR="00320E93">
        <w:t>ometime</w:t>
      </w:r>
      <w:r w:rsidR="00D73CFD">
        <w:t>s</w:t>
      </w:r>
      <w:r w:rsidR="00320E93">
        <w:t xml:space="preserve"> they will partner with a CEOS agency.  </w:t>
      </w:r>
      <w:r w:rsidR="00D73CFD">
        <w:t>It was agreed that</w:t>
      </w:r>
      <w:r w:rsidR="00320E93">
        <w:t xml:space="preserve"> if a CEOS agency is involved, </w:t>
      </w:r>
      <w:r w:rsidR="00D73CFD">
        <w:t xml:space="preserve">then it is a CEOS mission.  Brian noted that the portal only relates to mission/instrument combinations, not actual datasets, and it </w:t>
      </w:r>
      <w:r w:rsidR="00320E93">
        <w:t>only applies to satellite data (active or passive).</w:t>
      </w:r>
      <w:r w:rsidR="00155089">
        <w:t xml:space="preserve"> The portal reports </w:t>
      </w:r>
      <w:r w:rsidR="00155089">
        <w:rPr>
          <w:bCs/>
        </w:rPr>
        <w:t>Open Access = 59%</w:t>
      </w:r>
      <w:r w:rsidR="00F051C0" w:rsidRPr="00155089">
        <w:t>, Restricted or Unknown = 41%</w:t>
      </w:r>
      <w:r w:rsidR="00155089">
        <w:t xml:space="preserve">. The </w:t>
      </w:r>
      <w:r w:rsidR="00F051C0" w:rsidRPr="00155089">
        <w:rPr>
          <w:lang w:val="en-AU"/>
        </w:rPr>
        <w:t xml:space="preserve">Database includes </w:t>
      </w:r>
      <w:r w:rsidR="00F051C0" w:rsidRPr="00155089">
        <w:rPr>
          <w:bCs/>
          <w:lang w:val="en-AU"/>
        </w:rPr>
        <w:t xml:space="preserve">352 missions </w:t>
      </w:r>
      <w:r w:rsidR="00F051C0" w:rsidRPr="00155089">
        <w:rPr>
          <w:lang w:val="en-AU"/>
        </w:rPr>
        <w:t>launched since 1990 and 646 mission-instrument combinations.</w:t>
      </w:r>
      <w:r w:rsidR="00155089">
        <w:rPr>
          <w:lang w:val="en-AU"/>
        </w:rPr>
        <w:t xml:space="preserve"> </w:t>
      </w:r>
      <w:r w:rsidR="00F051C0" w:rsidRPr="00155089">
        <w:rPr>
          <w:lang w:val="en-AU"/>
        </w:rPr>
        <w:t>T</w:t>
      </w:r>
      <w:r w:rsidR="00155089">
        <w:rPr>
          <w:lang w:val="en-AU"/>
        </w:rPr>
        <w:t>he t</w:t>
      </w:r>
      <w:r w:rsidR="00F051C0" w:rsidRPr="00155089">
        <w:rPr>
          <w:lang w:val="en-AU"/>
        </w:rPr>
        <w:t>ool includes direct links to primary data portals.</w:t>
      </w:r>
    </w:p>
    <w:p w14:paraId="7D59E7C2" w14:textId="6005AB84" w:rsidR="00F051C0" w:rsidRPr="00320E93" w:rsidRDefault="00155089" w:rsidP="00380CFF">
      <w:r>
        <w:rPr>
          <w:lang w:val="en-AU"/>
        </w:rPr>
        <w:t xml:space="preserve">Brian also reported on the </w:t>
      </w:r>
      <w:r w:rsidR="00320E93" w:rsidRPr="00155089">
        <w:rPr>
          <w:lang w:val="en-AU"/>
        </w:rPr>
        <w:t>FAO Project</w:t>
      </w:r>
      <w:r w:rsidR="000C1436">
        <w:rPr>
          <w:lang w:val="en-AU"/>
        </w:rPr>
        <w:t>, where the stake</w:t>
      </w:r>
      <w:r w:rsidR="00320E93" w:rsidRPr="00155089">
        <w:rPr>
          <w:lang w:val="en-AU"/>
        </w:rPr>
        <w:t>holders wanted an easier access to specific data</w:t>
      </w:r>
      <w:r w:rsidR="000C1436">
        <w:rPr>
          <w:lang w:val="en-AU"/>
        </w:rPr>
        <w:t xml:space="preserve">, and </w:t>
      </w:r>
      <w:r w:rsidR="00320E93">
        <w:rPr>
          <w:lang w:val="en-AU"/>
        </w:rPr>
        <w:t xml:space="preserve">approached </w:t>
      </w:r>
      <w:r w:rsidR="000C1436">
        <w:rPr>
          <w:lang w:val="en-AU"/>
        </w:rPr>
        <w:t>CEOS</w:t>
      </w:r>
      <w:r w:rsidR="00320E93">
        <w:rPr>
          <w:lang w:val="en-AU"/>
        </w:rPr>
        <w:t xml:space="preserve"> to see if this could be done.  </w:t>
      </w:r>
      <w:r w:rsidR="00D20C0A">
        <w:rPr>
          <w:lang w:val="en-AU"/>
        </w:rPr>
        <w:t xml:space="preserve">The prototype has a </w:t>
      </w:r>
      <w:r w:rsidR="00D20C0A" w:rsidRPr="00320E93">
        <w:t>traditional</w:t>
      </w:r>
      <w:r w:rsidR="00F051C0" w:rsidRPr="00320E93">
        <w:t xml:space="preserve"> scene-based </w:t>
      </w:r>
      <w:r w:rsidR="00D20C0A">
        <w:t>file manager and user interface, user and group c</w:t>
      </w:r>
      <w:r w:rsidR="00F051C0" w:rsidRPr="00320E93">
        <w:t>ontrol</w:t>
      </w:r>
      <w:r w:rsidR="00D20C0A">
        <w:t>, terminal line e</w:t>
      </w:r>
      <w:r w:rsidR="00F051C0" w:rsidRPr="00320E93">
        <w:t>ditor for OpenForis toolset</w:t>
      </w:r>
      <w:r w:rsidR="00D20C0A">
        <w:t>, and s</w:t>
      </w:r>
      <w:r w:rsidR="00F051C0" w:rsidRPr="00320E93">
        <w:t>earch tool for Landsat archive searches and data download</w:t>
      </w:r>
      <w:r w:rsidR="00625D0D">
        <w:t xml:space="preserve">. Initial delivery was in October </w:t>
      </w:r>
      <w:r w:rsidR="00380CFF">
        <w:t xml:space="preserve">2014 and deployment to four </w:t>
      </w:r>
      <w:r w:rsidR="00F051C0" w:rsidRPr="00320E93">
        <w:t xml:space="preserve">countries in early 2015.  Expanded deployment to 14 countries </w:t>
      </w:r>
      <w:r w:rsidR="00625D0D">
        <w:t xml:space="preserve">is planned </w:t>
      </w:r>
      <w:r w:rsidR="00F051C0" w:rsidRPr="00320E93">
        <w:t xml:space="preserve">through 2018, led by FAO. </w:t>
      </w:r>
    </w:p>
    <w:p w14:paraId="53ECA871" w14:textId="5D1EA285" w:rsidR="00F051C0" w:rsidRPr="00320E93" w:rsidRDefault="00380CFF" w:rsidP="00375E85">
      <w:r>
        <w:t>For the Asia-Rice Project, SEO developed a d</w:t>
      </w:r>
      <w:r w:rsidR="00F051C0" w:rsidRPr="00320E93">
        <w:t>ata</w:t>
      </w:r>
      <w:r>
        <w:t xml:space="preserve"> s</w:t>
      </w:r>
      <w:r w:rsidR="00F051C0" w:rsidRPr="00320E93">
        <w:t>ervices portal with secure access for JAXA and In</w:t>
      </w:r>
      <w:r w:rsidR="00033367">
        <w:t>donesia Asia-RICE science users, and d</w:t>
      </w:r>
      <w:r w:rsidR="00F051C0" w:rsidRPr="00320E93">
        <w:t xml:space="preserve">edicated storage for up to 35 Radarsat-2 images (provided by CSA) and Amazon cloud processing of </w:t>
      </w:r>
      <w:r w:rsidR="00033367">
        <w:t xml:space="preserve">SAR datasets using INAHOR tool. </w:t>
      </w:r>
      <w:r w:rsidR="00F051C0" w:rsidRPr="00320E93">
        <w:t xml:space="preserve">Datasets and processing tools </w:t>
      </w:r>
      <w:r w:rsidR="00033367">
        <w:t xml:space="preserve">are </w:t>
      </w:r>
      <w:r w:rsidR="00F051C0" w:rsidRPr="00320E93">
        <w:t>inst</w:t>
      </w:r>
      <w:r w:rsidR="00033367">
        <w:t>alled, but i</w:t>
      </w:r>
      <w:r w:rsidR="00F051C0" w:rsidRPr="00320E93">
        <w:t xml:space="preserve">nitial tests in Indonesia showed poor processing performance due to internet and graphics demands of </w:t>
      </w:r>
      <w:r w:rsidR="00033367">
        <w:t xml:space="preserve">the </w:t>
      </w:r>
      <w:r w:rsidR="00625D0D">
        <w:t>INAHOR processing tool. They m</w:t>
      </w:r>
      <w:r w:rsidR="00F051C0" w:rsidRPr="00320E93">
        <w:t xml:space="preserve">oved </w:t>
      </w:r>
      <w:r w:rsidR="00625D0D">
        <w:t xml:space="preserve">the </w:t>
      </w:r>
      <w:r w:rsidR="00F051C0" w:rsidRPr="00320E93">
        <w:t xml:space="preserve">server </w:t>
      </w:r>
      <w:r w:rsidR="00625D0D">
        <w:t xml:space="preserve">to </w:t>
      </w:r>
      <w:r w:rsidR="00375E85">
        <w:t xml:space="preserve">Japan in late 2014, and </w:t>
      </w:r>
      <w:r w:rsidR="00625D0D">
        <w:t xml:space="preserve">are </w:t>
      </w:r>
      <w:r w:rsidR="00375E85">
        <w:t>n</w:t>
      </w:r>
      <w:r w:rsidR="00F051C0" w:rsidRPr="00320E93">
        <w:t xml:space="preserve">ow considering moving </w:t>
      </w:r>
      <w:r w:rsidR="00375E85">
        <w:t xml:space="preserve">the </w:t>
      </w:r>
      <w:r w:rsidR="00F051C0" w:rsidRPr="00320E93">
        <w:t>server to Singapore</w:t>
      </w:r>
      <w:r w:rsidR="00625D0D">
        <w:t xml:space="preserve"> for improved performance</w:t>
      </w:r>
      <w:r w:rsidR="00F051C0" w:rsidRPr="00320E93">
        <w:t>.</w:t>
      </w:r>
      <w:r w:rsidR="00375E85">
        <w:t xml:space="preserve"> </w:t>
      </w:r>
      <w:r w:rsidR="00F051C0" w:rsidRPr="00320E93">
        <w:t>The Asia-RICE data services portal will</w:t>
      </w:r>
      <w:r w:rsidR="00375E85">
        <w:t xml:space="preserve"> be expanded in 2015 to include</w:t>
      </w:r>
      <w:r w:rsidR="00F051C0" w:rsidRPr="00320E93">
        <w:t xml:space="preserve"> Vietnam, India, Indonesia, Japan, Lao PDR, Malaysia, Philippines, Taiwan and Thailand.  There will be separate data folders for each country.</w:t>
      </w:r>
    </w:p>
    <w:p w14:paraId="1C0BB82D" w14:textId="4DF129E5" w:rsidR="00F051C0" w:rsidRPr="00320E93" w:rsidRDefault="00375E85" w:rsidP="003C0E55">
      <w:r>
        <w:t xml:space="preserve">The SEO is also working on the </w:t>
      </w:r>
      <w:r w:rsidR="003C0E55">
        <w:t>Colombia Project. The SEO developed</w:t>
      </w:r>
      <w:r w:rsidR="00F051C0" w:rsidRPr="00320E93">
        <w:t xml:space="preserve"> a proposal to DLR for TanDEM-X datasets over Colombia</w:t>
      </w:r>
      <w:r w:rsidR="003C0E55">
        <w:t xml:space="preserve"> in March 2014; it was accepted in June and in </w:t>
      </w:r>
      <w:r w:rsidR="00F051C0" w:rsidRPr="00320E93">
        <w:t>D</w:t>
      </w:r>
      <w:r w:rsidR="003C0E55">
        <w:t>ecember the</w:t>
      </w:r>
      <w:r w:rsidR="00625D0D">
        <w:t>y</w:t>
      </w:r>
      <w:r w:rsidR="003C0E55">
        <w:t xml:space="preserve"> delivered the</w:t>
      </w:r>
      <w:r w:rsidR="00625D0D">
        <w:t xml:space="preserve"> data s</w:t>
      </w:r>
      <w:r w:rsidR="00F051C0" w:rsidRPr="00320E93">
        <w:t>ervices tool to Colombia including downloaded datasets.</w:t>
      </w:r>
      <w:r w:rsidR="003C0E55">
        <w:t xml:space="preserve"> </w:t>
      </w:r>
      <w:r w:rsidR="00625D0D">
        <w:t>They are using A</w:t>
      </w:r>
      <w:r w:rsidR="00F051C0" w:rsidRPr="00320E93">
        <w:t>mazon cloud storage and processing wit</w:t>
      </w:r>
      <w:r w:rsidR="003C0E55">
        <w:t xml:space="preserve">h secure access to datasets in eight regions over Colombia. </w:t>
      </w:r>
      <w:r w:rsidR="00F051C0" w:rsidRPr="00320E93">
        <w:t xml:space="preserve">CEOS facilitated data access and Amazon Web Services to demonstrate enhanced computing performance and improved digital elevation model data. Feedback </w:t>
      </w:r>
      <w:r w:rsidR="00625D0D">
        <w:t xml:space="preserve">is </w:t>
      </w:r>
      <w:r w:rsidR="00F051C0" w:rsidRPr="00320E93">
        <w:t>expected in mid-2015.</w:t>
      </w:r>
    </w:p>
    <w:p w14:paraId="284AD73F" w14:textId="0232474B" w:rsidR="00320E93" w:rsidRDefault="00320E93" w:rsidP="00320E93">
      <w:r>
        <w:lastRenderedPageBreak/>
        <w:t>JECAM Project:</w:t>
      </w:r>
      <w:r w:rsidR="003C0E55">
        <w:t xml:space="preserve"> </w:t>
      </w:r>
      <w:r w:rsidR="00625D0D">
        <w:t>The SEO w</w:t>
      </w:r>
      <w:r w:rsidR="00F051C0" w:rsidRPr="00320E93">
        <w:t>orked with CSA to develop a data sharing agreement for Radarsat-2 data.  The approved document will allow sharing of datasets across all JECAM sites.  In the past, data was restricted to only individual sites based on separate proposals.</w:t>
      </w:r>
      <w:r w:rsidR="003C0E55">
        <w:t xml:space="preserve"> </w:t>
      </w:r>
      <w:r w:rsidR="00F051C0" w:rsidRPr="00320E93">
        <w:t>The SEO plans to develop a user interface for file storage and data processing to support a SAR inter</w:t>
      </w:r>
      <w:r w:rsidR="0075065A">
        <w:t>-</w:t>
      </w:r>
      <w:r w:rsidR="00F051C0" w:rsidRPr="00320E93">
        <w:t>comparison study for JECAM.</w:t>
      </w:r>
      <w:r w:rsidR="003C0E55">
        <w:t xml:space="preserve"> </w:t>
      </w:r>
      <w:r w:rsidR="00F051C0" w:rsidRPr="00320E93">
        <w:t>The d</w:t>
      </w:r>
      <w:r w:rsidR="003C0E55">
        <w:t xml:space="preserve">ata services tool will support </w:t>
      </w:r>
      <w:r w:rsidR="00F051C0" w:rsidRPr="00320E93">
        <w:t>Canada, Ukraine, Belgium, Argentina, China and France.  There will be separate data folders for each country.</w:t>
      </w:r>
      <w:r w:rsidR="003C0E55">
        <w:t xml:space="preserve"> </w:t>
      </w:r>
      <w:r w:rsidR="00AE7807">
        <w:t>This provides a b</w:t>
      </w:r>
      <w:r w:rsidR="00152E5C">
        <w:t>roader group of users to support JECAM.</w:t>
      </w:r>
    </w:p>
    <w:p w14:paraId="536E3D56" w14:textId="433CB2BF" w:rsidR="00F54355" w:rsidRDefault="00F54355" w:rsidP="00320E93">
      <w:r>
        <w:t xml:space="preserve">Andy </w:t>
      </w:r>
      <w:r w:rsidR="00433EA1">
        <w:t>asserted</w:t>
      </w:r>
      <w:r w:rsidR="007E29AF">
        <w:t xml:space="preserve"> that</w:t>
      </w:r>
      <w:r>
        <w:t xml:space="preserve"> a </w:t>
      </w:r>
      <w:r w:rsidR="007E29AF">
        <w:t>session</w:t>
      </w:r>
      <w:r>
        <w:t xml:space="preserve"> on o</w:t>
      </w:r>
      <w:r w:rsidR="0075065A">
        <w:t xml:space="preserve">pen source and hurdles </w:t>
      </w:r>
      <w:r w:rsidR="007E29AF">
        <w:t>agencies</w:t>
      </w:r>
      <w:r w:rsidR="0075065A">
        <w:t xml:space="preserve"> have </w:t>
      </w:r>
      <w:r>
        <w:t>come across with sharing source</w:t>
      </w:r>
      <w:r w:rsidR="007E29AF">
        <w:t xml:space="preserve"> is planned, and wondered if</w:t>
      </w:r>
      <w:r w:rsidR="00ED6E9C">
        <w:t xml:space="preserve"> Brian has any</w:t>
      </w:r>
      <w:r>
        <w:t xml:space="preserve"> lessons learned.  Brian </w:t>
      </w:r>
      <w:r w:rsidR="00ED6E9C">
        <w:t>replied that he has had a number</w:t>
      </w:r>
      <w:r>
        <w:t xml:space="preserve"> of discussions with NASA on how </w:t>
      </w:r>
      <w:r w:rsidR="007A1293">
        <w:t>this can best be done; i</w:t>
      </w:r>
      <w:r>
        <w:t xml:space="preserve">n the </w:t>
      </w:r>
      <w:r w:rsidR="0075065A">
        <w:t>DataCube</w:t>
      </w:r>
      <w:r>
        <w:t xml:space="preserve"> </w:t>
      </w:r>
      <w:r w:rsidR="007A1293">
        <w:t>project they</w:t>
      </w:r>
      <w:r>
        <w:t xml:space="preserve"> knew that Australi</w:t>
      </w:r>
      <w:r w:rsidR="0075065A">
        <w:t>a had already found a mechanism</w:t>
      </w:r>
      <w:r w:rsidR="007A1293">
        <w:t xml:space="preserve">.  Brian </w:t>
      </w:r>
      <w:r>
        <w:t>found two things that worked:</w:t>
      </w:r>
      <w:r w:rsidR="00AE7807">
        <w:t xml:space="preserve"> Apache v2.0, and </w:t>
      </w:r>
      <w:r>
        <w:tab/>
        <w:t>General Pu</w:t>
      </w:r>
      <w:r w:rsidR="00AE7807">
        <w:t>blic Release.  This is e</w:t>
      </w:r>
      <w:r w:rsidR="007A1293">
        <w:t xml:space="preserve">ven more open </w:t>
      </w:r>
      <w:r>
        <w:t>than Open</w:t>
      </w:r>
      <w:r w:rsidR="0075065A">
        <w:t xml:space="preserve"> Source</w:t>
      </w:r>
      <w:r w:rsidR="00AE7807">
        <w:t>, and a g</w:t>
      </w:r>
      <w:r w:rsidR="0075065A">
        <w:t xml:space="preserve">ood thing to target </w:t>
      </w:r>
      <w:r w:rsidR="00AE7807">
        <w:t xml:space="preserve">since it is </w:t>
      </w:r>
      <w:r>
        <w:t>wide open.</w:t>
      </w:r>
      <w:r w:rsidR="00670A51">
        <w:t xml:space="preserve"> </w:t>
      </w:r>
      <w:r>
        <w:t>NASA O</w:t>
      </w:r>
      <w:r w:rsidR="00AE7807">
        <w:t xml:space="preserve">pen Source is very burdensome. </w:t>
      </w:r>
      <w:r>
        <w:t>Andy said that he found that every center has different rules.  Brian suggested talking off-line about this.  It is</w:t>
      </w:r>
      <w:r w:rsidR="007100D1">
        <w:t xml:space="preserve"> a tough process but if </w:t>
      </w:r>
      <w:r w:rsidR="00670A51">
        <w:t>s</w:t>
      </w:r>
      <w:r>
        <w:t xml:space="preserve">ome of these hurdles </w:t>
      </w:r>
      <w:r w:rsidR="00670A51">
        <w:t>can be solved everyone w</w:t>
      </w:r>
      <w:r>
        <w:t>ill be better off.</w:t>
      </w:r>
      <w:r w:rsidR="007100D1">
        <w:t xml:space="preserve"> </w:t>
      </w:r>
      <w:r w:rsidR="002C13E9" w:rsidRPr="002C13E9">
        <w:t xml:space="preserve">Brian will </w:t>
      </w:r>
      <w:r w:rsidRPr="002C13E9">
        <w:t>send information on Open Source to WGISS.</w:t>
      </w:r>
    </w:p>
    <w:p w14:paraId="15DDDDDF" w14:textId="4BF203E0" w:rsidR="00257370" w:rsidRDefault="00170E24" w:rsidP="00257370">
      <w:pPr>
        <w:pStyle w:val="Heading2"/>
      </w:pPr>
      <w:bookmarkStart w:id="15" w:name="_Toc426318868"/>
      <w:r>
        <w:t>GEO Task Sheet Review</w:t>
      </w:r>
      <w:bookmarkEnd w:id="15"/>
    </w:p>
    <w:p w14:paraId="416385F1" w14:textId="3FD96D35" w:rsidR="00AA722D" w:rsidRPr="00B62B33" w:rsidRDefault="00ED247A" w:rsidP="00AC5185">
      <w:pPr>
        <w:pStyle w:val="NormalFirstline"/>
      </w:pPr>
      <w:r>
        <w:t>Richard Moreno led a presentation and discussion on the GEO Task Sheet.</w:t>
      </w:r>
      <w:r w:rsidR="00B62B33">
        <w:t xml:space="preserve"> He noted that the</w:t>
      </w:r>
      <w:r w:rsidR="00433EA1">
        <w:t xml:space="preserve"> GEO Secretariat is requesting</w:t>
      </w:r>
      <w:r w:rsidR="00AA722D" w:rsidRPr="00B62B33">
        <w:t xml:space="preserve"> an update on the progress and the achievements associated with the GEO task components for which </w:t>
      </w:r>
      <w:r w:rsidR="00433EA1">
        <w:t>WGISS</w:t>
      </w:r>
      <w:r w:rsidR="00AA722D" w:rsidRPr="00B62B33">
        <w:t xml:space="preserve"> act</w:t>
      </w:r>
      <w:r w:rsidR="00433EA1">
        <w:t>s</w:t>
      </w:r>
      <w:r w:rsidR="00AA722D" w:rsidRPr="00B62B33">
        <w:t xml:space="preserve"> as Point of Contact, as well as plans </w:t>
      </w:r>
      <w:r w:rsidR="00B62B33">
        <w:t xml:space="preserve">and perspectives for the future, adding that </w:t>
      </w:r>
      <w:r w:rsidR="00AA722D" w:rsidRPr="00B62B33">
        <w:t>2015 will be a year of transition from the first to the second GEO decade. While renewing the GEO mandate for the per</w:t>
      </w:r>
      <w:r w:rsidR="00B62B33">
        <w:t>iod 2016-2025, the Geneva 2014 </w:t>
      </w:r>
      <w:r w:rsidR="00AA722D" w:rsidRPr="00B62B33">
        <w:t>Summit asked that a new ten-year plan be developed.</w:t>
      </w:r>
    </w:p>
    <w:p w14:paraId="6F7C265C" w14:textId="56B4B671" w:rsidR="00051DAA" w:rsidRPr="00051DAA" w:rsidRDefault="00B62B33" w:rsidP="00AC5185">
      <w:pPr>
        <w:pStyle w:val="NormalFirstline"/>
        <w:rPr>
          <w:color w:val="0000FF"/>
          <w:u w:val="single"/>
        </w:rPr>
      </w:pPr>
      <w:r>
        <w:t>Richard</w:t>
      </w:r>
      <w:r w:rsidR="00ED247A">
        <w:t xml:space="preserve"> began with a diagram showing the </w:t>
      </w:r>
      <w:r w:rsidR="00896170" w:rsidRPr="00842B91">
        <w:t>2012-15 GEO</w:t>
      </w:r>
      <w:r w:rsidR="00433EA1">
        <w:t xml:space="preserve"> Work Plan management s</w:t>
      </w:r>
      <w:r w:rsidR="003F5C53">
        <w:t xml:space="preserve">tructure. Richard Moreno is listed as the PoC </w:t>
      </w:r>
      <w:r w:rsidR="00824FDA">
        <w:t>of the component IN-02-C1. He listed the key outputs</w:t>
      </w:r>
      <w:r w:rsidR="00CC2EB0">
        <w:t xml:space="preserve">, and the challenges hindering progress. He noted that </w:t>
      </w:r>
      <w:r w:rsidR="00E831DF">
        <w:t>they have started to establish Data Management Principles based mainly on IN-02-C1. He p</w:t>
      </w:r>
      <w:r w:rsidR="00257370" w:rsidRPr="00842B91">
        <w:t xml:space="preserve">roposed </w:t>
      </w:r>
      <w:r w:rsidR="00E831DF">
        <w:t>going</w:t>
      </w:r>
      <w:r w:rsidR="00257370" w:rsidRPr="00842B91">
        <w:t xml:space="preserve"> through the </w:t>
      </w:r>
      <w:r w:rsidR="00885036">
        <w:t xml:space="preserve">Earth Datasets </w:t>
      </w:r>
      <w:r w:rsidR="00051DAA">
        <w:t xml:space="preserve">Component </w:t>
      </w:r>
      <w:r w:rsidR="00885036">
        <w:t xml:space="preserve">(C1) </w:t>
      </w:r>
      <w:r w:rsidR="00051DAA">
        <w:t>sheet (</w:t>
      </w:r>
      <w:hyperlink r:id="rId12" w:history="1">
        <w:r w:rsidR="000026E0" w:rsidRPr="00842B91">
          <w:rPr>
            <w:rStyle w:val="Hyperlink"/>
            <w:bCs w:val="0"/>
          </w:rPr>
          <w:t>http://earthobservations.org/ts.php?id=135</w:t>
        </w:r>
      </w:hyperlink>
      <w:r w:rsidR="0085477F" w:rsidRPr="0085477F">
        <w:rPr>
          <w:rStyle w:val="Hyperlink"/>
          <w:bCs w:val="0"/>
          <w:color w:val="auto"/>
          <w:u w:val="none"/>
        </w:rPr>
        <w:t xml:space="preserve">) </w:t>
      </w:r>
      <w:r w:rsidR="00051DAA" w:rsidRPr="00051DAA">
        <w:t>which shows milestones and status of key outputs and key activities.</w:t>
      </w:r>
    </w:p>
    <w:p w14:paraId="0E35DE28" w14:textId="4011B3E7" w:rsidR="00257370" w:rsidRPr="00842B91" w:rsidRDefault="00885036" w:rsidP="00257370">
      <w:pPr>
        <w:rPr>
          <w:lang w:eastAsia="en-US" w:bidi="ar-SA"/>
        </w:rPr>
      </w:pPr>
      <w:r>
        <w:rPr>
          <w:bCs/>
          <w:lang w:eastAsia="en-US" w:bidi="ar-SA"/>
        </w:rPr>
        <w:t>The question was raised that some of the outputs are</w:t>
      </w:r>
      <w:r w:rsidR="000026E0" w:rsidRPr="00842B91">
        <w:rPr>
          <w:bCs/>
          <w:lang w:eastAsia="en-US" w:bidi="ar-SA"/>
        </w:rPr>
        <w:t xml:space="preserve"> documents</w:t>
      </w:r>
      <w:r>
        <w:rPr>
          <w:bCs/>
          <w:lang w:eastAsia="en-US" w:bidi="ar-SA"/>
        </w:rPr>
        <w:t xml:space="preserve"> that have been generated</w:t>
      </w:r>
      <w:r w:rsidR="000026E0" w:rsidRPr="00842B91">
        <w:rPr>
          <w:bCs/>
          <w:lang w:eastAsia="en-US" w:bidi="ar-SA"/>
        </w:rPr>
        <w:t xml:space="preserve"> but</w:t>
      </w:r>
      <w:r>
        <w:rPr>
          <w:bCs/>
          <w:lang w:eastAsia="en-US" w:bidi="ar-SA"/>
        </w:rPr>
        <w:t xml:space="preserve"> it is not known </w:t>
      </w:r>
      <w:r w:rsidR="000026E0" w:rsidRPr="00842B91">
        <w:rPr>
          <w:bCs/>
          <w:lang w:eastAsia="en-US" w:bidi="ar-SA"/>
        </w:rPr>
        <w:t>how to distribute</w:t>
      </w:r>
      <w:r>
        <w:rPr>
          <w:bCs/>
          <w:lang w:eastAsia="en-US" w:bidi="ar-SA"/>
        </w:rPr>
        <w:t xml:space="preserve"> these</w:t>
      </w:r>
      <w:r w:rsidR="000026E0" w:rsidRPr="00842B91">
        <w:rPr>
          <w:bCs/>
          <w:lang w:eastAsia="en-US" w:bidi="ar-SA"/>
        </w:rPr>
        <w:t xml:space="preserve"> to wider community</w:t>
      </w:r>
      <w:r>
        <w:rPr>
          <w:bCs/>
          <w:lang w:eastAsia="en-US" w:bidi="ar-SA"/>
        </w:rPr>
        <w:t xml:space="preserve">, and how to replace documents with later versions. GEO and CEOS </w:t>
      </w:r>
      <w:r w:rsidR="000026E0" w:rsidRPr="00842B91">
        <w:rPr>
          <w:bCs/>
          <w:lang w:eastAsia="en-US" w:bidi="ar-SA"/>
        </w:rPr>
        <w:t>are working on that</w:t>
      </w:r>
      <w:r>
        <w:rPr>
          <w:bCs/>
          <w:lang w:eastAsia="en-US" w:bidi="ar-SA"/>
        </w:rPr>
        <w:t xml:space="preserve">. </w:t>
      </w:r>
      <w:r w:rsidR="00D848A8" w:rsidRPr="00842B91">
        <w:rPr>
          <w:lang w:eastAsia="en-US" w:bidi="ar-SA"/>
        </w:rPr>
        <w:t>There are a dozen document</w:t>
      </w:r>
      <w:r w:rsidR="00CF7B5F">
        <w:rPr>
          <w:lang w:eastAsia="en-US" w:bidi="ar-SA"/>
        </w:rPr>
        <w:t>s</w:t>
      </w:r>
      <w:r w:rsidR="00D848A8" w:rsidRPr="00842B91">
        <w:rPr>
          <w:lang w:eastAsia="en-US" w:bidi="ar-SA"/>
        </w:rPr>
        <w:t xml:space="preserve"> for data preservation, and only two should b</w:t>
      </w:r>
      <w:r>
        <w:rPr>
          <w:lang w:eastAsia="en-US" w:bidi="ar-SA"/>
        </w:rPr>
        <w:t>e enough.  One possible option may rest with</w:t>
      </w:r>
      <w:r w:rsidR="00D848A8" w:rsidRPr="00842B91">
        <w:rPr>
          <w:lang w:eastAsia="en-US" w:bidi="ar-SA"/>
        </w:rPr>
        <w:t xml:space="preserve"> the data management principles that will be approved by GEO.  </w:t>
      </w:r>
      <w:r>
        <w:rPr>
          <w:lang w:eastAsia="en-US" w:bidi="ar-SA"/>
        </w:rPr>
        <w:t xml:space="preserve">It may be a good thing </w:t>
      </w:r>
      <w:r w:rsidR="00D848A8" w:rsidRPr="00842B91">
        <w:rPr>
          <w:lang w:eastAsia="en-US" w:bidi="ar-SA"/>
        </w:rPr>
        <w:t>to link or point to more specific technical procedures withi</w:t>
      </w:r>
      <w:r w:rsidR="002B37E0">
        <w:rPr>
          <w:lang w:eastAsia="en-US" w:bidi="ar-SA"/>
        </w:rPr>
        <w:t>n</w:t>
      </w:r>
      <w:r w:rsidR="00D848A8" w:rsidRPr="00842B91">
        <w:rPr>
          <w:lang w:eastAsia="en-US" w:bidi="ar-SA"/>
        </w:rPr>
        <w:t xml:space="preserve"> the overarching document.  </w:t>
      </w:r>
    </w:p>
    <w:p w14:paraId="02411686" w14:textId="7160ECDD" w:rsidR="00460F18" w:rsidRPr="00842B91" w:rsidRDefault="00A26E7A" w:rsidP="00257370">
      <w:pPr>
        <w:rPr>
          <w:lang w:eastAsia="en-US" w:bidi="ar-SA"/>
        </w:rPr>
      </w:pPr>
      <w:r w:rsidRPr="00842B91">
        <w:rPr>
          <w:lang w:eastAsia="en-US" w:bidi="ar-SA"/>
        </w:rPr>
        <w:t xml:space="preserve">Richard said </w:t>
      </w:r>
      <w:r w:rsidR="00885036">
        <w:rPr>
          <w:lang w:eastAsia="en-US" w:bidi="ar-SA"/>
        </w:rPr>
        <w:t>WGISS</w:t>
      </w:r>
      <w:r w:rsidRPr="00842B91">
        <w:rPr>
          <w:lang w:eastAsia="en-US" w:bidi="ar-SA"/>
        </w:rPr>
        <w:t xml:space="preserve"> can propose </w:t>
      </w:r>
      <w:r w:rsidR="00CF7B5F">
        <w:rPr>
          <w:lang w:eastAsia="en-US" w:bidi="ar-SA"/>
        </w:rPr>
        <w:t>synthesizing some of the list</w:t>
      </w:r>
      <w:r w:rsidR="00885036">
        <w:rPr>
          <w:lang w:eastAsia="en-US" w:bidi="ar-SA"/>
        </w:rPr>
        <w:t>, and</w:t>
      </w:r>
      <w:r w:rsidRPr="00842B91">
        <w:rPr>
          <w:lang w:eastAsia="en-US" w:bidi="ar-SA"/>
        </w:rPr>
        <w:t xml:space="preserve"> Mirko </w:t>
      </w:r>
      <w:r w:rsidR="00885036">
        <w:rPr>
          <w:lang w:eastAsia="en-US" w:bidi="ar-SA"/>
        </w:rPr>
        <w:t>wondered</w:t>
      </w:r>
      <w:r w:rsidRPr="00842B91">
        <w:rPr>
          <w:lang w:eastAsia="en-US" w:bidi="ar-SA"/>
        </w:rPr>
        <w:t xml:space="preserve"> if it </w:t>
      </w:r>
      <w:r w:rsidR="00885036">
        <w:rPr>
          <w:lang w:eastAsia="en-US" w:bidi="ar-SA"/>
        </w:rPr>
        <w:t>is</w:t>
      </w:r>
      <w:r w:rsidRPr="00842B91">
        <w:rPr>
          <w:lang w:eastAsia="en-US" w:bidi="ar-SA"/>
        </w:rPr>
        <w:t xml:space="preserve"> better to begin focusing on </w:t>
      </w:r>
      <w:r w:rsidR="00885036">
        <w:rPr>
          <w:lang w:eastAsia="en-US" w:bidi="ar-SA"/>
        </w:rPr>
        <w:t xml:space="preserve">the </w:t>
      </w:r>
      <w:r w:rsidRPr="00842B91">
        <w:rPr>
          <w:lang w:eastAsia="en-US" w:bidi="ar-SA"/>
        </w:rPr>
        <w:t>2016</w:t>
      </w:r>
      <w:r w:rsidR="00885036">
        <w:rPr>
          <w:lang w:eastAsia="en-US" w:bidi="ar-SA"/>
        </w:rPr>
        <w:t xml:space="preserve"> Work Plan, and these can</w:t>
      </w:r>
      <w:r w:rsidR="00460F18" w:rsidRPr="00842B91">
        <w:rPr>
          <w:lang w:eastAsia="en-US" w:bidi="ar-SA"/>
        </w:rPr>
        <w:t xml:space="preserve"> be t</w:t>
      </w:r>
      <w:r w:rsidR="00CF7B5F">
        <w:rPr>
          <w:lang w:eastAsia="en-US" w:bidi="ar-SA"/>
        </w:rPr>
        <w:t xml:space="preserve">he materials to feed for 2016. </w:t>
      </w:r>
      <w:r w:rsidR="00460F18" w:rsidRPr="00842B91">
        <w:rPr>
          <w:lang w:eastAsia="en-US" w:bidi="ar-SA"/>
        </w:rPr>
        <w:t>Wyn asked if it is possible to just provide access to these documents</w:t>
      </w:r>
      <w:r w:rsidR="00885036">
        <w:rPr>
          <w:lang w:eastAsia="en-US" w:bidi="ar-SA"/>
        </w:rPr>
        <w:t xml:space="preserve">, linking them to the component sheet, and start a new sheet for those relevant to </w:t>
      </w:r>
      <w:r w:rsidR="00460F18" w:rsidRPr="00842B91">
        <w:rPr>
          <w:lang w:eastAsia="en-US" w:bidi="ar-SA"/>
        </w:rPr>
        <w:t>2</w:t>
      </w:r>
      <w:r w:rsidR="00885036">
        <w:rPr>
          <w:lang w:eastAsia="en-US" w:bidi="ar-SA"/>
        </w:rPr>
        <w:t>016.  Satoko suggested two systems for the document management:</w:t>
      </w:r>
      <w:r w:rsidR="00460F18" w:rsidRPr="00842B91">
        <w:rPr>
          <w:lang w:eastAsia="en-US" w:bidi="ar-SA"/>
        </w:rPr>
        <w:t xml:space="preserve"> one for management, and one for the users. </w:t>
      </w:r>
      <w:r w:rsidR="00885036">
        <w:rPr>
          <w:lang w:eastAsia="en-US" w:bidi="ar-SA"/>
        </w:rPr>
        <w:t xml:space="preserve">It was noted that </w:t>
      </w:r>
      <w:r w:rsidR="00460F18" w:rsidRPr="00842B91">
        <w:rPr>
          <w:lang w:eastAsia="en-US" w:bidi="ar-SA"/>
        </w:rPr>
        <w:t>th</w:t>
      </w:r>
      <w:r w:rsidR="00885036">
        <w:rPr>
          <w:lang w:eastAsia="en-US" w:bidi="ar-SA"/>
        </w:rPr>
        <w:t>ere are some points on quality, but i</w:t>
      </w:r>
      <w:r w:rsidR="00460F18" w:rsidRPr="00842B91">
        <w:rPr>
          <w:lang w:eastAsia="en-US" w:bidi="ar-SA"/>
        </w:rPr>
        <w:t xml:space="preserve">n the new work plan, </w:t>
      </w:r>
      <w:r w:rsidR="00885036">
        <w:rPr>
          <w:lang w:eastAsia="en-US" w:bidi="ar-SA"/>
        </w:rPr>
        <w:t>quality is separated out.</w:t>
      </w:r>
    </w:p>
    <w:p w14:paraId="6355A891" w14:textId="2E6BC882" w:rsidR="0026167E" w:rsidRDefault="00C061CB" w:rsidP="00257370">
      <w:pPr>
        <w:rPr>
          <w:lang w:eastAsia="en-US" w:bidi="ar-SA"/>
        </w:rPr>
      </w:pPr>
      <w:r w:rsidRPr="00842B91">
        <w:rPr>
          <w:lang w:eastAsia="en-US" w:bidi="ar-SA"/>
        </w:rPr>
        <w:t xml:space="preserve">Andy recommended that a small group of WGISS people completely redo and make recommendations of what </w:t>
      </w:r>
      <w:r w:rsidR="00B62B33">
        <w:rPr>
          <w:lang w:eastAsia="en-US" w:bidi="ar-SA"/>
        </w:rPr>
        <w:t>should be done for 2016</w:t>
      </w:r>
      <w:r w:rsidR="00CF7B5F">
        <w:rPr>
          <w:lang w:eastAsia="en-US" w:bidi="ar-SA"/>
        </w:rPr>
        <w:t>,</w:t>
      </w:r>
      <w:r w:rsidR="00B62B33">
        <w:rPr>
          <w:lang w:eastAsia="en-US" w:bidi="ar-SA"/>
        </w:rPr>
        <w:t xml:space="preserve"> p</w:t>
      </w:r>
      <w:r w:rsidR="00CF7B5F">
        <w:rPr>
          <w:lang w:eastAsia="en-US" w:bidi="ar-SA"/>
        </w:rPr>
        <w:t>reparing</w:t>
      </w:r>
      <w:r w:rsidR="00EA42FE" w:rsidRPr="00842B91">
        <w:rPr>
          <w:lang w:eastAsia="en-US" w:bidi="ar-SA"/>
        </w:rPr>
        <w:t xml:space="preserve"> the list for a smooth transition to the 2016</w:t>
      </w:r>
      <w:r w:rsidR="00B62B33">
        <w:rPr>
          <w:lang w:eastAsia="en-US" w:bidi="ar-SA"/>
        </w:rPr>
        <w:t xml:space="preserve"> </w:t>
      </w:r>
      <w:r w:rsidR="00EA42FE" w:rsidRPr="00842B91">
        <w:rPr>
          <w:lang w:eastAsia="en-US" w:bidi="ar-SA"/>
        </w:rPr>
        <w:t xml:space="preserve">Work Program. </w:t>
      </w:r>
      <w:r w:rsidR="0026167E" w:rsidRPr="00842B91">
        <w:rPr>
          <w:lang w:eastAsia="en-US" w:bidi="ar-SA"/>
        </w:rPr>
        <w:t xml:space="preserve">GEO should be the repository for these documents.  GEO should provide the resources for the document repository. </w:t>
      </w:r>
    </w:p>
    <w:p w14:paraId="4B86B724" w14:textId="77777777" w:rsidR="009B4DD0" w:rsidRPr="00F047F4" w:rsidRDefault="009B4DD0" w:rsidP="009B4DD0">
      <w:r w:rsidRPr="00D8236B">
        <w:rPr>
          <w:b/>
        </w:rPr>
        <w:t>Action WGISS-39-02</w:t>
      </w:r>
      <w:r>
        <w:t>:  Mirko Albani, Richard Moreno, Andy Mitchell and Wyn Cudlip to</w:t>
      </w:r>
      <w:r w:rsidRPr="00F047F4">
        <w:t xml:space="preserve"> </w:t>
      </w:r>
      <w:r>
        <w:t>select</w:t>
      </w:r>
      <w:r w:rsidRPr="00F047F4">
        <w:t xml:space="preserve"> a team </w:t>
      </w:r>
      <w:r>
        <w:t>that will</w:t>
      </w:r>
      <w:r w:rsidRPr="00F047F4">
        <w:t xml:space="preserve"> review GEO Task IN-02-C1: Advance</w:t>
      </w:r>
      <w:r>
        <w:t xml:space="preserve">s in Life-cycle Data Management, </w:t>
      </w:r>
      <w:r w:rsidRPr="00F047F4">
        <w:t xml:space="preserve">and make recommendations looking toward the GEO 2016 Work Plan.  </w:t>
      </w:r>
    </w:p>
    <w:p w14:paraId="7813675D" w14:textId="694C1A59" w:rsidR="004C5993" w:rsidRDefault="004C5993" w:rsidP="004F563A">
      <w:pPr>
        <w:pStyle w:val="Heading2"/>
      </w:pPr>
      <w:bookmarkStart w:id="16" w:name="_Toc426318869"/>
      <w:r>
        <w:t>GEO Work Programme</w:t>
      </w:r>
      <w:bookmarkEnd w:id="16"/>
    </w:p>
    <w:p w14:paraId="6963E83A" w14:textId="505131D6" w:rsidR="004C5993" w:rsidRPr="0075065A" w:rsidRDefault="005A26E3" w:rsidP="004C5993">
      <w:pPr>
        <w:rPr>
          <w:iCs/>
          <w:lang w:val="de-DE"/>
        </w:rPr>
      </w:pPr>
      <w:r>
        <w:t>Mirko Albani</w:t>
      </w:r>
      <w:r w:rsidR="00E0677C">
        <w:t xml:space="preserve"> gave a presentation of the </w:t>
      </w:r>
      <w:r w:rsidR="004C5993">
        <w:t xml:space="preserve">GEO Strategic Plan 2016-2025: Implementing </w:t>
      </w:r>
      <w:r w:rsidR="00E0677C">
        <w:t xml:space="preserve">GEOSS </w:t>
      </w:r>
      <w:r w:rsidR="004C5993">
        <w:t>and</w:t>
      </w:r>
      <w:r w:rsidR="00E0677C">
        <w:t xml:space="preserve"> GEO Work Programme 2016. This new </w:t>
      </w:r>
      <w:r w:rsidR="000E1AD9">
        <w:t xml:space="preserve">plan </w:t>
      </w:r>
      <w:r w:rsidR="00E0677C">
        <w:t xml:space="preserve">was developed with the following characteristics: </w:t>
      </w:r>
    </w:p>
    <w:p w14:paraId="1D6815CC" w14:textId="56F408B4" w:rsidR="004C5993" w:rsidRPr="0075065A" w:rsidRDefault="000E1AD9" w:rsidP="00770E24">
      <w:pPr>
        <w:pStyle w:val="WGISSbulletlist"/>
        <w:rPr>
          <w:lang w:val="de-DE"/>
        </w:rPr>
      </w:pPr>
      <w:r>
        <w:t>Unique value: I</w:t>
      </w:r>
      <w:r w:rsidR="004C5993" w:rsidRPr="0075065A">
        <w:t>mprove the quality, timeliness, range and availability of Earth observations</w:t>
      </w:r>
      <w:r w:rsidR="00E0677C">
        <w:t xml:space="preserve">, </w:t>
      </w:r>
      <w:r w:rsidR="004C5993" w:rsidRPr="0075065A">
        <w:t>facilitate the development of efficient, sustainable solutions to environmental societal challenges</w:t>
      </w:r>
      <w:r w:rsidR="00E0677C">
        <w:t xml:space="preserve">, and </w:t>
      </w:r>
      <w:r w:rsidR="004C5993" w:rsidRPr="0075065A">
        <w:t>broker combinations of actors to understand Earth system processes and respond to societal challenges</w:t>
      </w:r>
      <w:r>
        <w:t>.</w:t>
      </w:r>
    </w:p>
    <w:p w14:paraId="4625774D" w14:textId="53392305" w:rsidR="004C5993" w:rsidRPr="00E0677C" w:rsidRDefault="004C5993" w:rsidP="00770E24">
      <w:pPr>
        <w:pStyle w:val="WGISSbulletlist"/>
        <w:rPr>
          <w:lang w:val="de-DE"/>
        </w:rPr>
      </w:pPr>
      <w:r w:rsidRPr="0075065A">
        <w:rPr>
          <w:lang w:val="de-DE"/>
        </w:rPr>
        <w:t>Strategic objectives</w:t>
      </w:r>
      <w:r w:rsidR="00E0677C">
        <w:rPr>
          <w:lang w:val="de-DE"/>
        </w:rPr>
        <w:t xml:space="preserve">: </w:t>
      </w:r>
      <w:r w:rsidR="000E1AD9">
        <w:rPr>
          <w:lang w:val="de-DE"/>
        </w:rPr>
        <w:t>Three</w:t>
      </w:r>
      <w:r w:rsidRPr="0075065A">
        <w:t xml:space="preserve"> </w:t>
      </w:r>
      <w:r w:rsidR="000E1AD9">
        <w:t>strategic objectives in the areas of a</w:t>
      </w:r>
      <w:r w:rsidRPr="0075065A">
        <w:t>ction – Advocate, Engage, Deliver</w:t>
      </w:r>
      <w:r w:rsidR="00E0677C">
        <w:rPr>
          <w:lang w:val="de-DE"/>
        </w:rPr>
        <w:t xml:space="preserve">; </w:t>
      </w:r>
      <w:r w:rsidRPr="0075065A">
        <w:t>Encompass major GEO achievements and success</w:t>
      </w:r>
      <w:r w:rsidR="000E1AD9">
        <w:t>.</w:t>
      </w:r>
    </w:p>
    <w:p w14:paraId="3D1EDA67" w14:textId="52014770" w:rsidR="004C5993" w:rsidRPr="0075065A" w:rsidRDefault="004C5993" w:rsidP="00770E24">
      <w:pPr>
        <w:pStyle w:val="WGISSbulletlist"/>
        <w:rPr>
          <w:lang w:val="de-DE"/>
        </w:rPr>
      </w:pPr>
      <w:r w:rsidRPr="0075065A">
        <w:rPr>
          <w:lang w:val="de-DE"/>
        </w:rPr>
        <w:t>GEOSS</w:t>
      </w:r>
      <w:r w:rsidR="00E0677C">
        <w:rPr>
          <w:lang w:val="de-DE"/>
        </w:rPr>
        <w:t xml:space="preserve">: </w:t>
      </w:r>
      <w:r w:rsidR="000E1AD9">
        <w:rPr>
          <w:lang w:val="de-DE"/>
        </w:rPr>
        <w:t xml:space="preserve">In </w:t>
      </w:r>
      <w:r w:rsidR="00E0677C">
        <w:rPr>
          <w:lang w:val="de-DE"/>
        </w:rPr>
        <w:t xml:space="preserve">its role is </w:t>
      </w:r>
      <w:r w:rsidRPr="0075065A">
        <w:rPr>
          <w:lang w:val="de-DE"/>
        </w:rPr>
        <w:t>Observation and Information Systems</w:t>
      </w:r>
      <w:r w:rsidR="00E0677C">
        <w:rPr>
          <w:lang w:val="de-DE"/>
        </w:rPr>
        <w:t xml:space="preserve">, </w:t>
      </w:r>
      <w:r w:rsidRPr="0075065A">
        <w:rPr>
          <w:lang w:val="de-DE"/>
        </w:rPr>
        <w:t>GEO implements central components, based on clear high-level principles</w:t>
      </w:r>
      <w:r w:rsidR="00E0677C">
        <w:rPr>
          <w:lang w:val="de-DE"/>
        </w:rPr>
        <w:t>, and n</w:t>
      </w:r>
      <w:r w:rsidRPr="0075065A">
        <w:rPr>
          <w:lang w:val="de-DE"/>
        </w:rPr>
        <w:t>ame principles for central GEOSS components: openness, effectiveness, flexibility, adaptability, sustainability, reliability</w:t>
      </w:r>
      <w:r w:rsidR="000E1AD9">
        <w:rPr>
          <w:lang w:val="de-DE"/>
        </w:rPr>
        <w:t>.</w:t>
      </w:r>
    </w:p>
    <w:p w14:paraId="069C2152" w14:textId="2F02A623" w:rsidR="004C5993" w:rsidRPr="0075065A" w:rsidRDefault="004C5993" w:rsidP="00770E24">
      <w:pPr>
        <w:pStyle w:val="WGISSbulletlist"/>
      </w:pPr>
      <w:r w:rsidRPr="0075065A">
        <w:rPr>
          <w:lang w:val="de-DE"/>
        </w:rPr>
        <w:t>Advocate</w:t>
      </w:r>
      <w:r w:rsidR="000E1AD9">
        <w:rPr>
          <w:lang w:val="de-DE"/>
        </w:rPr>
        <w:t>: W</w:t>
      </w:r>
      <w:r w:rsidR="00E0677C">
        <w:rPr>
          <w:lang w:val="de-DE"/>
        </w:rPr>
        <w:t xml:space="preserve">ith core function for </w:t>
      </w:r>
      <w:r w:rsidR="000E1AD9">
        <w:t>data s</w:t>
      </w:r>
      <w:r w:rsidRPr="0075065A">
        <w:t>haring</w:t>
      </w:r>
      <w:r w:rsidR="00E0677C">
        <w:t xml:space="preserve">, </w:t>
      </w:r>
      <w:r w:rsidR="000E1AD9">
        <w:t>data m</w:t>
      </w:r>
      <w:r w:rsidRPr="0075065A">
        <w:t>anagement</w:t>
      </w:r>
      <w:r w:rsidR="00E0677C">
        <w:t xml:space="preserve">, </w:t>
      </w:r>
      <w:r w:rsidR="000E1AD9">
        <w:t>g</w:t>
      </w:r>
      <w:r w:rsidRPr="0075065A">
        <w:t>ap analyses</w:t>
      </w:r>
      <w:r w:rsidR="00E0677C">
        <w:t xml:space="preserve">, </w:t>
      </w:r>
      <w:r w:rsidR="000E1AD9">
        <w:t>b</w:t>
      </w:r>
      <w:r w:rsidRPr="0075065A">
        <w:t>es</w:t>
      </w:r>
      <w:r w:rsidR="00E0677C">
        <w:t xml:space="preserve">t practices for citizen science, </w:t>
      </w:r>
      <w:r w:rsidR="000E1AD9">
        <w:t>r</w:t>
      </w:r>
      <w:r w:rsidRPr="0075065A">
        <w:t>adio frequency protection</w:t>
      </w:r>
      <w:r w:rsidR="000E1AD9">
        <w:t>.</w:t>
      </w:r>
    </w:p>
    <w:p w14:paraId="5A894951" w14:textId="5057740C" w:rsidR="004C5993" w:rsidRPr="0075065A" w:rsidRDefault="004C5993" w:rsidP="00770E24">
      <w:pPr>
        <w:pStyle w:val="WGISSbulletlist"/>
      </w:pPr>
      <w:r w:rsidRPr="0075065A">
        <w:rPr>
          <w:lang w:val="de-DE"/>
        </w:rPr>
        <w:t>Engage</w:t>
      </w:r>
      <w:r w:rsidR="000E1AD9">
        <w:rPr>
          <w:lang w:val="de-DE"/>
        </w:rPr>
        <w:t>: W</w:t>
      </w:r>
      <w:r w:rsidR="00E0677C">
        <w:rPr>
          <w:lang w:val="de-DE"/>
        </w:rPr>
        <w:t xml:space="preserve">ith core functions for </w:t>
      </w:r>
      <w:r w:rsidR="00797541">
        <w:rPr>
          <w:lang w:val="de-DE"/>
        </w:rPr>
        <w:t>creating</w:t>
      </w:r>
      <w:r w:rsidRPr="0075065A">
        <w:t xml:space="preserve"> partnerships</w:t>
      </w:r>
      <w:r w:rsidR="00E0677C">
        <w:t>, r</w:t>
      </w:r>
      <w:r w:rsidRPr="0075065A">
        <w:t>esource mobilization</w:t>
      </w:r>
      <w:r w:rsidR="00E0677C">
        <w:t>, c</w:t>
      </w:r>
      <w:r w:rsidRPr="0075065A">
        <w:t>reating visibility and awareness</w:t>
      </w:r>
      <w:r w:rsidR="00E0677C">
        <w:t>, b</w:t>
      </w:r>
      <w:r w:rsidRPr="0075065A">
        <w:t>roadening the user bases</w:t>
      </w:r>
      <w:r w:rsidR="00E0677C">
        <w:t>, c</w:t>
      </w:r>
      <w:r w:rsidRPr="0075065A">
        <w:t>apacity building</w:t>
      </w:r>
      <w:r w:rsidR="00E0677C">
        <w:t>, and p</w:t>
      </w:r>
      <w:r w:rsidRPr="0075065A">
        <w:t>romoting EO use in development activities</w:t>
      </w:r>
      <w:r w:rsidR="00E0677C">
        <w:t>.</w:t>
      </w:r>
    </w:p>
    <w:p w14:paraId="16F675DE" w14:textId="102B5050" w:rsidR="004C5993" w:rsidRPr="0075065A" w:rsidRDefault="004C5993" w:rsidP="00770E24">
      <w:pPr>
        <w:pStyle w:val="WGISSbulletlist"/>
      </w:pPr>
      <w:r w:rsidRPr="0075065A">
        <w:rPr>
          <w:lang w:val="de-DE"/>
        </w:rPr>
        <w:t>Deliver</w:t>
      </w:r>
      <w:r w:rsidR="000E1AD9">
        <w:rPr>
          <w:lang w:val="de-DE"/>
        </w:rPr>
        <w:t>: W</w:t>
      </w:r>
      <w:r w:rsidR="00E0677C">
        <w:rPr>
          <w:lang w:val="de-DE"/>
        </w:rPr>
        <w:t>ith core functions for operating</w:t>
      </w:r>
      <w:r w:rsidRPr="0075065A">
        <w:t xml:space="preserve"> common elements of </w:t>
      </w:r>
      <w:r w:rsidR="00E0677C">
        <w:t>GEOSS, d</w:t>
      </w:r>
      <w:r w:rsidRPr="0075065A">
        <w:t>ocumenting data quality</w:t>
      </w:r>
      <w:r w:rsidR="00E0677C">
        <w:t xml:space="preserve"> and provenance, m</w:t>
      </w:r>
      <w:r w:rsidRPr="0075065A">
        <w:t>aintaining a knowledge base</w:t>
      </w:r>
      <w:r w:rsidR="00E0677C">
        <w:t>, c</w:t>
      </w:r>
      <w:r w:rsidRPr="0075065A">
        <w:t>onducting implementation pilots</w:t>
      </w:r>
      <w:r w:rsidR="00E0677C">
        <w:t>, i</w:t>
      </w:r>
      <w:r w:rsidRPr="0075065A">
        <w:t>ncubating services through initiatives</w:t>
      </w:r>
      <w:r w:rsidR="000E1AD9">
        <w:t>.</w:t>
      </w:r>
    </w:p>
    <w:p w14:paraId="454C31E4" w14:textId="13107C0C" w:rsidR="004C5993" w:rsidRPr="0075065A" w:rsidRDefault="00797541" w:rsidP="00770E24">
      <w:pPr>
        <w:pStyle w:val="WGISSbulletlist"/>
        <w:rPr>
          <w:lang w:val="de-DE"/>
        </w:rPr>
      </w:pPr>
      <w:r>
        <w:t>Implementation</w:t>
      </w:r>
      <w:r w:rsidR="000E1AD9">
        <w:rPr>
          <w:lang w:val="de-DE"/>
        </w:rPr>
        <w:t xml:space="preserve"> mechanisms: D</w:t>
      </w:r>
      <w:r>
        <w:rPr>
          <w:lang w:val="de-DE"/>
        </w:rPr>
        <w:t>efined four i</w:t>
      </w:r>
      <w:r w:rsidR="004C5993" w:rsidRPr="0075065A">
        <w:rPr>
          <w:lang w:val="de-DE"/>
        </w:rPr>
        <w:t>m</w:t>
      </w:r>
      <w:r>
        <w:rPr>
          <w:lang w:val="de-DE"/>
        </w:rPr>
        <w:t>plementation m</w:t>
      </w:r>
      <w:r w:rsidR="004C5993" w:rsidRPr="0075065A">
        <w:rPr>
          <w:lang w:val="de-DE"/>
        </w:rPr>
        <w:t>echanisms</w:t>
      </w:r>
      <w:r>
        <w:rPr>
          <w:lang w:val="de-DE"/>
        </w:rPr>
        <w:t xml:space="preserve">, GEO Community Activities, GEO Initiatives, GEO Flagships, </w:t>
      </w:r>
      <w:r w:rsidR="000E1AD9">
        <w:rPr>
          <w:lang w:val="de-DE"/>
        </w:rPr>
        <w:t xml:space="preserve">and </w:t>
      </w:r>
      <w:r w:rsidR="004C5993" w:rsidRPr="0075065A">
        <w:rPr>
          <w:lang w:val="de-DE"/>
        </w:rPr>
        <w:t>GEO Foundational Tasks</w:t>
      </w:r>
      <w:r>
        <w:rPr>
          <w:lang w:val="de-DE"/>
        </w:rPr>
        <w:t>.</w:t>
      </w:r>
    </w:p>
    <w:p w14:paraId="5F905D54" w14:textId="7A739B7E" w:rsidR="00797541" w:rsidRDefault="004C5993" w:rsidP="00770E24">
      <w:pPr>
        <w:pStyle w:val="WGISSbulletlist"/>
        <w:rPr>
          <w:lang w:val="de-DE"/>
        </w:rPr>
      </w:pPr>
      <w:r w:rsidRPr="0075065A">
        <w:rPr>
          <w:lang w:val="de-DE"/>
        </w:rPr>
        <w:t>Revised SBA</w:t>
      </w:r>
      <w:r w:rsidR="00797541">
        <w:rPr>
          <w:lang w:val="de-DE"/>
        </w:rPr>
        <w:t>, since c</w:t>
      </w:r>
      <w:r w:rsidRPr="0075065A">
        <w:rPr>
          <w:lang w:val="de-DE"/>
        </w:rPr>
        <w:t>urrent SBA did not fully enable coordination and user-engagement</w:t>
      </w:r>
      <w:r w:rsidR="000E1AD9">
        <w:rPr>
          <w:lang w:val="de-DE"/>
        </w:rPr>
        <w:t>.</w:t>
      </w:r>
    </w:p>
    <w:p w14:paraId="2FF16A09" w14:textId="40212763" w:rsidR="00797541" w:rsidRDefault="004C5993" w:rsidP="00770E24">
      <w:pPr>
        <w:pStyle w:val="WGISSbulletlist"/>
        <w:rPr>
          <w:lang w:val="de-DE"/>
        </w:rPr>
      </w:pPr>
      <w:r w:rsidRPr="00797541">
        <w:rPr>
          <w:lang w:val="de-DE"/>
        </w:rPr>
        <w:t>Work Programme</w:t>
      </w:r>
      <w:r w:rsidR="00797541" w:rsidRPr="00797541">
        <w:rPr>
          <w:lang w:val="de-DE"/>
        </w:rPr>
        <w:t xml:space="preserve"> into </w:t>
      </w:r>
      <w:r w:rsidRPr="00797541">
        <w:rPr>
          <w:lang w:val="de-DE"/>
        </w:rPr>
        <w:t>3-year Work Programmes, transitional Work Programme for 2016</w:t>
      </w:r>
      <w:r w:rsidR="00797541" w:rsidRPr="00797541">
        <w:rPr>
          <w:lang w:val="de-DE"/>
        </w:rPr>
        <w:t>, that includes</w:t>
      </w:r>
      <w:r w:rsidRPr="00797541">
        <w:rPr>
          <w:lang w:val="de-DE"/>
        </w:rPr>
        <w:t xml:space="preserve"> all GEO action</w:t>
      </w:r>
      <w:r w:rsidR="000E1AD9">
        <w:rPr>
          <w:lang w:val="de-DE"/>
        </w:rPr>
        <w:t>s</w:t>
      </w:r>
      <w:r w:rsidRPr="00797541">
        <w:rPr>
          <w:lang w:val="de-DE"/>
        </w:rPr>
        <w:t>, decide on priorities</w:t>
      </w:r>
      <w:r w:rsidR="00797541" w:rsidRPr="00797541">
        <w:rPr>
          <w:lang w:val="de-DE"/>
        </w:rPr>
        <w:t>, d</w:t>
      </w:r>
      <w:r w:rsidRPr="00797541">
        <w:rPr>
          <w:lang w:val="de-DE"/>
        </w:rPr>
        <w:t xml:space="preserve">iscuss and agree in </w:t>
      </w:r>
      <w:r w:rsidRPr="00797541">
        <w:rPr>
          <w:iCs/>
          <w:lang w:val="de-DE"/>
        </w:rPr>
        <w:t>GEO Programme Board</w:t>
      </w:r>
      <w:r w:rsidR="00797541" w:rsidRPr="00797541">
        <w:rPr>
          <w:iCs/>
          <w:lang w:val="de-DE"/>
        </w:rPr>
        <w:t>, and i</w:t>
      </w:r>
      <w:r w:rsidRPr="00797541">
        <w:rPr>
          <w:lang w:val="de-DE"/>
        </w:rPr>
        <w:t>nclude indicative resource planning</w:t>
      </w:r>
      <w:r w:rsidR="00797541" w:rsidRPr="00797541">
        <w:rPr>
          <w:lang w:val="de-DE"/>
        </w:rPr>
        <w:t xml:space="preserve">. </w:t>
      </w:r>
    </w:p>
    <w:p w14:paraId="7093F662" w14:textId="6342D06B" w:rsidR="00797541" w:rsidRDefault="004C5993" w:rsidP="00770E24">
      <w:pPr>
        <w:pStyle w:val="WGISSbulletlist"/>
      </w:pPr>
      <w:r w:rsidRPr="00797541">
        <w:rPr>
          <w:lang w:val="de-DE"/>
        </w:rPr>
        <w:t>Governance</w:t>
      </w:r>
      <w:r w:rsidR="00797541" w:rsidRPr="00797541">
        <w:rPr>
          <w:lang w:val="de-DE"/>
        </w:rPr>
        <w:t xml:space="preserve">: </w:t>
      </w:r>
      <w:r w:rsidR="000E1AD9">
        <w:t>N</w:t>
      </w:r>
      <w:r w:rsidRPr="00797541">
        <w:t>eeds to clearly support implementation needs</w:t>
      </w:r>
      <w:r w:rsidR="000E1AD9">
        <w:t>.</w:t>
      </w:r>
    </w:p>
    <w:p w14:paraId="0DD67264" w14:textId="26829A9A" w:rsidR="004C5993" w:rsidRPr="0075065A" w:rsidRDefault="004C5993" w:rsidP="00770E24">
      <w:pPr>
        <w:pStyle w:val="WGISSbulletlist"/>
      </w:pPr>
      <w:r w:rsidRPr="00797541">
        <w:rPr>
          <w:lang w:val="de-DE"/>
        </w:rPr>
        <w:t>Resourcing</w:t>
      </w:r>
      <w:r w:rsidR="00797541" w:rsidRPr="00797541">
        <w:rPr>
          <w:lang w:val="de-DE"/>
        </w:rPr>
        <w:t xml:space="preserve">: </w:t>
      </w:r>
      <w:r w:rsidRPr="0075065A">
        <w:t>Commitments maintained as voluntary</w:t>
      </w:r>
      <w:r w:rsidR="00797541">
        <w:t>, s</w:t>
      </w:r>
      <w:r w:rsidRPr="0075065A">
        <w:t>upport for use of an indicative scale of contributions, ideally multi-year</w:t>
      </w:r>
      <w:r w:rsidR="00797541">
        <w:t>, c</w:t>
      </w:r>
      <w:r w:rsidRPr="0075065A">
        <w:t xml:space="preserve">ommitments to be </w:t>
      </w:r>
      <w:r w:rsidRPr="000E1AD9">
        <w:t>specified</w:t>
      </w:r>
      <w:r w:rsidR="000E1AD9">
        <w:t xml:space="preserve"> for flagships and i</w:t>
      </w:r>
      <w:r w:rsidRPr="0075065A">
        <w:t>nitiatives</w:t>
      </w:r>
      <w:r w:rsidR="00797541">
        <w:t>, r</w:t>
      </w:r>
      <w:r w:rsidRPr="0075065A">
        <w:t xml:space="preserve">esource allocations </w:t>
      </w:r>
      <w:r w:rsidRPr="000E1AD9">
        <w:t>specified</w:t>
      </w:r>
      <w:r w:rsidRPr="0075065A">
        <w:t xml:space="preserve"> in Work Programme</w:t>
      </w:r>
    </w:p>
    <w:p w14:paraId="74070B4F" w14:textId="4AAF55FE" w:rsidR="004C5993" w:rsidRPr="0075065A" w:rsidRDefault="00797541" w:rsidP="00797541">
      <w:pPr>
        <w:rPr>
          <w:lang w:val="de-DE"/>
        </w:rPr>
      </w:pPr>
      <w:r>
        <w:t xml:space="preserve">Mirko next described the </w:t>
      </w:r>
      <w:r w:rsidR="004C5993" w:rsidRPr="0075065A">
        <w:t>GEO Work Programme</w:t>
      </w:r>
      <w:r>
        <w:t>, which consists of foundational tasks, flagships, initiatives, community activities, and resource summary. He described each of these, and gave a few examples.</w:t>
      </w:r>
      <w:r w:rsidR="00850AA3">
        <w:t xml:space="preserve"> He also described the key differences in terms of purpose, originator, steering and oversight, and reporting.</w:t>
      </w:r>
    </w:p>
    <w:p w14:paraId="5B25EE08" w14:textId="675CADB5" w:rsidR="002322FD" w:rsidRDefault="000E1AD9" w:rsidP="004C5993">
      <w:pPr>
        <w:rPr>
          <w:lang w:val="de-DE"/>
        </w:rPr>
      </w:pPr>
      <w:r>
        <w:rPr>
          <w:lang w:val="de-DE"/>
        </w:rPr>
        <w:lastRenderedPageBreak/>
        <w:t>Mirko also</w:t>
      </w:r>
      <w:r w:rsidR="002322FD">
        <w:rPr>
          <w:lang w:val="de-DE"/>
        </w:rPr>
        <w:t xml:space="preserve"> described the process, leading up to adoption at the GEO Plenary. Wo</w:t>
      </w:r>
      <w:r w:rsidR="004C5993" w:rsidRPr="0075065A">
        <w:rPr>
          <w:lang w:val="de-DE"/>
        </w:rPr>
        <w:t>rk Programmes</w:t>
      </w:r>
      <w:r w:rsidR="002322FD">
        <w:rPr>
          <w:lang w:val="de-DE"/>
        </w:rPr>
        <w:t xml:space="preserve"> will generally span three years. He also compared the GEO Work Plan to the GEO Work Prgramme, and </w:t>
      </w:r>
      <w:r>
        <w:rPr>
          <w:lang w:val="de-DE"/>
        </w:rPr>
        <w:t xml:space="preserve">highlighted </w:t>
      </w:r>
      <w:r w:rsidR="002322FD">
        <w:rPr>
          <w:lang w:val="de-DE"/>
        </w:rPr>
        <w:t>what is new in the programme.</w:t>
      </w:r>
    </w:p>
    <w:p w14:paraId="62299F01" w14:textId="7FFAA71D" w:rsidR="004C5993" w:rsidRPr="005D02F7" w:rsidRDefault="00F74436" w:rsidP="004C5993">
      <w:r w:rsidRPr="005D02F7">
        <w:t xml:space="preserve">Mirko gave some elements of the current draft </w:t>
      </w:r>
      <w:r w:rsidR="004C5993" w:rsidRPr="005D02F7">
        <w:t>2016 Work Programme</w:t>
      </w:r>
      <w:r w:rsidRPr="005D02F7">
        <w:t xml:space="preserve">, which </w:t>
      </w:r>
      <w:r w:rsidR="004C5993" w:rsidRPr="005D02F7">
        <w:t>has been compile</w:t>
      </w:r>
      <w:r w:rsidR="000E1AD9">
        <w:t xml:space="preserve">d by the GEO Secretariat and </w:t>
      </w:r>
      <w:r w:rsidR="004C5993" w:rsidRPr="005D02F7">
        <w:t>has been drafted to comply with the structure suggested by Annex B of the draft “GEO Strategic Plan 2016-2025: Implementing GEOSS”, issued by the IPWG in March 2015.</w:t>
      </w:r>
      <w:r w:rsidRPr="005D02F7">
        <w:t xml:space="preserve"> </w:t>
      </w:r>
      <w:r w:rsidR="004C5993" w:rsidRPr="005D02F7">
        <w:t>The content of the Plan is based on</w:t>
      </w:r>
      <w:r w:rsidRPr="005D02F7">
        <w:t xml:space="preserve"> </w:t>
      </w:r>
      <w:r w:rsidR="004C5993" w:rsidRPr="005D02F7">
        <w:t xml:space="preserve">the inputs received </w:t>
      </w:r>
      <w:r w:rsidR="000E1AD9">
        <w:t>by the current GEO Tasks Team (</w:t>
      </w:r>
      <w:r w:rsidR="004C5993" w:rsidRPr="005D02F7">
        <w:t>provided through a template</w:t>
      </w:r>
      <w:r w:rsidR="000E1AD9">
        <w:t xml:space="preserve"> </w:t>
      </w:r>
      <w:r w:rsidR="004C5993" w:rsidRPr="005D02F7">
        <w:t>that th</w:t>
      </w:r>
      <w:r w:rsidR="00D8236B">
        <w:t>e Secretariat circulated in mid-</w:t>
      </w:r>
      <w:r w:rsidR="000E1AD9">
        <w:t>March and</w:t>
      </w:r>
      <w:r w:rsidR="004C5993" w:rsidRPr="005D02F7">
        <w:t xml:space="preserve"> complemented by the Secretariat</w:t>
      </w:r>
      <w:r w:rsidR="000E1AD9">
        <w:t>)</w:t>
      </w:r>
      <w:r w:rsidRPr="005D02F7">
        <w:t xml:space="preserve">, and on </w:t>
      </w:r>
      <w:r w:rsidR="004C5993" w:rsidRPr="005D02F7">
        <w:t>a preliminary analysis of the Foundational tasks necessary to implement all the GEO Core Functions identified in the new Strategic Plan,</w:t>
      </w:r>
      <w:r w:rsidR="000E1AD9">
        <w:t xml:space="preserve"> performed by the Secretariat. H</w:t>
      </w:r>
      <w:r w:rsidRPr="005D02F7">
        <w:t>e listed candidate f</w:t>
      </w:r>
      <w:r w:rsidR="004C5993" w:rsidRPr="005D02F7">
        <w:t>oundat</w:t>
      </w:r>
      <w:r w:rsidRPr="005D02F7">
        <w:t>ional t</w:t>
      </w:r>
      <w:r w:rsidR="004C5993" w:rsidRPr="005D02F7">
        <w:t>asks</w:t>
      </w:r>
      <w:r w:rsidRPr="005D02F7">
        <w:t>, c</w:t>
      </w:r>
      <w:r w:rsidR="004C5993" w:rsidRPr="005D02F7">
        <w:t>ommunity activities</w:t>
      </w:r>
      <w:r w:rsidRPr="005D02F7">
        <w:t>, c</w:t>
      </w:r>
      <w:r w:rsidR="004C5993" w:rsidRPr="005D02F7">
        <w:t>andidate GEO Initiatives</w:t>
      </w:r>
      <w:r w:rsidRPr="005D02F7">
        <w:t>, and c</w:t>
      </w:r>
      <w:r w:rsidR="004C5993" w:rsidRPr="005D02F7">
        <w:t>andidate GEO Flagships</w:t>
      </w:r>
    </w:p>
    <w:p w14:paraId="1D1D1B17" w14:textId="5477CEA9" w:rsidR="000A34A0" w:rsidRPr="005D02F7" w:rsidRDefault="00623135" w:rsidP="000A34A0">
      <w:r w:rsidRPr="005D02F7">
        <w:t xml:space="preserve">Andy </w:t>
      </w:r>
      <w:r w:rsidR="000E1AD9">
        <w:t>will need to ask Jonathon</w:t>
      </w:r>
      <w:r w:rsidRPr="005D02F7">
        <w:t xml:space="preserve"> if WGISS is the appropriate group to lead Foundational Task 2 (IN-02-C1)</w:t>
      </w:r>
      <w:r w:rsidR="00F74436" w:rsidRPr="005D02F7">
        <w:t xml:space="preserve">, and determine how WGISS fits into it. </w:t>
      </w:r>
      <w:r w:rsidR="000A34A0" w:rsidRPr="005D02F7">
        <w:t xml:space="preserve">It is important that the task description </w:t>
      </w:r>
      <w:r w:rsidR="000E1AD9">
        <w:t>contain tasks where WGISS</w:t>
      </w:r>
      <w:r w:rsidR="000A34A0" w:rsidRPr="005D02F7">
        <w:t xml:space="preserve"> can really </w:t>
      </w:r>
      <w:r w:rsidR="00EC6C3D" w:rsidRPr="005D02F7">
        <w:t>contribute</w:t>
      </w:r>
      <w:r w:rsidR="000E1AD9">
        <w:t>, and that it</w:t>
      </w:r>
      <w:r w:rsidR="00EC6C3D" w:rsidRPr="005D02F7">
        <w:t xml:space="preserve"> list concrete things </w:t>
      </w:r>
      <w:r w:rsidR="000E1AD9">
        <w:t>WGISS</w:t>
      </w:r>
      <w:r w:rsidR="00EC6C3D" w:rsidRPr="005D02F7">
        <w:t xml:space="preserve"> can support.  </w:t>
      </w:r>
    </w:p>
    <w:p w14:paraId="4DAE5151" w14:textId="77777777" w:rsidR="004F563A" w:rsidRPr="005E09A9" w:rsidRDefault="004F563A" w:rsidP="004F563A">
      <w:pPr>
        <w:pStyle w:val="Heading2"/>
      </w:pPr>
      <w:bookmarkStart w:id="17" w:name="_Toc426318870"/>
      <w:r w:rsidRPr="005E09A9">
        <w:t>GEO Secretariat Report</w:t>
      </w:r>
      <w:bookmarkEnd w:id="13"/>
      <w:bookmarkEnd w:id="17"/>
      <w:r w:rsidRPr="005E09A9">
        <w:tab/>
      </w:r>
    </w:p>
    <w:p w14:paraId="0191F99E" w14:textId="3E505109" w:rsidR="005B33ED" w:rsidRDefault="004F563A" w:rsidP="00EB33DD">
      <w:pPr>
        <w:tabs>
          <w:tab w:val="left" w:pos="720"/>
          <w:tab w:val="left" w:pos="7920"/>
        </w:tabs>
        <w:spacing w:before="120"/>
        <w:ind w:firstLine="18"/>
        <w:rPr>
          <w:color w:val="000000" w:themeColor="text1"/>
          <w:szCs w:val="24"/>
          <w:lang w:eastAsia="zh-CN"/>
        </w:rPr>
      </w:pPr>
      <w:r w:rsidRPr="005E09A9">
        <w:rPr>
          <w:rFonts w:cs="Angsana New"/>
        </w:rPr>
        <w:t>Osamu Ochiai gave a</w:t>
      </w:r>
      <w:r w:rsidR="004463DC" w:rsidRPr="005E09A9">
        <w:rPr>
          <w:rFonts w:cs="Angsana New"/>
        </w:rPr>
        <w:t>n update on</w:t>
      </w:r>
      <w:r w:rsidRPr="005E09A9">
        <w:rPr>
          <w:rFonts w:cs="Angsana New"/>
        </w:rPr>
        <w:t xml:space="preserve"> </w:t>
      </w:r>
      <w:r w:rsidR="00D500E1">
        <w:rPr>
          <w:color w:val="000000" w:themeColor="text1"/>
          <w:szCs w:val="24"/>
          <w:lang w:eastAsia="zh-CN"/>
        </w:rPr>
        <w:t xml:space="preserve">GEO, including the state of the GEOSS infrastructure. </w:t>
      </w:r>
      <w:r w:rsidR="000E1AD9">
        <w:rPr>
          <w:color w:val="000000" w:themeColor="text1"/>
          <w:szCs w:val="24"/>
          <w:lang w:eastAsia="zh-CN"/>
        </w:rPr>
        <w:t>He displayed a d</w:t>
      </w:r>
      <w:r w:rsidR="005B33ED">
        <w:rPr>
          <w:color w:val="000000" w:themeColor="text1"/>
          <w:szCs w:val="24"/>
          <w:lang w:eastAsia="zh-CN"/>
        </w:rPr>
        <w:t>iagra</w:t>
      </w:r>
      <w:r w:rsidR="00D500E1">
        <w:rPr>
          <w:color w:val="000000" w:themeColor="text1"/>
          <w:szCs w:val="24"/>
          <w:lang w:eastAsia="zh-CN"/>
        </w:rPr>
        <w:t xml:space="preserve">m showing </w:t>
      </w:r>
      <w:r w:rsidR="000E1AD9">
        <w:rPr>
          <w:color w:val="000000" w:themeColor="text1"/>
          <w:szCs w:val="24"/>
          <w:lang w:eastAsia="zh-CN"/>
        </w:rPr>
        <w:t xml:space="preserve">the </w:t>
      </w:r>
      <w:r w:rsidR="00D500E1">
        <w:rPr>
          <w:color w:val="000000" w:themeColor="text1"/>
          <w:szCs w:val="24"/>
          <w:lang w:eastAsia="zh-CN"/>
        </w:rPr>
        <w:t xml:space="preserve">enabling </w:t>
      </w:r>
      <w:r w:rsidR="000E1AD9">
        <w:rPr>
          <w:color w:val="000000" w:themeColor="text1"/>
          <w:szCs w:val="24"/>
          <w:lang w:eastAsia="zh-CN"/>
        </w:rPr>
        <w:t xml:space="preserve">of the </w:t>
      </w:r>
      <w:r w:rsidR="00D500E1">
        <w:rPr>
          <w:color w:val="000000" w:themeColor="text1"/>
          <w:szCs w:val="24"/>
          <w:lang w:eastAsia="zh-CN"/>
        </w:rPr>
        <w:t xml:space="preserve">System of Systems, where new elements include the GEOSS Clearinghouse, IDN, and CWIC. GEOSS assets include </w:t>
      </w:r>
      <w:r w:rsidR="005B33ED">
        <w:rPr>
          <w:color w:val="000000" w:themeColor="text1"/>
          <w:szCs w:val="24"/>
          <w:lang w:eastAsia="zh-CN"/>
        </w:rPr>
        <w:t>about 38 brokered data providers, more than 41 million accessible resources (data</w:t>
      </w:r>
      <w:r w:rsidR="000E1AD9">
        <w:rPr>
          <w:color w:val="000000" w:themeColor="text1"/>
          <w:szCs w:val="24"/>
          <w:lang w:eastAsia="zh-CN"/>
        </w:rPr>
        <w:t xml:space="preserve"> collections and datasets)</w:t>
      </w:r>
      <w:r w:rsidR="00D500E1">
        <w:rPr>
          <w:color w:val="000000" w:themeColor="text1"/>
          <w:szCs w:val="24"/>
          <w:lang w:eastAsia="zh-CN"/>
        </w:rPr>
        <w:t xml:space="preserve"> which contain m</w:t>
      </w:r>
      <w:r w:rsidR="005B33ED">
        <w:rPr>
          <w:color w:val="000000" w:themeColor="text1"/>
          <w:szCs w:val="24"/>
          <w:lang w:eastAsia="zh-CN"/>
        </w:rPr>
        <w:t xml:space="preserve">ore than 174 million assets. </w:t>
      </w:r>
      <w:r w:rsidR="00D500E1">
        <w:rPr>
          <w:color w:val="000000" w:themeColor="text1"/>
          <w:szCs w:val="24"/>
          <w:lang w:eastAsia="zh-CN"/>
        </w:rPr>
        <w:t xml:space="preserve">He noted that it </w:t>
      </w:r>
      <w:r w:rsidR="00D500E1" w:rsidRPr="00D500E1">
        <w:rPr>
          <w:color w:val="000000" w:themeColor="text1"/>
          <w:lang w:eastAsia="zh-CN"/>
        </w:rPr>
        <w:t xml:space="preserve">will be important to demonstrate the accuracy of these numbers. </w:t>
      </w:r>
      <w:r w:rsidR="000E1AD9">
        <w:rPr>
          <w:color w:val="000000" w:themeColor="text1"/>
          <w:lang w:eastAsia="zh-CN"/>
        </w:rPr>
        <w:t>They have encountered difficulties</w:t>
      </w:r>
      <w:r w:rsidR="00D500E1" w:rsidRPr="00D500E1">
        <w:rPr>
          <w:color w:val="000000" w:themeColor="text1"/>
          <w:lang w:eastAsia="zh-CN"/>
        </w:rPr>
        <w:t xml:space="preserve"> tracking the source of large reported numbers in the past and verifying that they were actually accessible. </w:t>
      </w:r>
      <w:r w:rsidR="004D7C6A">
        <w:rPr>
          <w:color w:val="000000" w:themeColor="text1"/>
          <w:lang w:eastAsia="zh-CN"/>
        </w:rPr>
        <w:t xml:space="preserve"> He showed a graph of </w:t>
      </w:r>
      <w:r w:rsidR="004D7C6A">
        <w:rPr>
          <w:color w:val="000000" w:themeColor="text1"/>
          <w:szCs w:val="24"/>
          <w:lang w:eastAsia="zh-CN"/>
        </w:rPr>
        <w:t>GEOSS resources, s</w:t>
      </w:r>
      <w:r w:rsidR="005B33ED">
        <w:rPr>
          <w:color w:val="000000" w:themeColor="text1"/>
          <w:szCs w:val="24"/>
          <w:lang w:eastAsia="zh-CN"/>
        </w:rPr>
        <w:t xml:space="preserve">howing </w:t>
      </w:r>
      <w:r w:rsidR="004D7C6A">
        <w:rPr>
          <w:color w:val="000000" w:themeColor="text1"/>
          <w:szCs w:val="24"/>
          <w:lang w:eastAsia="zh-CN"/>
        </w:rPr>
        <w:t>top contributions from FedEO and CWIC.</w:t>
      </w:r>
    </w:p>
    <w:p w14:paraId="3D3AC46D" w14:textId="62E2E78E" w:rsidR="00225B81" w:rsidRPr="005B33ED" w:rsidRDefault="005B33ED" w:rsidP="004D7C6A">
      <w:pPr>
        <w:tabs>
          <w:tab w:val="left" w:pos="720"/>
          <w:tab w:val="left" w:pos="7920"/>
        </w:tabs>
        <w:spacing w:before="120"/>
        <w:ind w:firstLine="18"/>
        <w:rPr>
          <w:color w:val="000000" w:themeColor="text1"/>
          <w:szCs w:val="24"/>
          <w:lang w:eastAsia="zh-CN"/>
        </w:rPr>
      </w:pPr>
      <w:r>
        <w:rPr>
          <w:color w:val="000000" w:themeColor="text1"/>
          <w:szCs w:val="24"/>
          <w:lang w:eastAsia="zh-CN"/>
        </w:rPr>
        <w:t>The GEOSS Portal</w:t>
      </w:r>
      <w:r w:rsidR="004D7C6A">
        <w:rPr>
          <w:color w:val="000000" w:themeColor="text1"/>
          <w:szCs w:val="24"/>
          <w:lang w:eastAsia="zh-CN"/>
        </w:rPr>
        <w:t xml:space="preserve"> has undergone m</w:t>
      </w:r>
      <w:r w:rsidR="00225B81" w:rsidRPr="005B33ED">
        <w:rPr>
          <w:color w:val="000000" w:themeColor="text1"/>
          <w:szCs w:val="24"/>
          <w:lang w:eastAsia="zh-CN"/>
        </w:rPr>
        <w:t>ajor functional and layout improvements of main components</w:t>
      </w:r>
      <w:r w:rsidR="000E1AD9">
        <w:rPr>
          <w:color w:val="000000" w:themeColor="text1"/>
          <w:szCs w:val="24"/>
          <w:lang w:eastAsia="zh-CN"/>
        </w:rPr>
        <w:t xml:space="preserve">. Data discovery is through collections and </w:t>
      </w:r>
      <w:r w:rsidR="004D7C6A">
        <w:rPr>
          <w:color w:val="000000" w:themeColor="text1"/>
          <w:szCs w:val="24"/>
          <w:lang w:eastAsia="zh-CN"/>
        </w:rPr>
        <w:t>g</w:t>
      </w:r>
      <w:r w:rsidR="00225B81" w:rsidRPr="005B33ED">
        <w:rPr>
          <w:color w:val="000000" w:themeColor="text1"/>
          <w:szCs w:val="24"/>
          <w:lang w:eastAsia="zh-CN"/>
        </w:rPr>
        <w:t>ranules</w:t>
      </w:r>
      <w:r w:rsidR="004D7C6A">
        <w:rPr>
          <w:color w:val="000000" w:themeColor="text1"/>
          <w:szCs w:val="24"/>
          <w:lang w:eastAsia="zh-CN"/>
        </w:rPr>
        <w:t>, and data access p</w:t>
      </w:r>
      <w:r w:rsidR="00225B81" w:rsidRPr="005B33ED">
        <w:rPr>
          <w:color w:val="000000" w:themeColor="text1"/>
          <w:szCs w:val="24"/>
          <w:lang w:eastAsia="zh-CN"/>
        </w:rPr>
        <w:t>revi</w:t>
      </w:r>
      <w:r w:rsidR="004D7C6A">
        <w:rPr>
          <w:color w:val="000000" w:themeColor="text1"/>
          <w:szCs w:val="24"/>
          <w:lang w:eastAsia="zh-CN"/>
        </w:rPr>
        <w:t>ew and d</w:t>
      </w:r>
      <w:r w:rsidR="00225B81" w:rsidRPr="005B33ED">
        <w:rPr>
          <w:color w:val="000000" w:themeColor="text1"/>
          <w:szCs w:val="24"/>
          <w:lang w:eastAsia="zh-CN"/>
        </w:rPr>
        <w:t xml:space="preserve">ownload </w:t>
      </w:r>
      <w:r w:rsidR="004D7C6A">
        <w:rPr>
          <w:color w:val="000000" w:themeColor="text1"/>
          <w:szCs w:val="24"/>
          <w:lang w:eastAsia="zh-CN"/>
        </w:rPr>
        <w:t>can be done as is, or as a t</w:t>
      </w:r>
      <w:r w:rsidR="00225B81" w:rsidRPr="005B33ED">
        <w:rPr>
          <w:color w:val="000000" w:themeColor="text1"/>
          <w:szCs w:val="24"/>
          <w:lang w:eastAsia="zh-CN"/>
        </w:rPr>
        <w:t>ransformation</w:t>
      </w:r>
      <w:r w:rsidR="004D7C6A">
        <w:rPr>
          <w:color w:val="000000" w:themeColor="text1"/>
          <w:szCs w:val="24"/>
          <w:lang w:eastAsia="zh-CN"/>
        </w:rPr>
        <w:t>. GeoRSS feed is displayed on the map's home page, there is c</w:t>
      </w:r>
      <w:r w:rsidR="00225B81" w:rsidRPr="005B33ED">
        <w:rPr>
          <w:color w:val="000000" w:themeColor="text1"/>
          <w:szCs w:val="24"/>
          <w:lang w:eastAsia="zh-CN"/>
        </w:rPr>
        <w:t>ontextual help</w:t>
      </w:r>
      <w:r w:rsidR="004D7C6A">
        <w:rPr>
          <w:color w:val="000000" w:themeColor="text1"/>
          <w:szCs w:val="24"/>
          <w:lang w:eastAsia="zh-CN"/>
        </w:rPr>
        <w:t xml:space="preserve"> and user r</w:t>
      </w:r>
      <w:r w:rsidR="00225B81" w:rsidRPr="005B33ED">
        <w:rPr>
          <w:color w:val="000000" w:themeColor="text1"/>
          <w:szCs w:val="24"/>
          <w:lang w:eastAsia="zh-CN"/>
        </w:rPr>
        <w:t>egistration</w:t>
      </w:r>
      <w:r w:rsidR="004D7C6A">
        <w:rPr>
          <w:color w:val="000000" w:themeColor="text1"/>
          <w:szCs w:val="24"/>
          <w:lang w:eastAsia="zh-CN"/>
        </w:rPr>
        <w:t xml:space="preserve"> (using </w:t>
      </w:r>
      <w:r w:rsidR="004D7C6A" w:rsidRPr="005B33ED">
        <w:rPr>
          <w:color w:val="000000" w:themeColor="text1"/>
          <w:szCs w:val="24"/>
          <w:lang w:val="en-GB" w:eastAsia="zh-CN"/>
        </w:rPr>
        <w:t>existing social credential or log in with a newly created account</w:t>
      </w:r>
      <w:r w:rsidR="004D7C6A">
        <w:rPr>
          <w:color w:val="000000" w:themeColor="text1"/>
          <w:szCs w:val="24"/>
          <w:lang w:val="en-GB" w:eastAsia="zh-CN"/>
        </w:rPr>
        <w:t>)</w:t>
      </w:r>
      <w:r w:rsidR="004D7C6A">
        <w:rPr>
          <w:color w:val="000000" w:themeColor="text1"/>
          <w:szCs w:val="24"/>
          <w:lang w:eastAsia="zh-CN"/>
        </w:rPr>
        <w:t>.</w:t>
      </w:r>
    </w:p>
    <w:p w14:paraId="3304BC56" w14:textId="5A55B860" w:rsidR="005B33ED" w:rsidRPr="005B33ED" w:rsidRDefault="00225B81" w:rsidP="004D7C6A">
      <w:pPr>
        <w:tabs>
          <w:tab w:val="left" w:pos="7920"/>
        </w:tabs>
        <w:spacing w:before="120"/>
        <w:rPr>
          <w:color w:val="000000" w:themeColor="text1"/>
          <w:szCs w:val="24"/>
          <w:lang w:eastAsia="zh-CN"/>
        </w:rPr>
      </w:pPr>
      <w:r w:rsidRPr="005B33ED">
        <w:rPr>
          <w:color w:val="000000" w:themeColor="text1"/>
          <w:szCs w:val="24"/>
          <w:lang w:eastAsia="zh-CN"/>
        </w:rPr>
        <w:t>The GEOSS Portal allows</w:t>
      </w:r>
      <w:r w:rsidRPr="005B33ED">
        <w:rPr>
          <w:b/>
          <w:bCs/>
          <w:color w:val="000000" w:themeColor="text1"/>
          <w:szCs w:val="24"/>
          <w:lang w:eastAsia="zh-CN"/>
        </w:rPr>
        <w:t xml:space="preserve"> </w:t>
      </w:r>
      <w:r w:rsidRPr="004D7C6A">
        <w:rPr>
          <w:bCs/>
          <w:color w:val="000000" w:themeColor="text1"/>
          <w:szCs w:val="24"/>
          <w:lang w:eastAsia="zh-CN"/>
        </w:rPr>
        <w:t>users</w:t>
      </w:r>
      <w:r w:rsidRPr="005B33ED">
        <w:rPr>
          <w:b/>
          <w:bCs/>
          <w:color w:val="000000" w:themeColor="text1"/>
          <w:szCs w:val="24"/>
          <w:lang w:eastAsia="zh-CN"/>
        </w:rPr>
        <w:t xml:space="preserve"> </w:t>
      </w:r>
      <w:r w:rsidR="004D7C6A">
        <w:rPr>
          <w:color w:val="000000" w:themeColor="text1"/>
          <w:szCs w:val="24"/>
          <w:lang w:eastAsia="zh-CN"/>
        </w:rPr>
        <w:t>to select</w:t>
      </w:r>
      <w:r w:rsidRPr="005B33ED">
        <w:rPr>
          <w:color w:val="000000" w:themeColor="text1"/>
          <w:szCs w:val="24"/>
          <w:lang w:eastAsia="zh-CN"/>
        </w:rPr>
        <w:t xml:space="preserve"> a set of d</w:t>
      </w:r>
      <w:r w:rsidR="004D7C6A">
        <w:rPr>
          <w:color w:val="000000" w:themeColor="text1"/>
          <w:szCs w:val="24"/>
          <w:lang w:eastAsia="zh-CN"/>
        </w:rPr>
        <w:t>ata from different data sources; v</w:t>
      </w:r>
      <w:r w:rsidRPr="005B33ED">
        <w:rPr>
          <w:color w:val="000000" w:themeColor="text1"/>
          <w:szCs w:val="24"/>
          <w:lang w:eastAsia="zh-CN"/>
        </w:rPr>
        <w:t>ia t</w:t>
      </w:r>
      <w:r w:rsidR="004D7C6A">
        <w:rPr>
          <w:color w:val="000000" w:themeColor="text1"/>
          <w:szCs w:val="24"/>
          <w:lang w:eastAsia="zh-CN"/>
        </w:rPr>
        <w:t>he web s</w:t>
      </w:r>
      <w:r w:rsidRPr="005B33ED">
        <w:rPr>
          <w:color w:val="000000" w:themeColor="text1"/>
          <w:szCs w:val="24"/>
          <w:lang w:eastAsia="zh-CN"/>
        </w:rPr>
        <w:t>ervice exposed by the GEO DAB (</w:t>
      </w:r>
      <w:r w:rsidR="000E1AD9">
        <w:rPr>
          <w:iCs/>
          <w:color w:val="000000" w:themeColor="text1"/>
          <w:szCs w:val="24"/>
          <w:lang w:val="en-GB" w:eastAsia="zh-CN"/>
        </w:rPr>
        <w:t>sub</w:t>
      </w:r>
      <w:r w:rsidRPr="000E1AD9">
        <w:rPr>
          <w:iCs/>
          <w:color w:val="000000" w:themeColor="text1"/>
          <w:szCs w:val="24"/>
          <w:lang w:val="en-GB" w:eastAsia="zh-CN"/>
        </w:rPr>
        <w:t>set,</w:t>
      </w:r>
      <w:r w:rsidR="00F72F64" w:rsidRPr="000E1AD9">
        <w:rPr>
          <w:iCs/>
          <w:color w:val="000000" w:themeColor="text1"/>
          <w:szCs w:val="24"/>
          <w:lang w:val="en-GB" w:eastAsia="zh-CN"/>
        </w:rPr>
        <w:t xml:space="preserve"> </w:t>
      </w:r>
      <w:r w:rsidR="000E1AD9">
        <w:rPr>
          <w:iCs/>
          <w:color w:val="000000" w:themeColor="text1"/>
          <w:szCs w:val="24"/>
          <w:lang w:val="en-GB" w:eastAsia="zh-CN"/>
        </w:rPr>
        <w:t>f</w:t>
      </w:r>
      <w:r w:rsidRPr="000E1AD9">
        <w:rPr>
          <w:iCs/>
          <w:color w:val="000000" w:themeColor="text1"/>
          <w:szCs w:val="24"/>
          <w:lang w:val="en-GB" w:eastAsia="zh-CN"/>
        </w:rPr>
        <w:t>ormat conv</w:t>
      </w:r>
      <w:r w:rsidR="000E1AD9">
        <w:rPr>
          <w:iCs/>
          <w:color w:val="000000" w:themeColor="text1"/>
          <w:szCs w:val="24"/>
          <w:lang w:val="en-GB" w:eastAsia="zh-CN"/>
        </w:rPr>
        <w:t>ersion, CRS transformation and data i</w:t>
      </w:r>
      <w:r w:rsidRPr="000E1AD9">
        <w:rPr>
          <w:iCs/>
          <w:color w:val="000000" w:themeColor="text1"/>
          <w:szCs w:val="24"/>
          <w:lang w:val="en-GB" w:eastAsia="zh-CN"/>
        </w:rPr>
        <w:t>nterpolation</w:t>
      </w:r>
      <w:r w:rsidR="000E1AD9">
        <w:rPr>
          <w:color w:val="000000" w:themeColor="text1"/>
          <w:szCs w:val="24"/>
          <w:lang w:val="en-GB" w:eastAsia="zh-CN"/>
        </w:rPr>
        <w:t>)</w:t>
      </w:r>
      <w:r w:rsidRPr="005B33ED">
        <w:rPr>
          <w:color w:val="000000" w:themeColor="text1"/>
          <w:szCs w:val="24"/>
          <w:lang w:eastAsia="zh-CN"/>
        </w:rPr>
        <w:t xml:space="preserve"> the user is able to define </w:t>
      </w:r>
      <w:r w:rsidRPr="000E1AD9">
        <w:rPr>
          <w:color w:val="000000" w:themeColor="text1"/>
          <w:szCs w:val="24"/>
          <w:lang w:eastAsia="zh-CN"/>
        </w:rPr>
        <w:t xml:space="preserve">a </w:t>
      </w:r>
      <w:r w:rsidRPr="000E1AD9">
        <w:rPr>
          <w:iCs/>
          <w:color w:val="000000" w:themeColor="text1"/>
          <w:szCs w:val="24"/>
          <w:lang w:eastAsia="zh-CN"/>
        </w:rPr>
        <w:t>common grid</w:t>
      </w:r>
      <w:r w:rsidRPr="005B33ED">
        <w:rPr>
          <w:i/>
          <w:iCs/>
          <w:color w:val="000000" w:themeColor="text1"/>
          <w:szCs w:val="24"/>
          <w:lang w:eastAsia="zh-CN"/>
        </w:rPr>
        <w:t>.</w:t>
      </w:r>
      <w:r w:rsidR="004D7C6A">
        <w:rPr>
          <w:i/>
          <w:iCs/>
          <w:color w:val="000000" w:themeColor="text1"/>
          <w:szCs w:val="24"/>
          <w:lang w:eastAsia="zh-CN"/>
        </w:rPr>
        <w:t xml:space="preserve"> </w:t>
      </w:r>
      <w:r w:rsidRPr="005B33ED">
        <w:rPr>
          <w:color w:val="000000" w:themeColor="text1"/>
          <w:szCs w:val="24"/>
          <w:lang w:eastAsia="zh-CN"/>
        </w:rPr>
        <w:t>The selected data are downloaded</w:t>
      </w:r>
      <w:r w:rsidR="004D7C6A">
        <w:rPr>
          <w:color w:val="000000" w:themeColor="text1"/>
          <w:szCs w:val="24"/>
          <w:lang w:eastAsia="zh-CN"/>
        </w:rPr>
        <w:t xml:space="preserve"> </w:t>
      </w:r>
      <w:r w:rsidR="005B33ED" w:rsidRPr="005B33ED">
        <w:rPr>
          <w:color w:val="000000" w:themeColor="text1"/>
          <w:szCs w:val="24"/>
          <w:lang w:eastAsia="zh-CN"/>
        </w:rPr>
        <w:t xml:space="preserve">according to the </w:t>
      </w:r>
      <w:r w:rsidR="000E1AD9">
        <w:rPr>
          <w:color w:val="000000" w:themeColor="text1"/>
          <w:szCs w:val="24"/>
          <w:lang w:eastAsia="zh-CN"/>
        </w:rPr>
        <w:t>defined common grid.</w:t>
      </w:r>
    </w:p>
    <w:p w14:paraId="7A607711" w14:textId="06C4FC23" w:rsidR="00225B81" w:rsidRPr="005B33ED" w:rsidRDefault="004D7C6A" w:rsidP="004D7C6A">
      <w:pPr>
        <w:tabs>
          <w:tab w:val="left" w:pos="720"/>
          <w:tab w:val="left" w:pos="7920"/>
        </w:tabs>
        <w:spacing w:before="120"/>
        <w:ind w:firstLine="18"/>
        <w:rPr>
          <w:color w:val="000000" w:themeColor="text1"/>
          <w:szCs w:val="24"/>
          <w:lang w:eastAsia="zh-CN"/>
        </w:rPr>
      </w:pPr>
      <w:r>
        <w:rPr>
          <w:color w:val="000000" w:themeColor="text1"/>
          <w:szCs w:val="24"/>
          <w:lang w:eastAsia="zh-CN"/>
        </w:rPr>
        <w:t>Osamu also listed a number of new</w:t>
      </w:r>
      <w:r>
        <w:rPr>
          <w:color w:val="000000" w:themeColor="text1"/>
          <w:szCs w:val="24"/>
          <w:lang w:val="en-GB" w:eastAsia="zh-CN"/>
        </w:rPr>
        <w:t xml:space="preserve"> standards/p</w:t>
      </w:r>
      <w:r w:rsidR="00225B81" w:rsidRPr="005B33ED">
        <w:rPr>
          <w:color w:val="000000" w:themeColor="text1"/>
          <w:szCs w:val="24"/>
          <w:lang w:val="en-GB" w:eastAsia="zh-CN"/>
        </w:rPr>
        <w:t>rotocol</w:t>
      </w:r>
      <w:r>
        <w:rPr>
          <w:color w:val="000000" w:themeColor="text1"/>
          <w:szCs w:val="24"/>
          <w:lang w:val="en-GB" w:eastAsia="zh-CN"/>
        </w:rPr>
        <w:t xml:space="preserve">s now supported by the DAB, such as </w:t>
      </w:r>
      <w:r w:rsidR="00225B81" w:rsidRPr="005B33ED">
        <w:rPr>
          <w:color w:val="000000" w:themeColor="text1"/>
          <w:szCs w:val="24"/>
          <w:lang w:val="en-GB" w:eastAsia="zh-CN"/>
        </w:rPr>
        <w:t>ESRI Map Server</w:t>
      </w:r>
      <w:r>
        <w:rPr>
          <w:color w:val="000000" w:themeColor="text1"/>
          <w:szCs w:val="24"/>
          <w:lang w:val="en-GB" w:eastAsia="zh-CN"/>
        </w:rPr>
        <w:t xml:space="preserve">, </w:t>
      </w:r>
      <w:r w:rsidR="00225B81" w:rsidRPr="005B33ED">
        <w:rPr>
          <w:color w:val="000000" w:themeColor="text1"/>
          <w:szCs w:val="24"/>
          <w:lang w:val="en-GB" w:eastAsia="zh-CN"/>
        </w:rPr>
        <w:t>Grads Data Server</w:t>
      </w:r>
      <w:r>
        <w:rPr>
          <w:color w:val="000000" w:themeColor="text1"/>
          <w:szCs w:val="24"/>
          <w:lang w:val="en-GB" w:eastAsia="zh-CN"/>
        </w:rPr>
        <w:t xml:space="preserve">, </w:t>
      </w:r>
      <w:r w:rsidR="00225B81" w:rsidRPr="005B33ED">
        <w:rPr>
          <w:color w:val="000000" w:themeColor="text1"/>
          <w:szCs w:val="24"/>
          <w:lang w:val="en-GB" w:eastAsia="zh-CN"/>
        </w:rPr>
        <w:t>CKAN</w:t>
      </w:r>
      <w:r>
        <w:rPr>
          <w:color w:val="000000" w:themeColor="text1"/>
          <w:szCs w:val="24"/>
          <w:lang w:val="en-GB" w:eastAsia="zh-CN"/>
        </w:rPr>
        <w:t xml:space="preserve">, </w:t>
      </w:r>
      <w:r w:rsidR="00225B81" w:rsidRPr="005B33ED">
        <w:rPr>
          <w:color w:val="000000" w:themeColor="text1"/>
          <w:szCs w:val="24"/>
          <w:lang w:val="en-GB" w:eastAsia="zh-CN"/>
        </w:rPr>
        <w:t>DCAT</w:t>
      </w:r>
      <w:r>
        <w:rPr>
          <w:color w:val="000000" w:themeColor="text1"/>
          <w:szCs w:val="24"/>
          <w:lang w:val="en-GB" w:eastAsia="zh-CN"/>
        </w:rPr>
        <w:t xml:space="preserve">, </w:t>
      </w:r>
      <w:r w:rsidR="00225B81" w:rsidRPr="005B33ED">
        <w:rPr>
          <w:color w:val="000000" w:themeColor="text1"/>
          <w:szCs w:val="24"/>
          <w:lang w:val="en-GB" w:eastAsia="zh-CN"/>
        </w:rPr>
        <w:t>BCO-DMO</w:t>
      </w:r>
      <w:r>
        <w:rPr>
          <w:color w:val="000000" w:themeColor="text1"/>
          <w:szCs w:val="24"/>
          <w:lang w:val="en-GB" w:eastAsia="zh-CN"/>
        </w:rPr>
        <w:t xml:space="preserve">, </w:t>
      </w:r>
      <w:r w:rsidR="00225B81" w:rsidRPr="005B33ED">
        <w:rPr>
          <w:color w:val="000000" w:themeColor="text1"/>
          <w:szCs w:val="24"/>
          <w:lang w:val="en-GB" w:eastAsia="zh-CN"/>
        </w:rPr>
        <w:t>IRIS Services (Event, Station)</w:t>
      </w:r>
      <w:r>
        <w:rPr>
          <w:color w:val="000000" w:themeColor="text1"/>
          <w:szCs w:val="24"/>
          <w:lang w:val="en-GB" w:eastAsia="zh-CN"/>
        </w:rPr>
        <w:t xml:space="preserve">, </w:t>
      </w:r>
      <w:r w:rsidR="00225B81" w:rsidRPr="005B33ED">
        <w:rPr>
          <w:color w:val="000000" w:themeColor="text1"/>
          <w:szCs w:val="24"/>
          <w:lang w:val="en-GB" w:eastAsia="zh-CN"/>
        </w:rPr>
        <w:t>Hydro Server/HIS Central profiler</w:t>
      </w:r>
      <w:r>
        <w:rPr>
          <w:color w:val="000000" w:themeColor="text1"/>
          <w:szCs w:val="24"/>
          <w:lang w:val="en-GB" w:eastAsia="zh-CN"/>
        </w:rPr>
        <w:t xml:space="preserve">, </w:t>
      </w:r>
      <w:r w:rsidR="00225B81" w:rsidRPr="005B33ED">
        <w:rPr>
          <w:color w:val="000000" w:themeColor="text1"/>
          <w:szCs w:val="24"/>
          <w:lang w:val="en-GB" w:eastAsia="zh-CN"/>
        </w:rPr>
        <w:t>New GBIF REST API</w:t>
      </w:r>
      <w:r>
        <w:rPr>
          <w:color w:val="000000" w:themeColor="text1"/>
          <w:szCs w:val="24"/>
          <w:lang w:val="en-GB" w:eastAsia="zh-CN"/>
        </w:rPr>
        <w:t xml:space="preserve">, </w:t>
      </w:r>
      <w:r w:rsidR="00225B81" w:rsidRPr="005B33ED">
        <w:rPr>
          <w:color w:val="000000" w:themeColor="text1"/>
          <w:szCs w:val="24"/>
          <w:lang w:val="en-GB" w:eastAsia="zh-CN"/>
        </w:rPr>
        <w:t>HTTP-GET implementation of CSW/ISO</w:t>
      </w:r>
      <w:r>
        <w:rPr>
          <w:color w:val="000000" w:themeColor="text1"/>
          <w:szCs w:val="24"/>
          <w:lang w:val="en-GB" w:eastAsia="zh-CN"/>
        </w:rPr>
        <w:t xml:space="preserve">, and </w:t>
      </w:r>
      <w:r w:rsidR="00225B81" w:rsidRPr="005B33ED">
        <w:rPr>
          <w:color w:val="000000" w:themeColor="text1"/>
          <w:szCs w:val="24"/>
          <w:lang w:val="en-GB" w:eastAsia="zh-CN"/>
        </w:rPr>
        <w:t>Generic Web Accessible Folder for shape files</w:t>
      </w:r>
      <w:r>
        <w:rPr>
          <w:color w:val="000000" w:themeColor="text1"/>
          <w:szCs w:val="24"/>
          <w:lang w:val="en-GB" w:eastAsia="zh-CN"/>
        </w:rPr>
        <w:t xml:space="preserve">. </w:t>
      </w:r>
    </w:p>
    <w:p w14:paraId="37919E2A" w14:textId="14CC73FD" w:rsidR="00225B81" w:rsidRDefault="004D7C6A" w:rsidP="004D7C6A">
      <w:pPr>
        <w:tabs>
          <w:tab w:val="left" w:pos="720"/>
          <w:tab w:val="left" w:pos="7920"/>
        </w:tabs>
        <w:spacing w:before="120"/>
        <w:ind w:firstLine="18"/>
        <w:rPr>
          <w:color w:val="000000" w:themeColor="text1"/>
          <w:szCs w:val="24"/>
          <w:lang w:eastAsia="zh-CN"/>
        </w:rPr>
      </w:pPr>
      <w:r>
        <w:rPr>
          <w:color w:val="000000" w:themeColor="text1"/>
          <w:szCs w:val="24"/>
          <w:lang w:eastAsia="zh-CN"/>
        </w:rPr>
        <w:t xml:space="preserve">Data providers </w:t>
      </w:r>
      <w:r w:rsidR="00225B81" w:rsidRPr="00225B81">
        <w:rPr>
          <w:color w:val="000000" w:themeColor="text1"/>
          <w:szCs w:val="24"/>
          <w:lang w:eastAsia="zh-CN"/>
        </w:rPr>
        <w:t xml:space="preserve">under coordination </w:t>
      </w:r>
      <w:r>
        <w:rPr>
          <w:color w:val="000000" w:themeColor="text1"/>
          <w:szCs w:val="24"/>
          <w:lang w:eastAsia="zh-CN"/>
        </w:rPr>
        <w:t>are F</w:t>
      </w:r>
      <w:r w:rsidR="00225B81" w:rsidRPr="00225B81">
        <w:rPr>
          <w:color w:val="000000" w:themeColor="text1"/>
          <w:szCs w:val="24"/>
          <w:lang w:eastAsia="zh-CN"/>
        </w:rPr>
        <w:t>P7 GEOCARBON, IGN, FAO</w:t>
      </w:r>
      <w:r>
        <w:rPr>
          <w:color w:val="000000" w:themeColor="text1"/>
          <w:szCs w:val="24"/>
          <w:lang w:eastAsia="zh-CN"/>
        </w:rPr>
        <w:t xml:space="preserve">, </w:t>
      </w:r>
      <w:r w:rsidR="00225B81" w:rsidRPr="00225B81">
        <w:rPr>
          <w:color w:val="000000" w:themeColor="text1"/>
          <w:szCs w:val="24"/>
          <w:lang w:eastAsia="zh-CN"/>
        </w:rPr>
        <w:t xml:space="preserve">UNEPLive, China, UK.GOV, </w:t>
      </w:r>
      <w:r w:rsidR="000E1AD9">
        <w:rPr>
          <w:color w:val="000000" w:themeColor="text1"/>
          <w:szCs w:val="24"/>
          <w:lang w:eastAsia="zh-CN"/>
        </w:rPr>
        <w:t xml:space="preserve">and </w:t>
      </w:r>
      <w:r w:rsidR="00225B81" w:rsidRPr="00225B81">
        <w:rPr>
          <w:color w:val="000000" w:themeColor="text1"/>
          <w:szCs w:val="24"/>
          <w:lang w:eastAsia="zh-CN"/>
        </w:rPr>
        <w:t>GOSIC</w:t>
      </w:r>
      <w:r>
        <w:rPr>
          <w:color w:val="000000" w:themeColor="text1"/>
          <w:szCs w:val="24"/>
          <w:lang w:eastAsia="zh-CN"/>
        </w:rPr>
        <w:t xml:space="preserve">. </w:t>
      </w:r>
      <w:r w:rsidR="00225B81" w:rsidRPr="00225B81">
        <w:rPr>
          <w:color w:val="000000" w:themeColor="text1"/>
          <w:szCs w:val="24"/>
          <w:lang w:eastAsia="zh-CN"/>
        </w:rPr>
        <w:t>Br</w:t>
      </w:r>
      <w:r>
        <w:rPr>
          <w:color w:val="000000" w:themeColor="text1"/>
          <w:szCs w:val="24"/>
          <w:lang w:eastAsia="zh-CN"/>
        </w:rPr>
        <w:t>okered p</w:t>
      </w:r>
      <w:r w:rsidR="00225B81" w:rsidRPr="00225B81">
        <w:rPr>
          <w:color w:val="000000" w:themeColor="text1"/>
          <w:szCs w:val="24"/>
          <w:lang w:eastAsia="zh-CN"/>
        </w:rPr>
        <w:t xml:space="preserve">roviders </w:t>
      </w:r>
      <w:r>
        <w:rPr>
          <w:color w:val="000000" w:themeColor="text1"/>
          <w:szCs w:val="24"/>
          <w:lang w:eastAsia="zh-CN"/>
        </w:rPr>
        <w:t xml:space="preserve">are </w:t>
      </w:r>
      <w:r w:rsidR="000E1AD9">
        <w:rPr>
          <w:color w:val="000000" w:themeColor="text1"/>
          <w:szCs w:val="24"/>
          <w:lang w:eastAsia="zh-CN"/>
        </w:rPr>
        <w:t>WMO/WIS, US Data.</w:t>
      </w:r>
      <w:r w:rsidR="00225B81" w:rsidRPr="00225B81">
        <w:rPr>
          <w:color w:val="000000" w:themeColor="text1"/>
          <w:szCs w:val="24"/>
          <w:lang w:eastAsia="zh-CN"/>
        </w:rPr>
        <w:t xml:space="preserve">Gov, </w:t>
      </w:r>
      <w:r w:rsidR="000E1AD9">
        <w:rPr>
          <w:color w:val="000000" w:themeColor="text1"/>
          <w:szCs w:val="24"/>
          <w:lang w:eastAsia="zh-CN"/>
        </w:rPr>
        <w:t xml:space="preserve">and </w:t>
      </w:r>
      <w:r w:rsidR="00225B81" w:rsidRPr="00225B81">
        <w:rPr>
          <w:color w:val="000000" w:themeColor="text1"/>
          <w:szCs w:val="24"/>
          <w:lang w:eastAsia="zh-CN"/>
        </w:rPr>
        <w:t>DIAS/Japan</w:t>
      </w:r>
      <w:r>
        <w:rPr>
          <w:color w:val="000000" w:themeColor="text1"/>
          <w:szCs w:val="24"/>
          <w:lang w:eastAsia="zh-CN"/>
        </w:rPr>
        <w:t xml:space="preserve">. </w:t>
      </w:r>
      <w:r w:rsidR="00225B81" w:rsidRPr="00225B81">
        <w:rPr>
          <w:color w:val="000000" w:themeColor="text1"/>
          <w:szCs w:val="24"/>
          <w:lang w:eastAsia="zh-CN"/>
        </w:rPr>
        <w:t>Private Sector providers</w:t>
      </w:r>
      <w:r>
        <w:rPr>
          <w:color w:val="000000" w:themeColor="text1"/>
          <w:szCs w:val="24"/>
          <w:lang w:eastAsia="zh-CN"/>
        </w:rPr>
        <w:t xml:space="preserve"> are </w:t>
      </w:r>
      <w:r w:rsidR="00225B81" w:rsidRPr="00225B81">
        <w:rPr>
          <w:color w:val="000000" w:themeColor="text1"/>
          <w:szCs w:val="24"/>
          <w:lang w:eastAsia="zh-CN"/>
        </w:rPr>
        <w:t>Pre-Ops: E</w:t>
      </w:r>
      <w:r>
        <w:rPr>
          <w:color w:val="000000" w:themeColor="text1"/>
          <w:szCs w:val="24"/>
          <w:lang w:eastAsia="zh-CN"/>
        </w:rPr>
        <w:t xml:space="preserve">SRI ArcGIS Users, Digital Globe, e-GEOS CSM, </w:t>
      </w:r>
      <w:r w:rsidR="00225B81" w:rsidRPr="00225B81">
        <w:rPr>
          <w:color w:val="000000" w:themeColor="text1"/>
          <w:szCs w:val="24"/>
          <w:lang w:eastAsia="zh-CN"/>
        </w:rPr>
        <w:t>Micr</w:t>
      </w:r>
      <w:r>
        <w:rPr>
          <w:color w:val="000000" w:themeColor="text1"/>
          <w:szCs w:val="24"/>
          <w:lang w:eastAsia="zh-CN"/>
        </w:rPr>
        <w:t xml:space="preserve">osoft, StormCenter, </w:t>
      </w:r>
      <w:r w:rsidR="000E1AD9">
        <w:rPr>
          <w:color w:val="000000" w:themeColor="text1"/>
          <w:szCs w:val="24"/>
          <w:lang w:eastAsia="zh-CN"/>
        </w:rPr>
        <w:t xml:space="preserve">and </w:t>
      </w:r>
      <w:r>
        <w:rPr>
          <w:color w:val="000000" w:themeColor="text1"/>
          <w:szCs w:val="24"/>
          <w:lang w:eastAsia="zh-CN"/>
        </w:rPr>
        <w:t xml:space="preserve">Blackbridge. </w:t>
      </w:r>
      <w:r w:rsidR="00225B81" w:rsidRPr="00225B81">
        <w:rPr>
          <w:color w:val="000000" w:themeColor="text1"/>
          <w:szCs w:val="24"/>
          <w:lang w:eastAsia="zh-CN"/>
        </w:rPr>
        <w:t xml:space="preserve">Potential providers in future </w:t>
      </w:r>
      <w:r>
        <w:rPr>
          <w:color w:val="000000" w:themeColor="text1"/>
          <w:szCs w:val="24"/>
          <w:lang w:eastAsia="zh-CN"/>
        </w:rPr>
        <w:t>are C</w:t>
      </w:r>
      <w:r w:rsidR="00225B81" w:rsidRPr="00225B81">
        <w:rPr>
          <w:color w:val="000000" w:themeColor="text1"/>
          <w:szCs w:val="24"/>
          <w:lang w:eastAsia="zh-CN"/>
        </w:rPr>
        <w:t>opernicus, India</w:t>
      </w:r>
      <w:r>
        <w:rPr>
          <w:color w:val="000000" w:themeColor="text1"/>
          <w:szCs w:val="24"/>
          <w:lang w:eastAsia="zh-CN"/>
        </w:rPr>
        <w:t xml:space="preserve">, Russia, </w:t>
      </w:r>
      <w:r w:rsidR="000E1AD9">
        <w:rPr>
          <w:color w:val="000000" w:themeColor="text1"/>
          <w:szCs w:val="24"/>
          <w:lang w:eastAsia="zh-CN"/>
        </w:rPr>
        <w:t xml:space="preserve">and </w:t>
      </w:r>
      <w:r>
        <w:rPr>
          <w:color w:val="000000" w:themeColor="text1"/>
          <w:szCs w:val="24"/>
          <w:lang w:eastAsia="zh-CN"/>
        </w:rPr>
        <w:t>AfriGEOSS.</w:t>
      </w:r>
    </w:p>
    <w:p w14:paraId="41B32D66" w14:textId="72D567A3" w:rsidR="00225B81" w:rsidRPr="00225B81" w:rsidRDefault="000E1AD9" w:rsidP="004D7C6A">
      <w:pPr>
        <w:tabs>
          <w:tab w:val="left" w:pos="720"/>
          <w:tab w:val="left" w:pos="7920"/>
        </w:tabs>
        <w:spacing w:before="120"/>
        <w:ind w:firstLine="18"/>
        <w:rPr>
          <w:color w:val="000000" w:themeColor="text1"/>
          <w:szCs w:val="24"/>
          <w:lang w:eastAsia="zh-CN"/>
        </w:rPr>
      </w:pPr>
      <w:r>
        <w:rPr>
          <w:color w:val="000000" w:themeColor="text1"/>
          <w:szCs w:val="24"/>
          <w:lang w:eastAsia="zh-CN"/>
        </w:rPr>
        <w:t>The c</w:t>
      </w:r>
      <w:r w:rsidR="004D7C6A">
        <w:rPr>
          <w:color w:val="000000" w:themeColor="text1"/>
          <w:szCs w:val="24"/>
          <w:lang w:eastAsia="zh-CN"/>
        </w:rPr>
        <w:t>riteria for prioritization of data p</w:t>
      </w:r>
      <w:r w:rsidR="00DE6152" w:rsidRPr="00225B81">
        <w:rPr>
          <w:color w:val="000000" w:themeColor="text1"/>
          <w:szCs w:val="24"/>
          <w:lang w:eastAsia="zh-CN"/>
        </w:rPr>
        <w:t xml:space="preserve">roviders to be brokered </w:t>
      </w:r>
      <w:r>
        <w:rPr>
          <w:color w:val="000000" w:themeColor="text1"/>
          <w:szCs w:val="24"/>
          <w:lang w:eastAsia="zh-CN"/>
        </w:rPr>
        <w:t>in 2015 is key/t</w:t>
      </w:r>
      <w:r w:rsidR="00225B81" w:rsidRPr="00225B81">
        <w:rPr>
          <w:color w:val="000000" w:themeColor="text1"/>
          <w:szCs w:val="24"/>
          <w:lang w:eastAsia="zh-CN"/>
        </w:rPr>
        <w:t>argeted datasets from SBA community (identification and engagement)</w:t>
      </w:r>
      <w:r w:rsidR="004D7C6A">
        <w:rPr>
          <w:color w:val="000000" w:themeColor="text1"/>
          <w:szCs w:val="24"/>
          <w:lang w:eastAsia="zh-CN"/>
        </w:rPr>
        <w:t xml:space="preserve">, </w:t>
      </w:r>
      <w:r>
        <w:rPr>
          <w:color w:val="000000" w:themeColor="text1"/>
          <w:szCs w:val="24"/>
          <w:lang w:eastAsia="zh-CN"/>
        </w:rPr>
        <w:t>big and g</w:t>
      </w:r>
      <w:r w:rsidR="00225B81" w:rsidRPr="00225B81">
        <w:rPr>
          <w:color w:val="000000" w:themeColor="text1"/>
          <w:szCs w:val="24"/>
          <w:lang w:eastAsia="zh-CN"/>
        </w:rPr>
        <w:t>overnment data providers including private sector</w:t>
      </w:r>
      <w:r w:rsidR="004D7C6A">
        <w:rPr>
          <w:color w:val="000000" w:themeColor="text1"/>
          <w:szCs w:val="24"/>
          <w:lang w:eastAsia="zh-CN"/>
        </w:rPr>
        <w:t xml:space="preserve">, </w:t>
      </w:r>
      <w:r>
        <w:rPr>
          <w:color w:val="000000" w:themeColor="text1"/>
          <w:szCs w:val="24"/>
          <w:lang w:eastAsia="zh-CN"/>
        </w:rPr>
        <w:t xml:space="preserve">and </w:t>
      </w:r>
      <w:r w:rsidR="004D7C6A">
        <w:rPr>
          <w:color w:val="000000" w:themeColor="text1"/>
          <w:szCs w:val="24"/>
          <w:lang w:eastAsia="zh-CN"/>
        </w:rPr>
        <w:t>d</w:t>
      </w:r>
      <w:r w:rsidR="00225B81" w:rsidRPr="00225B81">
        <w:rPr>
          <w:color w:val="000000" w:themeColor="text1"/>
          <w:szCs w:val="24"/>
          <w:lang w:eastAsia="zh-CN"/>
        </w:rPr>
        <w:t xml:space="preserve">ata providers willing to contribute to, and to get benefit from, </w:t>
      </w:r>
      <w:r w:rsidR="004D7C6A">
        <w:rPr>
          <w:color w:val="000000" w:themeColor="text1"/>
          <w:szCs w:val="24"/>
          <w:lang w:eastAsia="zh-CN"/>
        </w:rPr>
        <w:t>GEOSS.</w:t>
      </w:r>
    </w:p>
    <w:p w14:paraId="002169CD" w14:textId="7B9256E5" w:rsidR="00133C37" w:rsidRPr="006A6A99" w:rsidRDefault="00225B81" w:rsidP="006A6A99">
      <w:pPr>
        <w:tabs>
          <w:tab w:val="left" w:pos="720"/>
          <w:tab w:val="left" w:pos="7920"/>
        </w:tabs>
        <w:spacing w:before="120"/>
        <w:rPr>
          <w:color w:val="000000" w:themeColor="text1"/>
          <w:lang w:val="en-GB" w:eastAsia="zh-CN"/>
        </w:rPr>
      </w:pPr>
      <w:r>
        <w:rPr>
          <w:color w:val="000000" w:themeColor="text1"/>
          <w:szCs w:val="24"/>
          <w:lang w:eastAsia="zh-CN"/>
        </w:rPr>
        <w:t>Five data</w:t>
      </w:r>
      <w:r w:rsidR="006A6A99">
        <w:rPr>
          <w:color w:val="000000" w:themeColor="text1"/>
          <w:szCs w:val="24"/>
          <w:lang w:eastAsia="zh-CN"/>
        </w:rPr>
        <w:t xml:space="preserve"> management pri</w:t>
      </w:r>
      <w:r w:rsidR="00AA722D">
        <w:rPr>
          <w:color w:val="000000" w:themeColor="text1"/>
          <w:szCs w:val="24"/>
          <w:lang w:eastAsia="zh-CN"/>
        </w:rPr>
        <w:t>n</w:t>
      </w:r>
      <w:r w:rsidR="006A6A99">
        <w:rPr>
          <w:color w:val="000000" w:themeColor="text1"/>
          <w:szCs w:val="24"/>
          <w:lang w:eastAsia="zh-CN"/>
        </w:rPr>
        <w:t xml:space="preserve">ciples were listed and defined. </w:t>
      </w:r>
      <w:r w:rsidR="00C22275" w:rsidRPr="006A6A99">
        <w:rPr>
          <w:color w:val="000000" w:themeColor="text1"/>
          <w:lang w:val="en-GB" w:eastAsia="zh-CN"/>
        </w:rPr>
        <w:t>DMPTF will prepare implementation strategies for discussion at GEO-XII Plenary.</w:t>
      </w:r>
    </w:p>
    <w:p w14:paraId="138F7E1F" w14:textId="6A6264FA" w:rsidR="00133C37" w:rsidRPr="00E85C12" w:rsidRDefault="00C22275" w:rsidP="00AA722D">
      <w:pPr>
        <w:tabs>
          <w:tab w:val="left" w:pos="7920"/>
        </w:tabs>
        <w:spacing w:before="120"/>
        <w:rPr>
          <w:color w:val="000000" w:themeColor="text1"/>
          <w:szCs w:val="24"/>
          <w:lang w:eastAsia="zh-CN"/>
        </w:rPr>
      </w:pPr>
      <w:r w:rsidRPr="006A6A99">
        <w:rPr>
          <w:color w:val="000000" w:themeColor="text1"/>
          <w:szCs w:val="24"/>
          <w:lang w:eastAsia="zh-CN"/>
        </w:rPr>
        <w:t>Audience feedback</w:t>
      </w:r>
      <w:r w:rsidR="00AA722D">
        <w:rPr>
          <w:color w:val="000000" w:themeColor="text1"/>
          <w:szCs w:val="24"/>
          <w:lang w:eastAsia="zh-CN"/>
        </w:rPr>
        <w:t xml:space="preserve"> on the GEO Workplan</w:t>
      </w:r>
      <w:r w:rsidRPr="006A6A99">
        <w:rPr>
          <w:color w:val="000000" w:themeColor="text1"/>
          <w:szCs w:val="24"/>
          <w:lang w:eastAsia="zh-CN"/>
        </w:rPr>
        <w:t xml:space="preserve"> provided for sustaining existing GEOSS Services and to support </w:t>
      </w:r>
      <w:r w:rsidR="00AA722D">
        <w:rPr>
          <w:color w:val="000000" w:themeColor="text1"/>
          <w:szCs w:val="24"/>
          <w:lang w:eastAsia="zh-CN"/>
        </w:rPr>
        <w:t>the evolving 2025 GEOSS vision and i</w:t>
      </w:r>
      <w:r w:rsidRPr="006A6A99">
        <w:rPr>
          <w:color w:val="000000" w:themeColor="text1"/>
          <w:szCs w:val="24"/>
          <w:lang w:eastAsia="zh-CN"/>
        </w:rPr>
        <w:t xml:space="preserve">nfrastructure. </w:t>
      </w:r>
      <w:r w:rsidR="00AA722D">
        <w:rPr>
          <w:color w:val="000000" w:themeColor="text1"/>
          <w:szCs w:val="24"/>
          <w:lang w:eastAsia="zh-CN"/>
        </w:rPr>
        <w:t xml:space="preserve">Key messages are that understanding </w:t>
      </w:r>
      <w:r w:rsidRPr="00E85C12">
        <w:rPr>
          <w:color w:val="000000" w:themeColor="text1"/>
          <w:szCs w:val="24"/>
          <w:lang w:eastAsia="zh-CN"/>
        </w:rPr>
        <w:t>of stakeholder groups</w:t>
      </w:r>
      <w:r w:rsidR="00AA722D">
        <w:rPr>
          <w:color w:val="000000" w:themeColor="text1"/>
          <w:szCs w:val="24"/>
          <w:lang w:eastAsia="zh-CN"/>
        </w:rPr>
        <w:t xml:space="preserve"> is needed, as is the delivery of</w:t>
      </w:r>
      <w:r w:rsidRPr="00E85C12">
        <w:rPr>
          <w:color w:val="000000" w:themeColor="text1"/>
          <w:szCs w:val="24"/>
          <w:lang w:eastAsia="zh-CN"/>
        </w:rPr>
        <w:t xml:space="preserve"> high end products (indicators, information)</w:t>
      </w:r>
      <w:r w:rsidR="00AA722D">
        <w:rPr>
          <w:color w:val="000000" w:themeColor="text1"/>
          <w:szCs w:val="24"/>
          <w:lang w:eastAsia="zh-CN"/>
        </w:rPr>
        <w:t>, improvement of communication and participation, and</w:t>
      </w:r>
      <w:r w:rsidR="00AA722D" w:rsidRPr="00E85C12">
        <w:rPr>
          <w:color w:val="000000" w:themeColor="text1"/>
          <w:szCs w:val="24"/>
          <w:lang w:eastAsia="zh-CN"/>
        </w:rPr>
        <w:t xml:space="preserve"> </w:t>
      </w:r>
      <w:r w:rsidR="000E1AD9">
        <w:rPr>
          <w:color w:val="000000" w:themeColor="text1"/>
          <w:szCs w:val="24"/>
          <w:lang w:eastAsia="zh-CN"/>
        </w:rPr>
        <w:t>SBA link and</w:t>
      </w:r>
      <w:r w:rsidRPr="00E85C12">
        <w:rPr>
          <w:color w:val="000000" w:themeColor="text1"/>
          <w:szCs w:val="24"/>
          <w:lang w:eastAsia="zh-CN"/>
        </w:rPr>
        <w:t xml:space="preserve"> integration to </w:t>
      </w:r>
      <w:r w:rsidR="000E1AD9">
        <w:rPr>
          <w:color w:val="000000" w:themeColor="text1"/>
          <w:szCs w:val="24"/>
          <w:lang w:eastAsia="zh-CN"/>
        </w:rPr>
        <w:t xml:space="preserve">the </w:t>
      </w:r>
      <w:r w:rsidRPr="00E85C12">
        <w:rPr>
          <w:color w:val="000000" w:themeColor="text1"/>
          <w:szCs w:val="24"/>
          <w:lang w:eastAsia="zh-CN"/>
        </w:rPr>
        <w:t>infrastructure team</w:t>
      </w:r>
      <w:r w:rsidR="00AA722D">
        <w:rPr>
          <w:color w:val="000000" w:themeColor="text1"/>
          <w:szCs w:val="24"/>
          <w:lang w:eastAsia="zh-CN"/>
        </w:rPr>
        <w:t>. In terms of data, need</w:t>
      </w:r>
      <w:r w:rsidRPr="00E85C12">
        <w:rPr>
          <w:color w:val="000000" w:themeColor="text1"/>
          <w:szCs w:val="24"/>
          <w:lang w:eastAsia="zh-CN"/>
        </w:rPr>
        <w:t xml:space="preserve"> </w:t>
      </w:r>
      <w:r w:rsidR="00AA722D">
        <w:rPr>
          <w:color w:val="000000" w:themeColor="text1"/>
          <w:szCs w:val="24"/>
          <w:lang w:eastAsia="zh-CN"/>
        </w:rPr>
        <w:t>to a</w:t>
      </w:r>
      <w:r w:rsidR="000E1AD9">
        <w:rPr>
          <w:color w:val="000000" w:themeColor="text1"/>
          <w:szCs w:val="24"/>
          <w:lang w:eastAsia="zh-CN"/>
        </w:rPr>
        <w:t>ddress key d</w:t>
      </w:r>
      <w:r w:rsidR="00AA722D">
        <w:rPr>
          <w:color w:val="000000" w:themeColor="text1"/>
          <w:szCs w:val="24"/>
          <w:lang w:eastAsia="zh-CN"/>
        </w:rPr>
        <w:t xml:space="preserve">ata </w:t>
      </w:r>
      <w:r w:rsidR="000E1AD9">
        <w:rPr>
          <w:color w:val="000000" w:themeColor="text1"/>
          <w:szCs w:val="24"/>
          <w:lang w:eastAsia="zh-CN"/>
        </w:rPr>
        <w:t>s</w:t>
      </w:r>
      <w:r w:rsidR="00AA722D" w:rsidRPr="00AA722D">
        <w:rPr>
          <w:color w:val="000000" w:themeColor="text1"/>
          <w:szCs w:val="24"/>
          <w:lang w:eastAsia="zh-CN"/>
        </w:rPr>
        <w:t>ervices (</w:t>
      </w:r>
      <w:r w:rsidRPr="00AA722D">
        <w:rPr>
          <w:iCs/>
          <w:color w:val="000000" w:themeColor="text1"/>
          <w:szCs w:val="24"/>
          <w:lang w:eastAsia="zh-CN"/>
        </w:rPr>
        <w:t>Data Access and Use</w:t>
      </w:r>
      <w:r w:rsidR="00AA722D" w:rsidRPr="00AA722D">
        <w:rPr>
          <w:iCs/>
          <w:color w:val="000000" w:themeColor="text1"/>
          <w:szCs w:val="24"/>
          <w:lang w:eastAsia="zh-CN"/>
        </w:rPr>
        <w:t xml:space="preserve">, </w:t>
      </w:r>
      <w:r w:rsidRPr="00AA722D">
        <w:rPr>
          <w:iCs/>
          <w:color w:val="000000" w:themeColor="text1"/>
          <w:szCs w:val="24"/>
          <w:lang w:eastAsia="zh-CN"/>
        </w:rPr>
        <w:t>Data Integration</w:t>
      </w:r>
      <w:r w:rsidR="00AA722D" w:rsidRPr="00AA722D">
        <w:rPr>
          <w:iCs/>
          <w:color w:val="000000" w:themeColor="text1"/>
          <w:szCs w:val="24"/>
          <w:lang w:eastAsia="zh-CN"/>
        </w:rPr>
        <w:t xml:space="preserve">, and </w:t>
      </w:r>
      <w:r w:rsidRPr="00AA722D">
        <w:rPr>
          <w:iCs/>
          <w:color w:val="000000" w:themeColor="text1"/>
          <w:szCs w:val="24"/>
          <w:lang w:eastAsia="zh-CN"/>
        </w:rPr>
        <w:t>Data Reliability</w:t>
      </w:r>
      <w:r w:rsidR="00AA722D" w:rsidRPr="00AA722D">
        <w:rPr>
          <w:iCs/>
          <w:color w:val="000000" w:themeColor="text1"/>
          <w:szCs w:val="24"/>
          <w:lang w:eastAsia="zh-CN"/>
        </w:rPr>
        <w:t>). F</w:t>
      </w:r>
      <w:r w:rsidRPr="00AA722D">
        <w:rPr>
          <w:iCs/>
          <w:color w:val="000000" w:themeColor="text1"/>
          <w:szCs w:val="24"/>
          <w:lang w:eastAsia="zh-CN"/>
        </w:rPr>
        <w:t xml:space="preserve">rom </w:t>
      </w:r>
      <w:r w:rsidR="00AA722D" w:rsidRPr="00AA722D">
        <w:rPr>
          <w:iCs/>
          <w:color w:val="000000" w:themeColor="text1"/>
          <w:szCs w:val="24"/>
          <w:lang w:eastAsia="zh-CN"/>
        </w:rPr>
        <w:t>data to information products, a</w:t>
      </w:r>
      <w:r w:rsidR="000E1AD9">
        <w:rPr>
          <w:iCs/>
          <w:color w:val="000000" w:themeColor="text1"/>
          <w:szCs w:val="24"/>
          <w:lang w:eastAsia="zh-CN"/>
        </w:rPr>
        <w:t>dditional new s</w:t>
      </w:r>
      <w:r w:rsidRPr="00AA722D">
        <w:rPr>
          <w:iCs/>
          <w:color w:val="000000" w:themeColor="text1"/>
          <w:szCs w:val="24"/>
          <w:lang w:eastAsia="zh-CN"/>
        </w:rPr>
        <w:t>ources of data</w:t>
      </w:r>
      <w:r w:rsidR="00AA722D" w:rsidRPr="00AA722D">
        <w:rPr>
          <w:iCs/>
          <w:color w:val="000000" w:themeColor="text1"/>
          <w:szCs w:val="24"/>
          <w:lang w:eastAsia="zh-CN"/>
        </w:rPr>
        <w:t xml:space="preserve"> are needed.</w:t>
      </w:r>
      <w:r w:rsidR="00AA722D">
        <w:rPr>
          <w:iCs/>
          <w:color w:val="000000" w:themeColor="text1"/>
          <w:szCs w:val="24"/>
          <w:lang w:eastAsia="zh-CN"/>
        </w:rPr>
        <w:t xml:space="preserve"> In terms of infrastructure, the system of systems should b</w:t>
      </w:r>
      <w:r w:rsidRPr="00E85C12">
        <w:rPr>
          <w:color w:val="000000" w:themeColor="text1"/>
          <w:szCs w:val="24"/>
          <w:lang w:eastAsia="zh-CN"/>
        </w:rPr>
        <w:t>uild on existing but evolve to meet new needs</w:t>
      </w:r>
      <w:r w:rsidR="00AA722D">
        <w:rPr>
          <w:color w:val="000000" w:themeColor="text1"/>
          <w:szCs w:val="24"/>
          <w:lang w:eastAsia="zh-CN"/>
        </w:rPr>
        <w:t>, should support r</w:t>
      </w:r>
      <w:r w:rsidRPr="00E85C12">
        <w:rPr>
          <w:color w:val="000000" w:themeColor="text1"/>
          <w:szCs w:val="24"/>
          <w:lang w:eastAsia="zh-CN"/>
        </w:rPr>
        <w:t>eal-time collection</w:t>
      </w:r>
      <w:r w:rsidR="00AA722D">
        <w:rPr>
          <w:color w:val="000000" w:themeColor="text1"/>
          <w:szCs w:val="24"/>
          <w:lang w:eastAsia="zh-CN"/>
        </w:rPr>
        <w:t>, and community portal a</w:t>
      </w:r>
      <w:r w:rsidRPr="00E85C12">
        <w:rPr>
          <w:color w:val="000000" w:themeColor="text1"/>
          <w:szCs w:val="24"/>
          <w:lang w:eastAsia="zh-CN"/>
        </w:rPr>
        <w:t>lignment</w:t>
      </w:r>
      <w:r w:rsidR="00AA722D">
        <w:rPr>
          <w:color w:val="000000" w:themeColor="text1"/>
          <w:szCs w:val="24"/>
          <w:lang w:eastAsia="zh-CN"/>
        </w:rPr>
        <w:t xml:space="preserve"> is needed.</w:t>
      </w:r>
    </w:p>
    <w:p w14:paraId="5FE8EA18" w14:textId="0E20723F" w:rsidR="00133C37" w:rsidRPr="009B700C" w:rsidRDefault="00AA722D" w:rsidP="00AA722D">
      <w:pPr>
        <w:tabs>
          <w:tab w:val="left" w:pos="720"/>
          <w:tab w:val="left" w:pos="7920"/>
        </w:tabs>
        <w:spacing w:before="120"/>
        <w:ind w:firstLine="18"/>
        <w:rPr>
          <w:color w:val="000000" w:themeColor="text1"/>
          <w:szCs w:val="24"/>
          <w:lang w:eastAsia="zh-CN"/>
        </w:rPr>
      </w:pPr>
      <w:r>
        <w:rPr>
          <w:color w:val="000000" w:themeColor="text1"/>
          <w:szCs w:val="24"/>
          <w:lang w:eastAsia="zh-CN"/>
        </w:rPr>
        <w:t>Osamu listed the priorities and for the 2016 Work Programme, noting that there should be d</w:t>
      </w:r>
      <w:r w:rsidR="00C22275" w:rsidRPr="009B700C">
        <w:rPr>
          <w:color w:val="000000" w:themeColor="text1"/>
          <w:szCs w:val="24"/>
          <w:lang w:eastAsia="zh-CN"/>
        </w:rPr>
        <w:t xml:space="preserve">emonstrable value of GEOSS for GEO community and beyond </w:t>
      </w:r>
      <w:r>
        <w:rPr>
          <w:color w:val="000000" w:themeColor="text1"/>
          <w:szCs w:val="24"/>
          <w:lang w:eastAsia="zh-CN"/>
        </w:rPr>
        <w:t>in order to be successful.</w:t>
      </w:r>
    </w:p>
    <w:p w14:paraId="51BE9B91" w14:textId="408BFD94" w:rsidR="00AA722D" w:rsidRDefault="00AA722D" w:rsidP="009B700C">
      <w:pPr>
        <w:tabs>
          <w:tab w:val="left" w:pos="720"/>
          <w:tab w:val="left" w:pos="7920"/>
        </w:tabs>
        <w:spacing w:before="120"/>
        <w:ind w:firstLine="18"/>
        <w:rPr>
          <w:color w:val="000000" w:themeColor="text1"/>
          <w:szCs w:val="24"/>
          <w:lang w:eastAsia="zh-CN"/>
        </w:rPr>
      </w:pPr>
      <w:r>
        <w:rPr>
          <w:color w:val="000000" w:themeColor="text1"/>
          <w:szCs w:val="24"/>
          <w:lang w:eastAsia="zh-CN"/>
        </w:rPr>
        <w:t>Osamu added that they w</w:t>
      </w:r>
      <w:r w:rsidR="00C22275" w:rsidRPr="009B700C">
        <w:rPr>
          <w:color w:val="000000" w:themeColor="text1"/>
          <w:szCs w:val="24"/>
          <w:lang w:eastAsia="zh-CN"/>
        </w:rPr>
        <w:t>elcome contributions from more space agencies</w:t>
      </w:r>
      <w:r>
        <w:rPr>
          <w:color w:val="000000" w:themeColor="text1"/>
          <w:szCs w:val="24"/>
          <w:lang w:eastAsia="zh-CN"/>
        </w:rPr>
        <w:t>, w</w:t>
      </w:r>
      <w:r w:rsidR="00C22275" w:rsidRPr="009B700C">
        <w:rPr>
          <w:color w:val="000000" w:themeColor="text1"/>
          <w:szCs w:val="24"/>
          <w:lang w:eastAsia="zh-CN"/>
        </w:rPr>
        <w:t>elcome implementation on technology evolution (Processing, Integration, Analysis, Knowledge base, etc</w:t>
      </w:r>
      <w:r>
        <w:rPr>
          <w:color w:val="000000" w:themeColor="text1"/>
          <w:szCs w:val="24"/>
          <w:lang w:eastAsia="zh-CN"/>
        </w:rPr>
        <w:t>.</w:t>
      </w:r>
      <w:r w:rsidR="00C22275" w:rsidRPr="009B700C">
        <w:rPr>
          <w:color w:val="000000" w:themeColor="text1"/>
          <w:szCs w:val="24"/>
          <w:lang w:eastAsia="zh-CN"/>
        </w:rPr>
        <w:t>) with use cases (community services/portals)</w:t>
      </w:r>
      <w:r>
        <w:rPr>
          <w:color w:val="000000" w:themeColor="text1"/>
          <w:szCs w:val="24"/>
          <w:lang w:eastAsia="zh-CN"/>
        </w:rPr>
        <w:t>, and w</w:t>
      </w:r>
      <w:r w:rsidR="00C22275" w:rsidRPr="009B700C">
        <w:rPr>
          <w:color w:val="000000" w:themeColor="text1"/>
          <w:szCs w:val="24"/>
          <w:lang w:eastAsia="zh-CN"/>
        </w:rPr>
        <w:t>elcome inputs to the post 2015 GEOSS Vision and Architecture</w:t>
      </w:r>
      <w:r>
        <w:rPr>
          <w:color w:val="000000" w:themeColor="text1"/>
          <w:szCs w:val="24"/>
          <w:lang w:eastAsia="zh-CN"/>
        </w:rPr>
        <w:t>. These are areas where WGISS can contribute.</w:t>
      </w:r>
    </w:p>
    <w:p w14:paraId="06BDF2B1" w14:textId="0C03C5C8" w:rsidR="004B5B41" w:rsidRDefault="00304D8A" w:rsidP="009B700C">
      <w:pPr>
        <w:tabs>
          <w:tab w:val="left" w:pos="720"/>
          <w:tab w:val="left" w:pos="7920"/>
        </w:tabs>
        <w:spacing w:before="120"/>
        <w:ind w:firstLine="18"/>
        <w:rPr>
          <w:color w:val="000000" w:themeColor="text1"/>
          <w:szCs w:val="24"/>
          <w:lang w:eastAsia="zh-CN"/>
        </w:rPr>
      </w:pPr>
      <w:r>
        <w:rPr>
          <w:color w:val="000000" w:themeColor="text1"/>
          <w:szCs w:val="24"/>
          <w:lang w:eastAsia="zh-CN"/>
        </w:rPr>
        <w:t xml:space="preserve">Andy asked about the </w:t>
      </w:r>
      <w:r w:rsidR="00AA722D">
        <w:rPr>
          <w:color w:val="000000" w:themeColor="text1"/>
          <w:szCs w:val="24"/>
          <w:lang w:eastAsia="zh-CN"/>
        </w:rPr>
        <w:t xml:space="preserve">source of the </w:t>
      </w:r>
      <w:r>
        <w:rPr>
          <w:color w:val="000000" w:themeColor="text1"/>
          <w:szCs w:val="24"/>
          <w:lang w:eastAsia="zh-CN"/>
        </w:rPr>
        <w:t>metrics</w:t>
      </w:r>
      <w:r w:rsidR="00AA722D">
        <w:rPr>
          <w:color w:val="000000" w:themeColor="text1"/>
          <w:szCs w:val="24"/>
          <w:lang w:eastAsia="zh-CN"/>
        </w:rPr>
        <w:t xml:space="preserve"> on GEOSS resources showing CEOS WGISS and FedEO; Osamu replied that they are </w:t>
      </w:r>
      <w:r>
        <w:rPr>
          <w:color w:val="000000" w:themeColor="text1"/>
          <w:szCs w:val="24"/>
          <w:lang w:eastAsia="zh-CN"/>
        </w:rPr>
        <w:t xml:space="preserve">from DAB metrics. </w:t>
      </w:r>
      <w:r w:rsidR="00AA722D">
        <w:rPr>
          <w:color w:val="000000" w:themeColor="text1"/>
          <w:szCs w:val="24"/>
          <w:lang w:eastAsia="zh-CN"/>
        </w:rPr>
        <w:t xml:space="preserve">Andy also asked Osamu if he has </w:t>
      </w:r>
      <w:r>
        <w:rPr>
          <w:color w:val="000000" w:themeColor="text1"/>
          <w:szCs w:val="24"/>
          <w:lang w:eastAsia="zh-CN"/>
        </w:rPr>
        <w:t xml:space="preserve">any advice for </w:t>
      </w:r>
      <w:r w:rsidR="00AA722D">
        <w:rPr>
          <w:color w:val="000000" w:themeColor="text1"/>
          <w:szCs w:val="24"/>
          <w:lang w:eastAsia="zh-CN"/>
        </w:rPr>
        <w:t>WGISS as it d</w:t>
      </w:r>
      <w:r w:rsidR="000E1AD9">
        <w:rPr>
          <w:color w:val="000000" w:themeColor="text1"/>
          <w:szCs w:val="24"/>
          <w:lang w:eastAsia="zh-CN"/>
        </w:rPr>
        <w:t>evelops inputs to the GEO 2016 W</w:t>
      </w:r>
      <w:r w:rsidR="00AA722D">
        <w:rPr>
          <w:color w:val="000000" w:themeColor="text1"/>
          <w:szCs w:val="24"/>
          <w:lang w:eastAsia="zh-CN"/>
        </w:rPr>
        <w:t xml:space="preserve">ork Programme.  Osamu noted that GEO </w:t>
      </w:r>
      <w:r>
        <w:rPr>
          <w:color w:val="000000" w:themeColor="text1"/>
          <w:szCs w:val="24"/>
          <w:lang w:eastAsia="zh-CN"/>
        </w:rPr>
        <w:t>need</w:t>
      </w:r>
      <w:r w:rsidR="00AA722D">
        <w:rPr>
          <w:color w:val="000000" w:themeColor="text1"/>
          <w:szCs w:val="24"/>
          <w:lang w:eastAsia="zh-CN"/>
        </w:rPr>
        <w:t>s</w:t>
      </w:r>
      <w:r>
        <w:rPr>
          <w:color w:val="000000" w:themeColor="text1"/>
          <w:szCs w:val="24"/>
          <w:lang w:eastAsia="zh-CN"/>
        </w:rPr>
        <w:t xml:space="preserve"> to enhance the interaction with the</w:t>
      </w:r>
      <w:r w:rsidR="00AA722D">
        <w:rPr>
          <w:color w:val="000000" w:themeColor="text1"/>
          <w:szCs w:val="24"/>
          <w:lang w:eastAsia="zh-CN"/>
        </w:rPr>
        <w:t xml:space="preserve"> users, with u</w:t>
      </w:r>
      <w:r w:rsidR="000E1AD9">
        <w:rPr>
          <w:color w:val="000000" w:themeColor="text1"/>
          <w:szCs w:val="24"/>
          <w:lang w:eastAsia="zh-CN"/>
        </w:rPr>
        <w:t xml:space="preserve">se cases and </w:t>
      </w:r>
      <w:r>
        <w:rPr>
          <w:color w:val="000000" w:themeColor="text1"/>
          <w:szCs w:val="24"/>
          <w:lang w:eastAsia="zh-CN"/>
        </w:rPr>
        <w:t xml:space="preserve">community portals. </w:t>
      </w:r>
      <w:r w:rsidR="00AA722D">
        <w:rPr>
          <w:color w:val="000000" w:themeColor="text1"/>
          <w:szCs w:val="24"/>
          <w:lang w:eastAsia="zh-CN"/>
        </w:rPr>
        <w:t>The focus has been</w:t>
      </w:r>
      <w:r>
        <w:rPr>
          <w:color w:val="000000" w:themeColor="text1"/>
          <w:szCs w:val="24"/>
          <w:lang w:eastAsia="zh-CN"/>
        </w:rPr>
        <w:t xml:space="preserve"> discovery and access</w:t>
      </w:r>
      <w:r w:rsidR="00AA722D">
        <w:rPr>
          <w:color w:val="000000" w:themeColor="text1"/>
          <w:szCs w:val="24"/>
          <w:lang w:eastAsia="zh-CN"/>
        </w:rPr>
        <w:t>; it is time to go beyond that, and c</w:t>
      </w:r>
      <w:r>
        <w:rPr>
          <w:color w:val="000000" w:themeColor="text1"/>
          <w:szCs w:val="24"/>
          <w:lang w:eastAsia="zh-CN"/>
        </w:rPr>
        <w:t xml:space="preserve">ommunity services is a good perspective to work toward.  </w:t>
      </w:r>
    </w:p>
    <w:p w14:paraId="1DD65C23" w14:textId="42A24094" w:rsidR="009B700C" w:rsidRDefault="004B5B41" w:rsidP="00AA722D">
      <w:pPr>
        <w:tabs>
          <w:tab w:val="left" w:pos="720"/>
          <w:tab w:val="left" w:pos="7920"/>
        </w:tabs>
        <w:spacing w:before="120"/>
        <w:ind w:firstLine="18"/>
        <w:rPr>
          <w:color w:val="000000" w:themeColor="text1"/>
          <w:szCs w:val="24"/>
          <w:lang w:eastAsia="zh-CN"/>
        </w:rPr>
      </w:pPr>
      <w:r>
        <w:rPr>
          <w:color w:val="000000" w:themeColor="text1"/>
          <w:szCs w:val="24"/>
          <w:lang w:eastAsia="zh-CN"/>
        </w:rPr>
        <w:t xml:space="preserve">Mirko </w:t>
      </w:r>
      <w:r w:rsidR="00AA722D">
        <w:rPr>
          <w:color w:val="000000" w:themeColor="text1"/>
          <w:szCs w:val="24"/>
          <w:lang w:eastAsia="zh-CN"/>
        </w:rPr>
        <w:t>commented that WGISS reviewed</w:t>
      </w:r>
      <w:r>
        <w:rPr>
          <w:color w:val="000000" w:themeColor="text1"/>
          <w:szCs w:val="24"/>
          <w:lang w:eastAsia="zh-CN"/>
        </w:rPr>
        <w:t xml:space="preserve"> the foundation tasks</w:t>
      </w:r>
      <w:r w:rsidR="00AA722D">
        <w:rPr>
          <w:color w:val="000000" w:themeColor="text1"/>
          <w:szCs w:val="24"/>
          <w:lang w:eastAsia="zh-CN"/>
        </w:rPr>
        <w:t>, and asked Osamu</w:t>
      </w:r>
      <w:r>
        <w:rPr>
          <w:color w:val="000000" w:themeColor="text1"/>
          <w:szCs w:val="24"/>
          <w:lang w:eastAsia="zh-CN"/>
        </w:rPr>
        <w:t xml:space="preserve"> </w:t>
      </w:r>
      <w:r w:rsidR="00AA722D">
        <w:rPr>
          <w:color w:val="000000" w:themeColor="text1"/>
          <w:szCs w:val="24"/>
          <w:lang w:eastAsia="zh-CN"/>
        </w:rPr>
        <w:t xml:space="preserve">to explain the transition from IN-02-C1 to FT2. </w:t>
      </w:r>
      <w:r w:rsidR="009528B6">
        <w:rPr>
          <w:color w:val="000000" w:themeColor="text1"/>
          <w:szCs w:val="24"/>
          <w:lang w:eastAsia="zh-CN"/>
        </w:rPr>
        <w:t xml:space="preserve">Osamu </w:t>
      </w:r>
      <w:r w:rsidR="00AA722D">
        <w:rPr>
          <w:color w:val="000000" w:themeColor="text1"/>
          <w:szCs w:val="24"/>
          <w:lang w:eastAsia="zh-CN"/>
        </w:rPr>
        <w:t xml:space="preserve">will be </w:t>
      </w:r>
      <w:r w:rsidR="009528B6">
        <w:rPr>
          <w:color w:val="000000" w:themeColor="text1"/>
          <w:szCs w:val="24"/>
          <w:lang w:eastAsia="zh-CN"/>
        </w:rPr>
        <w:t>submit</w:t>
      </w:r>
      <w:r w:rsidR="00AA722D">
        <w:rPr>
          <w:color w:val="000000" w:themeColor="text1"/>
          <w:szCs w:val="24"/>
          <w:lang w:eastAsia="zh-CN"/>
        </w:rPr>
        <w:t>ting a counter-</w:t>
      </w:r>
      <w:r w:rsidR="009528B6">
        <w:rPr>
          <w:color w:val="000000" w:themeColor="text1"/>
          <w:szCs w:val="24"/>
          <w:lang w:eastAsia="zh-CN"/>
        </w:rPr>
        <w:t>proposal</w:t>
      </w:r>
      <w:r w:rsidR="00AA722D">
        <w:rPr>
          <w:color w:val="000000" w:themeColor="text1"/>
          <w:szCs w:val="24"/>
          <w:lang w:eastAsia="zh-CN"/>
        </w:rPr>
        <w:t>; 2016 is a transitional time. The D</w:t>
      </w:r>
      <w:r w:rsidR="009528B6">
        <w:rPr>
          <w:color w:val="000000" w:themeColor="text1"/>
          <w:szCs w:val="24"/>
          <w:lang w:eastAsia="zh-CN"/>
        </w:rPr>
        <w:t xml:space="preserve">ata Management Task Force is very active.  IN-02-C1 </w:t>
      </w:r>
      <w:r w:rsidR="00AA722D">
        <w:rPr>
          <w:color w:val="000000" w:themeColor="text1"/>
          <w:szCs w:val="24"/>
          <w:lang w:eastAsia="zh-CN"/>
        </w:rPr>
        <w:t>tasks are a mixture, and th</w:t>
      </w:r>
      <w:r w:rsidR="009528B6">
        <w:rPr>
          <w:color w:val="000000" w:themeColor="text1"/>
          <w:szCs w:val="24"/>
          <w:lang w:eastAsia="zh-CN"/>
        </w:rPr>
        <w:t>e best framework</w:t>
      </w:r>
      <w:r w:rsidR="00AA722D">
        <w:rPr>
          <w:color w:val="000000" w:themeColor="text1"/>
          <w:szCs w:val="24"/>
          <w:lang w:eastAsia="zh-CN"/>
        </w:rPr>
        <w:t xml:space="preserve"> needs to be identified to</w:t>
      </w:r>
      <w:r w:rsidR="009528B6">
        <w:rPr>
          <w:color w:val="000000" w:themeColor="text1"/>
          <w:szCs w:val="24"/>
          <w:lang w:eastAsia="zh-CN"/>
        </w:rPr>
        <w:t xml:space="preserve"> get synergy.  </w:t>
      </w:r>
      <w:r w:rsidR="00AA722D">
        <w:rPr>
          <w:color w:val="000000" w:themeColor="text1"/>
          <w:szCs w:val="24"/>
          <w:lang w:eastAsia="zh-CN"/>
        </w:rPr>
        <w:t>Osamu also noted that it is too early to know who will be on the prog</w:t>
      </w:r>
      <w:r w:rsidR="0073021C">
        <w:rPr>
          <w:color w:val="000000" w:themeColor="text1"/>
          <w:szCs w:val="24"/>
          <w:lang w:eastAsia="zh-CN"/>
        </w:rPr>
        <w:t>ram board that oversees the FTs.</w:t>
      </w:r>
    </w:p>
    <w:p w14:paraId="255A8509" w14:textId="3C7E9281" w:rsidR="00170E24" w:rsidRDefault="00170E24" w:rsidP="00170E24">
      <w:pPr>
        <w:pStyle w:val="Heading2"/>
      </w:pPr>
      <w:bookmarkStart w:id="18" w:name="_Toc426318871"/>
      <w:r w:rsidRPr="00170E24">
        <w:t xml:space="preserve">WGISS </w:t>
      </w:r>
      <w:r>
        <w:t>Organization Discussion</w:t>
      </w:r>
      <w:bookmarkEnd w:id="18"/>
    </w:p>
    <w:p w14:paraId="0A367C11" w14:textId="77777777" w:rsidR="008C539C" w:rsidRDefault="00042C21" w:rsidP="00170E24">
      <w:pPr>
        <w:tabs>
          <w:tab w:val="left" w:pos="720"/>
          <w:tab w:val="left" w:pos="7920"/>
        </w:tabs>
        <w:spacing w:before="120"/>
        <w:ind w:firstLine="18"/>
        <w:rPr>
          <w:rFonts w:cs="Angsana New"/>
        </w:rPr>
      </w:pPr>
      <w:r>
        <w:rPr>
          <w:rFonts w:cs="Angsana New"/>
        </w:rPr>
        <w:t xml:space="preserve">Andy Mitchell </w:t>
      </w:r>
      <w:r w:rsidR="00933A01">
        <w:rPr>
          <w:rFonts w:cs="Angsana New"/>
        </w:rPr>
        <w:t xml:space="preserve">led a discussion on </w:t>
      </w:r>
      <w:r w:rsidR="008C539C">
        <w:rPr>
          <w:rFonts w:cs="Angsana New"/>
        </w:rPr>
        <w:t>discussion on changes to the organization of WGISS.</w:t>
      </w:r>
    </w:p>
    <w:p w14:paraId="27567A2E" w14:textId="3312CF35" w:rsidR="00152E50" w:rsidRDefault="0081032A" w:rsidP="00170E24">
      <w:pPr>
        <w:tabs>
          <w:tab w:val="left" w:pos="720"/>
          <w:tab w:val="left" w:pos="7920"/>
        </w:tabs>
        <w:spacing w:before="120"/>
        <w:ind w:firstLine="18"/>
        <w:rPr>
          <w:rFonts w:cs="Angsana New"/>
        </w:rPr>
      </w:pPr>
      <w:r>
        <w:rPr>
          <w:rFonts w:cs="Angsana New"/>
        </w:rPr>
        <w:t>The Interoperability Interest Group needs a lead</w:t>
      </w:r>
      <w:r w:rsidR="00A779A3">
        <w:rPr>
          <w:rFonts w:cs="Angsana New"/>
        </w:rPr>
        <w:t xml:space="preserve">, and </w:t>
      </w:r>
      <w:r>
        <w:rPr>
          <w:rFonts w:cs="Angsana New"/>
        </w:rPr>
        <w:t xml:space="preserve">Andy suggested that the vice chair take the role.  This person will coordinate the activities of </w:t>
      </w:r>
      <w:r w:rsidR="00A779A3">
        <w:rPr>
          <w:rFonts w:cs="Angsana New"/>
        </w:rPr>
        <w:t>the various projects (IDN, FedEO, CWIC, Water Portal</w:t>
      </w:r>
      <w:r w:rsidR="00991A96">
        <w:rPr>
          <w:rFonts w:cs="Angsana New"/>
        </w:rPr>
        <w:t xml:space="preserve">, </w:t>
      </w:r>
      <w:r w:rsidR="0096310A">
        <w:rPr>
          <w:rFonts w:cs="Angsana New"/>
        </w:rPr>
        <w:t xml:space="preserve">and </w:t>
      </w:r>
      <w:r w:rsidR="00991A96">
        <w:rPr>
          <w:rFonts w:cs="Angsana New"/>
        </w:rPr>
        <w:t xml:space="preserve">OpenSearch). </w:t>
      </w:r>
      <w:r w:rsidR="00BE4B33">
        <w:rPr>
          <w:rFonts w:cs="Angsana New"/>
        </w:rPr>
        <w:t xml:space="preserve">At WGISS-38 </w:t>
      </w:r>
      <w:r w:rsidR="00843DD8">
        <w:rPr>
          <w:rFonts w:cs="Angsana New"/>
        </w:rPr>
        <w:t xml:space="preserve">it was thought </w:t>
      </w:r>
      <w:r w:rsidR="00BE4B33">
        <w:rPr>
          <w:rFonts w:cs="Angsana New"/>
        </w:rPr>
        <w:t xml:space="preserve">that </w:t>
      </w:r>
      <w:r w:rsidR="00991A96">
        <w:rPr>
          <w:rFonts w:cs="Angsana New"/>
        </w:rPr>
        <w:t xml:space="preserve">this person </w:t>
      </w:r>
      <w:r w:rsidR="00A45F21">
        <w:rPr>
          <w:rFonts w:cs="Angsana New"/>
        </w:rPr>
        <w:t xml:space="preserve">could liaise with various </w:t>
      </w:r>
      <w:r w:rsidR="00CE1593">
        <w:rPr>
          <w:rFonts w:cs="Angsana New"/>
        </w:rPr>
        <w:t xml:space="preserve">groups in CEOS. Instead, WGISS-Exec </w:t>
      </w:r>
      <w:r w:rsidR="00991A96">
        <w:rPr>
          <w:rFonts w:cs="Angsana New"/>
        </w:rPr>
        <w:t>decided that</w:t>
      </w:r>
      <w:r w:rsidR="00CE1593">
        <w:rPr>
          <w:rFonts w:cs="Angsana New"/>
        </w:rPr>
        <w:t xml:space="preserve"> it would be better to have a </w:t>
      </w:r>
      <w:r w:rsidR="006A3DAD">
        <w:rPr>
          <w:rFonts w:cs="Angsana New"/>
        </w:rPr>
        <w:t>WGISS Interoperability Liaison</w:t>
      </w:r>
      <w:r w:rsidR="00843DD8">
        <w:rPr>
          <w:rFonts w:cs="Angsana New"/>
        </w:rPr>
        <w:t xml:space="preserve">, and for </w:t>
      </w:r>
      <w:r w:rsidR="00843DD8">
        <w:rPr>
          <w:rFonts w:cs="Angsana New"/>
        </w:rPr>
        <w:lastRenderedPageBreak/>
        <w:t>that purpose Andy has developed a</w:t>
      </w:r>
      <w:r w:rsidR="006A3DAD">
        <w:rPr>
          <w:rFonts w:cs="Angsana New"/>
        </w:rPr>
        <w:t xml:space="preserve"> Terms of Reference</w:t>
      </w:r>
      <w:r w:rsidR="000E1AD9">
        <w:rPr>
          <w:rFonts w:cs="Angsana New"/>
        </w:rPr>
        <w:t>.</w:t>
      </w:r>
      <w:r w:rsidR="006E4092">
        <w:rPr>
          <w:rFonts w:cs="Angsana New"/>
        </w:rPr>
        <w:t xml:space="preserve"> WGISS </w:t>
      </w:r>
      <w:r w:rsidR="00004C5E">
        <w:rPr>
          <w:rFonts w:cs="Angsana New"/>
        </w:rPr>
        <w:t xml:space="preserve">thought </w:t>
      </w:r>
      <w:r w:rsidR="006E4092">
        <w:rPr>
          <w:rFonts w:cs="Angsana New"/>
        </w:rPr>
        <w:t>that Jonathon Ross</w:t>
      </w:r>
      <w:r w:rsidR="00004C5E">
        <w:rPr>
          <w:rFonts w:cs="Angsana New"/>
        </w:rPr>
        <w:t xml:space="preserve"> would be the ideal person as he goes to all the </w:t>
      </w:r>
      <w:r w:rsidR="006E4092">
        <w:rPr>
          <w:rFonts w:cs="Angsana New"/>
        </w:rPr>
        <w:t xml:space="preserve">CEOS </w:t>
      </w:r>
      <w:r w:rsidR="00004C5E">
        <w:rPr>
          <w:rFonts w:cs="Angsana New"/>
        </w:rPr>
        <w:t xml:space="preserve">meetings.  Wyn suggested using a word </w:t>
      </w:r>
      <w:r w:rsidR="000E1AD9">
        <w:rPr>
          <w:rFonts w:cs="Angsana New"/>
        </w:rPr>
        <w:t>different from</w:t>
      </w:r>
      <w:r w:rsidR="00004C5E">
        <w:rPr>
          <w:rFonts w:cs="Angsana New"/>
        </w:rPr>
        <w:t xml:space="preserve"> </w:t>
      </w:r>
      <w:r w:rsidR="00152E50">
        <w:rPr>
          <w:rFonts w:cs="Angsana New"/>
        </w:rPr>
        <w:t>Interoperability</w:t>
      </w:r>
      <w:r w:rsidR="00CE1593">
        <w:rPr>
          <w:rFonts w:cs="Angsana New"/>
        </w:rPr>
        <w:t xml:space="preserve"> to avoid confusion, and sugge</w:t>
      </w:r>
      <w:r w:rsidR="0033222F">
        <w:rPr>
          <w:rFonts w:cs="Angsana New"/>
        </w:rPr>
        <w:t>s</w:t>
      </w:r>
      <w:r w:rsidR="00CE1593">
        <w:rPr>
          <w:rFonts w:cs="Angsana New"/>
        </w:rPr>
        <w:t>ted</w:t>
      </w:r>
      <w:r w:rsidR="0033222F">
        <w:rPr>
          <w:rFonts w:cs="Angsana New"/>
        </w:rPr>
        <w:t xml:space="preserve"> collaboration facilitator or </w:t>
      </w:r>
      <w:r w:rsidR="00004C5E">
        <w:rPr>
          <w:rFonts w:cs="Angsana New"/>
        </w:rPr>
        <w:t xml:space="preserve">liaison.  </w:t>
      </w:r>
      <w:r w:rsidR="006E4092">
        <w:rPr>
          <w:rFonts w:cs="Angsana New"/>
        </w:rPr>
        <w:t xml:space="preserve">The term </w:t>
      </w:r>
      <w:r w:rsidR="00152E50">
        <w:rPr>
          <w:rFonts w:cs="Angsana New"/>
        </w:rPr>
        <w:t>WGISS C</w:t>
      </w:r>
      <w:r w:rsidR="00A636FD">
        <w:rPr>
          <w:rFonts w:cs="Angsana New"/>
        </w:rPr>
        <w:t>ollaboration Facilitator w</w:t>
      </w:r>
      <w:r w:rsidR="00042C21">
        <w:rPr>
          <w:rFonts w:cs="Angsana New"/>
        </w:rPr>
        <w:t xml:space="preserve">as adopted.  </w:t>
      </w:r>
      <w:r w:rsidR="0033222F">
        <w:rPr>
          <w:rFonts w:cs="Angsana New"/>
        </w:rPr>
        <w:t>Agreement needs to be obtained from Jonathon, and it was suggested that CEOS SEC formally endorse it.</w:t>
      </w:r>
      <w:r w:rsidR="00864969">
        <w:rPr>
          <w:rFonts w:cs="Angsana New"/>
        </w:rPr>
        <w:t xml:space="preserve"> There should always be a report from Collaboration Facilitator at WGISS meetings.</w:t>
      </w:r>
    </w:p>
    <w:p w14:paraId="5624FC20" w14:textId="63E93E93" w:rsidR="000E1AD9" w:rsidRDefault="000E1AD9" w:rsidP="000E1AD9">
      <w:pPr>
        <w:tabs>
          <w:tab w:val="left" w:pos="720"/>
          <w:tab w:val="left" w:pos="7920"/>
        </w:tabs>
        <w:spacing w:before="120"/>
        <w:rPr>
          <w:rFonts w:cs="Angsana New"/>
        </w:rPr>
      </w:pPr>
      <w:r>
        <w:rPr>
          <w:rFonts w:cs="Angsana New"/>
        </w:rPr>
        <w:t xml:space="preserve">Richard raised the topic of keeping an interest group inside WGISS related to disaster.  Karen Moe is retiring, and may not be replaced with a person who could join WGISS.  Wyn suggested that the agencies see that there is a WGDisasters, so would not want to send someone to WGISS also for disaster work.  Wyn noted that this does not rule out having an agenda item for Disaster activities.  </w:t>
      </w:r>
    </w:p>
    <w:p w14:paraId="34D1A160" w14:textId="1954313A" w:rsidR="00DB040C" w:rsidRDefault="00152E50" w:rsidP="00170E24">
      <w:pPr>
        <w:tabs>
          <w:tab w:val="left" w:pos="720"/>
          <w:tab w:val="left" w:pos="7920"/>
        </w:tabs>
        <w:spacing w:before="120"/>
        <w:ind w:firstLine="18"/>
        <w:rPr>
          <w:rFonts w:cs="Angsana New"/>
        </w:rPr>
      </w:pPr>
      <w:r w:rsidRPr="000E1AD9">
        <w:rPr>
          <w:rFonts w:cs="Angsana New"/>
          <w:b/>
        </w:rPr>
        <w:t>Action WGISS-39-</w:t>
      </w:r>
      <w:r w:rsidR="00FC5809" w:rsidRPr="000E1AD9">
        <w:rPr>
          <w:rFonts w:cs="Angsana New"/>
          <w:b/>
        </w:rPr>
        <w:t>03</w:t>
      </w:r>
      <w:r>
        <w:rPr>
          <w:rFonts w:cs="Angsana New"/>
        </w:rPr>
        <w:t xml:space="preserve">: </w:t>
      </w:r>
      <w:r w:rsidR="009573A4">
        <w:rPr>
          <w:rFonts w:cs="Angsana New"/>
        </w:rPr>
        <w:t>Richard Moreno and Andy Mitchell to approach Jonathon Ross about taking on the role of WGISS Collaboration Facilitator</w:t>
      </w:r>
      <w:r w:rsidR="00DB040C">
        <w:rPr>
          <w:rFonts w:cs="Angsana New"/>
        </w:rPr>
        <w:t>,</w:t>
      </w:r>
      <w:r w:rsidR="009573A4">
        <w:rPr>
          <w:rFonts w:cs="Angsana New"/>
        </w:rPr>
        <w:t xml:space="preserve"> then </w:t>
      </w:r>
      <w:r w:rsidR="00DB040C">
        <w:rPr>
          <w:rFonts w:cs="Angsana New"/>
        </w:rPr>
        <w:t>approach the SIT and the SEC for adoption.</w:t>
      </w:r>
    </w:p>
    <w:p w14:paraId="0E104BFA" w14:textId="772A2998" w:rsidR="008F5559" w:rsidRDefault="008F5559" w:rsidP="008F5559">
      <w:r w:rsidRPr="000E1AD9">
        <w:rPr>
          <w:b/>
        </w:rPr>
        <w:t>Action WGISS-39-04</w:t>
      </w:r>
      <w:r>
        <w:t>: Michelle Piepgrass to include a session at WGISS-40 for deciding the future of the OpenSearch Project.</w:t>
      </w:r>
    </w:p>
    <w:p w14:paraId="6B153A1D" w14:textId="77777777" w:rsidR="00170E24" w:rsidRDefault="00170E24" w:rsidP="00170E24">
      <w:pPr>
        <w:pStyle w:val="Heading2"/>
      </w:pPr>
      <w:bookmarkStart w:id="19" w:name="_Toc426318872"/>
      <w:r w:rsidRPr="00170E24">
        <w:t>WGISS Website, CEOS Data Management System</w:t>
      </w:r>
      <w:bookmarkEnd w:id="19"/>
    </w:p>
    <w:p w14:paraId="6C62297E" w14:textId="6B3DD9BF" w:rsidR="00D87176" w:rsidRDefault="00F8014B" w:rsidP="00170E24">
      <w:pPr>
        <w:tabs>
          <w:tab w:val="left" w:pos="720"/>
          <w:tab w:val="left" w:pos="7920"/>
        </w:tabs>
        <w:spacing w:before="120"/>
        <w:ind w:firstLine="18"/>
        <w:rPr>
          <w:rFonts w:cs="Angsana New"/>
        </w:rPr>
      </w:pPr>
      <w:r>
        <w:rPr>
          <w:rFonts w:cs="Angsana New"/>
        </w:rPr>
        <w:t xml:space="preserve">A discussion on how to improve the WGISS website, document </w:t>
      </w:r>
      <w:r w:rsidR="000E1AD9">
        <w:rPr>
          <w:rFonts w:cs="Angsana New"/>
        </w:rPr>
        <w:t xml:space="preserve">management </w:t>
      </w:r>
      <w:r>
        <w:rPr>
          <w:rFonts w:cs="Angsana New"/>
        </w:rPr>
        <w:t>system, and email distribution lists resulted in the following points:</w:t>
      </w:r>
    </w:p>
    <w:p w14:paraId="6249D1FE" w14:textId="4509D6D0" w:rsidR="00E97B0D" w:rsidRDefault="00E97B0D" w:rsidP="00170E24">
      <w:pPr>
        <w:tabs>
          <w:tab w:val="left" w:pos="720"/>
          <w:tab w:val="left" w:pos="7920"/>
        </w:tabs>
        <w:spacing w:before="120"/>
        <w:ind w:firstLine="18"/>
        <w:rPr>
          <w:rFonts w:cs="Angsana New"/>
        </w:rPr>
      </w:pPr>
      <w:r>
        <w:rPr>
          <w:rFonts w:cs="Angsana New"/>
        </w:rPr>
        <w:t>WGIS Website:</w:t>
      </w:r>
    </w:p>
    <w:p w14:paraId="0FA056ED" w14:textId="561D44AB" w:rsidR="00F8014B" w:rsidRPr="00E97B0D" w:rsidRDefault="00FE5697" w:rsidP="007B53F1">
      <w:pPr>
        <w:pStyle w:val="ListParagraph"/>
        <w:numPr>
          <w:ilvl w:val="0"/>
          <w:numId w:val="31"/>
        </w:numPr>
        <w:tabs>
          <w:tab w:val="left" w:pos="720"/>
          <w:tab w:val="left" w:pos="7920"/>
        </w:tabs>
        <w:spacing w:before="120"/>
        <w:rPr>
          <w:rFonts w:cs="Angsana New"/>
          <w:sz w:val="16"/>
          <w:szCs w:val="16"/>
        </w:rPr>
      </w:pPr>
      <w:r w:rsidRPr="00E97B0D">
        <w:rPr>
          <w:rFonts w:cs="Angsana New"/>
          <w:sz w:val="16"/>
          <w:szCs w:val="16"/>
        </w:rPr>
        <w:t xml:space="preserve">The short paragraph developed to introduce readers to WGISS is no longer there.  </w:t>
      </w:r>
      <w:r w:rsidR="006B3C5C">
        <w:rPr>
          <w:rFonts w:cs="Angsana New"/>
          <w:sz w:val="16"/>
          <w:szCs w:val="16"/>
        </w:rPr>
        <w:t>It is still on old.ceos.org.</w:t>
      </w:r>
    </w:p>
    <w:p w14:paraId="02AF9793" w14:textId="7B456F72" w:rsidR="00E63B77" w:rsidRPr="00E97B0D" w:rsidRDefault="00E63B77" w:rsidP="007B53F1">
      <w:pPr>
        <w:pStyle w:val="ListParagraph"/>
        <w:numPr>
          <w:ilvl w:val="0"/>
          <w:numId w:val="31"/>
        </w:numPr>
        <w:tabs>
          <w:tab w:val="left" w:pos="720"/>
          <w:tab w:val="left" w:pos="7920"/>
        </w:tabs>
        <w:spacing w:before="120"/>
        <w:rPr>
          <w:rFonts w:cs="Angsana New"/>
          <w:sz w:val="16"/>
          <w:szCs w:val="16"/>
        </w:rPr>
      </w:pPr>
      <w:r w:rsidRPr="00E97B0D">
        <w:rPr>
          <w:rFonts w:cs="Angsana New"/>
          <w:sz w:val="16"/>
          <w:szCs w:val="16"/>
        </w:rPr>
        <w:t xml:space="preserve">Old.ceos.org needs a disclaimer </w:t>
      </w:r>
      <w:r w:rsidR="006B3C5C">
        <w:rPr>
          <w:rFonts w:cs="Angsana New"/>
          <w:sz w:val="16"/>
          <w:szCs w:val="16"/>
        </w:rPr>
        <w:t>that this page has been replaced</w:t>
      </w:r>
      <w:r w:rsidRPr="00E97B0D">
        <w:rPr>
          <w:rFonts w:cs="Angsana New"/>
          <w:sz w:val="16"/>
          <w:szCs w:val="16"/>
        </w:rPr>
        <w:t>.</w:t>
      </w:r>
    </w:p>
    <w:p w14:paraId="5938CBB3" w14:textId="0B05F74C" w:rsidR="00FE5697" w:rsidRPr="00E97B0D" w:rsidRDefault="00FE5697" w:rsidP="007B53F1">
      <w:pPr>
        <w:pStyle w:val="ListParagraph"/>
        <w:numPr>
          <w:ilvl w:val="0"/>
          <w:numId w:val="31"/>
        </w:numPr>
        <w:tabs>
          <w:tab w:val="left" w:pos="720"/>
          <w:tab w:val="left" w:pos="7920"/>
        </w:tabs>
        <w:spacing w:before="120"/>
        <w:rPr>
          <w:rFonts w:cs="Angsana New"/>
          <w:sz w:val="16"/>
          <w:szCs w:val="16"/>
        </w:rPr>
      </w:pPr>
      <w:r w:rsidRPr="00E97B0D">
        <w:rPr>
          <w:rFonts w:cs="Angsana New"/>
          <w:sz w:val="16"/>
          <w:szCs w:val="16"/>
        </w:rPr>
        <w:t>Home page should have brief information on the previous and upcoming WGISS meetings only</w:t>
      </w:r>
      <w:r w:rsidR="00B465A8" w:rsidRPr="00E97B0D">
        <w:rPr>
          <w:rFonts w:cs="Angsana New"/>
          <w:sz w:val="16"/>
          <w:szCs w:val="16"/>
        </w:rPr>
        <w:t>.</w:t>
      </w:r>
    </w:p>
    <w:p w14:paraId="23158116" w14:textId="68F785D1" w:rsidR="00B465A8" w:rsidRPr="00E97B0D" w:rsidRDefault="00B465A8" w:rsidP="007B53F1">
      <w:pPr>
        <w:pStyle w:val="ListParagraph"/>
        <w:numPr>
          <w:ilvl w:val="0"/>
          <w:numId w:val="31"/>
        </w:numPr>
        <w:tabs>
          <w:tab w:val="left" w:pos="720"/>
          <w:tab w:val="left" w:pos="7920"/>
        </w:tabs>
        <w:spacing w:before="120"/>
        <w:rPr>
          <w:rFonts w:cs="Angsana New"/>
          <w:sz w:val="16"/>
          <w:szCs w:val="16"/>
        </w:rPr>
      </w:pPr>
      <w:r w:rsidRPr="00E97B0D">
        <w:rPr>
          <w:rFonts w:cs="Angsana New"/>
          <w:sz w:val="16"/>
          <w:szCs w:val="16"/>
        </w:rPr>
        <w:t>Remove distinction between interest groups and projects from the website.  WGISS will keep the distinction but it is not necessary on the website.</w:t>
      </w:r>
      <w:r w:rsidR="00707D57" w:rsidRPr="00E97B0D">
        <w:rPr>
          <w:rFonts w:cs="Angsana New"/>
          <w:sz w:val="16"/>
          <w:szCs w:val="16"/>
        </w:rPr>
        <w:t xml:space="preserve"> Each should have a page, and each page should have:</w:t>
      </w:r>
    </w:p>
    <w:p w14:paraId="744728DC" w14:textId="6E8A158F" w:rsidR="00707D57" w:rsidRPr="00E97B0D" w:rsidRDefault="00707D57" w:rsidP="007B53F1">
      <w:pPr>
        <w:pStyle w:val="ListParagraph"/>
        <w:numPr>
          <w:ilvl w:val="1"/>
          <w:numId w:val="31"/>
        </w:numPr>
        <w:tabs>
          <w:tab w:val="left" w:pos="720"/>
          <w:tab w:val="left" w:pos="7920"/>
        </w:tabs>
        <w:spacing w:before="120"/>
        <w:rPr>
          <w:rFonts w:cs="Angsana New"/>
          <w:sz w:val="16"/>
          <w:szCs w:val="16"/>
        </w:rPr>
      </w:pPr>
      <w:r w:rsidRPr="00E97B0D">
        <w:rPr>
          <w:rFonts w:cs="Angsana New"/>
          <w:sz w:val="16"/>
          <w:szCs w:val="16"/>
        </w:rPr>
        <w:t>Purpose</w:t>
      </w:r>
    </w:p>
    <w:p w14:paraId="7AD5938A" w14:textId="7602C8E2" w:rsidR="00707D57" w:rsidRPr="00E97B0D" w:rsidRDefault="00707D57" w:rsidP="007B53F1">
      <w:pPr>
        <w:pStyle w:val="ListParagraph"/>
        <w:numPr>
          <w:ilvl w:val="1"/>
          <w:numId w:val="31"/>
        </w:numPr>
        <w:tabs>
          <w:tab w:val="left" w:pos="720"/>
          <w:tab w:val="left" w:pos="7920"/>
        </w:tabs>
        <w:spacing w:before="120"/>
        <w:rPr>
          <w:rFonts w:cs="Angsana New"/>
          <w:sz w:val="16"/>
          <w:szCs w:val="16"/>
        </w:rPr>
      </w:pPr>
      <w:r w:rsidRPr="00E97B0D">
        <w:rPr>
          <w:rFonts w:cs="Angsana New"/>
          <w:sz w:val="16"/>
          <w:szCs w:val="16"/>
        </w:rPr>
        <w:t>Scope</w:t>
      </w:r>
    </w:p>
    <w:p w14:paraId="4269F5AD" w14:textId="5C26E476" w:rsidR="00707D57" w:rsidRPr="00E97B0D" w:rsidRDefault="00707D57" w:rsidP="007B53F1">
      <w:pPr>
        <w:pStyle w:val="ListParagraph"/>
        <w:numPr>
          <w:ilvl w:val="1"/>
          <w:numId w:val="31"/>
        </w:numPr>
        <w:tabs>
          <w:tab w:val="left" w:pos="720"/>
          <w:tab w:val="left" w:pos="7920"/>
        </w:tabs>
        <w:spacing w:before="120"/>
        <w:rPr>
          <w:rFonts w:cs="Angsana New"/>
          <w:sz w:val="16"/>
          <w:szCs w:val="16"/>
        </w:rPr>
      </w:pPr>
      <w:r w:rsidRPr="00E97B0D">
        <w:rPr>
          <w:rFonts w:cs="Angsana New"/>
          <w:sz w:val="16"/>
          <w:szCs w:val="16"/>
        </w:rPr>
        <w:t>Background</w:t>
      </w:r>
    </w:p>
    <w:p w14:paraId="63E17A8A" w14:textId="2B8B6F12" w:rsidR="00707D57" w:rsidRPr="00E97B0D" w:rsidRDefault="00707D57" w:rsidP="007B53F1">
      <w:pPr>
        <w:pStyle w:val="ListParagraph"/>
        <w:numPr>
          <w:ilvl w:val="1"/>
          <w:numId w:val="31"/>
        </w:numPr>
        <w:tabs>
          <w:tab w:val="left" w:pos="720"/>
          <w:tab w:val="left" w:pos="7920"/>
        </w:tabs>
        <w:spacing w:before="120"/>
        <w:rPr>
          <w:rFonts w:cs="Angsana New"/>
          <w:sz w:val="16"/>
          <w:szCs w:val="16"/>
        </w:rPr>
      </w:pPr>
      <w:r w:rsidRPr="00E97B0D">
        <w:rPr>
          <w:rFonts w:cs="Angsana New"/>
          <w:sz w:val="16"/>
          <w:szCs w:val="16"/>
        </w:rPr>
        <w:t>Services</w:t>
      </w:r>
    </w:p>
    <w:p w14:paraId="5B176506" w14:textId="1F30E1DA" w:rsidR="00707D57" w:rsidRPr="00E97B0D" w:rsidRDefault="00707D57" w:rsidP="007B53F1">
      <w:pPr>
        <w:pStyle w:val="ListParagraph"/>
        <w:numPr>
          <w:ilvl w:val="1"/>
          <w:numId w:val="31"/>
        </w:numPr>
        <w:tabs>
          <w:tab w:val="left" w:pos="720"/>
          <w:tab w:val="left" w:pos="7920"/>
        </w:tabs>
        <w:spacing w:before="120"/>
        <w:rPr>
          <w:rFonts w:cs="Angsana New"/>
          <w:sz w:val="16"/>
          <w:szCs w:val="16"/>
        </w:rPr>
      </w:pPr>
      <w:r w:rsidRPr="00E97B0D">
        <w:rPr>
          <w:rFonts w:cs="Angsana New"/>
          <w:sz w:val="16"/>
          <w:szCs w:val="16"/>
        </w:rPr>
        <w:t>Communication and Coordination</w:t>
      </w:r>
    </w:p>
    <w:p w14:paraId="5FA66563" w14:textId="5A77273D" w:rsidR="00707D57" w:rsidRPr="00E97B0D" w:rsidRDefault="00CA3E28" w:rsidP="007B53F1">
      <w:pPr>
        <w:pStyle w:val="ListParagraph"/>
        <w:numPr>
          <w:ilvl w:val="0"/>
          <w:numId w:val="31"/>
        </w:numPr>
        <w:tabs>
          <w:tab w:val="left" w:pos="720"/>
          <w:tab w:val="left" w:pos="7920"/>
        </w:tabs>
        <w:spacing w:before="120"/>
        <w:rPr>
          <w:rFonts w:cs="Angsana New"/>
          <w:sz w:val="16"/>
          <w:szCs w:val="16"/>
        </w:rPr>
      </w:pPr>
      <w:r w:rsidRPr="00E97B0D">
        <w:rPr>
          <w:rFonts w:cs="Angsana New"/>
          <w:sz w:val="16"/>
          <w:szCs w:val="16"/>
        </w:rPr>
        <w:t>Need a page/link refer</w:t>
      </w:r>
      <w:r w:rsidR="00E97B0D">
        <w:rPr>
          <w:rFonts w:cs="Angsana New"/>
          <w:sz w:val="16"/>
          <w:szCs w:val="16"/>
        </w:rPr>
        <w:t>encing old groups/projects work (completed/closed activities)</w:t>
      </w:r>
    </w:p>
    <w:p w14:paraId="2582C5BA" w14:textId="181E96D8" w:rsidR="00E97B0D" w:rsidRPr="00E97B0D" w:rsidRDefault="00E97B0D" w:rsidP="00E97B0D">
      <w:pPr>
        <w:tabs>
          <w:tab w:val="left" w:pos="720"/>
          <w:tab w:val="left" w:pos="7920"/>
        </w:tabs>
        <w:spacing w:before="120"/>
        <w:ind w:left="18"/>
        <w:rPr>
          <w:rFonts w:cs="Angsana New"/>
        </w:rPr>
      </w:pPr>
      <w:r>
        <w:rPr>
          <w:rFonts w:cs="Angsana New"/>
        </w:rPr>
        <w:t>Document Management System</w:t>
      </w:r>
    </w:p>
    <w:p w14:paraId="1B96AC9C" w14:textId="0A4DA457" w:rsidR="00CA3E28" w:rsidRPr="00E97B0D" w:rsidRDefault="00CA3E28" w:rsidP="007B53F1">
      <w:pPr>
        <w:pStyle w:val="ListParagraph"/>
        <w:numPr>
          <w:ilvl w:val="0"/>
          <w:numId w:val="32"/>
        </w:numPr>
        <w:tabs>
          <w:tab w:val="left" w:pos="720"/>
          <w:tab w:val="left" w:pos="7920"/>
        </w:tabs>
        <w:spacing w:before="120"/>
        <w:rPr>
          <w:rFonts w:cs="Angsana New"/>
          <w:sz w:val="16"/>
          <w:szCs w:val="16"/>
        </w:rPr>
      </w:pPr>
      <w:r w:rsidRPr="00E97B0D">
        <w:rPr>
          <w:rFonts w:cs="Angsana New"/>
          <w:sz w:val="16"/>
          <w:szCs w:val="16"/>
        </w:rPr>
        <w:t>Review the DMS page – it implies you have no access to any documents when in fact you can upload if you click on a link to a document in the DMS</w:t>
      </w:r>
      <w:r w:rsidR="00707D57" w:rsidRPr="00E97B0D">
        <w:rPr>
          <w:rFonts w:cs="Angsana New"/>
          <w:sz w:val="16"/>
          <w:szCs w:val="16"/>
        </w:rPr>
        <w:t>.</w:t>
      </w:r>
    </w:p>
    <w:p w14:paraId="37F24E92" w14:textId="5C923B03" w:rsidR="00E97B0D" w:rsidRDefault="00E97B0D" w:rsidP="007B53F1">
      <w:pPr>
        <w:pStyle w:val="ListParagraph"/>
        <w:numPr>
          <w:ilvl w:val="0"/>
          <w:numId w:val="32"/>
        </w:numPr>
        <w:tabs>
          <w:tab w:val="left" w:pos="720"/>
          <w:tab w:val="left" w:pos="7920"/>
        </w:tabs>
        <w:spacing w:before="120"/>
        <w:rPr>
          <w:rFonts w:cs="Angsana New"/>
          <w:sz w:val="16"/>
          <w:szCs w:val="16"/>
        </w:rPr>
      </w:pPr>
      <w:r w:rsidRPr="00E97B0D">
        <w:rPr>
          <w:rFonts w:cs="Angsana New"/>
          <w:sz w:val="16"/>
          <w:szCs w:val="16"/>
        </w:rPr>
        <w:t xml:space="preserve">Organize the documents according to the </w:t>
      </w:r>
      <w:r w:rsidR="00D618B0">
        <w:rPr>
          <w:rFonts w:cs="Angsana New"/>
          <w:sz w:val="16"/>
          <w:szCs w:val="16"/>
        </w:rPr>
        <w:t>five GEO Data Management Principles:</w:t>
      </w:r>
    </w:p>
    <w:p w14:paraId="15CE3B8B" w14:textId="77777777" w:rsidR="00D618B0" w:rsidRPr="000E1AD9" w:rsidRDefault="00D618B0" w:rsidP="007B53F1">
      <w:pPr>
        <w:pStyle w:val="ListParagraph"/>
        <w:numPr>
          <w:ilvl w:val="1"/>
          <w:numId w:val="31"/>
        </w:numPr>
        <w:tabs>
          <w:tab w:val="left" w:pos="720"/>
          <w:tab w:val="left" w:pos="7920"/>
        </w:tabs>
        <w:spacing w:before="120"/>
        <w:rPr>
          <w:rFonts w:cs="Angsana New"/>
          <w:sz w:val="16"/>
          <w:szCs w:val="16"/>
        </w:rPr>
      </w:pPr>
      <w:r w:rsidRPr="000E1AD9">
        <w:rPr>
          <w:rFonts w:cs="Angsana New"/>
          <w:sz w:val="16"/>
          <w:szCs w:val="16"/>
        </w:rPr>
        <w:t xml:space="preserve">Discoverability </w:t>
      </w:r>
    </w:p>
    <w:p w14:paraId="588BE19B" w14:textId="77777777" w:rsidR="00D618B0" w:rsidRPr="000E1AD9" w:rsidRDefault="00D618B0" w:rsidP="007B53F1">
      <w:pPr>
        <w:pStyle w:val="ListParagraph"/>
        <w:numPr>
          <w:ilvl w:val="1"/>
          <w:numId w:val="31"/>
        </w:numPr>
        <w:tabs>
          <w:tab w:val="left" w:pos="720"/>
          <w:tab w:val="left" w:pos="7920"/>
        </w:tabs>
        <w:spacing w:before="120"/>
        <w:rPr>
          <w:rFonts w:cs="Angsana New"/>
          <w:sz w:val="16"/>
          <w:szCs w:val="16"/>
        </w:rPr>
      </w:pPr>
      <w:r w:rsidRPr="000E1AD9">
        <w:rPr>
          <w:rFonts w:cs="Angsana New"/>
          <w:sz w:val="16"/>
          <w:szCs w:val="16"/>
        </w:rPr>
        <w:t xml:space="preserve">Accessibility </w:t>
      </w:r>
    </w:p>
    <w:p w14:paraId="7190AA10" w14:textId="77777777" w:rsidR="00D618B0" w:rsidRPr="000E1AD9" w:rsidRDefault="00D618B0" w:rsidP="007B53F1">
      <w:pPr>
        <w:pStyle w:val="ListParagraph"/>
        <w:numPr>
          <w:ilvl w:val="1"/>
          <w:numId w:val="31"/>
        </w:numPr>
        <w:tabs>
          <w:tab w:val="left" w:pos="720"/>
          <w:tab w:val="left" w:pos="7920"/>
        </w:tabs>
        <w:spacing w:before="120"/>
        <w:rPr>
          <w:rFonts w:cs="Angsana New"/>
          <w:sz w:val="16"/>
          <w:szCs w:val="16"/>
        </w:rPr>
      </w:pPr>
      <w:r w:rsidRPr="000E1AD9">
        <w:rPr>
          <w:rFonts w:cs="Angsana New"/>
          <w:sz w:val="16"/>
          <w:szCs w:val="16"/>
        </w:rPr>
        <w:t xml:space="preserve">Usability </w:t>
      </w:r>
    </w:p>
    <w:p w14:paraId="6DD16C06" w14:textId="77777777" w:rsidR="00D618B0" w:rsidRPr="000E1AD9" w:rsidRDefault="00D618B0" w:rsidP="007B53F1">
      <w:pPr>
        <w:pStyle w:val="ListParagraph"/>
        <w:numPr>
          <w:ilvl w:val="1"/>
          <w:numId w:val="31"/>
        </w:numPr>
        <w:tabs>
          <w:tab w:val="left" w:pos="720"/>
          <w:tab w:val="left" w:pos="7920"/>
        </w:tabs>
        <w:spacing w:before="120"/>
        <w:rPr>
          <w:rFonts w:cs="Angsana New"/>
          <w:sz w:val="16"/>
          <w:szCs w:val="16"/>
        </w:rPr>
      </w:pPr>
      <w:r w:rsidRPr="000E1AD9">
        <w:rPr>
          <w:rFonts w:cs="Angsana New"/>
          <w:sz w:val="16"/>
          <w:szCs w:val="16"/>
        </w:rPr>
        <w:t>Preservation</w:t>
      </w:r>
    </w:p>
    <w:p w14:paraId="7184CA5F" w14:textId="77777777" w:rsidR="00D618B0" w:rsidRPr="000E1AD9" w:rsidRDefault="00D618B0" w:rsidP="007B53F1">
      <w:pPr>
        <w:pStyle w:val="ListParagraph"/>
        <w:numPr>
          <w:ilvl w:val="1"/>
          <w:numId w:val="31"/>
        </w:numPr>
        <w:tabs>
          <w:tab w:val="left" w:pos="720"/>
          <w:tab w:val="left" w:pos="7920"/>
        </w:tabs>
        <w:spacing w:before="120"/>
        <w:rPr>
          <w:rFonts w:cs="Angsana New"/>
          <w:sz w:val="16"/>
          <w:szCs w:val="16"/>
        </w:rPr>
      </w:pPr>
      <w:r w:rsidRPr="000E1AD9">
        <w:rPr>
          <w:rFonts w:cs="Angsana New"/>
          <w:sz w:val="16"/>
          <w:szCs w:val="16"/>
        </w:rPr>
        <w:t>Curation</w:t>
      </w:r>
    </w:p>
    <w:p w14:paraId="0F851D14" w14:textId="3A834D6C" w:rsidR="00F8014B" w:rsidRPr="00E97B0D" w:rsidRDefault="00CE46C8" w:rsidP="007B53F1">
      <w:pPr>
        <w:pStyle w:val="ListParagraph"/>
        <w:numPr>
          <w:ilvl w:val="0"/>
          <w:numId w:val="32"/>
        </w:numPr>
        <w:tabs>
          <w:tab w:val="left" w:pos="720"/>
          <w:tab w:val="left" w:pos="7920"/>
        </w:tabs>
        <w:spacing w:before="120"/>
        <w:rPr>
          <w:rFonts w:cs="Angsana New"/>
          <w:sz w:val="16"/>
          <w:szCs w:val="16"/>
        </w:rPr>
      </w:pPr>
      <w:r>
        <w:rPr>
          <w:rFonts w:cs="Angsana New"/>
          <w:sz w:val="16"/>
          <w:szCs w:val="16"/>
        </w:rPr>
        <w:t>Verify that</w:t>
      </w:r>
      <w:r w:rsidR="00E97B0D" w:rsidRPr="00E97B0D">
        <w:rPr>
          <w:rFonts w:cs="Angsana New"/>
          <w:sz w:val="16"/>
          <w:szCs w:val="16"/>
        </w:rPr>
        <w:t xml:space="preserve"> old documents into the DMS</w:t>
      </w:r>
      <w:r w:rsidR="00E97B0D">
        <w:rPr>
          <w:rFonts w:cs="Angsana New"/>
          <w:sz w:val="16"/>
          <w:szCs w:val="16"/>
        </w:rPr>
        <w:t>.</w:t>
      </w:r>
    </w:p>
    <w:p w14:paraId="4723286E" w14:textId="6EA0ADDF" w:rsidR="00646B46" w:rsidRDefault="00646B46" w:rsidP="00170E24">
      <w:pPr>
        <w:tabs>
          <w:tab w:val="left" w:pos="720"/>
          <w:tab w:val="left" w:pos="7920"/>
        </w:tabs>
        <w:spacing w:before="120"/>
        <w:ind w:firstLine="18"/>
        <w:rPr>
          <w:rFonts w:cs="Angsana New"/>
        </w:rPr>
      </w:pPr>
      <w:r>
        <w:rPr>
          <w:rFonts w:cs="Angsana New"/>
        </w:rPr>
        <w:t>Email distribution lists:</w:t>
      </w:r>
      <w:r w:rsidR="00901703">
        <w:rPr>
          <w:rFonts w:cs="Angsana New"/>
        </w:rPr>
        <w:t xml:space="preserve"> </w:t>
      </w:r>
      <w:r>
        <w:rPr>
          <w:rFonts w:cs="Angsana New"/>
        </w:rPr>
        <w:t>Align with CEOS methodology</w:t>
      </w:r>
    </w:p>
    <w:p w14:paraId="55C421C3" w14:textId="22C6E1ED" w:rsidR="00D87176" w:rsidRDefault="00D87176" w:rsidP="00D87176">
      <w:r w:rsidRPr="000E1AD9">
        <w:rPr>
          <w:b/>
        </w:rPr>
        <w:t>Action WGISS-39-</w:t>
      </w:r>
      <w:r w:rsidR="00566E89" w:rsidRPr="000E1AD9">
        <w:rPr>
          <w:b/>
        </w:rPr>
        <w:t>05</w:t>
      </w:r>
      <w:r>
        <w:t>: Michelle Piepgrass to work with WISP to implement the recommended changes to the WGISS website, including the short WGISS “purpose/description” paragraph.</w:t>
      </w:r>
    </w:p>
    <w:p w14:paraId="6050118D" w14:textId="24F1FEA1" w:rsidR="00D87176" w:rsidRDefault="00D87176" w:rsidP="00D87176">
      <w:r w:rsidRPr="000E1AD9">
        <w:rPr>
          <w:b/>
        </w:rPr>
        <w:t>Action WGISS-39-</w:t>
      </w:r>
      <w:r w:rsidR="00C6014F" w:rsidRPr="000E1AD9">
        <w:rPr>
          <w:b/>
        </w:rPr>
        <w:t>0</w:t>
      </w:r>
      <w:r w:rsidR="00566E89" w:rsidRPr="000E1AD9">
        <w:rPr>
          <w:b/>
        </w:rPr>
        <w:t>6</w:t>
      </w:r>
      <w:r>
        <w:t>: IG/P leads to implement recommended changes to their pages on the WGISS website.</w:t>
      </w:r>
    </w:p>
    <w:p w14:paraId="133D7F50" w14:textId="3C866A78" w:rsidR="00170E24" w:rsidRPr="00170E24" w:rsidRDefault="00D87176" w:rsidP="006F6925">
      <w:r w:rsidRPr="000E1AD9">
        <w:rPr>
          <w:b/>
        </w:rPr>
        <w:t>Action WGISS-39-</w:t>
      </w:r>
      <w:r w:rsidR="008F5559" w:rsidRPr="000E1AD9">
        <w:rPr>
          <w:b/>
        </w:rPr>
        <w:t>07</w:t>
      </w:r>
      <w:r>
        <w:t>: Michelle Piepgrass to work with WISP to migrate WGISS documents to the CEOS document management system; also discuss with the SEO the wording on t</w:t>
      </w:r>
      <w:r w:rsidR="00E97B0D">
        <w:t>he CEOS documents landing page.</w:t>
      </w:r>
      <w:r w:rsidR="00170E24" w:rsidRPr="00170E24">
        <w:tab/>
      </w:r>
    </w:p>
    <w:p w14:paraId="2DD63E29" w14:textId="22F3AA5E" w:rsidR="00DF0CC0" w:rsidRPr="005E09A9" w:rsidRDefault="00DF0CC0" w:rsidP="00DF0CC0">
      <w:pPr>
        <w:pStyle w:val="Heading2"/>
      </w:pPr>
      <w:bookmarkStart w:id="20" w:name="_Toc426318873"/>
      <w:r w:rsidRPr="005E09A9">
        <w:t>WGISS Terms of Reference</w:t>
      </w:r>
      <w:bookmarkEnd w:id="20"/>
    </w:p>
    <w:p w14:paraId="206B0CCB" w14:textId="37F0895D" w:rsidR="00A66230" w:rsidRPr="005E09A9" w:rsidRDefault="0025050A" w:rsidP="00170E24">
      <w:pPr>
        <w:rPr>
          <w:b/>
        </w:rPr>
      </w:pPr>
      <w:r>
        <w:t>Michelle Piepgrass</w:t>
      </w:r>
      <w:r w:rsidR="000E1AD9">
        <w:t xml:space="preserve"> agree to modify the WGISS ToR so that</w:t>
      </w:r>
      <w:r w:rsidR="00A66230">
        <w:t xml:space="preserve"> </w:t>
      </w:r>
      <w:r w:rsidR="000E1AD9">
        <w:t xml:space="preserve">it </w:t>
      </w:r>
      <w:r w:rsidR="00A66230">
        <w:t>follow</w:t>
      </w:r>
      <w:r w:rsidR="000E1AD9">
        <w:t>s</w:t>
      </w:r>
      <w:r w:rsidR="00A66230">
        <w:t xml:space="preserve"> the CEOS template.</w:t>
      </w:r>
      <w:r w:rsidR="000E1AD9">
        <w:t xml:space="preserve"> Several points were raised: c</w:t>
      </w:r>
      <w:r w:rsidR="00A66230">
        <w:t>hange word “archive” to “preservation”</w:t>
      </w:r>
      <w:r w:rsidR="000E1AD9">
        <w:t>, Remove</w:t>
      </w:r>
      <w:r w:rsidR="00A66230">
        <w:t xml:space="preserve"> “description”</w:t>
      </w:r>
      <w:r w:rsidR="000E1AD9">
        <w:t>, s</w:t>
      </w:r>
      <w:r w:rsidR="00A66230">
        <w:t xml:space="preserve">implify </w:t>
      </w:r>
      <w:r w:rsidR="000E1AD9">
        <w:t>interest group and project</w:t>
      </w:r>
      <w:r w:rsidR="00A66230">
        <w:t xml:space="preserve"> </w:t>
      </w:r>
      <w:r w:rsidR="000E1AD9">
        <w:t>creation procedures, and align the document with the five Data Management Principles.</w:t>
      </w:r>
    </w:p>
    <w:p w14:paraId="42E45DF8" w14:textId="4DF5C344" w:rsidR="00463D99" w:rsidRPr="005E09A9" w:rsidRDefault="00463D99" w:rsidP="00463D99">
      <w:pPr>
        <w:pStyle w:val="Heading2"/>
      </w:pPr>
      <w:bookmarkStart w:id="21" w:name="_Toc426318874"/>
      <w:r w:rsidRPr="005E09A9">
        <w:t>Future Meetings</w:t>
      </w:r>
      <w:bookmarkEnd w:id="21"/>
    </w:p>
    <w:p w14:paraId="7E111983" w14:textId="20E31B61" w:rsidR="00811A28" w:rsidRDefault="00811A28" w:rsidP="00746CBB">
      <w:r>
        <w:t xml:space="preserve">Wyn </w:t>
      </w:r>
      <w:r w:rsidR="00143B16">
        <w:t xml:space="preserve">Cudlip </w:t>
      </w:r>
      <w:r>
        <w:t xml:space="preserve">presented </w:t>
      </w:r>
      <w:r w:rsidR="008B469E">
        <w:t>information on</w:t>
      </w:r>
      <w:r>
        <w:t xml:space="preserve"> WGISS-40</w:t>
      </w:r>
      <w:r w:rsidR="00143B16">
        <w:t>, to be hosted by UKSA, September 28 to October 2, 2015</w:t>
      </w:r>
      <w:r w:rsidR="00AA1435">
        <w:t>, in Harwell, Oxfor</w:t>
      </w:r>
      <w:r w:rsidR="00933A01">
        <w:t>d</w:t>
      </w:r>
      <w:r w:rsidR="00AA1435">
        <w:t>shire, UK, which is 4</w:t>
      </w:r>
      <w:r>
        <w:t>0 km south of Ox</w:t>
      </w:r>
      <w:r w:rsidR="000E1AD9">
        <w:t>ford</w:t>
      </w:r>
      <w:r w:rsidR="00AA1435">
        <w:t>.  The</w:t>
      </w:r>
      <w:r w:rsidR="00450B7D">
        <w:t xml:space="preserve"> </w:t>
      </w:r>
      <w:r w:rsidR="000E1AD9">
        <w:t>nearest</w:t>
      </w:r>
      <w:r w:rsidR="00450B7D">
        <w:t xml:space="preserve"> airport is Heathrow, a</w:t>
      </w:r>
      <w:r w:rsidR="00933A01">
        <w:t>nd taxi can</w:t>
      </w:r>
      <w:r w:rsidR="0073021C">
        <w:t xml:space="preserve"> be prearranged through the Catapult offices </w:t>
      </w:r>
      <w:r w:rsidR="000E1AD9">
        <w:t>for better pricing;</w:t>
      </w:r>
      <w:r w:rsidR="00450B7D">
        <w:t xml:space="preserve"> there are also trains.  The meeting will be held at the Satellite Applications Catapult, a campus of 3000 employees.  Participants will be </w:t>
      </w:r>
      <w:r w:rsidR="00411C56">
        <w:t xml:space="preserve">picked up at the </w:t>
      </w:r>
      <w:r w:rsidR="000E1AD9">
        <w:t xml:space="preserve">selected </w:t>
      </w:r>
      <w:r w:rsidR="00411C56">
        <w:t>hotel</w:t>
      </w:r>
      <w:r w:rsidR="00933A01">
        <w:t xml:space="preserve"> </w:t>
      </w:r>
      <w:r w:rsidR="000E1AD9">
        <w:t xml:space="preserve">(to be determined) </w:t>
      </w:r>
      <w:r w:rsidR="00933A01">
        <w:t>and taken to the campus.</w:t>
      </w:r>
    </w:p>
    <w:p w14:paraId="730877F9" w14:textId="45E6FE87" w:rsidR="00AA1435" w:rsidRDefault="00AA1435" w:rsidP="00AA1435">
      <w:r>
        <w:t>Andy Mitchell reported that WGISS-41will be a joint meeting with WGCV, March 14 to March 18, 2016 h</w:t>
      </w:r>
      <w:r w:rsidR="000E1AD9">
        <w:t>osted by CSIRO/GA t</w:t>
      </w:r>
      <w:r w:rsidRPr="004D2DB9">
        <w:t xml:space="preserve">eam Australia.  </w:t>
      </w:r>
      <w:r>
        <w:t>If the Australian</w:t>
      </w:r>
      <w:r w:rsidRPr="004D2DB9">
        <w:t xml:space="preserve"> Bureau of Met</w:t>
      </w:r>
      <w:r>
        <w:t>eorology becomes a CEOS associate</w:t>
      </w:r>
      <w:r w:rsidRPr="004D2DB9">
        <w:t xml:space="preserve"> this year </w:t>
      </w:r>
      <w:r>
        <w:t>they will be</w:t>
      </w:r>
      <w:r w:rsidRPr="004D2DB9">
        <w:t xml:space="preserve"> invite</w:t>
      </w:r>
      <w:r>
        <w:t>d</w:t>
      </w:r>
      <w:r w:rsidRPr="004D2DB9">
        <w:t xml:space="preserve"> </w:t>
      </w:r>
      <w:r>
        <w:t>to support.</w:t>
      </w:r>
    </w:p>
    <w:p w14:paraId="78F45229" w14:textId="3D956F16" w:rsidR="00551D76" w:rsidRDefault="00BF0411" w:rsidP="000C4AF2">
      <w:r>
        <w:t xml:space="preserve">It was suggested that </w:t>
      </w:r>
      <w:r w:rsidR="0099486E">
        <w:t>WGISS-</w:t>
      </w:r>
      <w:r>
        <w:t xml:space="preserve">42 be held in the </w:t>
      </w:r>
      <w:r w:rsidR="00551D76">
        <w:t xml:space="preserve">Americas, </w:t>
      </w:r>
      <w:r>
        <w:t xml:space="preserve">and that a </w:t>
      </w:r>
      <w:r w:rsidR="00551D76">
        <w:t>meeting with a Copernicus workshop might help bring in DLR.</w:t>
      </w:r>
    </w:p>
    <w:p w14:paraId="6BFFD843" w14:textId="77777777" w:rsidR="007E7858" w:rsidRDefault="007E7858" w:rsidP="000C4AF2"/>
    <w:p w14:paraId="4FB629F0" w14:textId="77777777" w:rsidR="00551D76" w:rsidRDefault="00551D76" w:rsidP="000C4AF2"/>
    <w:p w14:paraId="372EA4F1" w14:textId="77777777" w:rsidR="0099486E" w:rsidRPr="005E09A9" w:rsidRDefault="0099486E" w:rsidP="000C4AF2"/>
    <w:p w14:paraId="43825FBF" w14:textId="77777777" w:rsidR="003A6A8C" w:rsidRPr="005E09A9" w:rsidRDefault="003A6A8C" w:rsidP="008838DC">
      <w:pPr>
        <w:pStyle w:val="Heading1"/>
      </w:pPr>
      <w:bookmarkStart w:id="22" w:name="_Toc426318875"/>
      <w:r w:rsidRPr="005E09A9">
        <w:lastRenderedPageBreak/>
        <w:t xml:space="preserve">Agency </w:t>
      </w:r>
      <w:r w:rsidR="00AE3DB6" w:rsidRPr="005E09A9">
        <w:t xml:space="preserve">and Liaison </w:t>
      </w:r>
      <w:r w:rsidRPr="005E09A9">
        <w:t>Reports</w:t>
      </w:r>
      <w:bookmarkEnd w:id="22"/>
    </w:p>
    <w:p w14:paraId="6564392D" w14:textId="760F941A" w:rsidR="00845B07" w:rsidRPr="005E09A9" w:rsidRDefault="00845B07" w:rsidP="003357A6">
      <w:pPr>
        <w:tabs>
          <w:tab w:val="left" w:pos="1080"/>
          <w:tab w:val="left" w:pos="7470"/>
        </w:tabs>
        <w:spacing w:before="120"/>
      </w:pPr>
      <w:r w:rsidRPr="005E09A9">
        <w:t>.</w:t>
      </w:r>
    </w:p>
    <w:p w14:paraId="0C818F04" w14:textId="39BA40B8" w:rsidR="00AE3DB6" w:rsidRPr="005E09A9" w:rsidRDefault="00471EBE" w:rsidP="004B4B45">
      <w:pPr>
        <w:pStyle w:val="Heading2"/>
      </w:pPr>
      <w:bookmarkStart w:id="23" w:name="_Toc426318876"/>
      <w:r w:rsidRPr="005E09A9">
        <w:t>Japan Aerospace Exploration Agency (JAXA)</w:t>
      </w:r>
      <w:bookmarkEnd w:id="23"/>
      <w:r w:rsidR="00AE3DB6" w:rsidRPr="005E09A9">
        <w:tab/>
      </w:r>
    </w:p>
    <w:p w14:paraId="59BA0895" w14:textId="77777777" w:rsidR="00C53F70" w:rsidRDefault="00C53F70" w:rsidP="00C53F70">
      <w:bookmarkStart w:id="24" w:name="_Toc426318877"/>
      <w:r w:rsidRPr="00170E24">
        <w:t>Akari Yoneyama</w:t>
      </w:r>
      <w:r w:rsidRPr="005E09A9">
        <w:t xml:space="preserve"> gave the Japan Aerospace Exploration Agency (JAXA) agency report.</w:t>
      </w:r>
      <w:r>
        <w:t xml:space="preserve"> She introduced herself as the newest member of the JAXA team for WGISS.</w:t>
      </w:r>
    </w:p>
    <w:p w14:paraId="50E81DD6" w14:textId="77777777" w:rsidR="00C53F70" w:rsidRDefault="00C53F70" w:rsidP="00C53F70">
      <w:r>
        <w:t>G-Portal is the JAXA satellite data dissemination system.  It features cross-search from JAXA’s many satellites, and provides many of JAXA’s satellite data free of charge.  HTTPS and SFTP services are available. Akari listed the products provided by the G-Portal. The G-Portal has a support desk (</w:t>
      </w:r>
      <w:hyperlink r:id="rId13" w:history="1">
        <w:r w:rsidRPr="00B31065">
          <w:rPr>
            <w:rStyle w:val="Hyperlink"/>
          </w:rPr>
          <w:t>z-gportal-support@jaxa.jp</w:t>
        </w:r>
      </w:hyperlink>
      <w:r>
        <w:t>).</w:t>
      </w:r>
    </w:p>
    <w:p w14:paraId="73CD6F2F" w14:textId="77777777" w:rsidR="00C53F70" w:rsidRDefault="00C53F70" w:rsidP="00C53F70">
      <w:r>
        <w:t xml:space="preserve">CATS-I is the catalogue transfer service interface of G-Portal.  It provides the catalogue with thumbnails and browse.  Supported interfaces are OpenSearch, ebRIMEO and ISO19115. CATS-I provides the catalogs of GPM, GSMaP, TRMM, </w:t>
      </w:r>
      <w:r>
        <w:rPr>
          <w:rFonts w:hint="eastAsia"/>
        </w:rPr>
        <w:t xml:space="preserve">and </w:t>
      </w:r>
      <w:r>
        <w:t>ALOS. Only specified users can search and obtain the catalog.</w:t>
      </w:r>
    </w:p>
    <w:p w14:paraId="2B2F531D" w14:textId="77777777" w:rsidR="00C53F70" w:rsidRDefault="00C53F70" w:rsidP="00C53F70">
      <w:r>
        <w:t>Akari also mentioned the JAXA reorganization, showing a diagram of the organization, and the organizational structure. JAXA WGISS members belong to Satellite Applications and Operations Center (SAOC).</w:t>
      </w:r>
    </w:p>
    <w:p w14:paraId="51944EE2" w14:textId="77777777" w:rsidR="00C53F70" w:rsidRDefault="00C53F70" w:rsidP="00C53F70">
      <w:r>
        <w:t>Akari reported that PR/TRMM completed every mission, and finished observations on April 1, 2015.  JAXA completed normal mission operations on October 7, 2014. After that, JAXA had conducted extra experimental operations. In the near future, JAXA plans to start the reprocessing and release of version 8 products via the G-Portal.</w:t>
      </w:r>
    </w:p>
    <w:p w14:paraId="41A31BA7" w14:textId="77777777" w:rsidR="00C53F70" w:rsidRDefault="00C53F70" w:rsidP="00C53F70">
      <w:r>
        <w:t>This year’s data release news: All of the GPM products including the past data will be updated to version 4. All of JERS-1 products will be reprocessed and provided via the G-Portal.</w:t>
      </w:r>
    </w:p>
    <w:p w14:paraId="2968B08F" w14:textId="77777777" w:rsidR="00C53F70" w:rsidRDefault="00C53F70" w:rsidP="00C53F70">
      <w:r>
        <w:t xml:space="preserve">HAYABUSA-2 was launched May 10, 2014 and will plan for an Earth swing-by and start the exploration of deep space.  ASTRO-H will be launched in 2015. Akari displayed a diagram of the long term plan of JAXA observation. </w:t>
      </w:r>
    </w:p>
    <w:p w14:paraId="304A1E17" w14:textId="77777777" w:rsidR="00C53F70" w:rsidRPr="005E09A9" w:rsidRDefault="00C53F70" w:rsidP="00C53F70">
      <w:r>
        <w:t xml:space="preserve">Yonsook asked if the access is part of the new data policy.  Akari said yes, though the high resolution is still restricted.  </w:t>
      </w:r>
    </w:p>
    <w:p w14:paraId="59727243" w14:textId="187E53E6" w:rsidR="00170E24" w:rsidRPr="005E09A9" w:rsidRDefault="00E366E4" w:rsidP="00170E24">
      <w:pPr>
        <w:pStyle w:val="Heading2"/>
      </w:pPr>
      <w:r>
        <w:t xml:space="preserve">Russian Federal Space Agency </w:t>
      </w:r>
      <w:r w:rsidR="00170E24" w:rsidRPr="005E09A9">
        <w:t>(</w:t>
      </w:r>
      <w:r w:rsidR="00170E24">
        <w:t>ROSCOSMOS</w:t>
      </w:r>
      <w:r w:rsidR="00170E24" w:rsidRPr="005E09A9">
        <w:t>)</w:t>
      </w:r>
      <w:bookmarkEnd w:id="24"/>
      <w:r w:rsidR="00170E24" w:rsidRPr="005E09A9">
        <w:tab/>
      </w:r>
    </w:p>
    <w:p w14:paraId="67AC16A3" w14:textId="5DA2F805" w:rsidR="00C604DF" w:rsidRPr="005E09A9" w:rsidRDefault="00170E24" w:rsidP="00170E24">
      <w:r>
        <w:t>Tamara Ganina</w:t>
      </w:r>
      <w:r w:rsidR="00623ACA">
        <w:t xml:space="preserve"> gave the report for the Russian Federal Agency. She began sharing the l</w:t>
      </w:r>
      <w:r w:rsidR="00C604DF">
        <w:t xml:space="preserve">atest news in </w:t>
      </w:r>
      <w:r w:rsidR="00F667C3">
        <w:t xml:space="preserve">the </w:t>
      </w:r>
      <w:r w:rsidR="00C604DF">
        <w:t>Russian space industry:</w:t>
      </w:r>
      <w:r w:rsidR="00623ACA">
        <w:t xml:space="preserve"> </w:t>
      </w:r>
      <w:r w:rsidR="00C22275" w:rsidRPr="00C604DF">
        <w:t xml:space="preserve">At the beginning of the year </w:t>
      </w:r>
      <w:r w:rsidR="00623ACA">
        <w:t>the</w:t>
      </w:r>
      <w:r w:rsidR="00C22275" w:rsidRPr="00C604DF">
        <w:t xml:space="preserve"> Russian space industry</w:t>
      </w:r>
      <w:r w:rsidR="00623ACA">
        <w:t xml:space="preserve"> </w:t>
      </w:r>
      <w:r w:rsidR="00C604DF" w:rsidRPr="00C604DF">
        <w:t>reconstruction process started. Now mos</w:t>
      </w:r>
      <w:r w:rsidR="00623ACA">
        <w:t xml:space="preserve">t of government and commercial organizations including </w:t>
      </w:r>
      <w:r w:rsidR="00C604DF" w:rsidRPr="00C604DF">
        <w:t>JSC “Russian Space Systems” were included in United Rocket and Space Corporation. The formation of this system will be finalized to 2020.</w:t>
      </w:r>
      <w:r w:rsidR="00623ACA">
        <w:t xml:space="preserve"> </w:t>
      </w:r>
      <w:r w:rsidR="00F667C3">
        <w:rPr>
          <w:bCs/>
        </w:rPr>
        <w:t>Igor</w:t>
      </w:r>
      <w:r w:rsidR="00623ACA" w:rsidRPr="00623ACA">
        <w:rPr>
          <w:bCs/>
        </w:rPr>
        <w:t xml:space="preserve"> Komarov</w:t>
      </w:r>
      <w:r w:rsidR="00623ACA" w:rsidRPr="00C604DF">
        <w:rPr>
          <w:b/>
          <w:bCs/>
        </w:rPr>
        <w:t xml:space="preserve"> </w:t>
      </w:r>
      <w:r w:rsidR="00623ACA">
        <w:t>was appointed</w:t>
      </w:r>
      <w:r w:rsidR="00C22275" w:rsidRPr="00C604DF">
        <w:t xml:space="preserve"> Head of </w:t>
      </w:r>
      <w:r w:rsidR="00C604DF" w:rsidRPr="00C604DF">
        <w:t>Russian Federal Agency (Ros</w:t>
      </w:r>
      <w:r w:rsidR="00623ACA">
        <w:t>cosmos). In M</w:t>
      </w:r>
      <w:r w:rsidR="00C22275" w:rsidRPr="00C604DF">
        <w:t xml:space="preserve">arch </w:t>
      </w:r>
      <w:r w:rsidR="00623ACA">
        <w:t>the</w:t>
      </w:r>
      <w:r w:rsidR="00C22275" w:rsidRPr="00C604DF">
        <w:t xml:space="preserve"> government approved the new version of </w:t>
      </w:r>
      <w:r w:rsidR="000D4570">
        <w:t xml:space="preserve">the </w:t>
      </w:r>
      <w:r w:rsidR="00C22275" w:rsidRPr="00C604DF">
        <w:t>law on</w:t>
      </w:r>
      <w:r w:rsidR="00623ACA">
        <w:t xml:space="preserve"> </w:t>
      </w:r>
      <w:r w:rsidR="00C604DF" w:rsidRPr="00C604DF">
        <w:t>space activities. This document confirms free access for all users to Russian satellite data with 30</w:t>
      </w:r>
      <w:r w:rsidR="004B4C01">
        <w:t>+ meters resolution. C</w:t>
      </w:r>
      <w:r w:rsidR="00C604DF" w:rsidRPr="00C604DF">
        <w:t xml:space="preserve">ommercial distribution </w:t>
      </w:r>
      <w:r w:rsidR="004B4C01">
        <w:t xml:space="preserve">of </w:t>
      </w:r>
      <w:r w:rsidR="00C604DF" w:rsidRPr="00C604DF">
        <w:t>high re</w:t>
      </w:r>
      <w:r w:rsidR="004B4C01">
        <w:t>solution data for all customers is also possible.</w:t>
      </w:r>
    </w:p>
    <w:p w14:paraId="593674C3" w14:textId="155675AF" w:rsidR="00C604DF" w:rsidRDefault="00C604DF" w:rsidP="00C604DF">
      <w:r>
        <w:t>Russi</w:t>
      </w:r>
      <w:r w:rsidR="004B4C01">
        <w:t>an EO missions launched in 2014 were</w:t>
      </w:r>
      <w:r w:rsidR="00115331">
        <w:t xml:space="preserve"> Mete</w:t>
      </w:r>
      <w:r>
        <w:t>o</w:t>
      </w:r>
      <w:r w:rsidR="00115331">
        <w:t>r</w:t>
      </w:r>
      <w:r>
        <w:t xml:space="preserve">-M2, </w:t>
      </w:r>
      <w:r w:rsidRPr="00C604DF">
        <w:t>Resurs-P 2</w:t>
      </w:r>
      <w:r w:rsidR="004B4C01">
        <w:t xml:space="preserve">. </w:t>
      </w:r>
      <w:r>
        <w:t>Russi</w:t>
      </w:r>
      <w:r w:rsidR="004B4C01">
        <w:t>an EO missions launched in 2015 are</w:t>
      </w:r>
      <w:r>
        <w:t xml:space="preserve"> Resurs-P 3, Kanopus-V 2, </w:t>
      </w:r>
      <w:r w:rsidR="004B4C01">
        <w:t xml:space="preserve">and </w:t>
      </w:r>
      <w:r>
        <w:t>Electro-L 2</w:t>
      </w:r>
      <w:r w:rsidR="004B4C01">
        <w:t xml:space="preserve">. </w:t>
      </w:r>
      <w:r>
        <w:t xml:space="preserve">Russian EO missions </w:t>
      </w:r>
      <w:r w:rsidR="004B4C01">
        <w:t xml:space="preserve">to be </w:t>
      </w:r>
      <w:r>
        <w:t>launched in 2016</w:t>
      </w:r>
      <w:r w:rsidR="004B4C01">
        <w:t xml:space="preserve"> are</w:t>
      </w:r>
      <w:r>
        <w:t>: Meteor-M 2-1, Mete</w:t>
      </w:r>
      <w:r w:rsidR="00115331">
        <w:t>o</w:t>
      </w:r>
      <w:r>
        <w:t xml:space="preserve">r-M 2-2, </w:t>
      </w:r>
      <w:r w:rsidR="004B4C01">
        <w:t xml:space="preserve">and </w:t>
      </w:r>
      <w:r>
        <w:t>Electro-L 3</w:t>
      </w:r>
      <w:r w:rsidR="004B4C01">
        <w:t>. Tamara displayed a table showing</w:t>
      </w:r>
      <w:r>
        <w:t xml:space="preserve"> information</w:t>
      </w:r>
      <w:r w:rsidR="00115331">
        <w:t xml:space="preserve"> capabilities of operational</w:t>
      </w:r>
      <w:r>
        <w:t xml:space="preserve"> Russian satellite constellation.</w:t>
      </w:r>
    </w:p>
    <w:p w14:paraId="53496439" w14:textId="5EC9BB85" w:rsidR="00C604DF" w:rsidRDefault="00C604DF" w:rsidP="00C604DF">
      <w:r>
        <w:t>Roscosmos GeoServices</w:t>
      </w:r>
      <w:r w:rsidR="00830BFE">
        <w:t xml:space="preserve"> has been providing the</w:t>
      </w:r>
      <w:r>
        <w:t xml:space="preserve"> Roscosmos Geoportal</w:t>
      </w:r>
      <w:r w:rsidR="00830BFE">
        <w:t xml:space="preserve"> since 2010. </w:t>
      </w:r>
      <w:r w:rsidR="000D4570">
        <w:t xml:space="preserve">From 2015, basic EO </w:t>
      </w:r>
      <w:r w:rsidR="00115331">
        <w:t xml:space="preserve">provision is from </w:t>
      </w:r>
      <w:r w:rsidR="000D4570">
        <w:t>Data Products B</w:t>
      </w:r>
      <w:r>
        <w:t>ank</w:t>
      </w:r>
      <w:r w:rsidR="003C617A">
        <w:t>, and the Open EO Data Portal is in process. Tamara displayed a d</w:t>
      </w:r>
      <w:r>
        <w:t>iagram of signif</w:t>
      </w:r>
      <w:r w:rsidR="00115331">
        <w:t>icant international cooperation</w:t>
      </w:r>
      <w:r>
        <w:t xml:space="preserve"> in</w:t>
      </w:r>
      <w:r w:rsidR="003C617A">
        <w:t xml:space="preserve"> the </w:t>
      </w:r>
      <w:r>
        <w:t>cate</w:t>
      </w:r>
      <w:r w:rsidR="003C617A">
        <w:t>g</w:t>
      </w:r>
      <w:r>
        <w:t xml:space="preserve">ories of Operational services, experience exchange, research projects, and data distribution.  </w:t>
      </w:r>
    </w:p>
    <w:p w14:paraId="6822D84C" w14:textId="4D330F41" w:rsidR="000425D2" w:rsidRPr="000425D2" w:rsidRDefault="005D6864" w:rsidP="000425D2">
      <w:r>
        <w:t xml:space="preserve">Tamara </w:t>
      </w:r>
      <w:r w:rsidR="00115331">
        <w:t>also reported</w:t>
      </w:r>
      <w:r>
        <w:t xml:space="preserve"> on the</w:t>
      </w:r>
      <w:r w:rsidR="006104D8">
        <w:t xml:space="preserve"> Earthqu</w:t>
      </w:r>
      <w:r>
        <w:t xml:space="preserve">ake Monitoring Project. </w:t>
      </w:r>
      <w:r w:rsidR="006104D8" w:rsidRPr="006104D8">
        <w:t>This innovation project using satellite data ex</w:t>
      </w:r>
      <w:r w:rsidR="00115331">
        <w:t>amines some problems with</w:t>
      </w:r>
      <w:r w:rsidR="006104D8" w:rsidRPr="006104D8">
        <w:t xml:space="preserve"> prediction </w:t>
      </w:r>
      <w:r w:rsidR="00115331">
        <w:t xml:space="preserve">of </w:t>
      </w:r>
      <w:r w:rsidR="006104D8" w:rsidRPr="006104D8">
        <w:t xml:space="preserve">earthquakes. The </w:t>
      </w:r>
      <w:r w:rsidR="00115331">
        <w:t>methodology uses</w:t>
      </w:r>
      <w:r w:rsidR="006104D8" w:rsidRPr="006104D8">
        <w:t xml:space="preserve"> the </w:t>
      </w:r>
      <w:r w:rsidR="006104D8" w:rsidRPr="000E6174">
        <w:rPr>
          <w:bCs/>
        </w:rPr>
        <w:t>concept of seismotectogenesis</w:t>
      </w:r>
      <w:r w:rsidR="006104D8" w:rsidRPr="006104D8">
        <w:t xml:space="preserve"> (Doda L.N.), which is a combination of geophysical patterns and corresponding methods for calculating the parameters of possible earthquakes: the date, location and magnitude. Particular attention is paid to cloud</w:t>
      </w:r>
      <w:r w:rsidR="00115331">
        <w:t>s</w:t>
      </w:r>
      <w:r w:rsidR="006104D8" w:rsidRPr="006104D8">
        <w:t xml:space="preserve"> and the magnetic characteristics of a possible earthquake.</w:t>
      </w:r>
      <w:r w:rsidR="00954F45">
        <w:t xml:space="preserve"> She described the geophysical patterns observed, </w:t>
      </w:r>
      <w:r w:rsidR="00954F45" w:rsidRPr="00954F45">
        <w:t xml:space="preserve">noting </w:t>
      </w:r>
      <w:r w:rsidR="00954F45" w:rsidRPr="00954F45">
        <w:rPr>
          <w:bCs/>
        </w:rPr>
        <w:t xml:space="preserve">that the </w:t>
      </w:r>
      <w:r w:rsidR="00C22275" w:rsidRPr="00954F45">
        <w:rPr>
          <w:bCs/>
          <w:iCs/>
        </w:rPr>
        <w:t>connection of the magnitude of earthquakes and the maximum length of seismic clouds</w:t>
      </w:r>
      <w:r w:rsidR="00C22275" w:rsidRPr="00954F45">
        <w:rPr>
          <w:bCs/>
        </w:rPr>
        <w:t xml:space="preserve"> </w:t>
      </w:r>
      <w:r w:rsidR="00C22275" w:rsidRPr="00954F45">
        <w:t xml:space="preserve">has been discovered near activated seismic </w:t>
      </w:r>
      <w:r w:rsidR="00115331">
        <w:t>location</w:t>
      </w:r>
      <w:r w:rsidR="00C22275" w:rsidRPr="00954F45">
        <w:t xml:space="preserve"> (predict intervals of magnitude of earthquake).</w:t>
      </w:r>
      <w:r w:rsidR="00954F45">
        <w:t xml:space="preserve"> </w:t>
      </w:r>
      <w:r w:rsidR="00115331">
        <w:t>At the</w:t>
      </w:r>
      <w:r w:rsidR="000425D2" w:rsidRPr="000425D2">
        <w:t xml:space="preserve"> activated section of the plate boundaries, blocks or faults under certain conditions begin to develop specific clouds that have the same contours of such boundaries and visible on satellite images in a variety of structures. In </w:t>
      </w:r>
      <w:r w:rsidR="00115331">
        <w:t>the example given</w:t>
      </w:r>
      <w:r w:rsidR="000425D2" w:rsidRPr="000425D2">
        <w:t xml:space="preserve">, for the </w:t>
      </w:r>
      <w:r w:rsidR="00115331">
        <w:t>period of a few hours, the clouds</w:t>
      </w:r>
      <w:r w:rsidR="000425D2" w:rsidRPr="000425D2">
        <w:t xml:space="preserve"> are fixed in the places of occurrence and are not involved in the process of moving air masses.</w:t>
      </w:r>
    </w:p>
    <w:p w14:paraId="4BF2C6C7" w14:textId="6C1F1347" w:rsidR="000561C1" w:rsidRDefault="00D365FA" w:rsidP="00FF0DFC">
      <w:pPr>
        <w:rPr>
          <w:bCs/>
          <w:lang w:val="en-GB" w:bidi="ar-SA"/>
        </w:rPr>
      </w:pPr>
      <w:r>
        <w:t>She listed the main components of GIS for earthquake monitoring, and displayed the architecture diagram of the system.  She listed the source of the gravimetric measurements, the p</w:t>
      </w:r>
      <w:r w:rsidR="00C22275" w:rsidRPr="00310DC3">
        <w:t>roton meas</w:t>
      </w:r>
      <w:r w:rsidR="00B7265F">
        <w:t>urements, the electro-telluric measurements, the space images, the m</w:t>
      </w:r>
      <w:r w:rsidR="00C22275" w:rsidRPr="00310DC3">
        <w:t>easuremen</w:t>
      </w:r>
      <w:r w:rsidR="00B7265F">
        <w:t>ts of Earth rotation parameters, and the g</w:t>
      </w:r>
      <w:r w:rsidR="00C22275" w:rsidRPr="00310DC3">
        <w:t>eoph</w:t>
      </w:r>
      <w:r w:rsidR="00B7265F">
        <w:t xml:space="preserve">ysical supervision over the Sun. </w:t>
      </w:r>
      <w:r w:rsidR="00115331">
        <w:rPr>
          <w:bCs/>
          <w:lang w:val="en-GB" w:bidi="ar-SA"/>
        </w:rPr>
        <w:t>A t</w:t>
      </w:r>
      <w:r w:rsidR="000561C1" w:rsidRPr="000561C1">
        <w:rPr>
          <w:bCs/>
          <w:lang w:val="en-GB" w:bidi="ar-SA"/>
        </w:rPr>
        <w:t>hema</w:t>
      </w:r>
      <w:r w:rsidR="00B7265F">
        <w:rPr>
          <w:bCs/>
          <w:lang w:val="en-GB" w:bidi="ar-SA"/>
        </w:rPr>
        <w:t xml:space="preserve">tic structure diagram </w:t>
      </w:r>
      <w:r w:rsidR="00115331">
        <w:rPr>
          <w:bCs/>
          <w:lang w:val="en-GB" w:bidi="ar-SA"/>
        </w:rPr>
        <w:t>was displayed,</w:t>
      </w:r>
      <w:r w:rsidR="00B7265F">
        <w:rPr>
          <w:bCs/>
          <w:lang w:val="en-GB" w:bidi="ar-SA"/>
        </w:rPr>
        <w:t xml:space="preserve"> as was the portal that is used. </w:t>
      </w:r>
      <w:r w:rsidR="00FF0DFC">
        <w:rPr>
          <w:bCs/>
          <w:lang w:val="en-GB" w:bidi="ar-SA"/>
        </w:rPr>
        <w:t>Tamara indicated that this method r</w:t>
      </w:r>
      <w:r w:rsidR="00E3586A">
        <w:rPr>
          <w:bCs/>
          <w:lang w:val="en-GB" w:bidi="ar-SA"/>
        </w:rPr>
        <w:t xml:space="preserve">equires careful </w:t>
      </w:r>
      <w:r w:rsidR="00115331">
        <w:rPr>
          <w:bCs/>
          <w:lang w:val="en-GB" w:bidi="ar-SA"/>
        </w:rPr>
        <w:t xml:space="preserve">manual </w:t>
      </w:r>
      <w:r w:rsidR="00E3586A">
        <w:rPr>
          <w:bCs/>
          <w:lang w:val="en-GB" w:bidi="ar-SA"/>
        </w:rPr>
        <w:t>analysis</w:t>
      </w:r>
      <w:r w:rsidR="00115331">
        <w:rPr>
          <w:bCs/>
          <w:lang w:val="en-GB" w:bidi="ar-SA"/>
        </w:rPr>
        <w:t xml:space="preserve">, </w:t>
      </w:r>
      <w:r w:rsidR="00E3586A">
        <w:rPr>
          <w:bCs/>
          <w:lang w:val="en-GB" w:bidi="ar-SA"/>
        </w:rPr>
        <w:t xml:space="preserve">and only have two specialists to work on this.  </w:t>
      </w:r>
    </w:p>
    <w:p w14:paraId="5BB3B731" w14:textId="0263B146" w:rsidR="00E3586A" w:rsidRPr="00E3586A" w:rsidRDefault="00E3586A" w:rsidP="00C604DF">
      <w:pPr>
        <w:rPr>
          <w:lang w:val="en-GB" w:bidi="ar-SA"/>
        </w:rPr>
      </w:pPr>
      <w:r>
        <w:rPr>
          <w:bCs/>
          <w:lang w:val="en-GB" w:bidi="ar-SA"/>
        </w:rPr>
        <w:t xml:space="preserve">Mirko asked how many </w:t>
      </w:r>
      <w:r w:rsidR="00115331">
        <w:rPr>
          <w:bCs/>
          <w:lang w:val="en-GB" w:bidi="ar-SA"/>
        </w:rPr>
        <w:t xml:space="preserve">earthquakes </w:t>
      </w:r>
      <w:r>
        <w:rPr>
          <w:bCs/>
          <w:lang w:val="en-GB" w:bidi="ar-SA"/>
        </w:rPr>
        <w:t xml:space="preserve">were predicted and </w:t>
      </w:r>
      <w:r w:rsidR="00617776">
        <w:rPr>
          <w:bCs/>
          <w:lang w:val="en-GB" w:bidi="ar-SA"/>
        </w:rPr>
        <w:t>not confirmed; Tamara noted that they a</w:t>
      </w:r>
      <w:r>
        <w:rPr>
          <w:bCs/>
          <w:lang w:val="en-GB" w:bidi="ar-SA"/>
        </w:rPr>
        <w:t xml:space="preserve">nalysed only </w:t>
      </w:r>
      <w:r w:rsidR="00F07889">
        <w:rPr>
          <w:bCs/>
          <w:lang w:val="en-GB" w:bidi="ar-SA"/>
        </w:rPr>
        <w:t>two areas to test the method; eight predictions were made, and eight con</w:t>
      </w:r>
      <w:r>
        <w:rPr>
          <w:bCs/>
          <w:lang w:val="en-GB" w:bidi="ar-SA"/>
        </w:rPr>
        <w:t xml:space="preserve">firmed. </w:t>
      </w:r>
      <w:r w:rsidR="00F07889">
        <w:rPr>
          <w:lang w:val="en-GB" w:bidi="ar-SA"/>
        </w:rPr>
        <w:t>They have been looking</w:t>
      </w:r>
      <w:r>
        <w:rPr>
          <w:lang w:val="en-GB" w:bidi="ar-SA"/>
        </w:rPr>
        <w:t xml:space="preserve"> at new t</w:t>
      </w:r>
      <w:r w:rsidR="00F07889">
        <w:rPr>
          <w:lang w:val="en-GB" w:bidi="ar-SA"/>
        </w:rPr>
        <w:t xml:space="preserve">est sites since September 2013. Perhaps at </w:t>
      </w:r>
      <w:r w:rsidR="00115331">
        <w:rPr>
          <w:lang w:val="en-GB" w:bidi="ar-SA"/>
        </w:rPr>
        <w:t xml:space="preserve">the </w:t>
      </w:r>
      <w:r w:rsidR="00F07889">
        <w:rPr>
          <w:lang w:val="en-GB" w:bidi="ar-SA"/>
        </w:rPr>
        <w:t>next meeting Tamara can present results. The team has</w:t>
      </w:r>
      <w:r>
        <w:rPr>
          <w:lang w:val="en-GB" w:bidi="ar-SA"/>
        </w:rPr>
        <w:t xml:space="preserve"> discussed internally about connecting with WGDisaste</w:t>
      </w:r>
      <w:r w:rsidR="00CF00CF">
        <w:rPr>
          <w:lang w:val="en-GB" w:bidi="ar-SA"/>
        </w:rPr>
        <w:t xml:space="preserve">rs to </w:t>
      </w:r>
      <w:r w:rsidR="00115331">
        <w:rPr>
          <w:lang w:val="en-GB" w:bidi="ar-SA"/>
        </w:rPr>
        <w:t>give</w:t>
      </w:r>
      <w:r w:rsidR="00CF00CF">
        <w:rPr>
          <w:lang w:val="en-GB" w:bidi="ar-SA"/>
        </w:rPr>
        <w:t xml:space="preserve"> this </w:t>
      </w:r>
      <w:r w:rsidR="00115331">
        <w:rPr>
          <w:lang w:val="en-GB" w:bidi="ar-SA"/>
        </w:rPr>
        <w:t>method a broader</w:t>
      </w:r>
      <w:r w:rsidR="00CF00CF">
        <w:rPr>
          <w:lang w:val="en-GB" w:bidi="ar-SA"/>
        </w:rPr>
        <w:t xml:space="preserve"> appl</w:t>
      </w:r>
      <w:r>
        <w:rPr>
          <w:lang w:val="en-GB" w:bidi="ar-SA"/>
        </w:rPr>
        <w:t>ication.</w:t>
      </w:r>
    </w:p>
    <w:p w14:paraId="5A5074DE" w14:textId="77777777" w:rsidR="005F0D41" w:rsidRPr="005E09A9" w:rsidRDefault="005F0D41" w:rsidP="005F0D41">
      <w:pPr>
        <w:pStyle w:val="Heading2"/>
      </w:pPr>
      <w:bookmarkStart w:id="25" w:name="_Toc426318878"/>
      <w:r w:rsidRPr="005E09A9">
        <w:t>National Aeronautics and Space Administration (NASA)</w:t>
      </w:r>
      <w:bookmarkEnd w:id="25"/>
    </w:p>
    <w:p w14:paraId="6921F96E" w14:textId="591B881D" w:rsidR="00B32F68" w:rsidRPr="00115331" w:rsidRDefault="005F0D41" w:rsidP="00F85119">
      <w:r w:rsidRPr="00115331">
        <w:t xml:space="preserve">Andy Mitchell gave the National Aeronautics and Space Administration (NASA) agency report. </w:t>
      </w:r>
      <w:r w:rsidR="001675FC" w:rsidRPr="00115331">
        <w:t xml:space="preserve"> Andy defined the role </w:t>
      </w:r>
      <w:r w:rsidR="002467E8" w:rsidRPr="00115331">
        <w:t xml:space="preserve">of </w:t>
      </w:r>
      <w:r w:rsidR="00BD1C55" w:rsidRPr="00115331">
        <w:t xml:space="preserve">the </w:t>
      </w:r>
      <w:r w:rsidR="00BD1C55" w:rsidRPr="00115331">
        <w:rPr>
          <w:rStyle w:val="Emphasis"/>
          <w:i w:val="0"/>
        </w:rPr>
        <w:t xml:space="preserve">Earth Observing System Data and Information System </w:t>
      </w:r>
      <w:r w:rsidR="00BD1C55" w:rsidRPr="00115331">
        <w:rPr>
          <w:rStyle w:val="Emphasis"/>
        </w:rPr>
        <w:t>(</w:t>
      </w:r>
      <w:r w:rsidR="00BD1C55" w:rsidRPr="00115331">
        <w:t>EOSDIS)</w:t>
      </w:r>
      <w:r w:rsidR="001A631E" w:rsidRPr="00115331">
        <w:t xml:space="preserve">, and explained the structure. He noted that their data centers are discipline-oriented, and there are a number of science investigator-led processing systems distributed around the country. </w:t>
      </w:r>
      <w:r w:rsidR="00E97EB0" w:rsidRPr="00115331">
        <w:t>EOSDIS data products are processed at various levels r</w:t>
      </w:r>
      <w:r w:rsidR="00F85119" w:rsidRPr="00115331">
        <w:t>anging from Level 0 to Level 4, and p</w:t>
      </w:r>
      <w:r w:rsidR="00E97EB0" w:rsidRPr="00115331">
        <w:t>roducts are formatted for use by the discipline community</w:t>
      </w:r>
      <w:r w:rsidR="00B86E2B">
        <w:t>. U</w:t>
      </w:r>
      <w:r w:rsidR="00E97EB0" w:rsidRPr="00115331">
        <w:t xml:space="preserve">se of standard formats is required by NASA, </w:t>
      </w:r>
      <w:r w:rsidR="00B86E2B">
        <w:t xml:space="preserve">but </w:t>
      </w:r>
      <w:r w:rsidR="00E97EB0" w:rsidRPr="00115331">
        <w:t>multiple formats still present issues to usage/interoperability</w:t>
      </w:r>
    </w:p>
    <w:p w14:paraId="4EFD0DBF" w14:textId="01BBF652" w:rsidR="00517100" w:rsidRPr="00115331" w:rsidRDefault="00F85119" w:rsidP="00021CCA">
      <w:r w:rsidRPr="00115331">
        <w:t>Data volume and v</w:t>
      </w:r>
      <w:r w:rsidR="005F0D41" w:rsidRPr="00115331">
        <w:t xml:space="preserve">elocity of data ingest and distribution </w:t>
      </w:r>
      <w:r w:rsidRPr="00115331">
        <w:t xml:space="preserve">are </w:t>
      </w:r>
      <w:r w:rsidR="005F0D41" w:rsidRPr="00115331">
        <w:t xml:space="preserve">increasing rapidly. </w:t>
      </w:r>
      <w:r w:rsidR="003D65BA" w:rsidRPr="00115331">
        <w:t xml:space="preserve">Process </w:t>
      </w:r>
      <w:r w:rsidR="00021CCA" w:rsidRPr="00115331">
        <w:t xml:space="preserve">and infrastructure </w:t>
      </w:r>
      <w:r w:rsidR="003D65BA" w:rsidRPr="00115331">
        <w:t>improvement</w:t>
      </w:r>
      <w:r w:rsidRPr="00115331">
        <w:t xml:space="preserve"> are continuous</w:t>
      </w:r>
      <w:r w:rsidR="00021CCA" w:rsidRPr="00115331">
        <w:t xml:space="preserve">. Andy described the EOSDIS user registration system which </w:t>
      </w:r>
      <w:r w:rsidR="00515BB3" w:rsidRPr="00115331">
        <w:t>is being implemented by</w:t>
      </w:r>
      <w:r w:rsidR="00515BB3" w:rsidRPr="00115331">
        <w:rPr>
          <w:b/>
          <w:bCs/>
        </w:rPr>
        <w:t xml:space="preserve"> </w:t>
      </w:r>
      <w:r w:rsidR="00115331" w:rsidRPr="00115331">
        <w:t>data center</w:t>
      </w:r>
      <w:r w:rsidR="00694892" w:rsidRPr="00115331">
        <w:t>s</w:t>
      </w:r>
      <w:r w:rsidR="00515BB3" w:rsidRPr="00115331">
        <w:t xml:space="preserve">, </w:t>
      </w:r>
      <w:r w:rsidR="00694892" w:rsidRPr="00115331">
        <w:t xml:space="preserve">subsystems and related services. He also displayed an outline of their “Vision 2020” for discovery and access, usage, and integration, and listed active </w:t>
      </w:r>
      <w:r w:rsidR="00517100" w:rsidRPr="00115331">
        <w:t>and future mission support.</w:t>
      </w:r>
    </w:p>
    <w:p w14:paraId="74538CDA" w14:textId="4B9041F9" w:rsidR="00462D55" w:rsidRDefault="00517100" w:rsidP="005F0D41">
      <w:r>
        <w:rPr>
          <w:lang w:val="en-GB"/>
        </w:rPr>
        <w:lastRenderedPageBreak/>
        <w:t xml:space="preserve">Andy noted that EOSDIS is phasing out </w:t>
      </w:r>
      <w:r>
        <w:t>FTP.</w:t>
      </w:r>
      <w:r w:rsidR="00462D55">
        <w:t xml:space="preserve">  Kristi offered to present at WGISS-40 what is happening </w:t>
      </w:r>
      <w:r>
        <w:t>with FTP at USGS</w:t>
      </w:r>
      <w:r w:rsidR="00462D55">
        <w:t xml:space="preserve">.  </w:t>
      </w:r>
    </w:p>
    <w:p w14:paraId="149DDDD0" w14:textId="1FCC6EF5" w:rsidR="00E11541" w:rsidRPr="00F047F4" w:rsidRDefault="00E11541" w:rsidP="00E11541">
      <w:r w:rsidRPr="00B86E2B">
        <w:rPr>
          <w:b/>
        </w:rPr>
        <w:t>Action WGISS-39-</w:t>
      </w:r>
      <w:r w:rsidR="00FC5809" w:rsidRPr="00B86E2B">
        <w:rPr>
          <w:b/>
        </w:rPr>
        <w:t>0</w:t>
      </w:r>
      <w:r w:rsidR="008F5559" w:rsidRPr="00B86E2B">
        <w:rPr>
          <w:b/>
        </w:rPr>
        <w:t>8</w:t>
      </w:r>
      <w:r w:rsidRPr="00F047F4">
        <w:t xml:space="preserve">: Andy </w:t>
      </w:r>
      <w:r>
        <w:t xml:space="preserve">Mitchell </w:t>
      </w:r>
      <w:r w:rsidRPr="00F047F4">
        <w:t xml:space="preserve">to </w:t>
      </w:r>
      <w:r>
        <w:t>consider</w:t>
      </w:r>
      <w:r w:rsidRPr="00F047F4">
        <w:t xml:space="preserve"> a session for WGISS-40 on the retirement of FTP.</w:t>
      </w:r>
    </w:p>
    <w:p w14:paraId="1263CDB0" w14:textId="2F677156" w:rsidR="00170E24" w:rsidRPr="005E09A9" w:rsidRDefault="00170E24" w:rsidP="00170E24">
      <w:pPr>
        <w:pStyle w:val="Heading2"/>
      </w:pPr>
      <w:bookmarkStart w:id="26" w:name="_Toc426318879"/>
      <w:r>
        <w:t>Cent</w:t>
      </w:r>
      <w:r w:rsidR="00B21681">
        <w:t xml:space="preserve">re </w:t>
      </w:r>
      <w:r w:rsidR="00CF00CF">
        <w:t xml:space="preserve">National </w:t>
      </w:r>
      <w:r w:rsidR="00B21681">
        <w:t>d’Etudes S</w:t>
      </w:r>
      <w:r>
        <w:t>patial</w:t>
      </w:r>
      <w:r w:rsidR="00B21681">
        <w:t>e</w:t>
      </w:r>
      <w:r>
        <w:t>s (CNES)</w:t>
      </w:r>
      <w:bookmarkEnd w:id="26"/>
      <w:r w:rsidRPr="005E09A9">
        <w:tab/>
      </w:r>
    </w:p>
    <w:p w14:paraId="45E60FD3" w14:textId="20839E43" w:rsidR="0018636F" w:rsidRDefault="001F5D8B" w:rsidP="00170E24">
      <w:r>
        <w:t>Jerom</w:t>
      </w:r>
      <w:r w:rsidR="00B86E2B">
        <w:t>e Gasperi gave a presentation o</w:t>
      </w:r>
      <w:r>
        <w:t>f the French Exploitation Platform</w:t>
      </w:r>
      <w:r w:rsidR="00CE451F">
        <w:t xml:space="preserve"> for the Sentinels data (PEPS). In March ESA and CNES signed a collaborative agreement on managing and accessing Sentinel data</w:t>
      </w:r>
      <w:r w:rsidR="006B5084">
        <w:t>. PEPS is France’s official access point to the Sentinels data. Eight Sentinel products are retrieved from the ESA hub per minute</w:t>
      </w:r>
      <w:r w:rsidR="00B23434">
        <w:t xml:space="preserve"> and stored at the CNES data center. Product metadata are semantically enhanced by the iTag automatic process</w:t>
      </w:r>
      <w:r w:rsidR="00B86E2B">
        <w:t>, b</w:t>
      </w:r>
      <w:r w:rsidR="00B23434">
        <w:t>ased on the REST web services</w:t>
      </w:r>
      <w:r w:rsidR="001A57EC">
        <w:t>. Jerome gave a demonstration.</w:t>
      </w:r>
    </w:p>
    <w:p w14:paraId="7C11F6C6" w14:textId="23113D76" w:rsidR="00BA5243" w:rsidRPr="005E09A9" w:rsidRDefault="00D93CFC" w:rsidP="00170E24">
      <w:r>
        <w:t>Satoko asked how the land cover percentage</w:t>
      </w:r>
      <w:r w:rsidR="00B86E2B">
        <w:t xml:space="preserve"> is calculated. Jerome repl</w:t>
      </w:r>
      <w:r w:rsidR="00FD3461">
        <w:t>ied that f</w:t>
      </w:r>
      <w:r w:rsidR="006E003D">
        <w:t>ootprints are analyzed during</w:t>
      </w:r>
      <w:r w:rsidR="00AD0646">
        <w:t xml:space="preserve"> the ingestion of the metadata, and various factors allow</w:t>
      </w:r>
      <w:r w:rsidR="007300BA">
        <w:t xml:space="preserve"> characterization of the product, using the </w:t>
      </w:r>
      <w:r w:rsidR="00BA5243">
        <w:t>EC Global Land Cover from 2010.</w:t>
      </w:r>
    </w:p>
    <w:p w14:paraId="2060DE7E" w14:textId="6C2EEC45" w:rsidR="0071456D" w:rsidRDefault="004C6A49" w:rsidP="0071456D">
      <w:pPr>
        <w:pStyle w:val="Heading2"/>
      </w:pPr>
      <w:bookmarkStart w:id="27" w:name="_Toc426318880"/>
      <w:r>
        <w:t>European Space Agency (ESA)</w:t>
      </w:r>
      <w:bookmarkEnd w:id="27"/>
    </w:p>
    <w:p w14:paraId="355C11A7" w14:textId="59B22720" w:rsidR="0071456D" w:rsidRPr="0071456D" w:rsidRDefault="00783BFF" w:rsidP="0071456D">
      <w:r>
        <w:t xml:space="preserve">Mirko Albani gave a presentation of the </w:t>
      </w:r>
      <w:r w:rsidR="0071456D">
        <w:t>Copernicus space component data access.</w:t>
      </w:r>
      <w:r w:rsidR="0099289F">
        <w:t xml:space="preserve"> He began listing the Copern</w:t>
      </w:r>
      <w:r>
        <w:t>icus dedicated missions</w:t>
      </w:r>
      <w:r w:rsidR="004623AB">
        <w:t xml:space="preserve"> and their operational milestones</w:t>
      </w:r>
      <w:r>
        <w:t xml:space="preserve">: </w:t>
      </w:r>
      <w:r w:rsidR="0099289F">
        <w:t>Sentinel-1 (</w:t>
      </w:r>
      <w:r w:rsidR="0071456D" w:rsidRPr="007300BA">
        <w:t>SAR imaging</w:t>
      </w:r>
      <w:r w:rsidR="0099289F">
        <w:t xml:space="preserve">), </w:t>
      </w:r>
      <w:r w:rsidR="0071456D" w:rsidRPr="007300BA">
        <w:t>Sentinel-2 (</w:t>
      </w:r>
      <w:r w:rsidR="0099289F">
        <w:t>m</w:t>
      </w:r>
      <w:r w:rsidR="0071456D" w:rsidRPr="007300BA">
        <w:t>ulti-spectral imaging</w:t>
      </w:r>
      <w:r w:rsidR="0099289F">
        <w:t xml:space="preserve">), </w:t>
      </w:r>
      <w:r w:rsidR="0071456D" w:rsidRPr="007300BA">
        <w:t>Sentinel-3 (</w:t>
      </w:r>
      <w:r w:rsidR="0045197B">
        <w:t>o</w:t>
      </w:r>
      <w:r w:rsidR="0071456D" w:rsidRPr="007300BA">
        <w:t>cean and global land monitoring</w:t>
      </w:r>
      <w:r w:rsidR="00B86E2B">
        <w:t>)</w:t>
      </w:r>
      <w:r w:rsidR="0099289F">
        <w:t xml:space="preserve">, </w:t>
      </w:r>
      <w:r w:rsidR="0071456D" w:rsidRPr="007300BA">
        <w:t>Sentinel-4 (</w:t>
      </w:r>
      <w:r w:rsidR="0099289F">
        <w:t>g</w:t>
      </w:r>
      <w:r w:rsidR="0071456D" w:rsidRPr="007300BA">
        <w:t>eostationary atmospheric</w:t>
      </w:r>
      <w:r w:rsidR="00B86E2B">
        <w:t>)</w:t>
      </w:r>
      <w:r w:rsidR="0099289F">
        <w:t xml:space="preserve">, </w:t>
      </w:r>
      <w:r w:rsidR="0071456D" w:rsidRPr="007300BA">
        <w:t xml:space="preserve">Sentinel-5 </w:t>
      </w:r>
      <w:r w:rsidR="0045197B">
        <w:t>(l</w:t>
      </w:r>
      <w:r w:rsidR="0071456D" w:rsidRPr="007300BA">
        <w:t>ow-orbit atmospheric</w:t>
      </w:r>
      <w:r w:rsidR="00B86E2B">
        <w:t>)</w:t>
      </w:r>
      <w:r w:rsidR="0045197B">
        <w:t>, and Sentinel-6 (low inclination a</w:t>
      </w:r>
      <w:r w:rsidR="0071456D" w:rsidRPr="007300BA">
        <w:t>ltimetry</w:t>
      </w:r>
      <w:r w:rsidR="0045197B">
        <w:t>).</w:t>
      </w:r>
    </w:p>
    <w:p w14:paraId="18E78D22" w14:textId="79A3D344" w:rsidR="0071456D" w:rsidRPr="0071456D" w:rsidRDefault="004623AB" w:rsidP="0071456D">
      <w:r>
        <w:t>Mirko explained details of the</w:t>
      </w:r>
      <w:r w:rsidR="0071456D">
        <w:t xml:space="preserve"> Copernicus da</w:t>
      </w:r>
      <w:r>
        <w:t>t</w:t>
      </w:r>
      <w:r w:rsidR="0071456D">
        <w:t xml:space="preserve">a policy, </w:t>
      </w:r>
      <w:r>
        <w:t xml:space="preserve">acknowledging that </w:t>
      </w:r>
      <w:r w:rsidR="0071456D">
        <w:t>Copernicus dat</w:t>
      </w:r>
      <w:r>
        <w:t>a access is a major undertaking, considering the requirement for s</w:t>
      </w:r>
      <w:r w:rsidR="00B526A1" w:rsidRPr="007300BA">
        <w:t>ystematic pro</w:t>
      </w:r>
      <w:r w:rsidR="00B86E2B">
        <w:t xml:space="preserve">cessing and availability of all the </w:t>
      </w:r>
      <w:r w:rsidR="00B526A1" w:rsidRPr="007300BA">
        <w:t>acquired data</w:t>
      </w:r>
      <w:r>
        <w:t xml:space="preserve">, </w:t>
      </w:r>
      <w:r w:rsidR="00B526A1" w:rsidRPr="007300BA">
        <w:t xml:space="preserve">corresponding to a sustained generation rate (24h/7d) of a </w:t>
      </w:r>
      <w:r w:rsidR="0071456D" w:rsidRPr="007300BA">
        <w:t xml:space="preserve">continuous stream of 500 Mb/s of user products </w:t>
      </w:r>
      <w:r>
        <w:t>(Sentinel-1,-2,-3 A series).</w:t>
      </w:r>
    </w:p>
    <w:p w14:paraId="45E98F44" w14:textId="1FF0E879" w:rsidR="005C75F0" w:rsidRDefault="00B526A1" w:rsidP="0071456D">
      <w:r w:rsidRPr="00EE6BA9">
        <w:t xml:space="preserve">The Copernicus Space Component Ground Segment data access is ensuring that </w:t>
      </w:r>
      <w:r w:rsidR="00B44626">
        <w:t>all Sentinel</w:t>
      </w:r>
      <w:r w:rsidRPr="007300BA">
        <w:t xml:space="preserve"> products </w:t>
      </w:r>
      <w:r w:rsidRPr="00EE6BA9">
        <w:t xml:space="preserve">are accessible </w:t>
      </w:r>
      <w:r w:rsidRPr="007300BA">
        <w:t>to all users online</w:t>
      </w:r>
      <w:r w:rsidR="004623AB">
        <w:t xml:space="preserve">. </w:t>
      </w:r>
      <w:r w:rsidRPr="00EE6BA9">
        <w:t xml:space="preserve">Access to Sentinel </w:t>
      </w:r>
      <w:r w:rsidRPr="007300BA">
        <w:t xml:space="preserve">products </w:t>
      </w:r>
      <w:r w:rsidRPr="00EE6BA9">
        <w:t>is made available via dedicated data hubs</w:t>
      </w:r>
      <w:r w:rsidR="004623AB">
        <w:t xml:space="preserve">. </w:t>
      </w:r>
      <w:r w:rsidRPr="00EE6BA9">
        <w:t xml:space="preserve">In addition, access to full </w:t>
      </w:r>
      <w:r w:rsidR="00B44626">
        <w:t xml:space="preserve">Sentinel </w:t>
      </w:r>
      <w:r w:rsidRPr="007300BA">
        <w:t xml:space="preserve">long-term archive </w:t>
      </w:r>
      <w:r w:rsidRPr="00EE6BA9">
        <w:t xml:space="preserve">is being made available </w:t>
      </w:r>
      <w:r w:rsidRPr="007300BA">
        <w:t>to all users online</w:t>
      </w:r>
      <w:r w:rsidR="004623AB">
        <w:t xml:space="preserve"> (</w:t>
      </w:r>
      <w:hyperlink r:id="rId14" w:history="1">
        <w:r w:rsidR="00B44626" w:rsidRPr="008456AD">
          <w:rPr>
            <w:rStyle w:val="Hyperlink"/>
          </w:rPr>
          <w:t>www.sentinels.copernicus.eu</w:t>
        </w:r>
      </w:hyperlink>
      <w:r w:rsidR="004623AB">
        <w:t>)</w:t>
      </w:r>
      <w:r w:rsidR="00B44626">
        <w:t xml:space="preserve">. </w:t>
      </w:r>
      <w:r w:rsidR="00430267">
        <w:t>There are f</w:t>
      </w:r>
      <w:r w:rsidR="001B7176">
        <w:t>our main Sentinel data access hub</w:t>
      </w:r>
      <w:r w:rsidR="00B44626">
        <w:t xml:space="preserve">s: Scientific and other access, </w:t>
      </w:r>
      <w:r w:rsidR="001B7176">
        <w:t>access</w:t>
      </w:r>
      <w:r w:rsidR="005C75F0">
        <w:t xml:space="preserve"> </w:t>
      </w:r>
      <w:r w:rsidR="00B44626">
        <w:t>for Copernicus services,</w:t>
      </w:r>
      <w:r w:rsidR="001B7176">
        <w:t xml:space="preserve"> acce</w:t>
      </w:r>
      <w:r w:rsidR="00B44626">
        <w:t>ss for international agreements, and</w:t>
      </w:r>
      <w:r w:rsidR="001B7176">
        <w:t xml:space="preserve"> access for collaborative ground segment.</w:t>
      </w:r>
      <w:r w:rsidR="005C75F0">
        <w:t xml:space="preserve"> Richard commented th</w:t>
      </w:r>
      <w:r w:rsidR="00430267">
        <w:t>at th</w:t>
      </w:r>
      <w:r w:rsidR="005C75F0">
        <w:t>e download limitation is three weeks.</w:t>
      </w:r>
      <w:r w:rsidR="00430267">
        <w:t xml:space="preserve"> </w:t>
      </w:r>
      <w:r w:rsidR="005C75F0">
        <w:t xml:space="preserve">Mirko listed the Copernicus core users. </w:t>
      </w:r>
    </w:p>
    <w:p w14:paraId="6A73ACFB" w14:textId="781335C8" w:rsidR="00B526A1" w:rsidRPr="005C75F0" w:rsidRDefault="00B526A1" w:rsidP="007300BA">
      <w:r w:rsidRPr="005C75F0">
        <w:t xml:space="preserve">The </w:t>
      </w:r>
      <w:r w:rsidRPr="007300BA">
        <w:t xml:space="preserve">Copernicus Space Component Data Access </w:t>
      </w:r>
      <w:r w:rsidRPr="005C75F0">
        <w:t>(CSCDA) System provides since 2007 comprehensive and coordinated access to EO data products from multiple satellites to Copernicus space data users across Europe</w:t>
      </w:r>
      <w:r w:rsidR="00430267">
        <w:t xml:space="preserve">. </w:t>
      </w:r>
      <w:r w:rsidRPr="005C75F0">
        <w:t xml:space="preserve">Transition from Data Warehouse </w:t>
      </w:r>
      <w:r w:rsidRPr="007300BA">
        <w:t xml:space="preserve">phase 1 to phase </w:t>
      </w:r>
      <w:r w:rsidRPr="005C75F0">
        <w:t xml:space="preserve">2 </w:t>
      </w:r>
      <w:r w:rsidR="00430267">
        <w:t>began on 1</w:t>
      </w:r>
      <w:r w:rsidRPr="005C75F0">
        <w:t xml:space="preserve"> April 2015</w:t>
      </w:r>
      <w:r w:rsidR="00430267">
        <w:t xml:space="preserve">, for the </w:t>
      </w:r>
      <w:r w:rsidR="00B44626">
        <w:t>p</w:t>
      </w:r>
      <w:r w:rsidRPr="005C75F0">
        <w:t>rovision of data from fleet of</w:t>
      </w:r>
      <w:r w:rsidR="00430267">
        <w:t xml:space="preserve"> CCMs ensured over next 6 years. </w:t>
      </w:r>
      <w:r w:rsidRPr="005C75F0">
        <w:t xml:space="preserve">The </w:t>
      </w:r>
      <w:r w:rsidRPr="007300BA">
        <w:t xml:space="preserve">CDS </w:t>
      </w:r>
      <w:r w:rsidRPr="005C75F0">
        <w:t xml:space="preserve">will continue to guarantee access to Contributing Missions and Sentinels to Copernicus Services with </w:t>
      </w:r>
      <w:r w:rsidRPr="007300BA">
        <w:t xml:space="preserve">strict Quality of Service </w:t>
      </w:r>
      <w:r w:rsidRPr="005C75F0">
        <w:t>requirements</w:t>
      </w:r>
      <w:r w:rsidR="00430267">
        <w:t>.</w:t>
      </w:r>
    </w:p>
    <w:p w14:paraId="374A9B26" w14:textId="0FD059E0" w:rsidR="00B526A1" w:rsidRPr="00D723B8" w:rsidRDefault="00430267" w:rsidP="007300BA">
      <w:r>
        <w:t>The Data Access Hub status includes simple self-r</w:t>
      </w:r>
      <w:r w:rsidR="00B526A1" w:rsidRPr="00D723B8">
        <w:t>egistration</w:t>
      </w:r>
      <w:r>
        <w:t>; routine d</w:t>
      </w:r>
      <w:r w:rsidR="00B526A1" w:rsidRPr="00D723B8">
        <w:t>ata flow opened following IOCR in October 2015</w:t>
      </w:r>
      <w:r>
        <w:t>. A rolling archive of at least last two</w:t>
      </w:r>
      <w:r w:rsidR="00B526A1" w:rsidRPr="00D723B8">
        <w:t xml:space="preserve"> months of data</w:t>
      </w:r>
      <w:r>
        <w:t xml:space="preserve">, and </w:t>
      </w:r>
      <w:r w:rsidR="00B526A1" w:rsidRPr="00D723B8">
        <w:t>all data produced is online</w:t>
      </w:r>
      <w:r w:rsidR="00921CEB">
        <w:t xml:space="preserve"> are available, </w:t>
      </w:r>
      <w:r>
        <w:t xml:space="preserve">with </w:t>
      </w:r>
      <w:r w:rsidR="00B526A1" w:rsidRPr="00D723B8">
        <w:t xml:space="preserve">APIs provided for </w:t>
      </w:r>
      <w:r>
        <w:t>au</w:t>
      </w:r>
      <w:r w:rsidR="00921CEB">
        <w:t>tomatic downloads via scripts. There is a q</w:t>
      </w:r>
      <w:r>
        <w:t>uota restriction of two</w:t>
      </w:r>
      <w:r w:rsidR="00B526A1" w:rsidRPr="00D723B8">
        <w:t xml:space="preserve"> concurrent downloads to ensure bandwidth availability for all users</w:t>
      </w:r>
      <w:r w:rsidR="00921CEB">
        <w:t>.</w:t>
      </w:r>
    </w:p>
    <w:p w14:paraId="2A8F942A" w14:textId="643497D1" w:rsidR="00B526A1" w:rsidRPr="00D723B8" w:rsidRDefault="00B850F3" w:rsidP="007300BA">
      <w:r>
        <w:t>The i</w:t>
      </w:r>
      <w:r w:rsidR="00B526A1" w:rsidRPr="00D723B8">
        <w:t xml:space="preserve">nitial </w:t>
      </w:r>
      <w:r>
        <w:t xml:space="preserve">CollGS </w:t>
      </w:r>
      <w:r w:rsidR="00B526A1" w:rsidRPr="00D723B8">
        <w:t>Data Centre infrastructure is in operations as of end January</w:t>
      </w:r>
      <w:r>
        <w:t>, with s</w:t>
      </w:r>
      <w:r w:rsidR="00B526A1" w:rsidRPr="00D723B8">
        <w:t>even accounts enabled, one per MS</w:t>
      </w:r>
      <w:r>
        <w:t xml:space="preserve"> with CollGS agreements formaliz</w:t>
      </w:r>
      <w:r w:rsidR="00B526A1" w:rsidRPr="00D723B8">
        <w:t>ed</w:t>
      </w:r>
      <w:r>
        <w:t xml:space="preserve">. </w:t>
      </w:r>
      <w:r w:rsidR="00B526A1" w:rsidRPr="00D723B8">
        <w:t xml:space="preserve">ESA front-end software DHuS features </w:t>
      </w:r>
      <w:r w:rsidR="00B526A1" w:rsidRPr="007300BA">
        <w:t>Open Source</w:t>
      </w:r>
      <w:r w:rsidR="00B526A1" w:rsidRPr="00D723B8">
        <w:t xml:space="preserve"> Framework management</w:t>
      </w:r>
      <w:r>
        <w:t xml:space="preserve">; open source code will </w:t>
      </w:r>
      <w:r w:rsidR="00B526A1" w:rsidRPr="00D723B8">
        <w:t xml:space="preserve">be available </w:t>
      </w:r>
      <w:r>
        <w:t>in the middle of</w:t>
      </w:r>
      <w:r w:rsidR="00B526A1" w:rsidRPr="00D723B8">
        <w:t xml:space="preserve"> 2015</w:t>
      </w:r>
      <w:r>
        <w:t xml:space="preserve">. </w:t>
      </w:r>
    </w:p>
    <w:p w14:paraId="79749A60" w14:textId="4714961B" w:rsidR="00B526A1" w:rsidRPr="004A094C" w:rsidRDefault="003C0D5D" w:rsidP="007300BA">
      <w:r>
        <w:t>Mirko</w:t>
      </w:r>
      <w:r w:rsidR="004A094C">
        <w:t xml:space="preserve"> listed the main</w:t>
      </w:r>
      <w:r>
        <w:t xml:space="preserve"> services to users, and </w:t>
      </w:r>
      <w:r w:rsidR="004A094C">
        <w:t>showed trends in number of users and downloads</w:t>
      </w:r>
      <w:r>
        <w:t xml:space="preserve"> (6700 registered users, 115000 products available for download</w:t>
      </w:r>
      <w:r w:rsidR="00921CEB">
        <w:t>)</w:t>
      </w:r>
      <w:r w:rsidR="004A094C">
        <w:t>.</w:t>
      </w:r>
      <w:r>
        <w:t xml:space="preserve"> He noted that t</w:t>
      </w:r>
      <w:r w:rsidR="00B526A1" w:rsidRPr="007300BA">
        <w:t>he total mission production has been downloaded more than 6 times</w:t>
      </w:r>
      <w:r>
        <w:t xml:space="preserve">. </w:t>
      </w:r>
      <w:r w:rsidR="00B526A1" w:rsidRPr="007300BA">
        <w:t>Europe and North America are hosting the most active user communities</w:t>
      </w:r>
      <w:r>
        <w:t>.</w:t>
      </w:r>
    </w:p>
    <w:p w14:paraId="0580A6D4" w14:textId="037FA03E" w:rsidR="00B526A1" w:rsidRPr="004A094C" w:rsidRDefault="00B526A1" w:rsidP="007300BA">
      <w:r w:rsidRPr="004A094C">
        <w:t>The opening of the Sentinel-1 data flow to all users took place on 3</w:t>
      </w:r>
      <w:r w:rsidRPr="007300BA">
        <w:t>rd</w:t>
      </w:r>
      <w:r w:rsidRPr="004A094C">
        <w:t xml:space="preserve"> October. Data can be accessed from: </w:t>
      </w:r>
      <w:hyperlink r:id="rId15" w:history="1">
        <w:r w:rsidRPr="007300BA">
          <w:t>https://sentinel.esa.int</w:t>
        </w:r>
      </w:hyperlink>
      <w:r w:rsidR="003C0D5D">
        <w:t xml:space="preserve">. </w:t>
      </w:r>
      <w:r w:rsidRPr="004A094C">
        <w:t>The Sentinel-1A spacecraft is in a stable state, operating in Nominal Mission Mode (NMM), with all sub-systems working on prime units. The Flight Operations Segment (FOS)</w:t>
      </w:r>
      <w:r w:rsidR="00921CEB">
        <w:t>,</w:t>
      </w:r>
      <w:r w:rsidRPr="004A094C">
        <w:t xml:space="preserve"> ensuring the monitoring, control and commanding of the satellite</w:t>
      </w:r>
      <w:r w:rsidR="00921CEB">
        <w:t>,</w:t>
      </w:r>
      <w:r w:rsidRPr="004A094C">
        <w:t xml:space="preserve"> is operating nominally. Orbit control </w:t>
      </w:r>
      <w:r w:rsidR="003C0D5D" w:rsidRPr="004A094C">
        <w:t>maneuvers</w:t>
      </w:r>
      <w:r w:rsidRPr="004A094C">
        <w:t xml:space="preserve"> are performed </w:t>
      </w:r>
      <w:r w:rsidR="00921CEB">
        <w:t xml:space="preserve">typically </w:t>
      </w:r>
      <w:r w:rsidRPr="004A094C">
        <w:t>once a week</w:t>
      </w:r>
      <w:r w:rsidR="003C0D5D">
        <w:t xml:space="preserve">. </w:t>
      </w:r>
      <w:r w:rsidRPr="004A094C">
        <w:t>X-Band data acquisitions are routinely performed over Matera, Svalbard and Maspalomas X-band core stations. The acquired data are circulated within the PDGS, systematically processed to Level-0 and Level-1 products and archived at PACs (UK and Germany). Level-2 product operat</w:t>
      </w:r>
      <w:r w:rsidR="003C0D5D">
        <w:t xml:space="preserve">ional qualification is on-going. </w:t>
      </w:r>
      <w:r w:rsidRPr="004A094C">
        <w:t>Sentinel-1A is contributing to the scientific analysis of the M7.8 Nepal earthquake that occurred on 25 April.</w:t>
      </w:r>
    </w:p>
    <w:p w14:paraId="5739390E" w14:textId="06CD89BD" w:rsidR="00B526A1" w:rsidRPr="00782690" w:rsidRDefault="00B526A1" w:rsidP="007300BA">
      <w:r w:rsidRPr="00782690">
        <w:t xml:space="preserve">The CSC data access </w:t>
      </w:r>
      <w:r w:rsidR="00095EC7">
        <w:t>is based on three</w:t>
      </w:r>
      <w:r w:rsidRPr="007300BA">
        <w:t xml:space="preserve"> main pillars</w:t>
      </w:r>
      <w:r w:rsidR="00095EC7">
        <w:t xml:space="preserve">: </w:t>
      </w:r>
      <w:r w:rsidRPr="00782690">
        <w:t>Latest data availabili</w:t>
      </w:r>
      <w:r w:rsidR="00095EC7">
        <w:t>ty from online rolling archives; access to long term data archive; r</w:t>
      </w:r>
      <w:r w:rsidRPr="00782690">
        <w:t>educe download needs – bring the users to the data</w:t>
      </w:r>
      <w:r w:rsidR="00095EC7">
        <w:t xml:space="preserve">. </w:t>
      </w:r>
      <w:r w:rsidRPr="00782690">
        <w:t xml:space="preserve">The CSC data access </w:t>
      </w:r>
      <w:r w:rsidRPr="007300BA">
        <w:t>is in continuous evolution</w:t>
      </w:r>
      <w:r w:rsidR="00095EC7">
        <w:t xml:space="preserve"> t</w:t>
      </w:r>
      <w:r w:rsidRPr="00782690">
        <w:t>o adapt to evolving user scenario and needs</w:t>
      </w:r>
      <w:r w:rsidR="00095EC7">
        <w:t>, t</w:t>
      </w:r>
      <w:r w:rsidRPr="00782690">
        <w:t xml:space="preserve">o introduce </w:t>
      </w:r>
      <w:r w:rsidR="00095EC7">
        <w:t xml:space="preserve">the latest </w:t>
      </w:r>
      <w:r w:rsidRPr="00782690">
        <w:t>IT technologies</w:t>
      </w:r>
      <w:r w:rsidR="00095EC7">
        <w:t>, and t</w:t>
      </w:r>
      <w:r w:rsidRPr="00782690">
        <w:t>o implement a continuous performance improvement process</w:t>
      </w:r>
      <w:r w:rsidR="006B46AE">
        <w:t xml:space="preserve">. </w:t>
      </w:r>
      <w:r w:rsidRPr="00782690">
        <w:t xml:space="preserve">The CSC data access </w:t>
      </w:r>
      <w:r w:rsidR="00095EC7">
        <w:t>enhancements a</w:t>
      </w:r>
      <w:r w:rsidRPr="00782690">
        <w:t>re coordinated with the Commission via a change management process defined in the EU-ESA Copernicus Agreement</w:t>
      </w:r>
      <w:r w:rsidR="00095EC7">
        <w:t xml:space="preserve">. </w:t>
      </w:r>
      <w:r w:rsidR="006B46AE">
        <w:t>They are required</w:t>
      </w:r>
      <w:r w:rsidRPr="00782690">
        <w:t xml:space="preserve"> to guarantee agreed performances</w:t>
      </w:r>
      <w:r w:rsidR="006B46AE">
        <w:t>,</w:t>
      </w:r>
      <w:r w:rsidRPr="00782690">
        <w:t xml:space="preserve"> measured via specific KPIs</w:t>
      </w:r>
      <w:r w:rsidR="00095EC7">
        <w:t>, and s</w:t>
      </w:r>
      <w:r w:rsidRPr="00782690">
        <w:t>hall not compromise the overall</w:t>
      </w:r>
      <w:r w:rsidR="00095EC7">
        <w:t xml:space="preserve"> CSCDA reliability, performance</w:t>
      </w:r>
      <w:r w:rsidRPr="00782690">
        <w:t xml:space="preserve"> and network security</w:t>
      </w:r>
      <w:r w:rsidR="00095EC7">
        <w:t>.</w:t>
      </w:r>
    </w:p>
    <w:p w14:paraId="60CACBBC" w14:textId="0E696CCF" w:rsidR="00B526A1" w:rsidRPr="00886194" w:rsidRDefault="00B526A1" w:rsidP="007300BA">
      <w:r w:rsidRPr="007300BA">
        <w:t xml:space="preserve">Short term </w:t>
      </w:r>
      <w:r w:rsidRPr="00886194">
        <w:t>CSC data access enhancements</w:t>
      </w:r>
      <w:r w:rsidR="00095EC7">
        <w:t xml:space="preserve"> include g</w:t>
      </w:r>
      <w:r w:rsidRPr="00886194">
        <w:t>radual extension of access to the Sentinel long term data arc</w:t>
      </w:r>
      <w:r w:rsidR="00095EC7">
        <w:t>hive to all users as of mid-2015, with e</w:t>
      </w:r>
      <w:r w:rsidRPr="00886194">
        <w:t>nhanced connectivity to GEANT network via dedicated 10 Gbps line</w:t>
      </w:r>
      <w:r w:rsidR="00095EC7">
        <w:t>. Mid-</w:t>
      </w:r>
      <w:r w:rsidRPr="007300BA">
        <w:t xml:space="preserve">term </w:t>
      </w:r>
      <w:r w:rsidRPr="00886194">
        <w:t>CSC data access enhancements</w:t>
      </w:r>
      <w:r w:rsidR="00095EC7">
        <w:t xml:space="preserve"> include i</w:t>
      </w:r>
      <w:r w:rsidRPr="00886194">
        <w:t>ntegration of Se</w:t>
      </w:r>
      <w:r w:rsidR="00095EC7">
        <w:t>ntinels -2, -3, and Sentinel-5p, i</w:t>
      </w:r>
      <w:r w:rsidRPr="00886194">
        <w:t>ntegration of hosted processing capabilities</w:t>
      </w:r>
      <w:r w:rsidR="00095EC7">
        <w:t xml:space="preserve">. </w:t>
      </w:r>
      <w:r w:rsidRPr="007300BA">
        <w:t xml:space="preserve">Long term </w:t>
      </w:r>
      <w:r w:rsidRPr="00886194">
        <w:t>CSC data access enhancements</w:t>
      </w:r>
      <w:r w:rsidR="00095EC7">
        <w:t xml:space="preserve"> include r</w:t>
      </w:r>
      <w:r w:rsidRPr="00886194">
        <w:t xml:space="preserve">oll-out of </w:t>
      </w:r>
      <w:r w:rsidR="00095EC7">
        <w:t>research and s</w:t>
      </w:r>
      <w:r w:rsidRPr="00886194">
        <w:t>upport services</w:t>
      </w:r>
      <w:r w:rsidR="00095EC7">
        <w:t>, federated user m</w:t>
      </w:r>
      <w:r w:rsidRPr="00886194">
        <w:t>anagement pilots</w:t>
      </w:r>
      <w:r w:rsidR="00095EC7">
        <w:t>.</w:t>
      </w:r>
    </w:p>
    <w:p w14:paraId="21FD5212" w14:textId="56631DA0" w:rsidR="00886194" w:rsidRDefault="00095EC7" w:rsidP="0071456D">
      <w:r>
        <w:t>Mirko said that anyone can</w:t>
      </w:r>
      <w:r w:rsidR="00886194">
        <w:t xml:space="preserve"> access the archive</w:t>
      </w:r>
      <w:r>
        <w:t xml:space="preserve"> online; a</w:t>
      </w:r>
      <w:r w:rsidR="00275FE7">
        <w:t xml:space="preserve">ll the data is in the archive. </w:t>
      </w:r>
    </w:p>
    <w:p w14:paraId="3A26D18E" w14:textId="002D9133" w:rsidR="00275FE7" w:rsidRDefault="007D4FD8" w:rsidP="007D4FD8">
      <w:pPr>
        <w:pStyle w:val="Heading2"/>
      </w:pPr>
      <w:bookmarkStart w:id="28" w:name="_Toc426318881"/>
      <w:r>
        <w:t>UK</w:t>
      </w:r>
      <w:r w:rsidR="005C6BFB">
        <w:t xml:space="preserve"> </w:t>
      </w:r>
      <w:r>
        <w:t>S</w:t>
      </w:r>
      <w:r w:rsidR="005C6BFB">
        <w:t xml:space="preserve">pace </w:t>
      </w:r>
      <w:r>
        <w:t>A</w:t>
      </w:r>
      <w:r w:rsidR="005C6BFB">
        <w:t>gency (UKSA)</w:t>
      </w:r>
      <w:bookmarkEnd w:id="28"/>
    </w:p>
    <w:p w14:paraId="33A81C60" w14:textId="1B901125" w:rsidR="00C205D3" w:rsidRPr="00C205D3" w:rsidRDefault="007D4FD8" w:rsidP="00BC0177">
      <w:r>
        <w:t>Wyn Cudlip</w:t>
      </w:r>
      <w:r w:rsidR="007373CC">
        <w:t xml:space="preserve"> p</w:t>
      </w:r>
      <w:r w:rsidR="005E6324">
        <w:t xml:space="preserve">resented </w:t>
      </w:r>
      <w:r w:rsidR="007373CC">
        <w:t xml:space="preserve">a </w:t>
      </w:r>
      <w:r w:rsidR="005E6324">
        <w:t xml:space="preserve">report on </w:t>
      </w:r>
      <w:r w:rsidR="007373CC">
        <w:t xml:space="preserve">the </w:t>
      </w:r>
      <w:r w:rsidR="006B46AE">
        <w:t xml:space="preserve">Catapult </w:t>
      </w:r>
      <w:r w:rsidR="005E6324">
        <w:t>Satellite Applications (new UK Technology Innovation Centre)</w:t>
      </w:r>
      <w:r w:rsidR="00F6633B">
        <w:t>. He explained the structure of the Catapult Network, which is o</w:t>
      </w:r>
      <w:r w:rsidR="00B526A1" w:rsidRPr="0062602B">
        <w:t>ne of seven independent centres, part-funded by the Technology Strategy Board</w:t>
      </w:r>
      <w:r w:rsidR="00F6633B">
        <w:t xml:space="preserve"> d</w:t>
      </w:r>
      <w:r w:rsidR="00B526A1" w:rsidRPr="0062602B">
        <w:t>riving economic growth through commercialisation of research</w:t>
      </w:r>
      <w:r w:rsidR="00EE5B12">
        <w:t xml:space="preserve">. He explained its relationship with other organizations. The </w:t>
      </w:r>
      <w:r w:rsidR="00EF57A5">
        <w:t xml:space="preserve">goal is for </w:t>
      </w:r>
      <w:r w:rsidR="00EE5B12">
        <w:t xml:space="preserve">stakeholders </w:t>
      </w:r>
      <w:r w:rsidR="00E433E6">
        <w:t>connecting SMEs with end users to produce applications that solve real problems and that have market potential. Engagement can be by contract, collaborative work, or self-funded projects</w:t>
      </w:r>
      <w:r w:rsidR="00AF54B3">
        <w:t>. Catapult provides end-to-end infrastructure that enables prototyping and demonstrations, access to test-facilities and expertise, data integration</w:t>
      </w:r>
      <w:r w:rsidR="00F83EC1">
        <w:t xml:space="preserve">, and facilitates access to </w:t>
      </w:r>
      <w:r w:rsidR="000A0038" w:rsidRPr="00BC0177">
        <w:t>existing satellite infrastructure,</w:t>
      </w:r>
      <w:r w:rsidR="00F83EC1" w:rsidRPr="00BC0177">
        <w:t xml:space="preserve"> communication networks and data sources</w:t>
      </w:r>
      <w:r w:rsidR="00AB7B8C" w:rsidRPr="00BC0177">
        <w:t xml:space="preserve">. Wyn listed recent key collaborations. </w:t>
      </w:r>
    </w:p>
    <w:p w14:paraId="3C2CE3D4" w14:textId="59272014" w:rsidR="00061DFD" w:rsidRDefault="009F28B8" w:rsidP="0071456D">
      <w:pPr>
        <w:rPr>
          <w:lang w:val="en-GB" w:eastAsia="en-US" w:bidi="ar-SA"/>
        </w:rPr>
      </w:pPr>
      <w:r w:rsidRPr="00BC0177">
        <w:lastRenderedPageBreak/>
        <w:t xml:space="preserve">The first downstream markets </w:t>
      </w:r>
      <w:r w:rsidR="00C205D3" w:rsidRPr="00BC0177">
        <w:t>they</w:t>
      </w:r>
      <w:r w:rsidR="00EF57A5">
        <w:t xml:space="preserve"> are focu</w:t>
      </w:r>
      <w:r w:rsidRPr="00BC0177">
        <w:t>sing on are transport, security a</w:t>
      </w:r>
      <w:r w:rsidR="00BC0177">
        <w:t>nd civil protection,</w:t>
      </w:r>
      <w:r w:rsidRPr="00BC0177">
        <w:t xml:space="preserve"> climate energy and natural resources and internet of things.  I</w:t>
      </w:r>
      <w:r w:rsidR="00C205D3" w:rsidRPr="00BC0177">
        <w:t>t is i</w:t>
      </w:r>
      <w:r w:rsidRPr="00BC0177">
        <w:t>mportant to connect satellite appli</w:t>
      </w:r>
      <w:r w:rsidR="00BC0177">
        <w:t>cations with downstream markets, and they are finding</w:t>
      </w:r>
      <w:r>
        <w:rPr>
          <w:lang w:val="en-GB" w:eastAsia="en-US" w:bidi="ar-SA"/>
        </w:rPr>
        <w:t xml:space="preserve"> that some of the</w:t>
      </w:r>
      <w:r w:rsidR="00BC0177">
        <w:rPr>
          <w:lang w:val="en-GB" w:eastAsia="en-US" w:bidi="ar-SA"/>
        </w:rPr>
        <w:t xml:space="preserve"> needs are very simple projects</w:t>
      </w:r>
      <w:r>
        <w:rPr>
          <w:lang w:val="en-GB" w:eastAsia="en-US" w:bidi="ar-SA"/>
        </w:rPr>
        <w:t xml:space="preserve"> that are very useful and easy to achieve.</w:t>
      </w:r>
      <w:r w:rsidR="00BC0177">
        <w:rPr>
          <w:lang w:val="en-GB" w:eastAsia="en-US" w:bidi="ar-SA"/>
        </w:rPr>
        <w:t xml:space="preserve"> Wyn s</w:t>
      </w:r>
      <w:r w:rsidR="00061DFD">
        <w:rPr>
          <w:lang w:val="en-GB" w:eastAsia="en-US" w:bidi="ar-SA"/>
        </w:rPr>
        <w:t xml:space="preserve">howed a number of examples using Landsat scenes. </w:t>
      </w:r>
    </w:p>
    <w:p w14:paraId="24E75E86" w14:textId="0983ED76" w:rsidR="009C6D7B" w:rsidRDefault="009C6D7B" w:rsidP="009C6D7B">
      <w:pPr>
        <w:rPr>
          <w:lang w:eastAsia="en-US" w:bidi="ar-SA"/>
        </w:rPr>
      </w:pPr>
      <w:r>
        <w:rPr>
          <w:lang w:eastAsia="en-US" w:bidi="ar-SA"/>
        </w:rPr>
        <w:t>Jerome asked about the classification of terrain (</w:t>
      </w:r>
      <w:r w:rsidR="00EF57A5">
        <w:rPr>
          <w:lang w:eastAsia="en-US" w:bidi="ar-SA"/>
        </w:rPr>
        <w:t xml:space="preserve">since a </w:t>
      </w:r>
      <w:r>
        <w:rPr>
          <w:lang w:eastAsia="en-US" w:bidi="ar-SA"/>
        </w:rPr>
        <w:t xml:space="preserve">great deal of in-situ data </w:t>
      </w:r>
      <w:r w:rsidR="00EF57A5">
        <w:rPr>
          <w:lang w:eastAsia="en-US" w:bidi="ar-SA"/>
        </w:rPr>
        <w:t xml:space="preserve">is required </w:t>
      </w:r>
      <w:r>
        <w:rPr>
          <w:lang w:eastAsia="en-US" w:bidi="ar-SA"/>
        </w:rPr>
        <w:t>for verification)</w:t>
      </w:r>
      <w:r w:rsidR="00EF57A5">
        <w:rPr>
          <w:lang w:eastAsia="en-US" w:bidi="ar-SA"/>
        </w:rPr>
        <w:t>. Wyn replied that they use the f</w:t>
      </w:r>
      <w:r w:rsidR="00017A08">
        <w:rPr>
          <w:lang w:eastAsia="en-US" w:bidi="ar-SA"/>
        </w:rPr>
        <w:t xml:space="preserve">orest classifier technique. </w:t>
      </w:r>
    </w:p>
    <w:p w14:paraId="4D21B7C9" w14:textId="77777777" w:rsidR="00EF57A5" w:rsidRDefault="00EF57A5" w:rsidP="00EF57A5">
      <w:pPr>
        <w:rPr>
          <w:lang w:eastAsia="en-US" w:bidi="ar-SA"/>
        </w:rPr>
      </w:pPr>
      <w:r>
        <w:rPr>
          <w:lang w:eastAsia="en-US" w:bidi="ar-SA"/>
        </w:rPr>
        <w:t xml:space="preserve">Wyn reported that the </w:t>
      </w:r>
      <w:r w:rsidRPr="009C6D7B">
        <w:rPr>
          <w:lang w:eastAsia="en-US" w:bidi="ar-SA"/>
        </w:rPr>
        <w:t>UK Collaborative Gr</w:t>
      </w:r>
      <w:r>
        <w:rPr>
          <w:lang w:eastAsia="en-US" w:bidi="ar-SA"/>
        </w:rPr>
        <w:t>ound Segment for Sentinel data is</w:t>
      </w:r>
      <w:r w:rsidRPr="009C6D7B">
        <w:rPr>
          <w:lang w:eastAsia="en-US" w:bidi="ar-SA"/>
        </w:rPr>
        <w:t xml:space="preserve"> funded by </w:t>
      </w:r>
      <w:r>
        <w:rPr>
          <w:lang w:eastAsia="en-US" w:bidi="ar-SA"/>
        </w:rPr>
        <w:t xml:space="preserve">the UK Space Agency. Public sector users and innovators with a national interface to the Copernicus data. </w:t>
      </w:r>
    </w:p>
    <w:p w14:paraId="4DD1FD3F" w14:textId="15705169" w:rsidR="00017A08" w:rsidRPr="005E09A9" w:rsidRDefault="00017A08" w:rsidP="00017A08">
      <w:pPr>
        <w:pStyle w:val="Heading2"/>
      </w:pPr>
      <w:bookmarkStart w:id="29" w:name="_Toc426318882"/>
      <w:r w:rsidRPr="005E09A9">
        <w:t>Global Spatial Data Infrastructure (</w:t>
      </w:r>
      <w:r w:rsidRPr="005E09A9">
        <w:rPr>
          <w:bCs/>
        </w:rPr>
        <w:t>GSDI) Association</w:t>
      </w:r>
      <w:bookmarkEnd w:id="29"/>
      <w:r w:rsidRPr="005E09A9">
        <w:tab/>
      </w:r>
    </w:p>
    <w:p w14:paraId="5206F96F" w14:textId="77777777" w:rsidR="00B36313" w:rsidRDefault="00B36313" w:rsidP="00B36313">
      <w:bookmarkStart w:id="30" w:name="_Toc426318883"/>
      <w:r w:rsidRPr="005E09A9">
        <w:t xml:space="preserve">Gábor </w:t>
      </w:r>
      <w:r w:rsidRPr="005E09A9">
        <w:rPr>
          <w:rFonts w:eastAsiaTheme="minorEastAsia" w:cs="Angsana New"/>
        </w:rPr>
        <w:t xml:space="preserve">Remetey-Fülöpp, </w:t>
      </w:r>
      <w:r w:rsidRPr="005E09A9">
        <w:t>Secretary-general, HUNAGI,</w:t>
      </w:r>
      <w:r>
        <w:t xml:space="preserve"> presented an update on the activities of the Global Spatial Data Infrastructure (GSDI) Association.  He mentioned updates in the personnel of the GSDI management and h</w:t>
      </w:r>
      <w:r w:rsidRPr="007B6A0B">
        <w:t>igh-level cooperation with learned societies of the geospatial world</w:t>
      </w:r>
      <w:r>
        <w:t xml:space="preserve">. Gabor listed </w:t>
      </w:r>
      <w:r w:rsidRPr="00533F96">
        <w:rPr>
          <w:bCs/>
        </w:rPr>
        <w:t>GSDI Activities in Marine (Coastal and Sea) Spatial Data Infrastructure</w:t>
      </w:r>
    </w:p>
    <w:p w14:paraId="709C0371" w14:textId="77777777" w:rsidR="00B36313" w:rsidRPr="00085345" w:rsidRDefault="00B36313" w:rsidP="00B36313">
      <w:r w:rsidRPr="00085345">
        <w:rPr>
          <w:lang w:val="hu-HU"/>
        </w:rPr>
        <w:t xml:space="preserve">GSDI was asked to run a </w:t>
      </w:r>
      <w:r w:rsidRPr="00085345">
        <w:rPr>
          <w:bCs/>
          <w:lang w:val="hu-HU"/>
        </w:rPr>
        <w:t>Round Table Discussion on Open and Big Data</w:t>
      </w:r>
      <w:r w:rsidRPr="00085345">
        <w:rPr>
          <w:lang w:val="hu-HU"/>
        </w:rPr>
        <w:t xml:space="preserve"> at the Defense Geospatial In</w:t>
      </w:r>
      <w:r>
        <w:rPr>
          <w:lang w:val="hu-HU"/>
        </w:rPr>
        <w:t xml:space="preserve">telligence Conference in London. </w:t>
      </w:r>
      <w:r w:rsidRPr="00085345">
        <w:rPr>
          <w:lang w:val="hu-HU"/>
        </w:rPr>
        <w:t xml:space="preserve">GSDI participation at the </w:t>
      </w:r>
      <w:r w:rsidRPr="00085345">
        <w:rPr>
          <w:bCs/>
          <w:lang w:val="hu-HU"/>
        </w:rPr>
        <w:t xml:space="preserve">4th GEO Workshop on </w:t>
      </w:r>
      <w:r w:rsidRPr="00085345">
        <w:rPr>
          <w:bCs/>
        </w:rPr>
        <w:t>“</w:t>
      </w:r>
      <w:r w:rsidRPr="00085345">
        <w:rPr>
          <w:bCs/>
          <w:i/>
          <w:iCs/>
        </w:rPr>
        <w:t>Concepts, Technologies, Systems and Users of the Next GEOSS,</w:t>
      </w:r>
      <w:r w:rsidRPr="00085345">
        <w:rPr>
          <w:bCs/>
        </w:rPr>
        <w:t xml:space="preserve">” organised by the </w:t>
      </w:r>
      <w:r w:rsidRPr="00085345">
        <w:t>GEOSS Science and Technology Stakeholder Network (STSN)</w:t>
      </w:r>
      <w:r w:rsidRPr="00085345">
        <w:rPr>
          <w:bCs/>
        </w:rPr>
        <w:t xml:space="preserve"> </w:t>
      </w:r>
      <w:r w:rsidRPr="00085345">
        <w:t xml:space="preserve">in Norfolk VA (March, 2015) </w:t>
      </w:r>
      <w:hyperlink r:id="rId16" w:history="1">
        <w:r w:rsidRPr="00085345">
          <w:rPr>
            <w:rStyle w:val="Hyperlink"/>
          </w:rPr>
          <w:t>http</w:t>
        </w:r>
      </w:hyperlink>
      <w:hyperlink r:id="rId17" w:history="1">
        <w:r w:rsidRPr="00085345">
          <w:rPr>
            <w:rStyle w:val="Hyperlink"/>
          </w:rPr>
          <w:t>://www.gstss.org/</w:t>
        </w:r>
      </w:hyperlink>
      <w:hyperlink r:id="rId18" w:history="1">
        <w:r w:rsidRPr="00085345">
          <w:rPr>
            <w:rStyle w:val="Hyperlink"/>
          </w:rPr>
          <w:t>2015_Norfolk_4th</w:t>
        </w:r>
      </w:hyperlink>
      <w:r>
        <w:t xml:space="preserve">. </w:t>
      </w:r>
      <w:r w:rsidRPr="00085345">
        <w:rPr>
          <w:bCs/>
        </w:rPr>
        <w:t xml:space="preserve">GSDI contributed </w:t>
      </w:r>
      <w:r w:rsidRPr="00085345">
        <w:t xml:space="preserve">to the EU BYTE Project “The </w:t>
      </w:r>
      <w:r w:rsidRPr="00085345">
        <w:rPr>
          <w:bCs/>
        </w:rPr>
        <w:t>B</w:t>
      </w:r>
      <w:r w:rsidRPr="00085345">
        <w:t>ig data roadmap and cross-disciplinar</w:t>
      </w:r>
      <w:r>
        <w:rPr>
          <w:bCs/>
        </w:rPr>
        <w:t>y</w:t>
      </w:r>
      <w:r w:rsidRPr="00085345">
        <w:t xml:space="preserve"> community for addressing socie</w:t>
      </w:r>
      <w:r>
        <w:rPr>
          <w:bCs/>
        </w:rPr>
        <w:t>t</w:t>
      </w:r>
      <w:r w:rsidRPr="00085345">
        <w:t xml:space="preserve">al </w:t>
      </w:r>
      <w:r w:rsidRPr="00085345">
        <w:rPr>
          <w:bCs/>
        </w:rPr>
        <w:t>E</w:t>
      </w:r>
      <w:r w:rsidRPr="00085345">
        <w:t xml:space="preserve">xternalities” </w:t>
      </w:r>
      <w:hyperlink r:id="rId19" w:history="1">
        <w:r w:rsidRPr="00085345">
          <w:rPr>
            <w:rStyle w:val="Hyperlink"/>
          </w:rPr>
          <w:t>www.Byte</w:t>
        </w:r>
      </w:hyperlink>
      <w:hyperlink r:id="rId20" w:history="1">
        <w:r w:rsidRPr="00085345">
          <w:rPr>
            <w:rStyle w:val="Hyperlink"/>
          </w:rPr>
          <w:t>-</w:t>
        </w:r>
      </w:hyperlink>
      <w:hyperlink r:id="rId21" w:history="1">
        <w:r w:rsidRPr="00085345">
          <w:rPr>
            <w:rStyle w:val="Hyperlink"/>
          </w:rPr>
          <w:t>project.eu</w:t>
        </w:r>
      </w:hyperlink>
      <w:r w:rsidRPr="00085345">
        <w:t xml:space="preserve"> at a brainstorming workshop in Vienna on 13 April, 2015 participated by GEO experts and GEO Sec Osamu Ochiai</w:t>
      </w:r>
      <w:r>
        <w:t>.</w:t>
      </w:r>
      <w:r w:rsidRPr="00085345">
        <w:t xml:space="preserve"> </w:t>
      </w:r>
    </w:p>
    <w:p w14:paraId="2C3D0A60" w14:textId="4001F2A3" w:rsidR="00B36313" w:rsidRPr="00085345" w:rsidRDefault="00B36313" w:rsidP="00B36313">
      <w:r>
        <w:t>Gabor l</w:t>
      </w:r>
      <w:r w:rsidRPr="00085345">
        <w:t>isted references to newsletters and publication, and other dissemination and promotion activities. GSDI Regional level member activities (Example: update on EUROGI) related to the Earth Observation</w:t>
      </w:r>
      <w:r>
        <w:t xml:space="preserve"> were listed, as well as </w:t>
      </w:r>
      <w:r w:rsidRPr="00085345">
        <w:t>GSDI National-level member activ</w:t>
      </w:r>
      <w:r>
        <w:t xml:space="preserve">ities. These include </w:t>
      </w:r>
      <w:r w:rsidRPr="00085345">
        <w:rPr>
          <w:bCs/>
        </w:rPr>
        <w:t xml:space="preserve">EURISY Regional event </w:t>
      </w:r>
      <w:r w:rsidRPr="00085345">
        <w:t>supported by HUNAGI and HUNSPACE</w:t>
      </w:r>
      <w:r>
        <w:t>, and an</w:t>
      </w:r>
      <w:r w:rsidRPr="00085345">
        <w:t xml:space="preserve"> </w:t>
      </w:r>
      <w:r>
        <w:t>International Conference on GEOSS organized by Óbuda University, Institute of Geoinformation. Gabor announced that Hungary became 22nd full m</w:t>
      </w:r>
      <w:r w:rsidRPr="00085345">
        <w:t xml:space="preserve">ember of </w:t>
      </w:r>
      <w:r>
        <w:t xml:space="preserve">ESA. They continue </w:t>
      </w:r>
      <w:r w:rsidRPr="00085345">
        <w:t xml:space="preserve">Involvement in </w:t>
      </w:r>
      <w:r w:rsidRPr="00085345">
        <w:rPr>
          <w:bCs/>
          <w:lang w:val="hu-HU"/>
        </w:rPr>
        <w:t>NASA World Wide Europa Challenge 2015</w:t>
      </w:r>
      <w:r>
        <w:rPr>
          <w:bCs/>
          <w:lang w:val="hu-HU"/>
        </w:rPr>
        <w:t xml:space="preserve">, and in </w:t>
      </w:r>
      <w:r w:rsidRPr="00085345">
        <w:t>innovative development by individual member</w:t>
      </w:r>
      <w:r>
        <w:t>s, p</w:t>
      </w:r>
      <w:r w:rsidRPr="00085345">
        <w:t>romotion of EO-Related A</w:t>
      </w:r>
      <w:r>
        <w:t>pplications</w:t>
      </w:r>
      <w:r w:rsidRPr="00085345">
        <w:t xml:space="preserve"> Calls</w:t>
      </w:r>
      <w:r>
        <w:t>.</w:t>
      </w:r>
    </w:p>
    <w:p w14:paraId="3CC3D653" w14:textId="77777777" w:rsidR="00B36313" w:rsidRPr="00026455" w:rsidRDefault="00B36313" w:rsidP="00770E24">
      <w:pPr>
        <w:pStyle w:val="WGISSbulletlist"/>
        <w:numPr>
          <w:ilvl w:val="0"/>
          <w:numId w:val="0"/>
        </w:numPr>
      </w:pPr>
      <w:r>
        <w:t xml:space="preserve">He concluded noting that </w:t>
      </w:r>
      <w:r w:rsidRPr="00085345">
        <w:t>interoperable spatial data infrastructures and related services are enabling tools for EO applications</w:t>
      </w:r>
      <w:r>
        <w:t>. GSDI and its regional and c</w:t>
      </w:r>
      <w:r w:rsidRPr="00085345">
        <w:t>ountry level members are playing</w:t>
      </w:r>
      <w:r>
        <w:t xml:space="preserve"> an</w:t>
      </w:r>
      <w:r w:rsidRPr="00085345">
        <w:t xml:space="preserve"> active role not only serving and supporting EO applications, but also providing awar</w:t>
      </w:r>
      <w:r>
        <w:t>eness raising and user feedback</w:t>
      </w:r>
      <w:r w:rsidRPr="00085345">
        <w:t xml:space="preserve"> by arranging international networking, regional projects, conference sessions, thematic workshops and promoting challenges from local to regional in EO.</w:t>
      </w:r>
      <w:r>
        <w:t xml:space="preserve"> </w:t>
      </w:r>
      <w:r w:rsidRPr="00085345">
        <w:t>The Danube Region Data Service Infrastructure project offers excellent opportunities to investigate the feasibility to launch a</w:t>
      </w:r>
      <w:r>
        <w:t>n</w:t>
      </w:r>
      <w:r w:rsidRPr="00085345">
        <w:t xml:space="preserve"> ESA-supported pilot, with the aim of the establishment of a Danube Data C</w:t>
      </w:r>
      <w:r>
        <w:t xml:space="preserve">ube based on WGISS experiences </w:t>
      </w:r>
      <w:r w:rsidRPr="00085345">
        <w:t>but with the feature of cross-border environmen</w:t>
      </w:r>
      <w:r w:rsidRPr="00552514">
        <w:t>t. A draft note on this vision will be submitted to Mirko Albani of ESA ESRIN after 20 May 2015</w:t>
      </w:r>
      <w:r>
        <w:t>.</w:t>
      </w:r>
    </w:p>
    <w:p w14:paraId="4431835E" w14:textId="5F608277" w:rsidR="00360AAB" w:rsidRPr="005E09A9" w:rsidRDefault="00026455" w:rsidP="00360AAB">
      <w:pPr>
        <w:pStyle w:val="Heading1"/>
        <w:rPr>
          <w:lang w:eastAsia="en-US"/>
        </w:rPr>
      </w:pPr>
      <w:r>
        <w:rPr>
          <w:lang w:eastAsia="en-US"/>
        </w:rPr>
        <w:lastRenderedPageBreak/>
        <w:t>W</w:t>
      </w:r>
      <w:r w:rsidR="00360AAB" w:rsidRPr="005E09A9">
        <w:rPr>
          <w:lang w:eastAsia="en-US"/>
        </w:rPr>
        <w:t>GISS Projects</w:t>
      </w:r>
      <w:bookmarkEnd w:id="30"/>
    </w:p>
    <w:p w14:paraId="7118EA2B" w14:textId="0FAA7C52" w:rsidR="00127628" w:rsidRPr="00127628" w:rsidRDefault="00360AAB" w:rsidP="00127628">
      <w:pPr>
        <w:pStyle w:val="Heading2"/>
      </w:pPr>
      <w:bookmarkStart w:id="31" w:name="_Toc426318884"/>
      <w:r w:rsidRPr="005E09A9">
        <w:t>CEOS Water Portal Project</w:t>
      </w:r>
      <w:bookmarkEnd w:id="31"/>
      <w:r w:rsidR="00127628" w:rsidRPr="00127628">
        <w:rPr>
          <w:sz w:val="16"/>
        </w:rPr>
        <w:tab/>
      </w:r>
    </w:p>
    <w:p w14:paraId="29D4142B" w14:textId="3C578ADB" w:rsidR="00DA4EF0" w:rsidRPr="00DA4EF0" w:rsidRDefault="00DC2600" w:rsidP="00DA4EF0">
      <w:pPr>
        <w:tabs>
          <w:tab w:val="num" w:pos="1440"/>
        </w:tabs>
      </w:pPr>
      <w:r>
        <w:t>Satoko Miura</w:t>
      </w:r>
      <w:r w:rsidR="00DA4EF0" w:rsidRPr="00DA4EF0">
        <w:t xml:space="preserve"> opened the </w:t>
      </w:r>
      <w:r w:rsidR="008F58AD">
        <w:t xml:space="preserve">Water Portal Project </w:t>
      </w:r>
      <w:r w:rsidR="00DA4EF0" w:rsidRPr="00DA4EF0">
        <w:t xml:space="preserve">session. </w:t>
      </w:r>
      <w:r w:rsidR="000E06B7">
        <w:t>She noted that the plan is to hand over the operation of</w:t>
      </w:r>
      <w:r w:rsidR="00DA4EF0" w:rsidRPr="00DA4EF0">
        <w:t xml:space="preserve"> the water portal to a third party </w:t>
      </w:r>
      <w:r w:rsidR="000E06B7">
        <w:t>in April 2016, so the WGISS project w</w:t>
      </w:r>
      <w:r w:rsidR="00DA4EF0" w:rsidRPr="00DA4EF0">
        <w:t xml:space="preserve">ill conclude </w:t>
      </w:r>
      <w:r w:rsidR="000E06B7">
        <w:t>at that time</w:t>
      </w:r>
      <w:r w:rsidR="00DA4EF0">
        <w:t>.</w:t>
      </w:r>
    </w:p>
    <w:p w14:paraId="18CA94A1" w14:textId="77777777" w:rsidR="00127628" w:rsidRDefault="00127628" w:rsidP="00127628">
      <w:pPr>
        <w:pStyle w:val="Heading3"/>
      </w:pPr>
      <w:bookmarkStart w:id="32" w:name="_Toc426318885"/>
      <w:r w:rsidRPr="00127628">
        <w:t>Operation Status</w:t>
      </w:r>
      <w:bookmarkEnd w:id="32"/>
      <w:r w:rsidRPr="00127628">
        <w:tab/>
      </w:r>
    </w:p>
    <w:p w14:paraId="1DD768BA" w14:textId="7B05EAD4" w:rsidR="00BC3EAB" w:rsidRDefault="00DC2600" w:rsidP="000B27B9">
      <w:pPr>
        <w:tabs>
          <w:tab w:val="num" w:pos="720"/>
          <w:tab w:val="num" w:pos="1440"/>
        </w:tabs>
      </w:pPr>
      <w:r w:rsidRPr="00DA4EF0">
        <w:t>S</w:t>
      </w:r>
      <w:r w:rsidR="000B27B9">
        <w:t>h</w:t>
      </w:r>
      <w:r w:rsidRPr="00DA4EF0">
        <w:t xml:space="preserve">inichi Sekioka gave a presentation on </w:t>
      </w:r>
      <w:r w:rsidR="000B27B9">
        <w:t xml:space="preserve">the status of </w:t>
      </w:r>
      <w:r w:rsidR="00601067">
        <w:t xml:space="preserve">the </w:t>
      </w:r>
      <w:r w:rsidR="000B27B9">
        <w:t>CEOS Water Portal. He began saying that the CEOS Water Portal is a</w:t>
      </w:r>
      <w:r w:rsidR="00DE3A6B" w:rsidRPr="00BC3EAB">
        <w:t xml:space="preserve"> distributed data system component of </w:t>
      </w:r>
      <w:r w:rsidR="00C32BCA">
        <w:t xml:space="preserve">the </w:t>
      </w:r>
      <w:r w:rsidR="00DE3A6B" w:rsidRPr="00BC3EAB">
        <w:t>DIAS (D</w:t>
      </w:r>
      <w:r w:rsidR="000B27B9">
        <w:t xml:space="preserve">ata Integrated Analysis System) </w:t>
      </w:r>
      <w:r w:rsidR="00DE3A6B" w:rsidRPr="00BC3EAB">
        <w:t>Program</w:t>
      </w:r>
      <w:r w:rsidR="000B27B9">
        <w:t xml:space="preserve"> t</w:t>
      </w:r>
      <w:r w:rsidR="00DE3A6B" w:rsidRPr="00BC3EAB">
        <w:t xml:space="preserve">o provide </w:t>
      </w:r>
      <w:r w:rsidR="000B27B9">
        <w:t>an easy-access</w:t>
      </w:r>
      <w:r w:rsidR="00DE3A6B" w:rsidRPr="00BC3EAB">
        <w:t xml:space="preserve"> service to users to a whole variety of hydrological data and water relevant data </w:t>
      </w:r>
      <w:r w:rsidR="000B27B9">
        <w:t>and t</w:t>
      </w:r>
      <w:r w:rsidR="00DE3A6B" w:rsidRPr="00BC3EAB">
        <w:t xml:space="preserve">o </w:t>
      </w:r>
      <w:r w:rsidR="00DE3A6B" w:rsidRPr="000B27B9">
        <w:t>connect data centers, scientists and users.</w:t>
      </w:r>
      <w:r w:rsidR="000B27B9">
        <w:t xml:space="preserve"> </w:t>
      </w:r>
      <w:r w:rsidR="00DE3A6B" w:rsidRPr="00BC3EAB">
        <w:t>Multiple type</w:t>
      </w:r>
      <w:r w:rsidR="000B27B9">
        <w:t>s of data are available such as in-situ, s</w:t>
      </w:r>
      <w:r w:rsidR="00DE3A6B" w:rsidRPr="00BC3EAB">
        <w:t xml:space="preserve">atellite </w:t>
      </w:r>
      <w:r w:rsidR="000B27B9">
        <w:t>and model output data. Services include dataset s</w:t>
      </w:r>
      <w:r w:rsidR="00DE3A6B" w:rsidRPr="00BC3EAB">
        <w:t>earch</w:t>
      </w:r>
      <w:r w:rsidR="000B27B9">
        <w:t xml:space="preserve"> (category and map search) of 11 data centers and two catalog broker systems. Dataset a</w:t>
      </w:r>
      <w:r w:rsidR="00DE3A6B" w:rsidRPr="00BC3EAB">
        <w:t xml:space="preserve">ccess </w:t>
      </w:r>
      <w:r w:rsidR="000B27B9">
        <w:t>depends on the s</w:t>
      </w:r>
      <w:r w:rsidR="00BC3EAB" w:rsidRPr="00BC3EAB">
        <w:t>erver side function</w:t>
      </w:r>
      <w:r w:rsidR="000B27B9">
        <w:t>, and includes data s</w:t>
      </w:r>
      <w:r w:rsidR="00DE3A6B" w:rsidRPr="00BC3EAB">
        <w:t>ubset (time, variables)</w:t>
      </w:r>
      <w:r w:rsidR="000B27B9">
        <w:t xml:space="preserve"> and data download/f</w:t>
      </w:r>
      <w:r w:rsidR="00DE3A6B" w:rsidRPr="00BC3EAB">
        <w:t xml:space="preserve">ormat conversion (NetCDF, </w:t>
      </w:r>
      <w:r w:rsidR="000B27B9">
        <w:t>ASCII</w:t>
      </w:r>
      <w:r w:rsidR="00DE3A6B" w:rsidRPr="00BC3EAB">
        <w:t>, GRIB</w:t>
      </w:r>
      <w:r w:rsidR="000B27B9">
        <w:t>-</w:t>
      </w:r>
      <w:r w:rsidR="00DE3A6B" w:rsidRPr="00BC3EAB">
        <w:t>Model</w:t>
      </w:r>
      <w:r w:rsidR="000B27B9">
        <w:t xml:space="preserve"> </w:t>
      </w:r>
      <w:r w:rsidR="00DE3A6B" w:rsidRPr="00BC3EAB">
        <w:t>output</w:t>
      </w:r>
      <w:r w:rsidR="000B27B9">
        <w:t xml:space="preserve"> only</w:t>
      </w:r>
      <w:r w:rsidR="00DE3A6B" w:rsidRPr="00BC3EAB">
        <w:t>)</w:t>
      </w:r>
      <w:r w:rsidR="000B27B9">
        <w:t>.  Use c</w:t>
      </w:r>
      <w:r w:rsidR="00DE3A6B" w:rsidRPr="00BC3EAB">
        <w:t>ase registration/browsing</w:t>
      </w:r>
      <w:r w:rsidR="000B27B9">
        <w:t xml:space="preserve"> are also available. Shinichi l</w:t>
      </w:r>
      <w:r w:rsidR="00BC3EAB">
        <w:t xml:space="preserve">isted </w:t>
      </w:r>
      <w:r w:rsidR="000B27B9">
        <w:t xml:space="preserve">the </w:t>
      </w:r>
      <w:r w:rsidR="00BC3EAB">
        <w:t>data partners and available data sets</w:t>
      </w:r>
      <w:r w:rsidR="000B27B9">
        <w:t>.</w:t>
      </w:r>
    </w:p>
    <w:p w14:paraId="2E40D998" w14:textId="67C956F8" w:rsidR="00BC3EAB" w:rsidRDefault="00BC3EAB" w:rsidP="000B27B9">
      <w:pPr>
        <w:tabs>
          <w:tab w:val="num" w:pos="720"/>
          <w:tab w:val="num" w:pos="1440"/>
        </w:tabs>
      </w:pPr>
      <w:r>
        <w:t xml:space="preserve">A new architecture </w:t>
      </w:r>
      <w:r w:rsidR="000B27B9">
        <w:t>is being</w:t>
      </w:r>
      <w:r>
        <w:t xml:space="preserve"> developed </w:t>
      </w:r>
      <w:r w:rsidR="000B27B9">
        <w:t xml:space="preserve">to simplify the task of </w:t>
      </w:r>
      <w:r w:rsidR="00DE3A6B" w:rsidRPr="00BC3EAB">
        <w:rPr>
          <w:rFonts w:hint="eastAsia"/>
          <w:lang w:val="en-GB"/>
        </w:rPr>
        <w:t>adding data partners</w:t>
      </w:r>
      <w:r w:rsidR="000B27B9">
        <w:rPr>
          <w:lang w:val="en-GB"/>
        </w:rPr>
        <w:t xml:space="preserve">, to provide easier operation, and </w:t>
      </w:r>
      <w:r w:rsidR="00711AC6">
        <w:rPr>
          <w:lang w:val="en-GB"/>
        </w:rPr>
        <w:t>integrated</w:t>
      </w:r>
      <w:r w:rsidR="00DE3A6B" w:rsidRPr="00BC3EAB">
        <w:rPr>
          <w:rFonts w:hint="eastAsia"/>
        </w:rPr>
        <w:t xml:space="preserve"> operation flow (search -&gt; download)</w:t>
      </w:r>
      <w:r w:rsidR="000B27B9">
        <w:t xml:space="preserve">. </w:t>
      </w:r>
      <w:r w:rsidR="003F4AAE">
        <w:t>Shinichi</w:t>
      </w:r>
      <w:r w:rsidR="000B27B9">
        <w:t xml:space="preserve"> s</w:t>
      </w:r>
      <w:r>
        <w:t>howed a diagram of the new system architecture</w:t>
      </w:r>
    </w:p>
    <w:p w14:paraId="60CF67DF" w14:textId="70E9FD93" w:rsidR="000B27B9" w:rsidRDefault="000B27B9" w:rsidP="000B27B9">
      <w:pPr>
        <w:tabs>
          <w:tab w:val="num" w:pos="1440"/>
        </w:tabs>
      </w:pPr>
      <w:r>
        <w:t>The n</w:t>
      </w:r>
      <w:r w:rsidR="003F4AAE">
        <w:t>ew CEOS Water P</w:t>
      </w:r>
      <w:r w:rsidRPr="00DA4EF0">
        <w:t>ortal site is</w:t>
      </w:r>
      <w:r>
        <w:t xml:space="preserve"> available from May 12th, 2015; </w:t>
      </w:r>
      <w:r w:rsidR="003F4AAE">
        <w:t xml:space="preserve">the </w:t>
      </w:r>
      <w:r>
        <w:t>n</w:t>
      </w:r>
      <w:r w:rsidRPr="00DA4EF0">
        <w:t>umber of registratio</w:t>
      </w:r>
      <w:r>
        <w:t>n and visitors are on the rise. Registered users are about 290. The s</w:t>
      </w:r>
      <w:r w:rsidRPr="00DA4EF0">
        <w:t>earch interface with GEO DAB for GEOWOW r</w:t>
      </w:r>
      <w:r>
        <w:t>iver discharge data is in place.</w:t>
      </w:r>
    </w:p>
    <w:p w14:paraId="4675C3EC" w14:textId="3F135013" w:rsidR="00BC3EAB" w:rsidRPr="00BC3EAB" w:rsidRDefault="00BC3EAB" w:rsidP="00DE3A6B">
      <w:pPr>
        <w:tabs>
          <w:tab w:val="num" w:pos="720"/>
          <w:tab w:val="num" w:pos="1440"/>
        </w:tabs>
      </w:pPr>
      <w:r>
        <w:t xml:space="preserve">Activity </w:t>
      </w:r>
      <w:r w:rsidR="00DE3A6B">
        <w:t>pla</w:t>
      </w:r>
      <w:r w:rsidR="00B831AD">
        <w:t>n for FY2015 includes integration</w:t>
      </w:r>
      <w:r w:rsidR="00DE3A6B">
        <w:t xml:space="preserve"> with DIAS catalo</w:t>
      </w:r>
      <w:r w:rsidR="00B831AD">
        <w:t>g system, development of</w:t>
      </w:r>
      <w:r w:rsidR="00DE3A6B">
        <w:t xml:space="preserve"> a </w:t>
      </w:r>
      <w:r w:rsidR="00DE3A6B" w:rsidRPr="00BC3EAB">
        <w:t>common dataset level catalog database</w:t>
      </w:r>
      <w:r w:rsidR="00DE3A6B">
        <w:t xml:space="preserve">, and using </w:t>
      </w:r>
      <w:r w:rsidR="00DE3A6B" w:rsidRPr="00BC3EAB">
        <w:t>GI-cat software</w:t>
      </w:r>
      <w:r w:rsidR="00DE3A6B">
        <w:t>. Plans also include c</w:t>
      </w:r>
      <w:r w:rsidR="00DE3A6B" w:rsidRPr="00BC3EAB">
        <w:t>hanging</w:t>
      </w:r>
      <w:r w:rsidR="00DE3A6B">
        <w:t xml:space="preserve"> the user authentication f</w:t>
      </w:r>
      <w:r w:rsidR="00DE3A6B" w:rsidRPr="00BC3EAB">
        <w:t>unction</w:t>
      </w:r>
      <w:r w:rsidR="00DE3A6B">
        <w:t xml:space="preserve"> to </w:t>
      </w:r>
      <w:r w:rsidR="007A08DB" w:rsidRPr="00DA4EF0">
        <w:t>SSO enablement and alignment wi</w:t>
      </w:r>
      <w:r w:rsidR="007A08DB">
        <w:t>th DIAS authentication service</w:t>
      </w:r>
      <w:r w:rsidR="00DE3A6B">
        <w:t xml:space="preserve">. </w:t>
      </w:r>
      <w:r w:rsidR="00B831AD">
        <w:t>DIAS will take over the Water P</w:t>
      </w:r>
      <w:r w:rsidRPr="00BC3EAB">
        <w:t xml:space="preserve">ortal system operation at FY2016. </w:t>
      </w:r>
    </w:p>
    <w:p w14:paraId="1E45E9DC" w14:textId="5F4D7459" w:rsidR="00127628" w:rsidRDefault="00127628" w:rsidP="00127628">
      <w:pPr>
        <w:pStyle w:val="Heading3"/>
      </w:pPr>
      <w:bookmarkStart w:id="33" w:name="_Toc426318886"/>
      <w:r w:rsidRPr="00127628">
        <w:t>Demonstration</w:t>
      </w:r>
      <w:bookmarkEnd w:id="33"/>
      <w:r w:rsidRPr="00127628">
        <w:tab/>
      </w:r>
    </w:p>
    <w:p w14:paraId="378CA145" w14:textId="2827C171" w:rsidR="007F789C" w:rsidRDefault="007F789C" w:rsidP="00127628">
      <w:pPr>
        <w:tabs>
          <w:tab w:val="num" w:pos="1440"/>
        </w:tabs>
      </w:pPr>
      <w:r>
        <w:t xml:space="preserve">Kaori Kuroiwa </w:t>
      </w:r>
      <w:r w:rsidRPr="00DA4EF0">
        <w:t>gave a demo</w:t>
      </w:r>
      <w:r>
        <w:t>nstration</w:t>
      </w:r>
      <w:r w:rsidRPr="00DA4EF0">
        <w:t xml:space="preserve"> of the new version of </w:t>
      </w:r>
      <w:r w:rsidR="00B831AD">
        <w:t xml:space="preserve">the </w:t>
      </w:r>
      <w:r w:rsidRPr="00DA4EF0">
        <w:t>water portal that</w:t>
      </w:r>
      <w:r>
        <w:t xml:space="preserve"> </w:t>
      </w:r>
      <w:r w:rsidRPr="00DA4EF0">
        <w:t>is now in operation, focusing on</w:t>
      </w:r>
      <w:r>
        <w:t xml:space="preserve"> search capability for GEO DAB.</w:t>
      </w:r>
    </w:p>
    <w:p w14:paraId="39DD75AA" w14:textId="77777777" w:rsidR="00127628" w:rsidRDefault="00127628" w:rsidP="00127628">
      <w:pPr>
        <w:pStyle w:val="Heading3"/>
      </w:pPr>
      <w:bookmarkStart w:id="34" w:name="_Toc426318887"/>
      <w:r w:rsidRPr="00127628">
        <w:t>Discussion</w:t>
      </w:r>
      <w:bookmarkEnd w:id="34"/>
      <w:r w:rsidRPr="00127628">
        <w:tab/>
      </w:r>
    </w:p>
    <w:p w14:paraId="367E7683" w14:textId="59439FE9" w:rsidR="007F789C" w:rsidRDefault="007F789C" w:rsidP="007F789C">
      <w:pPr>
        <w:tabs>
          <w:tab w:val="num" w:pos="1440"/>
        </w:tabs>
      </w:pPr>
      <w:r>
        <w:t>Wyn asked if there is access to services</w:t>
      </w:r>
      <w:r w:rsidR="00B831AD">
        <w:t xml:space="preserve"> and i</w:t>
      </w:r>
      <w:r>
        <w:t>s a</w:t>
      </w:r>
      <w:r w:rsidRPr="00DA4EF0">
        <w:t>ny process</w:t>
      </w:r>
      <w:r>
        <w:t>ing capability supported; Satoko replied that</w:t>
      </w:r>
      <w:r w:rsidR="00B831AD">
        <w:t xml:space="preserve"> access is only to the data and there is a </w:t>
      </w:r>
      <w:r w:rsidRPr="00DA4EF0">
        <w:t>subsetting feat</w:t>
      </w:r>
      <w:r>
        <w:t>ure for some datasets.</w:t>
      </w:r>
      <w:r w:rsidRPr="007F789C">
        <w:t xml:space="preserve"> </w:t>
      </w:r>
      <w:r>
        <w:t xml:space="preserve">Michael asked if the portal </w:t>
      </w:r>
      <w:r w:rsidRPr="00DA4EF0">
        <w:t>allow</w:t>
      </w:r>
      <w:r>
        <w:t>s</w:t>
      </w:r>
      <w:r w:rsidRPr="00DA4EF0">
        <w:t xml:space="preserve"> sea</w:t>
      </w:r>
      <w:r>
        <w:t>rch by GCMD keyword; Satoko confirmed that it does.</w:t>
      </w:r>
    </w:p>
    <w:p w14:paraId="42749DFB" w14:textId="7C6D367B" w:rsidR="007F789C" w:rsidRDefault="007F789C" w:rsidP="007F789C">
      <w:pPr>
        <w:tabs>
          <w:tab w:val="num" w:pos="1440"/>
        </w:tabs>
      </w:pPr>
      <w:r>
        <w:t>Andy commented that th</w:t>
      </w:r>
      <w:r w:rsidRPr="00DA4EF0">
        <w:t>ree NASA systems are on the partner list including ECHO and DAACs. There</w:t>
      </w:r>
      <w:r>
        <w:t xml:space="preserve"> </w:t>
      </w:r>
      <w:r w:rsidRPr="00DA4EF0">
        <w:t>may be an overlap as ECHO (future CMR) has a</w:t>
      </w:r>
      <w:r>
        <w:t xml:space="preserve">ll the DAAC server data. </w:t>
      </w:r>
      <w:r w:rsidR="00B831AD">
        <w:t>NASA</w:t>
      </w:r>
      <w:r w:rsidRPr="00DA4EF0">
        <w:t xml:space="preserve"> list</w:t>
      </w:r>
      <w:r w:rsidR="00B831AD">
        <w:t>s the</w:t>
      </w:r>
      <w:r w:rsidRPr="00DA4EF0">
        <w:t xml:space="preserve"> DAACs as they are individually OPeNDAP servers which provide actual</w:t>
      </w:r>
      <w:r>
        <w:t xml:space="preserve"> </w:t>
      </w:r>
      <w:r w:rsidRPr="00DA4EF0">
        <w:t xml:space="preserve">data, whereas </w:t>
      </w:r>
      <w:r w:rsidR="00B831AD">
        <w:t>ECHO is listed a</w:t>
      </w:r>
      <w:r w:rsidRPr="00DA4EF0">
        <w:t xml:space="preserve">s a broader catalog service. </w:t>
      </w:r>
      <w:r>
        <w:t>Satoko suggested that they</w:t>
      </w:r>
      <w:r w:rsidRPr="00DA4EF0">
        <w:t xml:space="preserve"> may need to</w:t>
      </w:r>
      <w:r>
        <w:t xml:space="preserve"> </w:t>
      </w:r>
      <w:r w:rsidRPr="00DA4EF0">
        <w:t>l</w:t>
      </w:r>
      <w:r>
        <w:t>ook into the overlaps.  Andy</w:t>
      </w:r>
      <w:r w:rsidR="00B831AD">
        <w:t xml:space="preserve"> asked</w:t>
      </w:r>
      <w:r>
        <w:t xml:space="preserve"> if there is any data they want that they do not have; Satoko </w:t>
      </w:r>
      <w:r w:rsidR="00B831AD">
        <w:t>replied</w:t>
      </w:r>
      <w:r>
        <w:t xml:space="preserve"> that their</w:t>
      </w:r>
      <w:r w:rsidRPr="00DA4EF0">
        <w:t xml:space="preserve"> user group has been requesting NCDC datasets. This data addition </w:t>
      </w:r>
      <w:r>
        <w:t>will be a</w:t>
      </w:r>
      <w:r w:rsidRPr="00DA4EF0">
        <w:t xml:space="preserve"> f</w:t>
      </w:r>
      <w:r>
        <w:t>ocus this fiscal year.</w:t>
      </w:r>
    </w:p>
    <w:p w14:paraId="2CDA036B" w14:textId="3DC4840A" w:rsidR="007F789C" w:rsidRPr="007F789C" w:rsidRDefault="007F789C" w:rsidP="007F789C">
      <w:pPr>
        <w:tabs>
          <w:tab w:val="num" w:pos="1440"/>
        </w:tabs>
        <w:rPr>
          <w:lang w:eastAsia="en-US" w:bidi="ar-SA"/>
        </w:rPr>
      </w:pPr>
      <w:r>
        <w:t>Richard asked w</w:t>
      </w:r>
      <w:r w:rsidRPr="00DA4EF0">
        <w:t>hich SS</w:t>
      </w:r>
      <w:r>
        <w:t>O technology is used; Satoko replied that it is CAS. Richard commented that GI-Cat cannot handle more than 1 million granules, and wondered what they would do when they reach that target. Yoshiyuki replied that they</w:t>
      </w:r>
      <w:r w:rsidRPr="00DA4EF0">
        <w:t xml:space="preserve"> successfully ingested less than a million entries, but failed to add more. The</w:t>
      </w:r>
      <w:r>
        <w:t xml:space="preserve"> search did not</w:t>
      </w:r>
      <w:r w:rsidRPr="00DA4EF0">
        <w:t xml:space="preserve"> work co</w:t>
      </w:r>
      <w:r>
        <w:t>rrectly with more data.</w:t>
      </w:r>
      <w:r w:rsidR="00B831AD">
        <w:t xml:space="preserve"> </w:t>
      </w:r>
      <w:r>
        <w:t>Richard asked if they a</w:t>
      </w:r>
      <w:r w:rsidRPr="00DA4EF0">
        <w:t>re using Hyrax</w:t>
      </w:r>
      <w:r>
        <w:t xml:space="preserve"> or THREDDS servers; Yoshi replied that they</w:t>
      </w:r>
      <w:r w:rsidRPr="00DA4EF0">
        <w:t xml:space="preserve"> collect catalog records from </w:t>
      </w:r>
      <w:r>
        <w:t xml:space="preserve">the </w:t>
      </w:r>
      <w:r w:rsidRPr="00DA4EF0">
        <w:t>OPeNDAP servers in order to allow for the d</w:t>
      </w:r>
      <w:r>
        <w:t>ataset discovery on the portal.</w:t>
      </w:r>
    </w:p>
    <w:p w14:paraId="60E6B3F4" w14:textId="43A02A7C" w:rsidR="00127628" w:rsidRDefault="00B21681" w:rsidP="00B21681">
      <w:pPr>
        <w:tabs>
          <w:tab w:val="num" w:pos="1440"/>
        </w:tabs>
      </w:pPr>
      <w:r>
        <w:t>Satoko sai</w:t>
      </w:r>
      <w:r w:rsidR="007F789C">
        <w:t>d she plans to close the WGISS Water Portal P</w:t>
      </w:r>
      <w:r>
        <w:t>roject at WGISS-41.</w:t>
      </w:r>
    </w:p>
    <w:p w14:paraId="1DA22D1B" w14:textId="7520F375" w:rsidR="00360AAB" w:rsidRPr="005E09A9" w:rsidRDefault="00360AAB" w:rsidP="00360AAB">
      <w:pPr>
        <w:pStyle w:val="Heading2"/>
      </w:pPr>
      <w:bookmarkStart w:id="35" w:name="_Toc426318888"/>
      <w:r w:rsidRPr="005E09A9">
        <w:t>Disaster</w:t>
      </w:r>
      <w:r w:rsidR="006F7C63" w:rsidRPr="005E09A9">
        <w:t>s</w:t>
      </w:r>
      <w:r w:rsidRPr="005E09A9">
        <w:t xml:space="preserve"> Recovery Observatory </w:t>
      </w:r>
      <w:r w:rsidR="006F7C63" w:rsidRPr="005E09A9">
        <w:t xml:space="preserve">(RO) </w:t>
      </w:r>
      <w:r w:rsidRPr="005E09A9">
        <w:t>Project</w:t>
      </w:r>
      <w:bookmarkEnd w:id="35"/>
    </w:p>
    <w:p w14:paraId="2F03C946" w14:textId="6B17B6B2" w:rsidR="00360AAB" w:rsidRDefault="00360AAB" w:rsidP="0056469B">
      <w:pPr>
        <w:tabs>
          <w:tab w:val="num" w:pos="1440"/>
        </w:tabs>
      </w:pPr>
      <w:r w:rsidRPr="005E09A9">
        <w:t>Richard Moreno</w:t>
      </w:r>
      <w:r w:rsidR="000E4604" w:rsidRPr="005E09A9">
        <w:t xml:space="preserve"> </w:t>
      </w:r>
      <w:r w:rsidR="00127628">
        <w:t>introduced</w:t>
      </w:r>
      <w:r w:rsidR="00080E2C">
        <w:t xml:space="preserve"> the Recovery Observatory session.</w:t>
      </w:r>
      <w:r w:rsidR="00112967">
        <w:t xml:space="preserve"> He stated that WGISS</w:t>
      </w:r>
      <w:r w:rsidR="00080E2C">
        <w:t xml:space="preserve"> still </w:t>
      </w:r>
      <w:r w:rsidR="00112967">
        <w:t>has</w:t>
      </w:r>
      <w:r w:rsidR="00080E2C">
        <w:t xml:space="preserve"> time to make changes or propose functionality</w:t>
      </w:r>
      <w:r w:rsidR="00980E75">
        <w:t xml:space="preserve"> for the Recovery Observatory, which h</w:t>
      </w:r>
      <w:r w:rsidR="00080E2C">
        <w:t>as be</w:t>
      </w:r>
      <w:r w:rsidR="00980E75">
        <w:t xml:space="preserve">en presented to the WGDisasters. The WGDisasters members </w:t>
      </w:r>
      <w:r w:rsidR="00080E2C">
        <w:t>are pleased with it, and made recommendations which have</w:t>
      </w:r>
      <w:r w:rsidR="00EA35DF">
        <w:t xml:space="preserve"> been</w:t>
      </w:r>
      <w:r w:rsidR="00080E2C">
        <w:t xml:space="preserve"> implemented.</w:t>
      </w:r>
    </w:p>
    <w:p w14:paraId="4E764DF9" w14:textId="5207EA1E" w:rsidR="00851128" w:rsidRPr="00080E2C" w:rsidRDefault="00C22275" w:rsidP="00D6177A">
      <w:r w:rsidRPr="00080E2C">
        <w:t xml:space="preserve">While satellite imagery is used on an ad hoc basis after many disasters to support damage assessment and track recovery efforts, there is currently no system to support the coordinated acquisition of data and </w:t>
      </w:r>
      <w:r w:rsidR="00EA35DF">
        <w:t xml:space="preserve">to </w:t>
      </w:r>
      <w:r w:rsidRPr="00080E2C">
        <w:t xml:space="preserve">facilitate its access. The concept of a “Recovery Observatory” was initially born from seeing huge quantities of Earth observation data that are made freely available following major disasters to many different users.  </w:t>
      </w:r>
      <w:r w:rsidR="00666183">
        <w:t>The goal is to i</w:t>
      </w:r>
      <w:r w:rsidR="00666183" w:rsidRPr="00080E2C">
        <w:t>ncrease satellite</w:t>
      </w:r>
      <w:r w:rsidR="00EA35DF">
        <w:t xml:space="preserve"> Earth Observation contribution</w:t>
      </w:r>
      <w:r w:rsidR="00666183" w:rsidRPr="00080E2C">
        <w:t xml:space="preserve"> to all the Disaster Management Cycle phases</w:t>
      </w:r>
      <w:r w:rsidR="00666183">
        <w:t xml:space="preserve">. </w:t>
      </w:r>
      <w:r w:rsidR="00851128">
        <w:t>The WGDisasters has not yet triggered an RO.</w:t>
      </w:r>
    </w:p>
    <w:p w14:paraId="48793226" w14:textId="6C85A635" w:rsidR="00080E2C" w:rsidRDefault="00080E2C" w:rsidP="00080E2C">
      <w:pPr>
        <w:pStyle w:val="Heading3"/>
      </w:pPr>
      <w:bookmarkStart w:id="36" w:name="_Toc426318889"/>
      <w:r>
        <w:t>Main Features</w:t>
      </w:r>
      <w:bookmarkEnd w:id="36"/>
    </w:p>
    <w:p w14:paraId="3704A771" w14:textId="2596B7AB" w:rsidR="000216AA" w:rsidRDefault="00980E75" w:rsidP="000216AA">
      <w:pPr>
        <w:rPr>
          <w:lang w:eastAsia="en-US" w:bidi="ar-SA"/>
        </w:rPr>
      </w:pPr>
      <w:r>
        <w:t xml:space="preserve">Mathieu Gond </w:t>
      </w:r>
      <w:r w:rsidR="00666183">
        <w:t>gave a presentation describing</w:t>
      </w:r>
      <w:r w:rsidR="008338D5">
        <w:t xml:space="preserve"> the progress of the RO P</w:t>
      </w:r>
      <w:r>
        <w:t>roject</w:t>
      </w:r>
      <w:r w:rsidR="00666183">
        <w:t xml:space="preserve">. </w:t>
      </w:r>
      <w:r w:rsidRPr="00080E2C">
        <w:rPr>
          <w:lang w:eastAsia="en-US" w:bidi="ar-SA"/>
        </w:rPr>
        <w:t xml:space="preserve"> </w:t>
      </w:r>
      <w:r>
        <w:rPr>
          <w:lang w:eastAsia="en-US" w:bidi="ar-SA"/>
        </w:rPr>
        <w:t xml:space="preserve"> </w:t>
      </w:r>
      <w:r w:rsidR="009C7085">
        <w:rPr>
          <w:lang w:eastAsia="en-US" w:bidi="ar-SA"/>
        </w:rPr>
        <w:t>The main features are a collaborative web-</w:t>
      </w:r>
      <w:r w:rsidR="00C22275" w:rsidRPr="00080E2C">
        <w:rPr>
          <w:lang w:eastAsia="en-US" w:bidi="ar-SA"/>
        </w:rPr>
        <w:t>based workspace</w:t>
      </w:r>
      <w:r w:rsidR="009C7085">
        <w:rPr>
          <w:lang w:eastAsia="en-US" w:bidi="ar-SA"/>
        </w:rPr>
        <w:t xml:space="preserve"> for</w:t>
      </w:r>
      <w:r w:rsidR="00C22275" w:rsidRPr="00080E2C">
        <w:rPr>
          <w:lang w:eastAsia="en-US" w:bidi="ar-SA"/>
        </w:rPr>
        <w:t xml:space="preserve"> groups of users</w:t>
      </w:r>
      <w:r w:rsidR="009C7085">
        <w:rPr>
          <w:lang w:eastAsia="en-US" w:bidi="ar-SA"/>
        </w:rPr>
        <w:t xml:space="preserve"> </w:t>
      </w:r>
      <w:r w:rsidR="005F7B1F">
        <w:rPr>
          <w:lang w:eastAsia="en-US" w:bidi="ar-SA"/>
        </w:rPr>
        <w:t>to provide g</w:t>
      </w:r>
      <w:r w:rsidR="00C22275" w:rsidRPr="00080E2C">
        <w:rPr>
          <w:lang w:eastAsia="en-US" w:bidi="ar-SA"/>
        </w:rPr>
        <w:t xml:space="preserve">roups and communities </w:t>
      </w:r>
      <w:r w:rsidR="005F7B1F">
        <w:rPr>
          <w:lang w:eastAsia="en-US" w:bidi="ar-SA"/>
        </w:rPr>
        <w:t xml:space="preserve">with </w:t>
      </w:r>
      <w:r w:rsidR="00C22275" w:rsidRPr="00080E2C">
        <w:rPr>
          <w:lang w:eastAsia="en-US" w:bidi="ar-SA"/>
        </w:rPr>
        <w:t>collaborative tools</w:t>
      </w:r>
      <w:r w:rsidR="008338D5">
        <w:rPr>
          <w:lang w:eastAsia="en-US" w:bidi="ar-SA"/>
        </w:rPr>
        <w:t>, with product</w:t>
      </w:r>
      <w:r w:rsidR="005F7B1F">
        <w:rPr>
          <w:lang w:eastAsia="en-US" w:bidi="ar-SA"/>
        </w:rPr>
        <w:t xml:space="preserve"> s</w:t>
      </w:r>
      <w:r w:rsidR="00C22275" w:rsidRPr="00080E2C">
        <w:rPr>
          <w:lang w:eastAsia="en-US" w:bidi="ar-SA"/>
        </w:rPr>
        <w:t xml:space="preserve">earch capabilities </w:t>
      </w:r>
      <w:r w:rsidR="005F7B1F">
        <w:rPr>
          <w:lang w:eastAsia="en-US" w:bidi="ar-SA"/>
        </w:rPr>
        <w:t>(multi-criteria and map-based search)</w:t>
      </w:r>
      <w:r w:rsidR="000216AA">
        <w:rPr>
          <w:lang w:eastAsia="en-US" w:bidi="ar-SA"/>
        </w:rPr>
        <w:t>, and full d</w:t>
      </w:r>
      <w:r w:rsidR="00C22275" w:rsidRPr="00080E2C">
        <w:rPr>
          <w:lang w:eastAsia="en-US" w:bidi="ar-SA"/>
        </w:rPr>
        <w:t>isplay of full resolution geo-referenced images</w:t>
      </w:r>
      <w:r w:rsidR="000216AA">
        <w:rPr>
          <w:lang w:eastAsia="en-US" w:bidi="ar-SA"/>
        </w:rPr>
        <w:t xml:space="preserve">. </w:t>
      </w:r>
      <w:r w:rsidR="00C22275" w:rsidRPr="00080E2C">
        <w:rPr>
          <w:lang w:eastAsia="en-US" w:bidi="ar-SA"/>
        </w:rPr>
        <w:t xml:space="preserve">Earth Observation products </w:t>
      </w:r>
      <w:r w:rsidR="000216AA">
        <w:rPr>
          <w:lang w:eastAsia="en-US" w:bidi="ar-SA"/>
        </w:rPr>
        <w:t xml:space="preserve">such as </w:t>
      </w:r>
      <w:r w:rsidR="00C22275" w:rsidRPr="00080E2C">
        <w:rPr>
          <w:lang w:eastAsia="en-US" w:bidi="ar-SA"/>
        </w:rPr>
        <w:t>high and very high resolution optical imagery</w:t>
      </w:r>
      <w:r w:rsidR="000216AA">
        <w:rPr>
          <w:lang w:eastAsia="en-US" w:bidi="ar-SA"/>
        </w:rPr>
        <w:t>,</w:t>
      </w:r>
      <w:r w:rsidR="00C22275" w:rsidRPr="00080E2C">
        <w:rPr>
          <w:lang w:eastAsia="en-US" w:bidi="ar-SA"/>
        </w:rPr>
        <w:t xml:space="preserve"> radar imagery (X, C, L-bands)</w:t>
      </w:r>
      <w:r w:rsidR="000216AA">
        <w:rPr>
          <w:lang w:eastAsia="en-US" w:bidi="ar-SA"/>
        </w:rPr>
        <w:t xml:space="preserve">, and </w:t>
      </w:r>
      <w:r w:rsidR="00C22275" w:rsidRPr="00080E2C">
        <w:rPr>
          <w:lang w:eastAsia="en-US" w:bidi="ar-SA"/>
        </w:rPr>
        <w:t>airborne data</w:t>
      </w:r>
      <w:r w:rsidR="000216AA">
        <w:rPr>
          <w:lang w:eastAsia="en-US" w:bidi="ar-SA"/>
        </w:rPr>
        <w:t xml:space="preserve"> are </w:t>
      </w:r>
      <w:r w:rsidR="000216AA" w:rsidRPr="00080E2C">
        <w:rPr>
          <w:lang w:eastAsia="en-US" w:bidi="ar-SA"/>
        </w:rPr>
        <w:t>available for download</w:t>
      </w:r>
      <w:r w:rsidR="00FE3C4A">
        <w:rPr>
          <w:lang w:eastAsia="en-US" w:bidi="ar-SA"/>
        </w:rPr>
        <w:t>.</w:t>
      </w:r>
    </w:p>
    <w:p w14:paraId="5BCDE48C" w14:textId="0AA52758" w:rsidR="00080E2C" w:rsidRPr="00080E2C" w:rsidRDefault="00FE3C4A" w:rsidP="00D174BA">
      <w:pPr>
        <w:rPr>
          <w:lang w:eastAsia="en-US" w:bidi="ar-SA"/>
        </w:rPr>
      </w:pPr>
      <w:r>
        <w:rPr>
          <w:lang w:eastAsia="en-US" w:bidi="ar-SA"/>
        </w:rPr>
        <w:t>The RO also has c</w:t>
      </w:r>
      <w:r w:rsidR="00C22275" w:rsidRPr="00080E2C">
        <w:rPr>
          <w:lang w:eastAsia="en-US" w:bidi="ar-SA"/>
        </w:rPr>
        <w:t>ommunity contribution capability</w:t>
      </w:r>
      <w:r>
        <w:rPr>
          <w:lang w:eastAsia="en-US" w:bidi="ar-SA"/>
        </w:rPr>
        <w:t xml:space="preserve"> for in situ data, ground truth, maps, </w:t>
      </w:r>
      <w:r w:rsidR="00C22275" w:rsidRPr="00080E2C">
        <w:rPr>
          <w:lang w:eastAsia="en-US" w:bidi="ar-SA"/>
        </w:rPr>
        <w:t>added-value product</w:t>
      </w:r>
      <w:r>
        <w:rPr>
          <w:lang w:eastAsia="en-US" w:bidi="ar-SA"/>
        </w:rPr>
        <w:t>s</w:t>
      </w:r>
      <w:r w:rsidR="00C22275" w:rsidRPr="00080E2C">
        <w:rPr>
          <w:lang w:eastAsia="en-US" w:bidi="ar-SA"/>
        </w:rPr>
        <w:t xml:space="preserve">, reports, </w:t>
      </w:r>
      <w:r>
        <w:rPr>
          <w:lang w:eastAsia="en-US" w:bidi="ar-SA"/>
        </w:rPr>
        <w:t xml:space="preserve">and </w:t>
      </w:r>
      <w:r w:rsidR="00C22275" w:rsidRPr="00080E2C">
        <w:rPr>
          <w:lang w:eastAsia="en-US" w:bidi="ar-SA"/>
        </w:rPr>
        <w:t>publications</w:t>
      </w:r>
      <w:r>
        <w:rPr>
          <w:lang w:eastAsia="en-US" w:bidi="ar-SA"/>
        </w:rPr>
        <w:t>. Th</w:t>
      </w:r>
      <w:r w:rsidR="006358B7">
        <w:rPr>
          <w:lang w:eastAsia="en-US" w:bidi="ar-SA"/>
        </w:rPr>
        <w:t>e</w:t>
      </w:r>
      <w:r>
        <w:rPr>
          <w:lang w:eastAsia="en-US" w:bidi="ar-SA"/>
        </w:rPr>
        <w:t xml:space="preserve"> web portal features e</w:t>
      </w:r>
      <w:r w:rsidR="00C22275" w:rsidRPr="00080E2C">
        <w:rPr>
          <w:lang w:eastAsia="en-US" w:bidi="ar-SA"/>
        </w:rPr>
        <w:t>ditorial content</w:t>
      </w:r>
      <w:r>
        <w:rPr>
          <w:lang w:eastAsia="en-US" w:bidi="ar-SA"/>
        </w:rPr>
        <w:t>, n</w:t>
      </w:r>
      <w:r w:rsidR="00C22275" w:rsidRPr="00080E2C">
        <w:rPr>
          <w:lang w:eastAsia="en-US" w:bidi="ar-SA"/>
        </w:rPr>
        <w:t>ews</w:t>
      </w:r>
      <w:r>
        <w:rPr>
          <w:lang w:eastAsia="en-US" w:bidi="ar-SA"/>
        </w:rPr>
        <w:t>, p</w:t>
      </w:r>
      <w:r w:rsidR="00C22275" w:rsidRPr="00080E2C">
        <w:rPr>
          <w:lang w:eastAsia="en-US" w:bidi="ar-SA"/>
        </w:rPr>
        <w:t>artners</w:t>
      </w:r>
      <w:r w:rsidR="006358B7">
        <w:rPr>
          <w:lang w:eastAsia="en-US" w:bidi="ar-SA"/>
        </w:rPr>
        <w:t xml:space="preserve">, </w:t>
      </w:r>
      <w:r w:rsidR="003F34D0">
        <w:rPr>
          <w:lang w:eastAsia="en-US" w:bidi="ar-SA"/>
        </w:rPr>
        <w:t xml:space="preserve">and </w:t>
      </w:r>
      <w:r w:rsidR="006358B7">
        <w:rPr>
          <w:lang w:eastAsia="en-US" w:bidi="ar-SA"/>
        </w:rPr>
        <w:t>thematic-</w:t>
      </w:r>
      <w:r w:rsidR="00C22275" w:rsidRPr="00080E2C">
        <w:rPr>
          <w:lang w:eastAsia="en-US" w:bidi="ar-SA"/>
        </w:rPr>
        <w:t>based</w:t>
      </w:r>
      <w:r w:rsidR="006358B7">
        <w:rPr>
          <w:lang w:eastAsia="en-US" w:bidi="ar-SA"/>
        </w:rPr>
        <w:t xml:space="preserve"> collaborative groups with security management</w:t>
      </w:r>
      <w:r w:rsidR="003F34D0">
        <w:rPr>
          <w:lang w:eastAsia="en-US" w:bidi="ar-SA"/>
        </w:rPr>
        <w:t>. P</w:t>
      </w:r>
      <w:r w:rsidR="00C22275" w:rsidRPr="00080E2C">
        <w:rPr>
          <w:lang w:eastAsia="en-US" w:bidi="ar-SA"/>
        </w:rPr>
        <w:t>roducts footprints</w:t>
      </w:r>
      <w:r w:rsidR="003F34D0">
        <w:rPr>
          <w:lang w:eastAsia="en-US" w:bidi="ar-SA"/>
        </w:rPr>
        <w:t xml:space="preserve"> and f</w:t>
      </w:r>
      <w:r w:rsidR="00C22275" w:rsidRPr="00080E2C">
        <w:rPr>
          <w:lang w:eastAsia="en-US" w:bidi="ar-SA"/>
        </w:rPr>
        <w:t xml:space="preserve">ull resolution products </w:t>
      </w:r>
      <w:r w:rsidR="003F34D0">
        <w:rPr>
          <w:lang w:eastAsia="en-US" w:bidi="ar-SA"/>
        </w:rPr>
        <w:t xml:space="preserve">are </w:t>
      </w:r>
      <w:r w:rsidR="00C22275" w:rsidRPr="00080E2C">
        <w:rPr>
          <w:lang w:eastAsia="en-US" w:bidi="ar-SA"/>
        </w:rPr>
        <w:t xml:space="preserve">displayed on </w:t>
      </w:r>
      <w:r w:rsidR="003F34D0">
        <w:rPr>
          <w:lang w:eastAsia="en-US" w:bidi="ar-SA"/>
        </w:rPr>
        <w:t>a</w:t>
      </w:r>
      <w:r w:rsidR="00C22275" w:rsidRPr="00080E2C">
        <w:rPr>
          <w:lang w:eastAsia="en-US" w:bidi="ar-SA"/>
        </w:rPr>
        <w:t xml:space="preserve"> map</w:t>
      </w:r>
      <w:r w:rsidR="003F34D0">
        <w:rPr>
          <w:lang w:eastAsia="en-US" w:bidi="ar-SA"/>
        </w:rPr>
        <w:t xml:space="preserve">, as well as lists </w:t>
      </w:r>
      <w:r w:rsidR="00C22275" w:rsidRPr="00080E2C">
        <w:rPr>
          <w:lang w:eastAsia="en-US" w:bidi="ar-SA"/>
        </w:rPr>
        <w:t>of available products</w:t>
      </w:r>
      <w:r w:rsidR="001F530C">
        <w:rPr>
          <w:lang w:eastAsia="en-US" w:bidi="ar-SA"/>
        </w:rPr>
        <w:t xml:space="preserve">, including </w:t>
      </w:r>
      <w:r w:rsidR="00C22275" w:rsidRPr="00080E2C">
        <w:rPr>
          <w:lang w:eastAsia="en-US" w:bidi="ar-SA"/>
        </w:rPr>
        <w:t xml:space="preserve">details </w:t>
      </w:r>
      <w:r w:rsidR="001F530C">
        <w:rPr>
          <w:lang w:eastAsia="en-US" w:bidi="ar-SA"/>
        </w:rPr>
        <w:t>on metadata</w:t>
      </w:r>
      <w:r w:rsidR="00C22275" w:rsidRPr="00080E2C">
        <w:rPr>
          <w:lang w:eastAsia="en-US" w:bidi="ar-SA"/>
        </w:rPr>
        <w:t>, quicklook and footprint</w:t>
      </w:r>
      <w:r w:rsidR="001F530C">
        <w:rPr>
          <w:lang w:eastAsia="en-US" w:bidi="ar-SA"/>
        </w:rPr>
        <w:t>. The tool has multi-</w:t>
      </w:r>
      <w:r w:rsidR="00C22275" w:rsidRPr="00080E2C">
        <w:rPr>
          <w:lang w:eastAsia="en-US" w:bidi="ar-SA"/>
        </w:rPr>
        <w:t>criteria search</w:t>
      </w:r>
      <w:r w:rsidR="001F530C">
        <w:rPr>
          <w:lang w:eastAsia="en-US" w:bidi="ar-SA"/>
        </w:rPr>
        <w:t xml:space="preserve"> using OpenS</w:t>
      </w:r>
      <w:r w:rsidR="00C22275" w:rsidRPr="00080E2C">
        <w:rPr>
          <w:lang w:eastAsia="en-US" w:bidi="ar-SA"/>
        </w:rPr>
        <w:t>earch parameters</w:t>
      </w:r>
      <w:r w:rsidR="001F530C">
        <w:rPr>
          <w:lang w:eastAsia="en-US" w:bidi="ar-SA"/>
        </w:rPr>
        <w:t xml:space="preserve">, and </w:t>
      </w:r>
      <w:r w:rsidR="00C22275" w:rsidRPr="00080E2C">
        <w:rPr>
          <w:lang w:eastAsia="en-US" w:bidi="ar-SA"/>
        </w:rPr>
        <w:t>performed</w:t>
      </w:r>
      <w:r w:rsidR="00D174BA">
        <w:rPr>
          <w:lang w:eastAsia="en-US" w:bidi="ar-SA"/>
        </w:rPr>
        <w:t xml:space="preserve"> by RESTo but rendered by Drupal</w:t>
      </w:r>
      <w:r w:rsidR="00E81BC2">
        <w:rPr>
          <w:lang w:eastAsia="en-US" w:bidi="ar-SA"/>
        </w:rPr>
        <w:t>.</w:t>
      </w:r>
    </w:p>
    <w:p w14:paraId="4EA4F1BC" w14:textId="5F1459A4" w:rsidR="00133C37" w:rsidRDefault="00C22275" w:rsidP="00080E2C">
      <w:pPr>
        <w:pStyle w:val="Heading3"/>
      </w:pPr>
      <w:bookmarkStart w:id="37" w:name="_Toc426318890"/>
      <w:r w:rsidRPr="00080E2C">
        <w:lastRenderedPageBreak/>
        <w:t xml:space="preserve">Technologies and </w:t>
      </w:r>
      <w:r w:rsidR="00D174BA">
        <w:t>COTS</w:t>
      </w:r>
      <w:bookmarkEnd w:id="37"/>
    </w:p>
    <w:p w14:paraId="18DCAA5B" w14:textId="7B2DBD4E" w:rsidR="00133C37" w:rsidRPr="00107E5D" w:rsidRDefault="00331A2B" w:rsidP="00D6177A">
      <w:pPr>
        <w:rPr>
          <w:lang w:eastAsia="en-US" w:bidi="ar-SA"/>
        </w:rPr>
      </w:pPr>
      <w:r w:rsidRPr="00107E5D">
        <w:rPr>
          <w:lang w:eastAsia="en-US" w:bidi="ar-SA"/>
        </w:rPr>
        <w:t>Mathieu listed the m</w:t>
      </w:r>
      <w:r w:rsidR="00C22275" w:rsidRPr="00107E5D">
        <w:rPr>
          <w:lang w:eastAsia="en-US" w:bidi="ar-SA"/>
        </w:rPr>
        <w:t>ain technologies</w:t>
      </w:r>
      <w:r w:rsidRPr="00107E5D">
        <w:rPr>
          <w:lang w:eastAsia="en-US" w:bidi="ar-SA"/>
        </w:rPr>
        <w:t xml:space="preserve"> (PH</w:t>
      </w:r>
      <w:r w:rsidR="00C22275" w:rsidRPr="00107E5D">
        <w:rPr>
          <w:lang w:eastAsia="en-US" w:bidi="ar-SA"/>
        </w:rPr>
        <w:t>P</w:t>
      </w:r>
      <w:r w:rsidR="00107E5D" w:rsidRPr="00107E5D">
        <w:rPr>
          <w:lang w:eastAsia="en-US" w:bidi="ar-SA"/>
        </w:rPr>
        <w:t>, Java</w:t>
      </w:r>
      <w:r w:rsidR="00C22275" w:rsidRPr="00107E5D">
        <w:rPr>
          <w:lang w:eastAsia="en-US" w:bidi="ar-SA"/>
        </w:rPr>
        <w:t>Spring</w:t>
      </w:r>
      <w:r w:rsidR="006A4A9F" w:rsidRPr="00107E5D">
        <w:rPr>
          <w:lang w:eastAsia="en-US" w:bidi="ar-SA"/>
        </w:rPr>
        <w:t xml:space="preserve">, </w:t>
      </w:r>
      <w:r w:rsidR="00C22275" w:rsidRPr="00107E5D">
        <w:rPr>
          <w:lang w:eastAsia="en-US" w:bidi="ar-SA"/>
        </w:rPr>
        <w:t xml:space="preserve">HTML5, CSS3, JavaScript, </w:t>
      </w:r>
      <w:r w:rsidR="006A4A9F" w:rsidRPr="00107E5D">
        <w:rPr>
          <w:lang w:eastAsia="en-US" w:bidi="ar-SA"/>
        </w:rPr>
        <w:t xml:space="preserve">and </w:t>
      </w:r>
      <w:r w:rsidR="00C22275" w:rsidRPr="00107E5D">
        <w:rPr>
          <w:lang w:eastAsia="en-US" w:bidi="ar-SA"/>
        </w:rPr>
        <w:t>OpenLayer</w:t>
      </w:r>
      <w:r w:rsidR="006A4A9F" w:rsidRPr="00107E5D">
        <w:rPr>
          <w:lang w:eastAsia="en-US" w:bidi="ar-SA"/>
        </w:rPr>
        <w:t>), and COTS</w:t>
      </w:r>
      <w:r w:rsidR="00C22275" w:rsidRPr="00107E5D">
        <w:rPr>
          <w:lang w:eastAsia="en-US" w:bidi="ar-SA"/>
        </w:rPr>
        <w:t xml:space="preserve"> used</w:t>
      </w:r>
      <w:r w:rsidR="006A4A9F" w:rsidRPr="00107E5D">
        <w:rPr>
          <w:lang w:eastAsia="en-US" w:bidi="ar-SA"/>
        </w:rPr>
        <w:t xml:space="preserve"> (</w:t>
      </w:r>
      <w:r w:rsidR="00C22275" w:rsidRPr="00107E5D">
        <w:rPr>
          <w:lang w:eastAsia="en-US" w:bidi="ar-SA"/>
        </w:rPr>
        <w:t xml:space="preserve">Drupal 7 </w:t>
      </w:r>
      <w:r w:rsidR="00107E5D" w:rsidRPr="00107E5D">
        <w:rPr>
          <w:lang w:eastAsia="en-US" w:bidi="ar-SA"/>
        </w:rPr>
        <w:t>with</w:t>
      </w:r>
      <w:r w:rsidR="00C22275" w:rsidRPr="00107E5D">
        <w:rPr>
          <w:lang w:eastAsia="en-US" w:bidi="ar-SA"/>
        </w:rPr>
        <w:t xml:space="preserve"> Acquia Commons</w:t>
      </w:r>
      <w:r w:rsidR="006A4A9F" w:rsidRPr="00107E5D">
        <w:rPr>
          <w:lang w:eastAsia="en-US" w:bidi="ar-SA"/>
        </w:rPr>
        <w:t>, PostgreSQL,</w:t>
      </w:r>
      <w:r w:rsidR="00C22275" w:rsidRPr="00107E5D">
        <w:rPr>
          <w:lang w:eastAsia="en-US" w:bidi="ar-SA"/>
        </w:rPr>
        <w:t xml:space="preserve"> PostGIS</w:t>
      </w:r>
      <w:r w:rsidR="006A4A9F" w:rsidRPr="00107E5D">
        <w:rPr>
          <w:lang w:eastAsia="en-US" w:bidi="ar-SA"/>
        </w:rPr>
        <w:t>, MapServer,</w:t>
      </w:r>
      <w:r w:rsidR="00C22275" w:rsidRPr="00107E5D">
        <w:rPr>
          <w:lang w:eastAsia="en-US" w:bidi="ar-SA"/>
        </w:rPr>
        <w:t xml:space="preserve"> GDAL</w:t>
      </w:r>
      <w:r w:rsidR="006A4A9F" w:rsidRPr="00107E5D">
        <w:rPr>
          <w:lang w:eastAsia="en-US" w:bidi="ar-SA"/>
        </w:rPr>
        <w:t xml:space="preserve">, RESTo, iTag, and Mapshup). </w:t>
      </w:r>
      <w:r w:rsidR="00581016" w:rsidRPr="00107E5D">
        <w:rPr>
          <w:lang w:eastAsia="en-US" w:bidi="ar-SA"/>
        </w:rPr>
        <w:t xml:space="preserve">The </w:t>
      </w:r>
      <w:r w:rsidR="00C22275" w:rsidRPr="00107E5D">
        <w:rPr>
          <w:lang w:eastAsia="en-US" w:bidi="ar-SA"/>
        </w:rPr>
        <w:t xml:space="preserve">Open Source Content Framework system </w:t>
      </w:r>
      <w:r w:rsidR="00581016" w:rsidRPr="00107E5D">
        <w:rPr>
          <w:lang w:eastAsia="en-US" w:bidi="ar-SA"/>
        </w:rPr>
        <w:t xml:space="preserve">is </w:t>
      </w:r>
      <w:r w:rsidR="00C22275" w:rsidRPr="00107E5D">
        <w:rPr>
          <w:lang w:eastAsia="en-US" w:bidi="ar-SA"/>
        </w:rPr>
        <w:t>written in PHP</w:t>
      </w:r>
      <w:r w:rsidR="00581016" w:rsidRPr="00107E5D">
        <w:rPr>
          <w:lang w:eastAsia="en-US" w:bidi="ar-SA"/>
        </w:rPr>
        <w:t xml:space="preserve">, and includes </w:t>
      </w:r>
      <w:r w:rsidR="00C22275" w:rsidRPr="00107E5D">
        <w:rPr>
          <w:lang w:eastAsia="en-US" w:bidi="ar-SA"/>
        </w:rPr>
        <w:t>basic features</w:t>
      </w:r>
      <w:r w:rsidR="00581016" w:rsidRPr="00107E5D">
        <w:rPr>
          <w:lang w:eastAsia="en-US" w:bidi="ar-SA"/>
        </w:rPr>
        <w:t xml:space="preserve"> (u</w:t>
      </w:r>
      <w:r w:rsidR="00C22275" w:rsidRPr="00107E5D">
        <w:rPr>
          <w:lang w:eastAsia="en-US" w:bidi="ar-SA"/>
        </w:rPr>
        <w:t>ser account</w:t>
      </w:r>
      <w:r w:rsidR="00581016" w:rsidRPr="00107E5D">
        <w:rPr>
          <w:lang w:eastAsia="en-US" w:bidi="ar-SA"/>
        </w:rPr>
        <w:t>, m</w:t>
      </w:r>
      <w:r w:rsidR="00C22275" w:rsidRPr="00107E5D">
        <w:rPr>
          <w:lang w:eastAsia="en-US" w:bidi="ar-SA"/>
        </w:rPr>
        <w:t>enu</w:t>
      </w:r>
      <w:r w:rsidR="00581016" w:rsidRPr="00107E5D">
        <w:rPr>
          <w:lang w:eastAsia="en-US" w:bidi="ar-SA"/>
        </w:rPr>
        <w:t>, p</w:t>
      </w:r>
      <w:r w:rsidR="00C22275" w:rsidRPr="00107E5D">
        <w:rPr>
          <w:lang w:eastAsia="en-US" w:bidi="ar-SA"/>
        </w:rPr>
        <w:t>age customization</w:t>
      </w:r>
      <w:r w:rsidR="00BB5CDE" w:rsidRPr="00107E5D">
        <w:rPr>
          <w:lang w:eastAsia="en-US" w:bidi="ar-SA"/>
        </w:rPr>
        <w:t>, and s</w:t>
      </w:r>
      <w:r w:rsidR="00C22275" w:rsidRPr="00107E5D">
        <w:rPr>
          <w:lang w:eastAsia="en-US" w:bidi="ar-SA"/>
        </w:rPr>
        <w:t>ystem administration</w:t>
      </w:r>
      <w:r w:rsidR="00BB5CDE" w:rsidRPr="00107E5D">
        <w:rPr>
          <w:lang w:eastAsia="en-US" w:bidi="ar-SA"/>
        </w:rPr>
        <w:t xml:space="preserve">), </w:t>
      </w:r>
      <w:r w:rsidR="00107E5D">
        <w:rPr>
          <w:lang w:eastAsia="en-US" w:bidi="ar-SA"/>
        </w:rPr>
        <w:t xml:space="preserve">and </w:t>
      </w:r>
      <w:r w:rsidR="00C22275" w:rsidRPr="00107E5D">
        <w:rPr>
          <w:lang w:eastAsia="en-US" w:bidi="ar-SA"/>
        </w:rPr>
        <w:t>plugins to extend the core</w:t>
      </w:r>
      <w:r w:rsidR="00BB5CDE" w:rsidRPr="00107E5D">
        <w:rPr>
          <w:lang w:eastAsia="en-US" w:bidi="ar-SA"/>
        </w:rPr>
        <w:t xml:space="preserve">, and is fully </w:t>
      </w:r>
      <w:r w:rsidR="00C22275" w:rsidRPr="00107E5D">
        <w:rPr>
          <w:lang w:eastAsia="en-US" w:bidi="ar-SA"/>
        </w:rPr>
        <w:t>customizable using themes</w:t>
      </w:r>
    </w:p>
    <w:p w14:paraId="28DA887F" w14:textId="77777777" w:rsidR="00133C37" w:rsidRPr="00080E2C" w:rsidRDefault="00C22275" w:rsidP="00080E2C">
      <w:pPr>
        <w:pStyle w:val="Heading3"/>
      </w:pPr>
      <w:bookmarkStart w:id="38" w:name="_Toc426318891"/>
      <w:r w:rsidRPr="00080E2C">
        <w:t>Technical issues</w:t>
      </w:r>
      <w:bookmarkEnd w:id="38"/>
    </w:p>
    <w:p w14:paraId="059E30E8" w14:textId="406BECBA" w:rsidR="00004A7E" w:rsidRDefault="003513BB" w:rsidP="00D6177A">
      <w:r>
        <w:t xml:space="preserve">Mathieu discussed technical issues encountered. </w:t>
      </w:r>
      <w:r w:rsidR="00004A7E">
        <w:t>The ingestion unit</w:t>
      </w:r>
      <w:r w:rsidR="000D473A">
        <w:t xml:space="preserve"> is a scalable system, </w:t>
      </w:r>
      <w:r w:rsidR="00004A7E">
        <w:t xml:space="preserve">an archive containing the metadata of the data and a set of product archives. The Java JMS queues based on </w:t>
      </w:r>
      <w:r w:rsidR="000D473A">
        <w:t>architecture.</w:t>
      </w:r>
    </w:p>
    <w:p w14:paraId="3D57EC1E" w14:textId="51B90E64" w:rsidR="00133C37" w:rsidRPr="003D26D0" w:rsidRDefault="000D473A" w:rsidP="00D6177A">
      <w:r>
        <w:t xml:space="preserve">Drupal </w:t>
      </w:r>
      <w:r w:rsidR="009A3C40">
        <w:t xml:space="preserve">and </w:t>
      </w:r>
      <w:r w:rsidR="00C22275" w:rsidRPr="00080E2C">
        <w:t xml:space="preserve">RESTo </w:t>
      </w:r>
      <w:r w:rsidR="009A3C40">
        <w:t xml:space="preserve">require coupling, since </w:t>
      </w:r>
      <w:r w:rsidR="00C22275" w:rsidRPr="003D26D0">
        <w:t>RESTo store</w:t>
      </w:r>
      <w:r w:rsidR="009A3C40">
        <w:t xml:space="preserve">s the products and the metadata and defines the download rights, while </w:t>
      </w:r>
      <w:r w:rsidR="00C22275" w:rsidRPr="003D26D0">
        <w:t>Drupal stores the articles and documents.</w:t>
      </w:r>
      <w:r w:rsidR="006436DB">
        <w:t xml:space="preserve"> Communication of these two is achieved with u</w:t>
      </w:r>
      <w:r w:rsidR="00C22275" w:rsidRPr="003D26D0">
        <w:t>ser session sharing</w:t>
      </w:r>
      <w:r w:rsidR="006436DB">
        <w:t>, p</w:t>
      </w:r>
      <w:r w:rsidR="00C22275" w:rsidRPr="003D26D0">
        <w:t>roduct metadata duplication in Drupal</w:t>
      </w:r>
      <w:r w:rsidR="006436DB">
        <w:t>, and multi-</w:t>
      </w:r>
      <w:r w:rsidR="00C22275" w:rsidRPr="003D26D0">
        <w:t>criteria search form</w:t>
      </w:r>
      <w:r w:rsidR="006436DB">
        <w:t xml:space="preserve"> with map coupling.</w:t>
      </w:r>
    </w:p>
    <w:p w14:paraId="7CA20CDF" w14:textId="432283BA" w:rsidR="00133C37" w:rsidRDefault="00E14DC7" w:rsidP="00080E2C">
      <w:pPr>
        <w:pStyle w:val="Heading3"/>
      </w:pPr>
      <w:bookmarkStart w:id="39" w:name="_Toc426318892"/>
      <w:r>
        <w:t>Future F</w:t>
      </w:r>
      <w:r w:rsidR="00C22275" w:rsidRPr="00080E2C">
        <w:t>eatures</w:t>
      </w:r>
      <w:bookmarkEnd w:id="39"/>
    </w:p>
    <w:p w14:paraId="72D05F16" w14:textId="733F4E0E" w:rsidR="00133C37" w:rsidRPr="003D26D0" w:rsidRDefault="00E14DC7" w:rsidP="00D6177A">
      <w:pPr>
        <w:rPr>
          <w:lang w:eastAsia="en-US" w:bidi="ar-SA"/>
        </w:rPr>
      </w:pPr>
      <w:r>
        <w:rPr>
          <w:lang w:eastAsia="en-US" w:bidi="ar-SA"/>
        </w:rPr>
        <w:t xml:space="preserve">Future features </w:t>
      </w:r>
      <w:r w:rsidR="00207D0A">
        <w:rPr>
          <w:lang w:eastAsia="en-US" w:bidi="ar-SA"/>
        </w:rPr>
        <w:t>planned for</w:t>
      </w:r>
      <w:r>
        <w:rPr>
          <w:lang w:eastAsia="en-US" w:bidi="ar-SA"/>
        </w:rPr>
        <w:t xml:space="preserve"> the RO are to expand u</w:t>
      </w:r>
      <w:r w:rsidR="008654C2">
        <w:rPr>
          <w:lang w:eastAsia="en-US" w:bidi="ar-SA"/>
        </w:rPr>
        <w:t>ser contribution, license management, and user permission search results filtering. A</w:t>
      </w:r>
      <w:r w:rsidR="00C22275" w:rsidRPr="003D26D0">
        <w:rPr>
          <w:lang w:eastAsia="en-US" w:bidi="ar-SA"/>
        </w:rPr>
        <w:t>ny authenticated user</w:t>
      </w:r>
      <w:r w:rsidR="008654C2">
        <w:rPr>
          <w:lang w:eastAsia="en-US" w:bidi="ar-SA"/>
        </w:rPr>
        <w:t xml:space="preserve"> will be allowed to </w:t>
      </w:r>
      <w:r w:rsidR="00C22275" w:rsidRPr="003D26D0">
        <w:rPr>
          <w:lang w:eastAsia="en-US" w:bidi="ar-SA"/>
        </w:rPr>
        <w:t>add a product contribution to the system</w:t>
      </w:r>
      <w:r w:rsidR="00B077AC">
        <w:rPr>
          <w:lang w:eastAsia="en-US" w:bidi="ar-SA"/>
        </w:rPr>
        <w:t>; contributions</w:t>
      </w:r>
      <w:r w:rsidR="005F7766">
        <w:rPr>
          <w:lang w:eastAsia="en-US" w:bidi="ar-SA"/>
        </w:rPr>
        <w:t xml:space="preserve"> (full ingestion and supported product types)</w:t>
      </w:r>
      <w:r w:rsidR="00B077AC">
        <w:rPr>
          <w:lang w:eastAsia="en-US" w:bidi="ar-SA"/>
        </w:rPr>
        <w:t xml:space="preserve"> may</w:t>
      </w:r>
      <w:r w:rsidR="00C22275" w:rsidRPr="003D26D0">
        <w:rPr>
          <w:lang w:eastAsia="en-US" w:bidi="ar-SA"/>
        </w:rPr>
        <w:t xml:space="preserve"> be moderated</w:t>
      </w:r>
      <w:r w:rsidR="00B077AC">
        <w:rPr>
          <w:lang w:eastAsia="en-US" w:bidi="ar-SA"/>
        </w:rPr>
        <w:t xml:space="preserve"> depending on the user’s trust certificate. </w:t>
      </w:r>
      <w:r w:rsidR="00811C0C">
        <w:rPr>
          <w:lang w:eastAsia="en-US" w:bidi="ar-SA"/>
        </w:rPr>
        <w:t xml:space="preserve">A license management feature is also planned; </w:t>
      </w:r>
      <w:r w:rsidR="00C22275" w:rsidRPr="003D26D0">
        <w:rPr>
          <w:lang w:eastAsia="en-US" w:bidi="ar-SA"/>
        </w:rPr>
        <w:t>each product will have its own license</w:t>
      </w:r>
      <w:r w:rsidR="00811C0C">
        <w:rPr>
          <w:lang w:eastAsia="en-US" w:bidi="ar-SA"/>
        </w:rPr>
        <w:t>, and u</w:t>
      </w:r>
      <w:r w:rsidR="00C22275" w:rsidRPr="003D26D0">
        <w:rPr>
          <w:lang w:eastAsia="en-US" w:bidi="ar-SA"/>
        </w:rPr>
        <w:t>ser will have to sign this license in order to download a product</w:t>
      </w:r>
      <w:r w:rsidR="00811C0C">
        <w:rPr>
          <w:lang w:eastAsia="en-US" w:bidi="ar-SA"/>
        </w:rPr>
        <w:t xml:space="preserve">. </w:t>
      </w:r>
      <w:r w:rsidR="00207D0A">
        <w:rPr>
          <w:lang w:eastAsia="en-US" w:bidi="ar-SA"/>
        </w:rPr>
        <w:t>Currently all products that map</w:t>
      </w:r>
      <w:r w:rsidR="00C22275" w:rsidRPr="003D26D0">
        <w:rPr>
          <w:lang w:eastAsia="en-US" w:bidi="ar-SA"/>
        </w:rPr>
        <w:t xml:space="preserve"> with a given search query are returned</w:t>
      </w:r>
      <w:r w:rsidR="00811C0C">
        <w:rPr>
          <w:lang w:eastAsia="en-US" w:bidi="ar-SA"/>
        </w:rPr>
        <w:t xml:space="preserve">, but in </w:t>
      </w:r>
      <w:r w:rsidR="00C22275" w:rsidRPr="003D26D0">
        <w:rPr>
          <w:lang w:eastAsia="en-US" w:bidi="ar-SA"/>
        </w:rPr>
        <w:t>the near future, depending on the user permissions, some results will be hidden</w:t>
      </w:r>
      <w:r w:rsidR="00811C0C">
        <w:rPr>
          <w:lang w:eastAsia="en-US" w:bidi="ar-SA"/>
        </w:rPr>
        <w:t>.</w:t>
      </w:r>
    </w:p>
    <w:p w14:paraId="6FD4C3C4" w14:textId="3D7EDD21" w:rsidR="00133C37" w:rsidRPr="00080E2C" w:rsidRDefault="003D26D0" w:rsidP="00080E2C">
      <w:pPr>
        <w:pStyle w:val="Heading3"/>
      </w:pPr>
      <w:bookmarkStart w:id="40" w:name="_Toc426318893"/>
      <w:r>
        <w:t>Live D</w:t>
      </w:r>
      <w:r w:rsidR="00C22275" w:rsidRPr="00080E2C">
        <w:t>emo</w:t>
      </w:r>
      <w:r>
        <w:t>nstration</w:t>
      </w:r>
      <w:bookmarkEnd w:id="40"/>
    </w:p>
    <w:p w14:paraId="126FD40B" w14:textId="1560958E" w:rsidR="006D08C8" w:rsidRDefault="001A4443" w:rsidP="0056469B">
      <w:pPr>
        <w:tabs>
          <w:tab w:val="num" w:pos="1440"/>
        </w:tabs>
      </w:pPr>
      <w:r>
        <w:t xml:space="preserve">Mathieu gave a live demonstration of the RO. He began with an overview of the home page, which includes </w:t>
      </w:r>
      <w:r w:rsidR="00E426C3">
        <w:t xml:space="preserve">a posting site for blogging and a </w:t>
      </w:r>
      <w:r w:rsidR="0026453D">
        <w:t>news tab.</w:t>
      </w:r>
      <w:r w:rsidR="00E426C3">
        <w:t xml:space="preserve"> He demonstrated </w:t>
      </w:r>
      <w:r w:rsidR="009775F1">
        <w:t>how to do a search among the holdings of the RO</w:t>
      </w:r>
      <w:r w:rsidR="00E426C3">
        <w:t>, showing</w:t>
      </w:r>
      <w:r w:rsidR="009775F1">
        <w:t xml:space="preserve"> the details of the product, including the metadata and terrain type. </w:t>
      </w:r>
      <w:r w:rsidR="00E426C3">
        <w:t>He also demonstrated s</w:t>
      </w:r>
      <w:r w:rsidR="009775F1">
        <w:t>earch features with multi-criteria form such as bounding box, date, plat</w:t>
      </w:r>
      <w:r w:rsidR="00E426C3">
        <w:t>form, cloud/terrain/ice cover, adding that a p</w:t>
      </w:r>
      <w:r w:rsidR="006D08C8">
        <w:t>artners</w:t>
      </w:r>
      <w:r w:rsidR="00E426C3">
        <w:t>’</w:t>
      </w:r>
      <w:r w:rsidR="006D08C8">
        <w:t xml:space="preserve"> page is available.  </w:t>
      </w:r>
      <w:r w:rsidR="00710051">
        <w:t xml:space="preserve">He noted that it is easy for someone to view the metadata by scrolling down. The idea behind the data acquisition plan page is to display a spreadsheet on the screen. </w:t>
      </w:r>
    </w:p>
    <w:p w14:paraId="44540AD2" w14:textId="585BF444" w:rsidR="00464943" w:rsidRDefault="003E6B4A" w:rsidP="0056469B">
      <w:pPr>
        <w:tabs>
          <w:tab w:val="num" w:pos="1440"/>
        </w:tabs>
      </w:pPr>
      <w:r>
        <w:t xml:space="preserve">In response to a question from </w:t>
      </w:r>
      <w:r w:rsidR="006D08C8">
        <w:t>Wyn</w:t>
      </w:r>
      <w:r>
        <w:t xml:space="preserve">, Mathieu indicated that </w:t>
      </w:r>
      <w:r w:rsidR="006D08C8">
        <w:t>they</w:t>
      </w:r>
      <w:r>
        <w:t xml:space="preserve"> do not</w:t>
      </w:r>
      <w:r w:rsidR="006D08C8">
        <w:t xml:space="preserve"> have a way of dealing with multiple images, stacking them up.  </w:t>
      </w:r>
      <w:r w:rsidR="00464943">
        <w:t xml:space="preserve">Chaoliang asked </w:t>
      </w:r>
      <w:r w:rsidR="00C82BF5">
        <w:t xml:space="preserve">if </w:t>
      </w:r>
      <w:r w:rsidR="00464943">
        <w:t>all the footprints have already been tagged</w:t>
      </w:r>
      <w:r w:rsidR="00C82BF5">
        <w:t xml:space="preserve"> a </w:t>
      </w:r>
      <w:r w:rsidR="00207D0A">
        <w:t>return</w:t>
      </w:r>
      <w:r w:rsidR="00C82BF5">
        <w:t xml:space="preserve"> a name or place;</w:t>
      </w:r>
      <w:r w:rsidR="00464943">
        <w:t xml:space="preserve"> Jerome </w:t>
      </w:r>
      <w:r w:rsidR="00207D0A">
        <w:t>will explain this more clearly i</w:t>
      </w:r>
      <w:r w:rsidR="00464943">
        <w:t>n his presentation.</w:t>
      </w:r>
    </w:p>
    <w:p w14:paraId="57F31D3A" w14:textId="5AB6BFA0" w:rsidR="00464943" w:rsidRDefault="00464943" w:rsidP="0056469B">
      <w:pPr>
        <w:tabs>
          <w:tab w:val="num" w:pos="1440"/>
        </w:tabs>
      </w:pPr>
      <w:r>
        <w:t xml:space="preserve">Richard commented that in </w:t>
      </w:r>
      <w:r w:rsidR="00C82BF5">
        <w:t xml:space="preserve">the search box the user </w:t>
      </w:r>
      <w:r>
        <w:t>can put sea</w:t>
      </w:r>
      <w:r w:rsidR="000C3316">
        <w:t>rch criteria</w:t>
      </w:r>
      <w:r w:rsidR="00C82BF5">
        <w:t xml:space="preserve"> in sentence form, and the system will interpret it and </w:t>
      </w:r>
      <w:r>
        <w:t xml:space="preserve">return a result.  Andy asked if they use the controlled list of keywords.  </w:t>
      </w:r>
      <w:r w:rsidR="000D3A97">
        <w:t>Richard said</w:t>
      </w:r>
      <w:r>
        <w:t xml:space="preserve"> they hav</w:t>
      </w:r>
      <w:r w:rsidR="000C3316">
        <w:t>e</w:t>
      </w:r>
      <w:r>
        <w:t xml:space="preserve"> their own list, but </w:t>
      </w:r>
      <w:r w:rsidR="000D3A97">
        <w:t>are</w:t>
      </w:r>
      <w:r>
        <w:t xml:space="preserve"> interested to compare it to the IDN keywords. </w:t>
      </w:r>
    </w:p>
    <w:p w14:paraId="3EE47B19" w14:textId="2C14FEEB" w:rsidR="00271E58" w:rsidRDefault="00464943" w:rsidP="0056469B">
      <w:pPr>
        <w:tabs>
          <w:tab w:val="num" w:pos="1440"/>
        </w:tabs>
      </w:pPr>
      <w:r>
        <w:t xml:space="preserve">Yonsook asked </w:t>
      </w:r>
      <w:r w:rsidR="000D3A97">
        <w:t>which data is being used; Richard replied that t</w:t>
      </w:r>
      <w:r>
        <w:t>his will be decide</w:t>
      </w:r>
      <w:r w:rsidR="000D3A97">
        <w:t>d when the disaster is defined; t</w:t>
      </w:r>
      <w:r>
        <w:t xml:space="preserve">he objective </w:t>
      </w:r>
      <w:r w:rsidR="000D3A97">
        <w:t>is not to have only space data,</w:t>
      </w:r>
      <w:r w:rsidR="00207D0A">
        <w:t xml:space="preserve"> but also photos, in situ data and documents</w:t>
      </w:r>
      <w:r>
        <w:t xml:space="preserve"> tha</w:t>
      </w:r>
      <w:r w:rsidR="00207D0A">
        <w:t xml:space="preserve">t can be useful for everyone. </w:t>
      </w:r>
      <w:r w:rsidR="000D3A97">
        <w:t>The restrictions are that the data is geolocated and is time bounded</w:t>
      </w:r>
      <w:r>
        <w:t>.</w:t>
      </w:r>
      <w:r w:rsidR="000D3A97">
        <w:t xml:space="preserve"> </w:t>
      </w:r>
      <w:r>
        <w:t xml:space="preserve">Andy asked if it would be useful to have a subscription service so that the data can be added quickly, and to feed the system automatically.  </w:t>
      </w:r>
      <w:r w:rsidR="000D3A97">
        <w:t>Richard replied that c</w:t>
      </w:r>
      <w:r>
        <w:t>urrently the data is inserted by the community</w:t>
      </w:r>
      <w:r w:rsidR="000D3A97">
        <w:t>, but</w:t>
      </w:r>
      <w:r w:rsidR="000C3316">
        <w:t xml:space="preserve"> a subsc</w:t>
      </w:r>
      <w:r w:rsidR="00710051">
        <w:t xml:space="preserve">ription service would be good. </w:t>
      </w:r>
      <w:r w:rsidR="000C3316">
        <w:t>Yonsook asked if they are working throu</w:t>
      </w:r>
      <w:r w:rsidR="00710051">
        <w:t>gh any user groups; Richard replied that they are currently</w:t>
      </w:r>
      <w:r w:rsidR="000C3316">
        <w:t xml:space="preserve"> working through the </w:t>
      </w:r>
      <w:r w:rsidR="00710051">
        <w:t>KalHaiti user group, but it</w:t>
      </w:r>
      <w:r w:rsidR="000C3316">
        <w:t xml:space="preserve"> will not be the same </w:t>
      </w:r>
      <w:r w:rsidR="00710051">
        <w:t>group</w:t>
      </w:r>
      <w:r w:rsidR="00207D0A">
        <w:t xml:space="preserve"> for flood/volcano/</w:t>
      </w:r>
      <w:r w:rsidR="000C3316">
        <w:t>earthquake</w:t>
      </w:r>
      <w:r w:rsidR="00207D0A">
        <w:t xml:space="preserve"> disasters; </w:t>
      </w:r>
      <w:r w:rsidR="00710051">
        <w:t>the user group will have</w:t>
      </w:r>
      <w:r w:rsidR="000C3316">
        <w:t xml:space="preserve"> to be adapted </w:t>
      </w:r>
      <w:r w:rsidR="00710051">
        <w:t>to</w:t>
      </w:r>
      <w:r w:rsidR="000C3316">
        <w:t xml:space="preserve"> the type of disaster. </w:t>
      </w:r>
      <w:r w:rsidR="00710051">
        <w:t>They are w</w:t>
      </w:r>
      <w:r w:rsidR="00271E58">
        <w:t xml:space="preserve">orking very </w:t>
      </w:r>
      <w:r w:rsidR="00710051">
        <w:t>closely with the WGDisasters, and h</w:t>
      </w:r>
      <w:r w:rsidR="00271E58">
        <w:t>ave not received a</w:t>
      </w:r>
      <w:r w:rsidR="00710051">
        <w:t>ny</w:t>
      </w:r>
      <w:r w:rsidR="00271E58">
        <w:t xml:space="preserve"> new use cases.  </w:t>
      </w:r>
    </w:p>
    <w:p w14:paraId="22CF3763" w14:textId="2D69E446" w:rsidR="006E2A27" w:rsidRDefault="006E2A27" w:rsidP="0056469B">
      <w:pPr>
        <w:tabs>
          <w:tab w:val="num" w:pos="1440"/>
        </w:tabs>
      </w:pPr>
      <w:r>
        <w:t xml:space="preserve">Richard </w:t>
      </w:r>
      <w:r w:rsidR="00710051">
        <w:t>asked for input from WGISS regarding the roadmap Mathieu has shown;</w:t>
      </w:r>
      <w:r>
        <w:t xml:space="preserve"> Andy felt that it would be best to stay w</w:t>
      </w:r>
      <w:r w:rsidR="001C009C">
        <w:t>i</w:t>
      </w:r>
      <w:r>
        <w:t xml:space="preserve">th the current plan, and to stay connected to WGDisasters.  </w:t>
      </w:r>
      <w:r w:rsidR="00CB7449">
        <w:t xml:space="preserve">The original request was for a single RO, but the WGDisasters is saying they want to have more than one instance.  It is not a huge system so </w:t>
      </w:r>
      <w:r w:rsidR="00207D0A">
        <w:t xml:space="preserve">it </w:t>
      </w:r>
      <w:r w:rsidR="00CB7449">
        <w:t>can be deployed multiple times.</w:t>
      </w:r>
    </w:p>
    <w:p w14:paraId="6D2C9A05" w14:textId="55ECE6B3" w:rsidR="00DF2782" w:rsidRDefault="00710051" w:rsidP="0056469B">
      <w:pPr>
        <w:tabs>
          <w:tab w:val="num" w:pos="1440"/>
        </w:tabs>
      </w:pPr>
      <w:r>
        <w:t>Richard concluded saying that the KalHaiti</w:t>
      </w:r>
      <w:r w:rsidR="000D3A97">
        <w:t xml:space="preserve"> </w:t>
      </w:r>
      <w:r>
        <w:t xml:space="preserve">group </w:t>
      </w:r>
      <w:r w:rsidR="000D3A97">
        <w:t xml:space="preserve">is currently reviewing </w:t>
      </w:r>
      <w:r w:rsidR="00207D0A">
        <w:t>the RO</w:t>
      </w:r>
      <w:r w:rsidR="000D3A97">
        <w:t xml:space="preserve">, and will replace their system with </w:t>
      </w:r>
      <w:r w:rsidR="00207D0A">
        <w:t>it</w:t>
      </w:r>
      <w:r>
        <w:t>, since it a</w:t>
      </w:r>
      <w:r w:rsidR="000D3A97">
        <w:t>llows the commun</w:t>
      </w:r>
      <w:r>
        <w:t>i</w:t>
      </w:r>
      <w:r w:rsidR="00207D0A">
        <w:t>ty to comment and collaborate. I</w:t>
      </w:r>
      <w:r w:rsidR="000D3A97">
        <w:t>t is a different approach; comments</w:t>
      </w:r>
      <w:r>
        <w:t xml:space="preserve"> and</w:t>
      </w:r>
      <w:r w:rsidR="000D3A97">
        <w:t xml:space="preserve"> information </w:t>
      </w:r>
      <w:r>
        <w:t xml:space="preserve">are </w:t>
      </w:r>
      <w:r w:rsidR="000D3A97">
        <w:t>given by the commu</w:t>
      </w:r>
      <w:r>
        <w:t xml:space="preserve">nity. </w:t>
      </w:r>
      <w:r w:rsidR="00DF2782">
        <w:t xml:space="preserve">At WGISS-40 </w:t>
      </w:r>
      <w:r w:rsidR="00CB7449">
        <w:t>the team</w:t>
      </w:r>
      <w:r w:rsidR="00DF2782">
        <w:t xml:space="preserve"> will </w:t>
      </w:r>
      <w:r w:rsidR="00CB7449">
        <w:t>show</w:t>
      </w:r>
      <w:r w:rsidR="00DF2782">
        <w:t xml:space="preserve"> the final version and the conclusion of the project.  </w:t>
      </w:r>
    </w:p>
    <w:p w14:paraId="24BF140E" w14:textId="12E09E7B" w:rsidR="006F70BF" w:rsidRPr="005E09A9" w:rsidRDefault="008474E5" w:rsidP="008838DC">
      <w:pPr>
        <w:pStyle w:val="Heading1"/>
      </w:pPr>
      <w:bookmarkStart w:id="41" w:name="_Toc426318894"/>
      <w:r w:rsidRPr="005E09A9">
        <w:lastRenderedPageBreak/>
        <w:t>Interest Groups</w:t>
      </w:r>
      <w:bookmarkEnd w:id="41"/>
    </w:p>
    <w:p w14:paraId="4DF66B85" w14:textId="10474C64" w:rsidR="008474E5" w:rsidRPr="005E09A9" w:rsidRDefault="00853380" w:rsidP="004B4B45">
      <w:pPr>
        <w:pStyle w:val="Heading2"/>
      </w:pPr>
      <w:bookmarkStart w:id="42" w:name="_Toc426318895"/>
      <w:r w:rsidRPr="005E09A9">
        <w:t>Technology Exploration Interest Group</w:t>
      </w:r>
      <w:bookmarkEnd w:id="42"/>
    </w:p>
    <w:p w14:paraId="24821B29" w14:textId="39E763B1" w:rsidR="00E46ECE" w:rsidRPr="00E46ECE" w:rsidRDefault="008B71F2" w:rsidP="00A46729">
      <w:pPr>
        <w:tabs>
          <w:tab w:val="left" w:pos="720"/>
        </w:tabs>
        <w:rPr>
          <w:rFonts w:eastAsia="SimSun"/>
          <w:snapToGrid w:val="0"/>
          <w:color w:val="000000"/>
          <w:szCs w:val="24"/>
          <w:lang w:eastAsia="en-GB" w:bidi="ar-SA"/>
        </w:rPr>
      </w:pPr>
      <w:r w:rsidRPr="005E09A9">
        <w:rPr>
          <w:rFonts w:eastAsia="SimSun"/>
          <w:snapToGrid w:val="0"/>
          <w:color w:val="000000"/>
          <w:szCs w:val="24"/>
          <w:lang w:eastAsia="en-GB" w:bidi="ar-SA"/>
        </w:rPr>
        <w:t xml:space="preserve">Andy Mitchell </w:t>
      </w:r>
      <w:r w:rsidR="00EC38F1" w:rsidRPr="005E09A9">
        <w:rPr>
          <w:rFonts w:eastAsia="SimSun"/>
          <w:snapToGrid w:val="0"/>
          <w:color w:val="000000"/>
          <w:szCs w:val="24"/>
          <w:lang w:eastAsia="en-GB" w:bidi="ar-SA"/>
        </w:rPr>
        <w:t>and Sat</w:t>
      </w:r>
      <w:r w:rsidR="00EC38F1" w:rsidRPr="005E09A9">
        <w:rPr>
          <w:szCs w:val="24"/>
        </w:rPr>
        <w:t xml:space="preserve">oko Miura </w:t>
      </w:r>
      <w:r w:rsidR="0026558E">
        <w:rPr>
          <w:rFonts w:eastAsia="SimSun"/>
          <w:snapToGrid w:val="0"/>
          <w:color w:val="000000"/>
          <w:szCs w:val="24"/>
          <w:lang w:eastAsia="en-GB" w:bidi="ar-SA"/>
        </w:rPr>
        <w:t>chaired</w:t>
      </w:r>
      <w:r w:rsidR="00EC38F1" w:rsidRPr="005E09A9">
        <w:rPr>
          <w:rFonts w:eastAsia="SimSun"/>
          <w:snapToGrid w:val="0"/>
          <w:color w:val="000000"/>
          <w:szCs w:val="24"/>
          <w:lang w:eastAsia="en-GB" w:bidi="ar-SA"/>
        </w:rPr>
        <w:t xml:space="preserve"> the </w:t>
      </w:r>
      <w:r w:rsidR="00F32F55">
        <w:rPr>
          <w:rFonts w:eastAsia="SimSun"/>
          <w:snapToGrid w:val="0"/>
          <w:color w:val="000000"/>
          <w:szCs w:val="24"/>
          <w:lang w:eastAsia="en-GB" w:bidi="ar-SA"/>
        </w:rPr>
        <w:t xml:space="preserve">Technology Exploration Interest Group </w:t>
      </w:r>
      <w:r w:rsidR="00EC38F1" w:rsidRPr="005E09A9">
        <w:rPr>
          <w:rFonts w:eastAsia="SimSun"/>
          <w:snapToGrid w:val="0"/>
          <w:color w:val="000000"/>
          <w:szCs w:val="24"/>
          <w:lang w:eastAsia="en-GB" w:bidi="ar-SA"/>
        </w:rPr>
        <w:t>session.</w:t>
      </w:r>
    </w:p>
    <w:p w14:paraId="6ACB9F2C" w14:textId="77777777" w:rsidR="00547303" w:rsidRDefault="00547303" w:rsidP="00547303">
      <w:pPr>
        <w:pStyle w:val="Heading3"/>
      </w:pPr>
      <w:bookmarkStart w:id="43" w:name="_Toc426318896"/>
      <w:r w:rsidRPr="00E12DD4">
        <w:t>Cloud / Big Data Agency Update</w:t>
      </w:r>
      <w:bookmarkEnd w:id="43"/>
      <w:r w:rsidRPr="005E09A9">
        <w:t xml:space="preserve"> </w:t>
      </w:r>
    </w:p>
    <w:p w14:paraId="6F3E2148" w14:textId="7CE84873" w:rsidR="0056469B" w:rsidRDefault="00E46ECE" w:rsidP="0056469B">
      <w:pPr>
        <w:tabs>
          <w:tab w:val="left" w:pos="720"/>
          <w:tab w:val="left" w:pos="1080"/>
          <w:tab w:val="left" w:pos="7470"/>
        </w:tabs>
      </w:pPr>
      <w:r>
        <w:t xml:space="preserve">Andy </w:t>
      </w:r>
      <w:r w:rsidR="0026558E">
        <w:t>noted that WGISS</w:t>
      </w:r>
      <w:r w:rsidR="00AE77D9">
        <w:t xml:space="preserve"> has reported on cloud computing and big data issues at past meetings, and that ROSCOSMOS and NASA were prepared to present additional agency information on the topic.</w:t>
      </w:r>
    </w:p>
    <w:p w14:paraId="42CFC11F" w14:textId="24795830" w:rsidR="00547303" w:rsidRDefault="00547303" w:rsidP="00547303">
      <w:pPr>
        <w:pStyle w:val="Heading4"/>
      </w:pPr>
      <w:r w:rsidRPr="00E12DD4">
        <w:t xml:space="preserve">The </w:t>
      </w:r>
      <w:r w:rsidR="00D51C18" w:rsidRPr="00E12DD4">
        <w:t xml:space="preserve">Basic </w:t>
      </w:r>
      <w:r w:rsidRPr="00E12DD4">
        <w:t>Products</w:t>
      </w:r>
      <w:r w:rsidR="00D51C18">
        <w:t xml:space="preserve"> </w:t>
      </w:r>
      <w:r w:rsidR="00D51C18" w:rsidRPr="00E12DD4">
        <w:t>Bank</w:t>
      </w:r>
      <w:r w:rsidRPr="00E12DD4">
        <w:t xml:space="preserve"> Service </w:t>
      </w:r>
      <w:r>
        <w:t>–</w:t>
      </w:r>
      <w:r w:rsidRPr="00E12DD4">
        <w:t xml:space="preserve"> ROSCOSMOS</w:t>
      </w:r>
    </w:p>
    <w:p w14:paraId="5539D8E0" w14:textId="75F6B93C" w:rsidR="00405E36" w:rsidRDefault="00547303" w:rsidP="00405E36">
      <w:pPr>
        <w:tabs>
          <w:tab w:val="left" w:pos="720"/>
          <w:tab w:val="left" w:pos="1080"/>
          <w:tab w:val="left" w:pos="7470"/>
        </w:tabs>
        <w:rPr>
          <w:lang w:bidi="ar-SA"/>
        </w:rPr>
      </w:pPr>
      <w:r w:rsidRPr="000D5AC3">
        <w:t>Tamara</w:t>
      </w:r>
      <w:r w:rsidR="00AE77D9">
        <w:t xml:space="preserve"> Ganina introduced the ROSCOSMOS </w:t>
      </w:r>
      <w:r w:rsidR="00D51C18">
        <w:rPr>
          <w:bCs/>
        </w:rPr>
        <w:t>B</w:t>
      </w:r>
      <w:r w:rsidR="00CD70EC" w:rsidRPr="00AE77D9">
        <w:rPr>
          <w:bCs/>
        </w:rPr>
        <w:t xml:space="preserve">asic Earth </w:t>
      </w:r>
      <w:r w:rsidR="00AE77D9">
        <w:rPr>
          <w:bCs/>
        </w:rPr>
        <w:t>Observation Data Products Bank</w:t>
      </w:r>
      <w:r w:rsidR="00D51C18">
        <w:rPr>
          <w:bCs/>
        </w:rPr>
        <w:t xml:space="preserve"> (BPB)</w:t>
      </w:r>
      <w:r w:rsidR="00AE77D9">
        <w:rPr>
          <w:bCs/>
        </w:rPr>
        <w:t xml:space="preserve">. </w:t>
      </w:r>
      <w:r w:rsidR="00CD70EC" w:rsidRPr="00AE77D9">
        <w:rPr>
          <w:bCs/>
        </w:rPr>
        <w:t xml:space="preserve"> </w:t>
      </w:r>
      <w:r w:rsidR="00CD0596">
        <w:rPr>
          <w:lang w:val="en-GB" w:bidi="ar-SA"/>
        </w:rPr>
        <w:t>It is the</w:t>
      </w:r>
      <w:r w:rsidR="0000571E" w:rsidRPr="00AE77D9">
        <w:rPr>
          <w:lang w:val="en-GB" w:bidi="ar-SA"/>
        </w:rPr>
        <w:t xml:space="preserve"> result of special processing </w:t>
      </w:r>
      <w:r w:rsidR="00D51C18">
        <w:rPr>
          <w:lang w:val="en-GB" w:bidi="ar-SA"/>
        </w:rPr>
        <w:t xml:space="preserve">of </w:t>
      </w:r>
      <w:r w:rsidR="0000571E" w:rsidRPr="00AE77D9">
        <w:rPr>
          <w:lang w:val="en-GB" w:bidi="ar-SA"/>
        </w:rPr>
        <w:t>standard remote sensing data product</w:t>
      </w:r>
      <w:r w:rsidR="00A10119">
        <w:rPr>
          <w:lang w:val="en-GB" w:bidi="ar-SA"/>
        </w:rPr>
        <w:t>, and a</w:t>
      </w:r>
      <w:r w:rsidR="0000571E" w:rsidRPr="00AE77D9">
        <w:rPr>
          <w:lang w:val="en-GB" w:bidi="ar-SA"/>
        </w:rPr>
        <w:t xml:space="preserve"> basis for multipurpose thematic interpretation for solving the tasks of interagency and regional customers.</w:t>
      </w:r>
      <w:r w:rsidR="00A10119">
        <w:rPr>
          <w:lang w:val="en-GB" w:bidi="ar-SA"/>
        </w:rPr>
        <w:t xml:space="preserve"> </w:t>
      </w:r>
      <w:r w:rsidR="00CD70EC" w:rsidRPr="00CD70EC">
        <w:rPr>
          <w:lang w:val="en-GB" w:bidi="ar-SA"/>
        </w:rPr>
        <w:t xml:space="preserve">Today the </w:t>
      </w:r>
      <w:r w:rsidR="00D51C18">
        <w:rPr>
          <w:bCs/>
        </w:rPr>
        <w:t>BPB</w:t>
      </w:r>
      <w:r w:rsidR="00D51C18" w:rsidRPr="00CD70EC">
        <w:rPr>
          <w:lang w:val="en-GB" w:bidi="ar-SA"/>
        </w:rPr>
        <w:t xml:space="preserve"> </w:t>
      </w:r>
      <w:r w:rsidR="00D51C18">
        <w:rPr>
          <w:lang w:val="en-GB" w:bidi="ar-SA"/>
        </w:rPr>
        <w:t>contains</w:t>
      </w:r>
      <w:r w:rsidR="00CD70EC" w:rsidRPr="00CD70EC">
        <w:rPr>
          <w:lang w:val="en-GB" w:bidi="ar-SA"/>
        </w:rPr>
        <w:t xml:space="preserve"> datasets from which the diff</w:t>
      </w:r>
      <w:r w:rsidR="00D51C18">
        <w:rPr>
          <w:lang w:val="en-GB" w:bidi="ar-SA"/>
        </w:rPr>
        <w:t>erent characteristics of region</w:t>
      </w:r>
      <w:r w:rsidR="00CD70EC" w:rsidRPr="00CD70EC">
        <w:rPr>
          <w:lang w:val="en-GB" w:bidi="ar-SA"/>
        </w:rPr>
        <w:t>, phenomena, and/or objects observed may be derived.</w:t>
      </w:r>
      <w:r w:rsidR="00CD70EC" w:rsidRPr="00CD70EC">
        <w:rPr>
          <w:lang w:val="ru-RU" w:bidi="ar-SA"/>
        </w:rPr>
        <w:t xml:space="preserve"> </w:t>
      </w:r>
      <w:r w:rsidR="00CD70EC" w:rsidRPr="00CD70EC">
        <w:rPr>
          <w:lang w:val="en-GB" w:bidi="ar-SA"/>
        </w:rPr>
        <w:t>They allow</w:t>
      </w:r>
      <w:r w:rsidR="00A10119">
        <w:rPr>
          <w:lang w:val="ru-RU" w:bidi="ar-SA"/>
        </w:rPr>
        <w:t xml:space="preserve"> </w:t>
      </w:r>
      <w:r w:rsidR="00A10119">
        <w:rPr>
          <w:lang w:bidi="ar-SA"/>
        </w:rPr>
        <w:t>monitoring</w:t>
      </w:r>
      <w:r w:rsidR="00EE4416" w:rsidRPr="00CD70EC">
        <w:rPr>
          <w:lang w:val="en-GB" w:bidi="ar-SA"/>
        </w:rPr>
        <w:t xml:space="preserve"> </w:t>
      </w:r>
      <w:r w:rsidR="00D51C18">
        <w:rPr>
          <w:lang w:val="en-GB" w:bidi="ar-SA"/>
        </w:rPr>
        <w:t xml:space="preserve">of </w:t>
      </w:r>
      <w:r w:rsidR="00EE4416" w:rsidRPr="00CD70EC">
        <w:rPr>
          <w:lang w:val="en-GB" w:bidi="ar-SA"/>
        </w:rPr>
        <w:t>long-term variability ob</w:t>
      </w:r>
      <w:r w:rsidR="00D51C18">
        <w:rPr>
          <w:lang w:val="en-GB" w:bidi="ar-SA"/>
        </w:rPr>
        <w:t>jects</w:t>
      </w:r>
      <w:r w:rsidR="00A10119">
        <w:rPr>
          <w:lang w:val="en-GB" w:bidi="ar-SA"/>
        </w:rPr>
        <w:t>, constructing</w:t>
      </w:r>
      <w:r w:rsidR="00EE4416" w:rsidRPr="00CD70EC">
        <w:rPr>
          <w:lang w:bidi="ar-SA"/>
        </w:rPr>
        <w:t xml:space="preserve"> maps of geophysical parameters</w:t>
      </w:r>
      <w:r w:rsidR="00A10119">
        <w:rPr>
          <w:lang w:bidi="ar-SA"/>
        </w:rPr>
        <w:t>, c</w:t>
      </w:r>
      <w:r w:rsidR="00EE4416" w:rsidRPr="00CD70EC">
        <w:rPr>
          <w:lang w:bidi="ar-SA"/>
        </w:rPr>
        <w:t>omparing data from various s</w:t>
      </w:r>
      <w:r w:rsidR="00A10119">
        <w:rPr>
          <w:lang w:bidi="ar-SA"/>
        </w:rPr>
        <w:t>ources of satellite observations, v</w:t>
      </w:r>
      <w:r w:rsidR="00EE4416" w:rsidRPr="00CD70EC">
        <w:rPr>
          <w:lang w:bidi="ar-SA"/>
        </w:rPr>
        <w:t>alidation of remote</w:t>
      </w:r>
      <w:r w:rsidR="00D51C18">
        <w:rPr>
          <w:lang w:bidi="ar-SA"/>
        </w:rPr>
        <w:t xml:space="preserve">ly </w:t>
      </w:r>
      <w:r w:rsidR="00EE4416" w:rsidRPr="00CD70EC">
        <w:rPr>
          <w:lang w:bidi="ar-SA"/>
        </w:rPr>
        <w:t>retrieved geophysical parameters describing physical objects</w:t>
      </w:r>
      <w:r w:rsidR="00A10119">
        <w:rPr>
          <w:lang w:bidi="ar-SA"/>
        </w:rPr>
        <w:t>, and acquisition of</w:t>
      </w:r>
      <w:r w:rsidR="00EE4416" w:rsidRPr="00CD70EC">
        <w:rPr>
          <w:lang w:bidi="ar-SA"/>
        </w:rPr>
        <w:t xml:space="preserve"> source and reliable data needed for models of various phenomenon and process development</w:t>
      </w:r>
      <w:r w:rsidR="00405E36">
        <w:rPr>
          <w:lang w:bidi="ar-SA"/>
        </w:rPr>
        <w:t>.</w:t>
      </w:r>
    </w:p>
    <w:p w14:paraId="1E2333C8" w14:textId="7FB9F7C5" w:rsidR="0000571E" w:rsidRPr="00405E36" w:rsidRDefault="00405E36" w:rsidP="00405E36">
      <w:pPr>
        <w:tabs>
          <w:tab w:val="left" w:pos="720"/>
          <w:tab w:val="left" w:pos="1080"/>
          <w:tab w:val="left" w:pos="7470"/>
        </w:tabs>
        <w:rPr>
          <w:lang w:bidi="ar-SA"/>
        </w:rPr>
      </w:pPr>
      <w:r>
        <w:rPr>
          <w:lang w:bidi="ar-SA"/>
        </w:rPr>
        <w:t xml:space="preserve">Tamara displayed a diagram of the </w:t>
      </w:r>
      <w:r w:rsidR="00CD0596">
        <w:rPr>
          <w:lang w:bidi="ar-SA"/>
        </w:rPr>
        <w:t>hierarchy</w:t>
      </w:r>
      <w:r w:rsidR="005F6875">
        <w:rPr>
          <w:lang w:val="en-GB" w:bidi="ar-SA"/>
        </w:rPr>
        <w:t xml:space="preserve"> of </w:t>
      </w:r>
      <w:r w:rsidR="00D51C18">
        <w:rPr>
          <w:bCs/>
        </w:rPr>
        <w:t>BPB</w:t>
      </w:r>
      <w:r w:rsidR="00D51C18">
        <w:rPr>
          <w:lang w:val="en-GB" w:bidi="ar-SA"/>
        </w:rPr>
        <w:t xml:space="preserve"> </w:t>
      </w:r>
      <w:r>
        <w:rPr>
          <w:lang w:val="en-GB" w:bidi="ar-SA"/>
        </w:rPr>
        <w:t>c</w:t>
      </w:r>
      <w:r w:rsidR="0000571E" w:rsidRPr="00AE77D9">
        <w:rPr>
          <w:lang w:val="en-GB" w:bidi="ar-SA"/>
        </w:rPr>
        <w:t>ategories</w:t>
      </w:r>
      <w:r>
        <w:rPr>
          <w:lang w:val="en-GB" w:bidi="ar-SA"/>
        </w:rPr>
        <w:t>,</w:t>
      </w:r>
      <w:r w:rsidR="0000571E" w:rsidRPr="00AE77D9">
        <w:rPr>
          <w:lang w:val="en-GB" w:bidi="ar-SA"/>
        </w:rPr>
        <w:t xml:space="preserve"> primary basic products, secondary basi</w:t>
      </w:r>
      <w:r>
        <w:rPr>
          <w:lang w:val="en-GB" w:bidi="ar-SA"/>
        </w:rPr>
        <w:t xml:space="preserve">c products and composite images, and she described each of these. </w:t>
      </w:r>
    </w:p>
    <w:p w14:paraId="08457F4F" w14:textId="42EF5E73" w:rsidR="00405E36" w:rsidRDefault="00405E36" w:rsidP="00405E36">
      <w:pPr>
        <w:rPr>
          <w:lang w:val="en-GB" w:bidi="ar-SA"/>
        </w:rPr>
      </w:pPr>
      <w:r>
        <w:rPr>
          <w:lang w:val="en-GB" w:bidi="ar-SA"/>
        </w:rPr>
        <w:t>The objectives of the bank (</w:t>
      </w:r>
      <w:r w:rsidR="00D51C18">
        <w:rPr>
          <w:bCs/>
        </w:rPr>
        <w:t>BPB</w:t>
      </w:r>
      <w:r>
        <w:rPr>
          <w:lang w:val="en-GB" w:bidi="ar-SA"/>
        </w:rPr>
        <w:t>) are t</w:t>
      </w:r>
      <w:r w:rsidR="0000571E" w:rsidRPr="00AE77D9">
        <w:rPr>
          <w:lang w:val="en-GB" w:bidi="ar-SA"/>
        </w:rPr>
        <w:t>he use of raw data from the Russian in-orbit satellite constellation for add</w:t>
      </w:r>
      <w:r w:rsidR="005F6875">
        <w:rPr>
          <w:lang w:val="en-GB" w:bidi="ar-SA"/>
        </w:rPr>
        <w:t>ressing socio-economic problems. T</w:t>
      </w:r>
      <w:r w:rsidR="0000571E" w:rsidRPr="00AE77D9">
        <w:rPr>
          <w:lang w:val="en-GB" w:bidi="ar-SA"/>
        </w:rPr>
        <w:t xml:space="preserve">he agencies need to develop the technologies of basic data product generation autonomously </w:t>
      </w:r>
      <w:r w:rsidR="005F6875">
        <w:rPr>
          <w:lang w:val="en-GB" w:bidi="ar-SA"/>
        </w:rPr>
        <w:t>at great expense</w:t>
      </w:r>
      <w:r w:rsidR="0000571E" w:rsidRPr="00AE77D9">
        <w:rPr>
          <w:lang w:val="en-GB" w:bidi="ar-SA"/>
        </w:rPr>
        <w:t xml:space="preserve">. </w:t>
      </w:r>
      <w:r>
        <w:rPr>
          <w:lang w:val="en-GB" w:bidi="ar-SA"/>
        </w:rPr>
        <w:t>The ultimate benefit is to have a</w:t>
      </w:r>
      <w:r w:rsidR="0000571E" w:rsidRPr="00AE77D9">
        <w:rPr>
          <w:lang w:val="en-GB" w:bidi="ar-SA"/>
        </w:rPr>
        <w:t xml:space="preserve"> federal public </w:t>
      </w:r>
      <w:r w:rsidR="00D51C18">
        <w:rPr>
          <w:bCs/>
        </w:rPr>
        <w:t>BPB</w:t>
      </w:r>
      <w:r w:rsidR="00D51C18">
        <w:rPr>
          <w:lang w:val="en-GB" w:bidi="ar-SA"/>
        </w:rPr>
        <w:t xml:space="preserve"> </w:t>
      </w:r>
      <w:r>
        <w:rPr>
          <w:lang w:val="en-GB" w:bidi="ar-SA"/>
        </w:rPr>
        <w:t>that</w:t>
      </w:r>
      <w:r w:rsidR="0000571E" w:rsidRPr="00AE77D9">
        <w:rPr>
          <w:lang w:val="en-GB" w:bidi="ar-SA"/>
        </w:rPr>
        <w:t xml:space="preserve"> provide</w:t>
      </w:r>
      <w:r>
        <w:rPr>
          <w:lang w:val="en-GB" w:bidi="ar-SA"/>
        </w:rPr>
        <w:t>s</w:t>
      </w:r>
      <w:r w:rsidR="0000571E" w:rsidRPr="00AE77D9">
        <w:rPr>
          <w:lang w:val="en-GB" w:bidi="ar-SA"/>
        </w:rPr>
        <w:t xml:space="preserve"> the agency-level and regional systems with multipurpose source data to solve the thematic tasks of space monitoring without the need for developing and operating the relevant technologies themselves</w:t>
      </w:r>
      <w:r>
        <w:rPr>
          <w:lang w:val="en-GB" w:bidi="ar-SA"/>
        </w:rPr>
        <w:t xml:space="preserve">. </w:t>
      </w:r>
    </w:p>
    <w:p w14:paraId="5697391B" w14:textId="38318B03" w:rsidR="0000571E" w:rsidRPr="00AE77D9" w:rsidRDefault="0000571E" w:rsidP="00405E36">
      <w:pPr>
        <w:rPr>
          <w:lang w:val="en-GB" w:bidi="ar-SA"/>
        </w:rPr>
      </w:pPr>
      <w:r w:rsidRPr="00AE77D9">
        <w:rPr>
          <w:lang w:val="en-GB" w:bidi="ar-SA"/>
        </w:rPr>
        <w:t xml:space="preserve">The set of technologies </w:t>
      </w:r>
      <w:r w:rsidR="00405E36">
        <w:rPr>
          <w:lang w:val="en-GB" w:bidi="ar-SA"/>
        </w:rPr>
        <w:t>can be considered</w:t>
      </w:r>
      <w:r w:rsidRPr="00AE77D9">
        <w:rPr>
          <w:lang w:val="en-GB" w:bidi="ar-SA"/>
        </w:rPr>
        <w:t xml:space="preserve"> as </w:t>
      </w:r>
      <w:r w:rsidR="00405E36">
        <w:rPr>
          <w:lang w:val="en-GB" w:bidi="ar-SA"/>
        </w:rPr>
        <w:t>a geo-information w</w:t>
      </w:r>
      <w:r w:rsidR="005F6875">
        <w:rPr>
          <w:lang w:val="en-GB" w:bidi="ar-SA"/>
        </w:rPr>
        <w:t xml:space="preserve">eb </w:t>
      </w:r>
      <w:r w:rsidRPr="00AE77D9">
        <w:rPr>
          <w:lang w:val="en-GB" w:bidi="ar-SA"/>
        </w:rPr>
        <w:t xml:space="preserve">service, where customers can </w:t>
      </w:r>
      <w:r w:rsidR="005F6875">
        <w:rPr>
          <w:lang w:val="en-GB" w:bidi="ar-SA"/>
        </w:rPr>
        <w:t>place an order</w:t>
      </w:r>
      <w:r w:rsidRPr="00AE77D9">
        <w:rPr>
          <w:lang w:val="en-GB" w:bidi="ar-SA"/>
        </w:rPr>
        <w:t xml:space="preserve">. The back-end part of service generates the secondary basic products and composite images. Generation of the high-level basic products is realized </w:t>
      </w:r>
      <w:r w:rsidR="005F6875">
        <w:rPr>
          <w:lang w:val="en-GB" w:bidi="ar-SA"/>
        </w:rPr>
        <w:t>based on the</w:t>
      </w:r>
      <w:r w:rsidRPr="00AE77D9">
        <w:rPr>
          <w:lang w:val="en-GB" w:bidi="ar-SA"/>
        </w:rPr>
        <w:t xml:space="preserve"> primary products stored in the long-term archive. High-level basic products can be downloaded from the HTTP-links. </w:t>
      </w:r>
    </w:p>
    <w:p w14:paraId="033821A7" w14:textId="45B0EC6C" w:rsidR="0000571E" w:rsidRPr="00AE77D9" w:rsidRDefault="0000571E" w:rsidP="005E404F">
      <w:pPr>
        <w:rPr>
          <w:lang w:val="en-GB" w:bidi="ar-SA"/>
        </w:rPr>
      </w:pPr>
      <w:r w:rsidRPr="00AE77D9">
        <w:rPr>
          <w:lang w:val="en-GB" w:bidi="ar-SA"/>
        </w:rPr>
        <w:t>The central component</w:t>
      </w:r>
      <w:r w:rsidR="00405E36">
        <w:rPr>
          <w:lang w:val="en-GB" w:bidi="ar-SA"/>
        </w:rPr>
        <w:t xml:space="preserve"> of the BPP</w:t>
      </w:r>
      <w:r w:rsidRPr="00AE77D9">
        <w:rPr>
          <w:lang w:val="en-GB" w:bidi="ar-SA"/>
        </w:rPr>
        <w:t xml:space="preserve"> is a </w:t>
      </w:r>
      <w:r w:rsidR="00405E36">
        <w:rPr>
          <w:lang w:val="en-GB" w:bidi="ar-SA"/>
        </w:rPr>
        <w:t>resource a</w:t>
      </w:r>
      <w:r w:rsidRPr="00AE77D9">
        <w:rPr>
          <w:lang w:val="en-GB" w:bidi="ar-SA"/>
        </w:rPr>
        <w:t>dministration</w:t>
      </w:r>
      <w:r w:rsidR="00405E36">
        <w:rPr>
          <w:lang w:val="en-GB" w:bidi="ar-SA"/>
        </w:rPr>
        <w:t xml:space="preserve"> </w:t>
      </w:r>
      <w:r w:rsidRPr="00AE77D9">
        <w:rPr>
          <w:lang w:val="en-GB" w:bidi="ar-SA"/>
        </w:rPr>
        <w:t xml:space="preserve">component </w:t>
      </w:r>
      <w:r w:rsidR="00405E36">
        <w:rPr>
          <w:lang w:val="en-GB" w:bidi="ar-SA"/>
        </w:rPr>
        <w:t xml:space="preserve">that </w:t>
      </w:r>
      <w:r w:rsidRPr="00AE77D9">
        <w:rPr>
          <w:lang w:val="en-GB" w:bidi="ar-SA"/>
        </w:rPr>
        <w:t>provides the interoperation between other components, such as Archive and Database component, BP generation, BP Verification and BP Distribution co</w:t>
      </w:r>
      <w:r w:rsidR="005F6875">
        <w:rPr>
          <w:lang w:val="en-GB" w:bidi="ar-SA"/>
        </w:rPr>
        <w:t xml:space="preserve">mponents. Moreover, </w:t>
      </w:r>
      <w:r w:rsidR="004B7DA3">
        <w:rPr>
          <w:bCs/>
        </w:rPr>
        <w:t>BPB</w:t>
      </w:r>
      <w:r w:rsidR="004B7DA3">
        <w:rPr>
          <w:lang w:val="en-GB" w:bidi="ar-SA"/>
        </w:rPr>
        <w:t xml:space="preserve"> </w:t>
      </w:r>
      <w:r w:rsidR="005F6875">
        <w:rPr>
          <w:lang w:val="en-GB" w:bidi="ar-SA"/>
        </w:rPr>
        <w:t xml:space="preserve">provides </w:t>
      </w:r>
      <w:r w:rsidR="005E5250">
        <w:rPr>
          <w:lang w:val="en-GB" w:bidi="ar-SA"/>
        </w:rPr>
        <w:t xml:space="preserve">a </w:t>
      </w:r>
      <w:r w:rsidRPr="00AE77D9">
        <w:rPr>
          <w:lang w:val="en-GB" w:bidi="ar-SA"/>
        </w:rPr>
        <w:t>geographically distributed data processing model and includes th</w:t>
      </w:r>
      <w:r w:rsidR="00017D8E" w:rsidRPr="00AE77D9">
        <w:rPr>
          <w:lang w:val="en-GB" w:bidi="ar-SA"/>
        </w:rPr>
        <w:t>e central and regional segments</w:t>
      </w:r>
      <w:r w:rsidR="005E404F">
        <w:rPr>
          <w:lang w:val="en-GB" w:bidi="ar-SA"/>
        </w:rPr>
        <w:t xml:space="preserve">. The </w:t>
      </w:r>
      <w:r w:rsidRPr="00AE77D9">
        <w:rPr>
          <w:lang w:val="en-GB" w:bidi="ar-SA"/>
        </w:rPr>
        <w:t xml:space="preserve">regional segments </w:t>
      </w:r>
      <w:r w:rsidR="005E404F">
        <w:rPr>
          <w:lang w:val="en-GB" w:bidi="ar-SA"/>
        </w:rPr>
        <w:t>include l</w:t>
      </w:r>
      <w:r w:rsidRPr="00AE77D9">
        <w:rPr>
          <w:lang w:val="en-GB" w:bidi="ar-SA"/>
        </w:rPr>
        <w:t>ocal long-term data archive</w:t>
      </w:r>
      <w:r w:rsidR="005E404F">
        <w:rPr>
          <w:lang w:val="en-GB" w:bidi="ar-SA"/>
        </w:rPr>
        <w:t>, BP generation component, s</w:t>
      </w:r>
      <w:r w:rsidRPr="00AE77D9">
        <w:rPr>
          <w:lang w:val="en-GB" w:bidi="ar-SA"/>
        </w:rPr>
        <w:t>ubcomponents</w:t>
      </w:r>
      <w:r w:rsidR="005E404F">
        <w:rPr>
          <w:lang w:val="en-GB" w:bidi="ar-SA"/>
        </w:rPr>
        <w:t xml:space="preserve"> of the r</w:t>
      </w:r>
      <w:r w:rsidRPr="00AE77D9">
        <w:rPr>
          <w:lang w:val="en-GB" w:bidi="ar-SA"/>
        </w:rPr>
        <w:t>esource administration component.</w:t>
      </w:r>
    </w:p>
    <w:p w14:paraId="05AB4424" w14:textId="121E55F4" w:rsidR="0000571E" w:rsidRPr="00AE77D9" w:rsidRDefault="005E404F" w:rsidP="005E404F">
      <w:pPr>
        <w:rPr>
          <w:lang w:val="en-GB" w:bidi="ar-SA"/>
        </w:rPr>
      </w:pPr>
      <w:r>
        <w:rPr>
          <w:lang w:val="en-GB" w:bidi="ar-SA"/>
        </w:rPr>
        <w:t>The r</w:t>
      </w:r>
      <w:r w:rsidR="0000571E" w:rsidRPr="00AE77D9">
        <w:rPr>
          <w:lang w:val="en-GB" w:bidi="ar-SA"/>
        </w:rPr>
        <w:t xml:space="preserve">esource administration component provides the Map/Reduce programming model and includes </w:t>
      </w:r>
      <w:r>
        <w:rPr>
          <w:lang w:val="en-GB" w:bidi="ar-SA"/>
        </w:rPr>
        <w:t>a d</w:t>
      </w:r>
      <w:r w:rsidR="0000571E" w:rsidRPr="00AE77D9">
        <w:rPr>
          <w:lang w:val="en-GB" w:bidi="ar-SA"/>
        </w:rPr>
        <w:t xml:space="preserve">ispatcher </w:t>
      </w:r>
      <w:r>
        <w:rPr>
          <w:lang w:val="en-GB" w:bidi="ar-SA"/>
        </w:rPr>
        <w:t xml:space="preserve">that </w:t>
      </w:r>
      <w:r w:rsidR="005E5250">
        <w:rPr>
          <w:lang w:val="en-GB" w:bidi="ar-SA"/>
        </w:rPr>
        <w:t>performs</w:t>
      </w:r>
      <w:r w:rsidR="0000571E" w:rsidRPr="00AE77D9">
        <w:rPr>
          <w:lang w:val="en-GB" w:bidi="ar-SA"/>
        </w:rPr>
        <w:t xml:space="preserve"> the high-level distribution for segments</w:t>
      </w:r>
      <w:r>
        <w:rPr>
          <w:lang w:val="en-GB" w:bidi="ar-SA"/>
        </w:rPr>
        <w:t>, a c</w:t>
      </w:r>
      <w:r w:rsidR="0000571E" w:rsidRPr="00AE77D9">
        <w:rPr>
          <w:lang w:val="en-GB" w:bidi="ar-SA"/>
        </w:rPr>
        <w:t xml:space="preserve">ontroller </w:t>
      </w:r>
      <w:r>
        <w:rPr>
          <w:lang w:val="en-GB" w:bidi="ar-SA"/>
        </w:rPr>
        <w:t xml:space="preserve">that </w:t>
      </w:r>
      <w:r w:rsidR="0000571E" w:rsidRPr="00AE77D9">
        <w:rPr>
          <w:lang w:val="en-GB" w:bidi="ar-SA"/>
        </w:rPr>
        <w:t>provides the distribution for applied problems</w:t>
      </w:r>
      <w:r>
        <w:rPr>
          <w:lang w:val="en-GB" w:bidi="ar-SA"/>
        </w:rPr>
        <w:t>, and a w</w:t>
      </w:r>
      <w:r w:rsidR="0000571E" w:rsidRPr="00AE77D9">
        <w:rPr>
          <w:lang w:val="en-GB" w:bidi="ar-SA"/>
        </w:rPr>
        <w:t>orker</w:t>
      </w:r>
      <w:r>
        <w:rPr>
          <w:lang w:val="en-GB" w:bidi="ar-SA"/>
        </w:rPr>
        <w:t xml:space="preserve"> that</w:t>
      </w:r>
      <w:r w:rsidR="0000571E" w:rsidRPr="00AE77D9">
        <w:rPr>
          <w:lang w:val="en-GB" w:bidi="ar-SA"/>
        </w:rPr>
        <w:t xml:space="preserve"> </w:t>
      </w:r>
      <w:r w:rsidR="005E5250">
        <w:rPr>
          <w:lang w:val="en-GB" w:bidi="ar-SA"/>
        </w:rPr>
        <w:t>performs</w:t>
      </w:r>
      <w:r w:rsidR="0000571E" w:rsidRPr="00AE77D9">
        <w:rPr>
          <w:lang w:val="en-GB" w:bidi="ar-SA"/>
        </w:rPr>
        <w:t xml:space="preserve"> the low-level console application </w:t>
      </w:r>
      <w:r w:rsidR="005E5250">
        <w:rPr>
          <w:lang w:val="en-GB" w:bidi="ar-SA"/>
        </w:rPr>
        <w:t>initiation</w:t>
      </w:r>
      <w:r w:rsidR="0000571E" w:rsidRPr="00AE77D9">
        <w:rPr>
          <w:lang w:val="en-GB" w:bidi="ar-SA"/>
        </w:rPr>
        <w:t>. Communication between modules is realized via TCP/IP protocol.</w:t>
      </w:r>
    </w:p>
    <w:p w14:paraId="14B710C5" w14:textId="3FA6D38E" w:rsidR="0000571E" w:rsidRPr="00AE77D9" w:rsidRDefault="0000571E" w:rsidP="005E404F">
      <w:pPr>
        <w:rPr>
          <w:lang w:val="en-GB" w:bidi="ar-SA"/>
        </w:rPr>
      </w:pPr>
      <w:r w:rsidRPr="00AE77D9">
        <w:rPr>
          <w:lang w:val="en-GB" w:bidi="ar-SA"/>
        </w:rPr>
        <w:t>The object model</w:t>
      </w:r>
      <w:r w:rsidR="005E5250">
        <w:rPr>
          <w:lang w:val="en-GB" w:bidi="ar-SA"/>
        </w:rPr>
        <w:t>,</w:t>
      </w:r>
      <w:r w:rsidRPr="00AE77D9">
        <w:rPr>
          <w:lang w:val="en-GB" w:bidi="ar-SA"/>
        </w:rPr>
        <w:t xml:space="preserve"> including objects classes and the procedures of various type semantic network model </w:t>
      </w:r>
      <w:r w:rsidR="005E5250">
        <w:rPr>
          <w:lang w:val="en-GB" w:bidi="ar-SA"/>
        </w:rPr>
        <w:t>are</w:t>
      </w:r>
      <w:r w:rsidRPr="00AE77D9">
        <w:rPr>
          <w:lang w:val="en-GB" w:bidi="ar-SA"/>
        </w:rPr>
        <w:t xml:space="preserve"> developed</w:t>
      </w:r>
      <w:r w:rsidR="005E404F">
        <w:rPr>
          <w:lang w:val="en-GB" w:bidi="ar-SA"/>
        </w:rPr>
        <w:t xml:space="preserve">. </w:t>
      </w:r>
      <w:r w:rsidRPr="00AE77D9">
        <w:rPr>
          <w:lang w:val="en-GB" w:bidi="ar-SA"/>
        </w:rPr>
        <w:t xml:space="preserve">The set of classes and communication types of the object model </w:t>
      </w:r>
      <w:r w:rsidR="005E5250">
        <w:rPr>
          <w:lang w:val="en-GB" w:bidi="ar-SA"/>
        </w:rPr>
        <w:t>is based on</w:t>
      </w:r>
      <w:r w:rsidRPr="00AE77D9">
        <w:rPr>
          <w:lang w:val="en-GB" w:bidi="ar-SA"/>
        </w:rPr>
        <w:t xml:space="preserve"> «Common geodatabase metadata profile».</w:t>
      </w:r>
      <w:r w:rsidR="005E404F">
        <w:rPr>
          <w:lang w:val="en-GB" w:bidi="ar-SA"/>
        </w:rPr>
        <w:t xml:space="preserve"> </w:t>
      </w:r>
      <w:r w:rsidR="002F455B" w:rsidRPr="00AE77D9">
        <w:rPr>
          <w:lang w:val="en-GB" w:bidi="ar-SA"/>
        </w:rPr>
        <w:t>T</w:t>
      </w:r>
      <w:r w:rsidRPr="00AE77D9">
        <w:rPr>
          <w:lang w:val="en-GB" w:bidi="ar-SA"/>
        </w:rPr>
        <w:t xml:space="preserve">he database was deployed with use of Oracle high-availability cluster </w:t>
      </w:r>
      <w:r w:rsidR="005E5250" w:rsidRPr="00AE77D9">
        <w:rPr>
          <w:lang w:val="en-GB" w:bidi="ar-SA"/>
        </w:rPr>
        <w:t>technology that</w:t>
      </w:r>
      <w:r w:rsidRPr="00AE77D9">
        <w:rPr>
          <w:lang w:val="en-GB" w:bidi="ar-SA"/>
        </w:rPr>
        <w:t xml:space="preserve"> provides scalability and </w:t>
      </w:r>
      <w:r w:rsidR="00081C6E">
        <w:rPr>
          <w:bCs/>
        </w:rPr>
        <w:t>BPB</w:t>
      </w:r>
      <w:r w:rsidR="00081C6E" w:rsidRPr="00AE77D9">
        <w:rPr>
          <w:lang w:val="en-GB" w:bidi="ar-SA"/>
        </w:rPr>
        <w:t xml:space="preserve"> </w:t>
      </w:r>
      <w:r w:rsidRPr="00AE77D9">
        <w:rPr>
          <w:lang w:val="en-GB" w:bidi="ar-SA"/>
        </w:rPr>
        <w:t>database operational continuity.</w:t>
      </w:r>
      <w:r w:rsidR="003E7285">
        <w:rPr>
          <w:lang w:val="en-GB" w:bidi="ar-SA"/>
        </w:rPr>
        <w:t xml:space="preserve"> </w:t>
      </w:r>
      <w:r w:rsidR="005E404F">
        <w:rPr>
          <w:lang w:val="en-GB" w:bidi="ar-SA"/>
        </w:rPr>
        <w:t>Unified</w:t>
      </w:r>
      <w:r w:rsidRPr="00AE77D9">
        <w:rPr>
          <w:lang w:val="en-GB" w:bidi="ar-SA"/>
        </w:rPr>
        <w:t xml:space="preserve"> basic products </w:t>
      </w:r>
      <w:r w:rsidR="005E404F">
        <w:rPr>
          <w:lang w:val="en-GB" w:bidi="ar-SA"/>
        </w:rPr>
        <w:t xml:space="preserve">include </w:t>
      </w:r>
      <w:r w:rsidRPr="00AE77D9">
        <w:rPr>
          <w:lang w:val="en-GB" w:bidi="ar-SA"/>
        </w:rPr>
        <w:t>raster data</w:t>
      </w:r>
      <w:r w:rsidR="00237772" w:rsidRPr="00AE77D9">
        <w:rPr>
          <w:lang w:val="en-GB" w:bidi="ar-SA"/>
        </w:rPr>
        <w:t xml:space="preserve"> </w:t>
      </w:r>
      <w:r w:rsidR="005E404F">
        <w:rPr>
          <w:lang w:val="en-GB" w:bidi="ar-SA"/>
        </w:rPr>
        <w:t>(</w:t>
      </w:r>
      <w:r w:rsidRPr="00AE77D9">
        <w:rPr>
          <w:lang w:val="en-GB" w:bidi="ar-SA"/>
        </w:rPr>
        <w:t>prese</w:t>
      </w:r>
      <w:r w:rsidR="005E404F">
        <w:rPr>
          <w:lang w:val="en-GB" w:bidi="ar-SA"/>
        </w:rPr>
        <w:t>nted in cartographic projection,</w:t>
      </w:r>
      <w:r w:rsidR="00237772" w:rsidRPr="00AE77D9">
        <w:rPr>
          <w:lang w:val="en-GB" w:bidi="ar-SA"/>
        </w:rPr>
        <w:t xml:space="preserve"> </w:t>
      </w:r>
      <w:r w:rsidR="005E404F">
        <w:rPr>
          <w:lang w:val="en-GB" w:bidi="ar-SA"/>
        </w:rPr>
        <w:t>tiff presentation format,</w:t>
      </w:r>
      <w:r w:rsidR="00237772" w:rsidRPr="00AE77D9">
        <w:rPr>
          <w:lang w:val="en-GB" w:bidi="ar-SA"/>
        </w:rPr>
        <w:t xml:space="preserve"> </w:t>
      </w:r>
      <w:r w:rsidRPr="00AE77D9">
        <w:rPr>
          <w:lang w:val="en-GB" w:bidi="ar-SA"/>
        </w:rPr>
        <w:t>16-bit data presentation</w:t>
      </w:r>
      <w:r w:rsidR="005E404F">
        <w:rPr>
          <w:lang w:val="en-GB" w:bidi="ar-SA"/>
        </w:rPr>
        <w:t>) and metadata (</w:t>
      </w:r>
      <w:r w:rsidR="003E7285">
        <w:rPr>
          <w:lang w:val="en-GB" w:bidi="ar-SA"/>
        </w:rPr>
        <w:t xml:space="preserve">satellite, camera, image, and </w:t>
      </w:r>
      <w:r w:rsidRPr="00AE77D9">
        <w:rPr>
          <w:lang w:val="en-GB" w:bidi="ar-SA"/>
        </w:rPr>
        <w:t>raster data description</w:t>
      </w:r>
      <w:r w:rsidR="005E404F">
        <w:rPr>
          <w:lang w:val="en-GB" w:bidi="ar-SA"/>
        </w:rPr>
        <w:t>), pa</w:t>
      </w:r>
      <w:r w:rsidRPr="00AE77D9">
        <w:rPr>
          <w:lang w:val="en-GB" w:bidi="ar-SA"/>
        </w:rPr>
        <w:t>cked into zip format.</w:t>
      </w:r>
    </w:p>
    <w:p w14:paraId="6F7BE7E6" w14:textId="7B47F61B" w:rsidR="0000571E" w:rsidRDefault="005E404F" w:rsidP="005E404F">
      <w:pPr>
        <w:rPr>
          <w:lang w:val="en-GB" w:bidi="ar-SA"/>
        </w:rPr>
      </w:pPr>
      <w:r>
        <w:rPr>
          <w:lang w:val="en-GB" w:bidi="ar-SA"/>
        </w:rPr>
        <w:t xml:space="preserve">Tamara showed an </w:t>
      </w:r>
      <w:r w:rsidR="0000571E" w:rsidRPr="00AE77D9">
        <w:rPr>
          <w:lang w:val="en-GB" w:bidi="ar-SA"/>
        </w:rPr>
        <w:t xml:space="preserve">example of </w:t>
      </w:r>
      <w:r>
        <w:rPr>
          <w:lang w:val="en-GB" w:bidi="ar-SA"/>
        </w:rPr>
        <w:t xml:space="preserve">a </w:t>
      </w:r>
      <w:r w:rsidR="0000571E" w:rsidRPr="00AE77D9">
        <w:rPr>
          <w:lang w:val="en-GB" w:bidi="ar-SA"/>
        </w:rPr>
        <w:t xml:space="preserve">composite image, generated </w:t>
      </w:r>
      <w:r w:rsidR="003E7285">
        <w:rPr>
          <w:lang w:val="en-GB" w:bidi="ar-SA"/>
        </w:rPr>
        <w:t>from</w:t>
      </w:r>
      <w:r w:rsidR="0000571E" w:rsidRPr="00AE77D9">
        <w:rPr>
          <w:lang w:val="en-GB" w:bidi="ar-SA"/>
        </w:rPr>
        <w:t xml:space="preserve"> Meteor-M2 KMSS sensor and Terra </w:t>
      </w:r>
      <w:r w:rsidR="003E7285">
        <w:rPr>
          <w:lang w:val="en-GB" w:bidi="ar-SA"/>
        </w:rPr>
        <w:t>MODIS sensor. The m</w:t>
      </w:r>
      <w:r w:rsidR="0000571E" w:rsidRPr="00AE77D9">
        <w:rPr>
          <w:lang w:val="en-GB" w:bidi="ar-SA"/>
        </w:rPr>
        <w:t xml:space="preserve">etadata </w:t>
      </w:r>
      <w:r w:rsidR="003E7285">
        <w:rPr>
          <w:lang w:val="en-GB" w:bidi="ar-SA"/>
        </w:rPr>
        <w:t>contains</w:t>
      </w:r>
      <w:r w:rsidR="0000571E" w:rsidRPr="00AE77D9">
        <w:rPr>
          <w:lang w:val="en-GB" w:bidi="ar-SA"/>
        </w:rPr>
        <w:t xml:space="preserve"> the description of initial data </w:t>
      </w:r>
      <w:r w:rsidR="003E7285">
        <w:rPr>
          <w:lang w:val="en-GB" w:bidi="ar-SA"/>
        </w:rPr>
        <w:t>from</w:t>
      </w:r>
      <w:r w:rsidR="0000571E" w:rsidRPr="00AE77D9">
        <w:rPr>
          <w:lang w:val="en-GB" w:bidi="ar-SA"/>
        </w:rPr>
        <w:t xml:space="preserve"> which composite is generated </w:t>
      </w:r>
      <w:r w:rsidR="00081C6E">
        <w:rPr>
          <w:lang w:val="en-GB" w:bidi="ar-SA"/>
        </w:rPr>
        <w:t xml:space="preserve">and </w:t>
      </w:r>
      <w:r w:rsidR="0000571E" w:rsidRPr="00AE77D9">
        <w:rPr>
          <w:lang w:val="en-GB" w:bidi="ar-SA"/>
        </w:rPr>
        <w:t>attached to the image.</w:t>
      </w:r>
      <w:r w:rsidR="003E7285">
        <w:rPr>
          <w:lang w:val="en-GB" w:bidi="ar-SA"/>
        </w:rPr>
        <w:t xml:space="preserve"> Tamara also </w:t>
      </w:r>
      <w:r>
        <w:rPr>
          <w:lang w:val="en-GB" w:bidi="ar-SA"/>
        </w:rPr>
        <w:t xml:space="preserve">described the </w:t>
      </w:r>
      <w:r w:rsidR="0000571E" w:rsidRPr="00AE77D9">
        <w:rPr>
          <w:lang w:val="en-GB" w:bidi="ar-SA"/>
        </w:rPr>
        <w:t>basic</w:t>
      </w:r>
      <w:r>
        <w:rPr>
          <w:lang w:val="en-GB" w:bidi="ar-SA"/>
        </w:rPr>
        <w:t xml:space="preserve"> product verification component, and the distribution component, concluding that </w:t>
      </w:r>
      <w:r w:rsidR="00081C6E">
        <w:rPr>
          <w:bCs/>
        </w:rPr>
        <w:t>BPB</w:t>
      </w:r>
      <w:r w:rsidR="00081C6E">
        <w:rPr>
          <w:lang w:val="en-GB" w:bidi="ar-SA"/>
        </w:rPr>
        <w:t xml:space="preserve"> </w:t>
      </w:r>
      <w:r w:rsidR="003E7285">
        <w:rPr>
          <w:lang w:val="en-GB" w:bidi="ar-SA"/>
        </w:rPr>
        <w:t>has</w:t>
      </w:r>
      <w:r w:rsidR="0000571E" w:rsidRPr="00AE77D9">
        <w:rPr>
          <w:lang w:val="en-GB" w:bidi="ar-SA"/>
        </w:rPr>
        <w:t xml:space="preserve"> two mechanisms of b</w:t>
      </w:r>
      <w:r w:rsidR="003E7285">
        <w:rPr>
          <w:lang w:val="en-GB" w:bidi="ar-SA"/>
        </w:rPr>
        <w:t xml:space="preserve">asic data bank access. The access is </w:t>
      </w:r>
      <w:r w:rsidR="0000571E" w:rsidRPr="00AE77D9">
        <w:rPr>
          <w:lang w:val="en-GB" w:bidi="ar-SA"/>
        </w:rPr>
        <w:t>P</w:t>
      </w:r>
      <w:r w:rsidR="003E7285">
        <w:rPr>
          <w:lang w:val="en-GB" w:bidi="ar-SA"/>
        </w:rPr>
        <w:t xml:space="preserve">ersonal </w:t>
      </w:r>
      <w:r>
        <w:rPr>
          <w:lang w:val="en-GB" w:bidi="ar-SA"/>
        </w:rPr>
        <w:t>(</w:t>
      </w:r>
      <w:r w:rsidR="00B369D4" w:rsidRPr="00AE77D9">
        <w:rPr>
          <w:lang w:val="en-GB" w:bidi="ar-SA"/>
        </w:rPr>
        <w:t xml:space="preserve">with the use of </w:t>
      </w:r>
      <w:r w:rsidR="0000571E" w:rsidRPr="00AE77D9">
        <w:rPr>
          <w:lang w:val="en-GB" w:bidi="ar-SA"/>
        </w:rPr>
        <w:t>interface tools for catalog products searching and making an order, the order state monitoring and downlo</w:t>
      </w:r>
      <w:r>
        <w:rPr>
          <w:lang w:val="en-GB" w:bidi="ar-SA"/>
        </w:rPr>
        <w:t xml:space="preserve">ading of the generated products) and </w:t>
      </w:r>
      <w:r w:rsidR="0000571E" w:rsidRPr="00AE77D9">
        <w:rPr>
          <w:lang w:val="en-GB" w:bidi="ar-SA"/>
        </w:rPr>
        <w:t>Subscription (in accordance with the regulations specifying the requirements for products and means of access to</w:t>
      </w:r>
      <w:r>
        <w:rPr>
          <w:lang w:val="en-GB" w:bidi="ar-SA"/>
        </w:rPr>
        <w:t xml:space="preserve"> them by main federal consumers).</w:t>
      </w:r>
    </w:p>
    <w:p w14:paraId="0228A5EA" w14:textId="1BC6AA92" w:rsidR="0000571E" w:rsidRPr="00AE77D9" w:rsidRDefault="005E404F" w:rsidP="005E404F">
      <w:pPr>
        <w:rPr>
          <w:lang w:val="en-GB" w:bidi="ar-SA"/>
        </w:rPr>
      </w:pPr>
      <w:r>
        <w:rPr>
          <w:lang w:val="en-GB" w:bidi="ar-SA"/>
        </w:rPr>
        <w:t>F</w:t>
      </w:r>
      <w:r w:rsidR="0000571E" w:rsidRPr="00AE77D9">
        <w:rPr>
          <w:lang w:val="en-GB" w:bidi="ar-SA"/>
        </w:rPr>
        <w:t xml:space="preserve">ull access to </w:t>
      </w:r>
      <w:r w:rsidR="00081C6E">
        <w:rPr>
          <w:bCs/>
        </w:rPr>
        <w:t>BPB</w:t>
      </w:r>
      <w:r w:rsidR="00081C6E" w:rsidRPr="00AE77D9">
        <w:rPr>
          <w:lang w:val="en-GB" w:bidi="ar-SA"/>
        </w:rPr>
        <w:t xml:space="preserve"> </w:t>
      </w:r>
      <w:r w:rsidR="0000571E" w:rsidRPr="00AE77D9">
        <w:rPr>
          <w:lang w:val="en-GB" w:bidi="ar-SA"/>
        </w:rPr>
        <w:t xml:space="preserve">technologies will be possible from 2016 onwards. </w:t>
      </w:r>
    </w:p>
    <w:p w14:paraId="2D33E902" w14:textId="6C8EA04B" w:rsidR="00CD70EC" w:rsidRPr="00AE77D9" w:rsidRDefault="00BD5356" w:rsidP="005E404F">
      <w:pPr>
        <w:rPr>
          <w:lang w:val="en-GB" w:bidi="ar-SA"/>
        </w:rPr>
      </w:pPr>
      <w:r w:rsidRPr="00AE77D9">
        <w:rPr>
          <w:lang w:val="en-GB" w:bidi="ar-SA"/>
        </w:rPr>
        <w:t xml:space="preserve">Chaoliang </w:t>
      </w:r>
      <w:r w:rsidR="005E404F">
        <w:rPr>
          <w:lang w:val="en-GB" w:bidi="ar-SA"/>
        </w:rPr>
        <w:t xml:space="preserve">and Wyn asked if </w:t>
      </w:r>
      <w:r w:rsidR="003E7285">
        <w:rPr>
          <w:lang w:val="en-GB" w:bidi="ar-SA"/>
        </w:rPr>
        <w:t xml:space="preserve">the </w:t>
      </w:r>
      <w:r w:rsidR="00081C6E">
        <w:rPr>
          <w:bCs/>
        </w:rPr>
        <w:t>BPB</w:t>
      </w:r>
      <w:r w:rsidR="00081C6E">
        <w:rPr>
          <w:lang w:val="en-GB" w:bidi="ar-SA"/>
        </w:rPr>
        <w:t xml:space="preserve"> </w:t>
      </w:r>
      <w:r w:rsidR="005E404F">
        <w:rPr>
          <w:lang w:val="en-GB" w:bidi="ar-SA"/>
        </w:rPr>
        <w:t>includes magnetic and</w:t>
      </w:r>
      <w:r w:rsidR="00670D1E" w:rsidRPr="00AE77D9">
        <w:rPr>
          <w:lang w:val="en-GB" w:bidi="ar-SA"/>
        </w:rPr>
        <w:t xml:space="preserve"> Sentinel</w:t>
      </w:r>
      <w:r w:rsidR="003E7285">
        <w:rPr>
          <w:lang w:val="en-GB" w:bidi="ar-SA"/>
        </w:rPr>
        <w:t xml:space="preserve"> data; it does not yet but the hope is</w:t>
      </w:r>
      <w:r w:rsidR="005E404F">
        <w:rPr>
          <w:lang w:val="en-GB" w:bidi="ar-SA"/>
        </w:rPr>
        <w:t xml:space="preserve"> to do so in the future</w:t>
      </w:r>
      <w:r w:rsidR="00670D1E" w:rsidRPr="00AE77D9">
        <w:rPr>
          <w:lang w:val="en-GB" w:bidi="ar-SA"/>
        </w:rPr>
        <w:t xml:space="preserve">.  </w:t>
      </w:r>
      <w:r w:rsidR="00E12A42" w:rsidRPr="00AE77D9">
        <w:rPr>
          <w:lang w:val="en-GB" w:bidi="ar-SA"/>
        </w:rPr>
        <w:t xml:space="preserve">Andy asked if the </w:t>
      </w:r>
      <w:r w:rsidR="00081C6E">
        <w:rPr>
          <w:bCs/>
        </w:rPr>
        <w:t>BPB</w:t>
      </w:r>
      <w:r w:rsidR="00081C6E" w:rsidRPr="00AE77D9">
        <w:rPr>
          <w:lang w:val="en-GB" w:bidi="ar-SA"/>
        </w:rPr>
        <w:t xml:space="preserve"> </w:t>
      </w:r>
      <w:r w:rsidR="00E12A42" w:rsidRPr="00AE77D9">
        <w:rPr>
          <w:lang w:val="en-GB" w:bidi="ar-SA"/>
        </w:rPr>
        <w:t xml:space="preserve">verification </w:t>
      </w:r>
      <w:r w:rsidR="005E404F">
        <w:rPr>
          <w:lang w:val="en-GB" w:bidi="ar-SA"/>
        </w:rPr>
        <w:t xml:space="preserve">keeps a copy; </w:t>
      </w:r>
      <w:r w:rsidR="00E12A42" w:rsidRPr="00AE77D9">
        <w:rPr>
          <w:lang w:val="en-GB" w:bidi="ar-SA"/>
        </w:rPr>
        <w:t xml:space="preserve">Tamara </w:t>
      </w:r>
      <w:r w:rsidR="005E404F">
        <w:rPr>
          <w:lang w:val="en-GB" w:bidi="ar-SA"/>
        </w:rPr>
        <w:t>replied that</w:t>
      </w:r>
      <w:r w:rsidR="00E12A42" w:rsidRPr="00AE77D9">
        <w:rPr>
          <w:lang w:val="en-GB" w:bidi="ar-SA"/>
        </w:rPr>
        <w:t xml:space="preserve"> they use the standards of verification</w:t>
      </w:r>
      <w:r w:rsidR="005E404F">
        <w:rPr>
          <w:lang w:val="en-GB" w:bidi="ar-SA"/>
        </w:rPr>
        <w:t xml:space="preserve">, and are </w:t>
      </w:r>
      <w:r w:rsidR="00E12A42" w:rsidRPr="00AE77D9">
        <w:rPr>
          <w:lang w:val="en-GB" w:bidi="ar-SA"/>
        </w:rPr>
        <w:t xml:space="preserve">capturing metrics on </w:t>
      </w:r>
      <w:r w:rsidR="005E404F">
        <w:rPr>
          <w:lang w:val="en-GB" w:bidi="ar-SA"/>
        </w:rPr>
        <w:t>the</w:t>
      </w:r>
      <w:r w:rsidR="00E12A42" w:rsidRPr="00AE77D9">
        <w:rPr>
          <w:lang w:val="en-GB" w:bidi="ar-SA"/>
        </w:rPr>
        <w:t xml:space="preserve"> users.  </w:t>
      </w:r>
      <w:r w:rsidR="007A77F3" w:rsidRPr="00AE77D9">
        <w:rPr>
          <w:lang w:val="en-GB" w:bidi="ar-SA"/>
        </w:rPr>
        <w:t xml:space="preserve">For the individual users </w:t>
      </w:r>
      <w:r w:rsidR="003E7285">
        <w:rPr>
          <w:lang w:val="en-GB" w:bidi="ar-SA"/>
        </w:rPr>
        <w:t xml:space="preserve">they </w:t>
      </w:r>
      <w:r w:rsidR="007A77F3" w:rsidRPr="00AE77D9">
        <w:rPr>
          <w:lang w:val="en-GB" w:bidi="ar-SA"/>
        </w:rPr>
        <w:t>need to under</w:t>
      </w:r>
      <w:r w:rsidR="003E7285">
        <w:rPr>
          <w:lang w:val="en-GB" w:bidi="ar-SA"/>
        </w:rPr>
        <w:t>stand what product the users</w:t>
      </w:r>
      <w:r w:rsidR="007A77F3" w:rsidRPr="00AE77D9">
        <w:rPr>
          <w:lang w:val="en-GB" w:bidi="ar-SA"/>
        </w:rPr>
        <w:t xml:space="preserve"> need.  Richard </w:t>
      </w:r>
      <w:r w:rsidR="005E404F">
        <w:rPr>
          <w:lang w:val="en-GB" w:bidi="ar-SA"/>
        </w:rPr>
        <w:t>commented that they use an O</w:t>
      </w:r>
      <w:r w:rsidR="007A77F3" w:rsidRPr="00AE77D9">
        <w:rPr>
          <w:lang w:val="en-GB" w:bidi="ar-SA"/>
        </w:rPr>
        <w:t>racle database cluster</w:t>
      </w:r>
      <w:r w:rsidR="005E404F">
        <w:rPr>
          <w:lang w:val="en-GB" w:bidi="ar-SA"/>
        </w:rPr>
        <w:t>, and wondered why they chose Oracle; Tamara replied that it is b</w:t>
      </w:r>
      <w:r w:rsidR="007A77F3" w:rsidRPr="00AE77D9">
        <w:rPr>
          <w:lang w:val="en-GB" w:bidi="ar-SA"/>
        </w:rPr>
        <w:t>ecause of the high availability.</w:t>
      </w:r>
    </w:p>
    <w:p w14:paraId="70DBC879" w14:textId="55B2AE26" w:rsidR="00547303" w:rsidRDefault="00547303" w:rsidP="00547303">
      <w:pPr>
        <w:pStyle w:val="Heading4"/>
      </w:pPr>
      <w:r w:rsidRPr="00E12DD4">
        <w:t>NASA</w:t>
      </w:r>
      <w:r w:rsidRPr="00E12DD4">
        <w:tab/>
      </w:r>
    </w:p>
    <w:p w14:paraId="2C3CA729" w14:textId="4350FD67" w:rsidR="006808D2" w:rsidRDefault="00547303" w:rsidP="00EE2F5B">
      <w:pPr>
        <w:rPr>
          <w:iCs/>
        </w:rPr>
      </w:pPr>
      <w:r w:rsidRPr="00EE2F5B">
        <w:t>Andy Mitchell</w:t>
      </w:r>
      <w:r w:rsidR="009B231F" w:rsidRPr="00EE2F5B">
        <w:t xml:space="preserve"> gave a presentation on the NASA-EOSDIS Next Generation Application Platform (NGAP).</w:t>
      </w:r>
      <w:r w:rsidR="00EE2F5B" w:rsidRPr="00EE2F5B">
        <w:t xml:space="preserve"> </w:t>
      </w:r>
      <w:r w:rsidR="00EE4416" w:rsidRPr="00EE2F5B">
        <w:t>Each</w:t>
      </w:r>
      <w:r w:rsidR="00EE4416" w:rsidRPr="006808D2">
        <w:t xml:space="preserve"> application deployment (re)creates this process and they all deal with the same core problems.</w:t>
      </w:r>
      <w:r w:rsidR="00EE2F5B">
        <w:t xml:space="preserve"> </w:t>
      </w:r>
      <w:r w:rsidR="00EE4416" w:rsidRPr="006808D2">
        <w:t>Current application deployment can be time-consu</w:t>
      </w:r>
      <w:r w:rsidR="00D8643B">
        <w:t>ming and expensive to scale and to</w:t>
      </w:r>
      <w:r w:rsidR="00EE4416" w:rsidRPr="006808D2">
        <w:t xml:space="preserve"> maintain.</w:t>
      </w:r>
      <w:r w:rsidR="00D8643B">
        <w:t xml:space="preserve"> The question is h</w:t>
      </w:r>
      <w:r w:rsidR="006808D2">
        <w:t xml:space="preserve">ow to provide cross cutting resource </w:t>
      </w:r>
      <w:r w:rsidR="005E404F">
        <w:t>management</w:t>
      </w:r>
      <w:r w:rsidR="00D8643B">
        <w:t>.</w:t>
      </w:r>
      <w:r w:rsidR="00EE2F5B">
        <w:t xml:space="preserve"> </w:t>
      </w:r>
      <w:r w:rsidR="006808D2" w:rsidRPr="00EE2F5B">
        <w:rPr>
          <w:iCs/>
        </w:rPr>
        <w:t>NASA set out to perform a Trade Study that investigates a scalable, flexible application platform solution that offers the cost benefits of hardware consolidation with the safety and security of application sandboxing and resource management.</w:t>
      </w:r>
    </w:p>
    <w:p w14:paraId="10D7CC8F" w14:textId="71EF6622" w:rsidR="00EE4416" w:rsidRPr="006808D2" w:rsidRDefault="006C217C" w:rsidP="00EE2F5B">
      <w:r>
        <w:rPr>
          <w:iCs/>
        </w:rPr>
        <w:t>Andy observed that p</w:t>
      </w:r>
      <w:r w:rsidR="00EE4416" w:rsidRPr="006808D2">
        <w:t xml:space="preserve">rocurement of </w:t>
      </w:r>
      <w:r w:rsidR="008F2780">
        <w:t>hardware</w:t>
      </w:r>
      <w:r w:rsidR="00EE4416" w:rsidRPr="006808D2">
        <w:t xml:space="preserve"> can take </w:t>
      </w:r>
      <w:r>
        <w:t>time, s</w:t>
      </w:r>
      <w:r w:rsidR="00EE4416" w:rsidRPr="006808D2">
        <w:t>etting up VM’s requires a team of system administrators, develope</w:t>
      </w:r>
      <w:r>
        <w:t>rs and database administrators; infrastructure is heavily reliant on third-</w:t>
      </w:r>
      <w:r w:rsidR="00EE4416" w:rsidRPr="006808D2">
        <w:t xml:space="preserve">party approvals. Initial network setup and network changes to make an application available for </w:t>
      </w:r>
      <w:r>
        <w:t>access can take a week to occur, and a</w:t>
      </w:r>
      <w:r w:rsidR="00EE4416" w:rsidRPr="006808D2">
        <w:t>nalysis of</w:t>
      </w:r>
      <w:r>
        <w:t xml:space="preserve"> monitoring logs and patching t</w:t>
      </w:r>
      <w:r w:rsidR="00EE4416" w:rsidRPr="006808D2">
        <w:t xml:space="preserve">akes several hours per </w:t>
      </w:r>
      <w:r>
        <w:t>week, every week. Failover and b</w:t>
      </w:r>
      <w:r w:rsidR="00EE4416" w:rsidRPr="006808D2">
        <w:t xml:space="preserve">ackups are only implemented for applications with a high need. </w:t>
      </w:r>
    </w:p>
    <w:p w14:paraId="72A33059" w14:textId="6E564753" w:rsidR="009828E7" w:rsidRDefault="006C217C" w:rsidP="00EE2F5B">
      <w:r>
        <w:t>The solution is to s</w:t>
      </w:r>
      <w:r w:rsidR="00B811E3">
        <w:t>elect the best ideas, and use</w:t>
      </w:r>
      <w:r w:rsidR="006808D2">
        <w:t xml:space="preserve"> shared resources.</w:t>
      </w:r>
      <w:r w:rsidR="00B811E3">
        <w:t xml:space="preserve"> </w:t>
      </w:r>
      <w:r w:rsidR="00EE4416" w:rsidRPr="006808D2">
        <w:t>After investigating COTS solutions and selecting to the best fit that meets NASA’s fault tolerance, monitoring, metric, and security demands, the result of this investigation was to provide a cloud-based Platform-as-a-S</w:t>
      </w:r>
      <w:r>
        <w:t xml:space="preserve">ervice for ESDIS applications: </w:t>
      </w:r>
      <w:r w:rsidR="009828E7">
        <w:t>The next generat</w:t>
      </w:r>
      <w:r>
        <w:t>ion application platform (NGAP).</w:t>
      </w:r>
    </w:p>
    <w:p w14:paraId="31626351" w14:textId="18E964E8" w:rsidR="00EE4416" w:rsidRPr="009828E7" w:rsidRDefault="006C217C" w:rsidP="006C217C">
      <w:r>
        <w:lastRenderedPageBreak/>
        <w:t>NASA is cu</w:t>
      </w:r>
      <w:r w:rsidR="00EE4416" w:rsidRPr="009828E7">
        <w:t>rrently developing a prototype small scale implementation (private and public cloud) of a highly available, scalable platform that can host future NASA Earth</w:t>
      </w:r>
      <w:r>
        <w:t xml:space="preserve"> science data system services. T</w:t>
      </w:r>
      <w:r w:rsidR="00EE4416" w:rsidRPr="009828E7">
        <w:t>he beta release of the NGAP will run in NASA’s Computing Services Service Office (CSSO) General Purpose Managed Cloud Environment (GP-MCE). It will also be integrated with NASA’s Eart</w:t>
      </w:r>
      <w:r w:rsidR="00481ECD">
        <w:t xml:space="preserve">hdata Code Collaborative (ECC) </w:t>
      </w:r>
      <w:r w:rsidR="00EE4416" w:rsidRPr="009828E7">
        <w:t>to allow for builds and releases.  </w:t>
      </w:r>
    </w:p>
    <w:p w14:paraId="64E6E466" w14:textId="1F31F9E0" w:rsidR="00EE4416" w:rsidRPr="006C217C" w:rsidRDefault="007F2764" w:rsidP="006C217C">
      <w:pPr>
        <w:tabs>
          <w:tab w:val="num" w:pos="720"/>
        </w:tabs>
      </w:pPr>
      <w:r>
        <w:t>NASA Sentinel Mirror</w:t>
      </w:r>
      <w:r w:rsidR="00685A02">
        <w:t xml:space="preserve"> </w:t>
      </w:r>
      <w:r w:rsidR="006C217C">
        <w:t xml:space="preserve">is </w:t>
      </w:r>
      <w:r w:rsidR="00685A02">
        <w:t>leveraging existing EOSDIS capabilities t</w:t>
      </w:r>
      <w:r w:rsidR="009B5930">
        <w:t>o serve US scientists and</w:t>
      </w:r>
      <w:r w:rsidR="00EE4416" w:rsidRPr="00685A02">
        <w:t xml:space="preserve"> NASA is developing a data mirro</w:t>
      </w:r>
      <w:r w:rsidR="00685A02">
        <w:t xml:space="preserve">r archive for Sentinel 1, 3, 5P in the </w:t>
      </w:r>
      <w:r w:rsidR="006C217C">
        <w:t>U.S.A. The s</w:t>
      </w:r>
      <w:r w:rsidR="00EE4416" w:rsidRPr="00685A02">
        <w:t>ingle network interface relieves bandwidth load on European networks</w:t>
      </w:r>
      <w:r w:rsidR="006C217C">
        <w:t>; l</w:t>
      </w:r>
      <w:r w:rsidR="00EE4416" w:rsidRPr="00685A02">
        <w:t xml:space="preserve">ong term archival and end user distribution by DAACs (e.g. Sentinal-1 by ASF DAAC). </w:t>
      </w:r>
      <w:r w:rsidR="006C217C">
        <w:t>It p</w:t>
      </w:r>
      <w:r w:rsidR="00EE4416" w:rsidRPr="00685A02">
        <w:t>rovides metric reports back to the EC/ESA on product distribution and usage</w:t>
      </w:r>
      <w:r w:rsidR="006C217C">
        <w:t>, and l</w:t>
      </w:r>
      <w:r w:rsidR="00EE4416" w:rsidRPr="00685A02">
        <w:t xml:space="preserve">everages </w:t>
      </w:r>
      <w:r w:rsidR="009B5930">
        <w:t xml:space="preserve">the </w:t>
      </w:r>
      <w:r w:rsidR="00EE4416" w:rsidRPr="00685A02">
        <w:t xml:space="preserve">entire suite of NASA’s EOSDIS capabilities including </w:t>
      </w:r>
      <w:r w:rsidR="00EE4416" w:rsidRPr="006C217C">
        <w:rPr>
          <w:bCs/>
        </w:rPr>
        <w:t xml:space="preserve">capturing </w:t>
      </w:r>
      <w:r w:rsidR="00EE4416" w:rsidRPr="006C217C">
        <w:t>and</w:t>
      </w:r>
      <w:r w:rsidR="00EE4416" w:rsidRPr="006C217C">
        <w:rPr>
          <w:bCs/>
        </w:rPr>
        <w:t xml:space="preserve"> reporting metrics </w:t>
      </w:r>
      <w:r w:rsidR="00EE4416" w:rsidRPr="006C217C">
        <w:t>on</w:t>
      </w:r>
      <w:r w:rsidR="00EE4416" w:rsidRPr="006C217C">
        <w:rPr>
          <w:bCs/>
        </w:rPr>
        <w:t xml:space="preserve"> distribution </w:t>
      </w:r>
      <w:r w:rsidR="00EE4416" w:rsidRPr="006C217C">
        <w:t>and</w:t>
      </w:r>
      <w:r w:rsidR="00EE4416" w:rsidRPr="006C217C">
        <w:rPr>
          <w:bCs/>
        </w:rPr>
        <w:t xml:space="preserve"> usage of Sentinel products </w:t>
      </w:r>
      <w:r w:rsidR="00EE4416" w:rsidRPr="006C217C">
        <w:t>by</w:t>
      </w:r>
      <w:r w:rsidR="00EE4416" w:rsidRPr="006C217C">
        <w:rPr>
          <w:bCs/>
        </w:rPr>
        <w:t xml:space="preserve"> U.S. scientists</w:t>
      </w:r>
      <w:r w:rsidR="006C217C">
        <w:t>.</w:t>
      </w:r>
    </w:p>
    <w:p w14:paraId="7B824A3E" w14:textId="5EC99BFE" w:rsidR="00685A02" w:rsidRDefault="006C217C" w:rsidP="00685A02">
      <w:r>
        <w:t xml:space="preserve">The </w:t>
      </w:r>
      <w:r w:rsidR="00685A02" w:rsidRPr="006C217C">
        <w:t>NASA Sentinel Gateway Target</w:t>
      </w:r>
      <w:r>
        <w:t xml:space="preserve"> ensures</w:t>
      </w:r>
      <w:r w:rsidR="00685A02" w:rsidRPr="00685A02">
        <w:t xml:space="preserve"> the reliable archive of the golden copy of Sentinel data </w:t>
      </w:r>
      <w:r w:rsidR="00D05D34">
        <w:t>in Washington</w:t>
      </w:r>
      <w:r>
        <w:t>, the d</w:t>
      </w:r>
      <w:r w:rsidR="00685A02" w:rsidRPr="00685A02">
        <w:t>istribution to the appropriate DAAC(s)</w:t>
      </w:r>
      <w:r>
        <w:t>, and makes</w:t>
      </w:r>
      <w:r w:rsidR="00685A02" w:rsidRPr="00685A02">
        <w:t xml:space="preserve"> that data available in AWS S3 storage. The approach will not be limited to AWS but that is assumed to be </w:t>
      </w:r>
      <w:r w:rsidR="00501889">
        <w:t>the</w:t>
      </w:r>
      <w:r w:rsidR="00685A02" w:rsidRPr="00685A02">
        <w:t xml:space="preserve"> initial target to support NGAP. </w:t>
      </w:r>
    </w:p>
    <w:p w14:paraId="60A73B60" w14:textId="07F88551" w:rsidR="004F726B" w:rsidRDefault="007D08F1" w:rsidP="00685A02">
      <w:r>
        <w:t>Satoko</w:t>
      </w:r>
      <w:r w:rsidR="006C217C">
        <w:t xml:space="preserve"> noted that JAXA is also investigating system usage, and </w:t>
      </w:r>
      <w:r>
        <w:t xml:space="preserve">having </w:t>
      </w:r>
      <w:r w:rsidR="006C217C">
        <w:t>their</w:t>
      </w:r>
      <w:r>
        <w:t xml:space="preserve"> own cloud is also a possibility.  Satoko </w:t>
      </w:r>
      <w:r w:rsidR="006C217C">
        <w:t>suggested that</w:t>
      </w:r>
      <w:r>
        <w:t xml:space="preserve"> software upgrades and software porting is one of </w:t>
      </w:r>
      <w:r w:rsidR="00501889">
        <w:t>the</w:t>
      </w:r>
      <w:r>
        <w:t xml:space="preserve"> biggest challenges</w:t>
      </w:r>
      <w:r w:rsidR="00D05D34">
        <w:t xml:space="preserve"> and that with commercial cloud, the OS can be upgraded without notification to the users</w:t>
      </w:r>
      <w:r>
        <w:t xml:space="preserve">. </w:t>
      </w:r>
      <w:r w:rsidR="006C217C">
        <w:t>JAXA has a supercomputer system, but is</w:t>
      </w:r>
      <w:r w:rsidR="004F726B">
        <w:t xml:space="preserve"> </w:t>
      </w:r>
      <w:r w:rsidR="00BA5A1A">
        <w:t>now do</w:t>
      </w:r>
      <w:r w:rsidR="006C217C">
        <w:t xml:space="preserve">ing </w:t>
      </w:r>
      <w:r w:rsidR="00D05D34">
        <w:t>an</w:t>
      </w:r>
      <w:r w:rsidR="006C217C">
        <w:t xml:space="preserve"> evaluation; </w:t>
      </w:r>
      <w:r w:rsidR="004F726B">
        <w:t xml:space="preserve">NASA also has a supercomputer system that is being used to re-process their data. </w:t>
      </w:r>
      <w:r w:rsidR="006C217C">
        <w:t>And</w:t>
      </w:r>
      <w:r w:rsidR="00D05D34">
        <w:t>y said that NASA’s office does no</w:t>
      </w:r>
      <w:r w:rsidR="006C217C">
        <w:t xml:space="preserve">t know what the cloud will look like in a few years.  </w:t>
      </w:r>
    </w:p>
    <w:p w14:paraId="1D2E6E55" w14:textId="7E481E4B" w:rsidR="006C217C" w:rsidRDefault="006C217C" w:rsidP="006C217C">
      <w:r>
        <w:t xml:space="preserve">One advantage with using the cloud for distribution is that only the most popular datasets would be stored in the cloud.  Richard asked if the user pays for the cloud processing; Satoko replied that it is one of the things they are studying, and have a use case for it.  Currently they are distributing Sentinel from the spinning disk.  </w:t>
      </w:r>
    </w:p>
    <w:p w14:paraId="2243C6CD" w14:textId="2FBF2253" w:rsidR="006C217C" w:rsidRDefault="006C217C" w:rsidP="00685A02">
      <w:r>
        <w:t>Satoko asked if they have any publicly available report of the study conducted by NASA.</w:t>
      </w:r>
    </w:p>
    <w:p w14:paraId="2E407375" w14:textId="6462839E" w:rsidR="00787324" w:rsidRDefault="00505DB9" w:rsidP="00685A02">
      <w:r>
        <w:t xml:space="preserve">Mirko </w:t>
      </w:r>
      <w:r w:rsidR="00D830CC">
        <w:t>noted</w:t>
      </w:r>
      <w:r>
        <w:t xml:space="preserve"> </w:t>
      </w:r>
      <w:r w:rsidR="00D830CC">
        <w:t>that ESA is</w:t>
      </w:r>
      <w:r w:rsidR="00787324">
        <w:t xml:space="preserve"> using </w:t>
      </w:r>
      <w:r w:rsidR="00D830CC">
        <w:t xml:space="preserve">public cloud </w:t>
      </w:r>
      <w:r w:rsidR="00787324">
        <w:t>for disseminating data</w:t>
      </w:r>
      <w:r w:rsidR="00D830CC">
        <w:t xml:space="preserve">, and that the </w:t>
      </w:r>
      <w:r w:rsidR="00787324">
        <w:t xml:space="preserve">applications are stored on the cloud.  </w:t>
      </w:r>
      <w:r w:rsidR="00D830CC">
        <w:t xml:space="preserve">ESA is </w:t>
      </w:r>
      <w:r w:rsidR="00787324">
        <w:t xml:space="preserve">also following an approach to reprocess as much </w:t>
      </w:r>
      <w:r w:rsidR="00D830CC">
        <w:t xml:space="preserve">as possible and putting the data online, </w:t>
      </w:r>
      <w:r w:rsidR="00AD54C5">
        <w:t>and</w:t>
      </w:r>
      <w:r w:rsidR="00D830CC">
        <w:t xml:space="preserve"> they are </w:t>
      </w:r>
      <w:r w:rsidR="00787324">
        <w:t>also purchasi</w:t>
      </w:r>
      <w:r w:rsidR="00D830CC">
        <w:t>ng computing time on the cloud, which s</w:t>
      </w:r>
      <w:r w:rsidR="00787324">
        <w:t xml:space="preserve">implifies internal infrastructure.  </w:t>
      </w:r>
    </w:p>
    <w:p w14:paraId="31A0584B" w14:textId="0676AF19" w:rsidR="00505DB9" w:rsidRPr="00685A02" w:rsidRDefault="00586387" w:rsidP="00685A02">
      <w:r w:rsidRPr="00AD54C5">
        <w:rPr>
          <w:b/>
        </w:rPr>
        <w:t>Action WGISS-39-09</w:t>
      </w:r>
      <w:r w:rsidR="00505DB9" w:rsidRPr="001662BD">
        <w:t>: Mirko to prepare a presentation for WGISS-40 on ESA’s cloud processing.</w:t>
      </w:r>
      <w:r w:rsidR="00505DB9">
        <w:t xml:space="preserve"> </w:t>
      </w:r>
    </w:p>
    <w:p w14:paraId="2389DBC1" w14:textId="6EB3FC53" w:rsidR="00547303" w:rsidRDefault="00547303" w:rsidP="00547303">
      <w:pPr>
        <w:pStyle w:val="Heading3"/>
      </w:pPr>
      <w:bookmarkStart w:id="44" w:name="_Toc426318897"/>
      <w:r>
        <w:t>Data Management Plan</w:t>
      </w:r>
      <w:bookmarkEnd w:id="44"/>
    </w:p>
    <w:p w14:paraId="21C601AA" w14:textId="7B239728" w:rsidR="0073064A" w:rsidRDefault="0073064A" w:rsidP="0073064A">
      <w:pPr>
        <w:rPr>
          <w:lang w:eastAsia="en-US" w:bidi="ar-SA"/>
        </w:rPr>
      </w:pPr>
      <w:r>
        <w:rPr>
          <w:lang w:eastAsia="en-US" w:bidi="ar-SA"/>
        </w:rPr>
        <w:t>Andy Mitchell</w:t>
      </w:r>
      <w:r w:rsidR="00077441">
        <w:rPr>
          <w:lang w:eastAsia="en-US" w:bidi="ar-SA"/>
        </w:rPr>
        <w:t xml:space="preserve"> introduced a session on data management.</w:t>
      </w:r>
    </w:p>
    <w:p w14:paraId="7F1E2015" w14:textId="6B08CA34" w:rsidR="0073064A" w:rsidRDefault="00EE4416" w:rsidP="0073064A">
      <w:pPr>
        <w:pStyle w:val="Heading4"/>
      </w:pPr>
      <w:r w:rsidRPr="0073064A">
        <w:t>GEO Data Management Principles</w:t>
      </w:r>
      <w:r w:rsidR="00F11F58">
        <w:t xml:space="preserve"> </w:t>
      </w:r>
      <w:r w:rsidR="00F11F58" w:rsidRPr="0073064A">
        <w:t>Task Force</w:t>
      </w:r>
    </w:p>
    <w:p w14:paraId="14033025" w14:textId="0B768AB5" w:rsidR="00EE4416" w:rsidRPr="0073064A" w:rsidRDefault="00F11F58" w:rsidP="00F11F58">
      <w:pPr>
        <w:rPr>
          <w:lang w:eastAsia="en-US" w:bidi="ar-SA"/>
        </w:rPr>
      </w:pPr>
      <w:r>
        <w:rPr>
          <w:lang w:eastAsia="en-US" w:bidi="ar-SA"/>
        </w:rPr>
        <w:t xml:space="preserve">Andy Mitchell gave highlights </w:t>
      </w:r>
      <w:r w:rsidR="006125EB">
        <w:rPr>
          <w:lang w:eastAsia="en-US" w:bidi="ar-SA"/>
        </w:rPr>
        <w:t xml:space="preserve">of </w:t>
      </w:r>
      <w:r>
        <w:rPr>
          <w:lang w:eastAsia="en-US" w:bidi="ar-SA"/>
        </w:rPr>
        <w:t xml:space="preserve">Data Management from a GEO perspective.  The GEO </w:t>
      </w:r>
      <w:r w:rsidR="00EE4416" w:rsidRPr="0073064A">
        <w:rPr>
          <w:lang w:eastAsia="en-US" w:bidi="ar-SA"/>
        </w:rPr>
        <w:t>Infrastruct</w:t>
      </w:r>
      <w:r>
        <w:rPr>
          <w:lang w:eastAsia="en-US" w:bidi="ar-SA"/>
        </w:rPr>
        <w:t>ure Implementation Board (IIB) view of data management is that it</w:t>
      </w:r>
      <w:r w:rsidR="00EE4416" w:rsidRPr="0073064A">
        <w:rPr>
          <w:lang w:val="en-GB" w:eastAsia="en-US" w:bidi="ar-SA"/>
        </w:rPr>
        <w:t xml:space="preserve"> is progressing on a number of fronts (e.g. processing, validation, quality cont</w:t>
      </w:r>
      <w:r>
        <w:rPr>
          <w:lang w:val="en-GB" w:eastAsia="en-US" w:bidi="ar-SA"/>
        </w:rPr>
        <w:t xml:space="preserve">rol, modelling, </w:t>
      </w:r>
      <w:r w:rsidR="006125EB">
        <w:rPr>
          <w:lang w:val="en-GB" w:eastAsia="en-US" w:bidi="ar-SA"/>
        </w:rPr>
        <w:t xml:space="preserve">and </w:t>
      </w:r>
      <w:r>
        <w:rPr>
          <w:lang w:val="en-GB" w:eastAsia="en-US" w:bidi="ar-SA"/>
        </w:rPr>
        <w:t xml:space="preserve">visualization); </w:t>
      </w:r>
      <w:r w:rsidR="00EE4416" w:rsidRPr="0073064A">
        <w:rPr>
          <w:lang w:val="en-GB" w:eastAsia="en-US" w:bidi="ar-SA"/>
        </w:rPr>
        <w:t>however the development and implementation of best pr</w:t>
      </w:r>
      <w:r w:rsidR="006125EB">
        <w:rPr>
          <w:lang w:val="en-GB" w:eastAsia="en-US" w:bidi="ar-SA"/>
        </w:rPr>
        <w:t>actices for data management varies</w:t>
      </w:r>
      <w:r w:rsidR="00EE4416" w:rsidRPr="0073064A">
        <w:rPr>
          <w:lang w:val="en-GB" w:eastAsia="en-US" w:bidi="ar-SA"/>
        </w:rPr>
        <w:t xml:space="preserve"> a lot from count</w:t>
      </w:r>
      <w:r>
        <w:rPr>
          <w:lang w:val="en-GB" w:eastAsia="en-US" w:bidi="ar-SA"/>
        </w:rPr>
        <w:t xml:space="preserve">ry to country and organization. Because of this, </w:t>
      </w:r>
      <w:r w:rsidR="00EE4416" w:rsidRPr="0073064A">
        <w:rPr>
          <w:lang w:val="en-GB" w:eastAsia="en-US" w:bidi="ar-SA"/>
        </w:rPr>
        <w:t>GEO established a Task Force to draft GEOSS Data Management Principles for submis</w:t>
      </w:r>
      <w:r w:rsidR="006125EB">
        <w:rPr>
          <w:lang w:val="en-GB" w:eastAsia="en-US" w:bidi="ar-SA"/>
        </w:rPr>
        <w:t xml:space="preserve">sion to the GEO-XI Plenary (November </w:t>
      </w:r>
      <w:r w:rsidR="00EE4416" w:rsidRPr="0073064A">
        <w:rPr>
          <w:lang w:val="en-GB" w:eastAsia="en-US" w:bidi="ar-SA"/>
        </w:rPr>
        <w:t xml:space="preserve">2014). </w:t>
      </w:r>
      <w:r>
        <w:rPr>
          <w:lang w:val="en-GB" w:eastAsia="en-US" w:bidi="ar-SA"/>
        </w:rPr>
        <w:t>The data management p</w:t>
      </w:r>
      <w:r w:rsidR="00EE4416" w:rsidRPr="0073064A">
        <w:rPr>
          <w:lang w:val="en-GB" w:eastAsia="en-US" w:bidi="ar-SA"/>
        </w:rPr>
        <w:t xml:space="preserve">rinciples cover the entire data life cycle from planning, to acquisition, quality assurance, documentation, access, archiving, preservation and answering user </w:t>
      </w:r>
      <w:r w:rsidR="00EE4416" w:rsidRPr="0073064A">
        <w:rPr>
          <w:lang w:eastAsia="en-US" w:bidi="ar-SA"/>
        </w:rPr>
        <w:t>needs.</w:t>
      </w:r>
    </w:p>
    <w:p w14:paraId="50664E0C" w14:textId="0B500997" w:rsidR="00EE4416" w:rsidRPr="0073064A" w:rsidRDefault="00EE4416" w:rsidP="00F11F58">
      <w:pPr>
        <w:rPr>
          <w:lang w:eastAsia="en-US" w:bidi="ar-SA"/>
        </w:rPr>
      </w:pPr>
      <w:r w:rsidRPr="0073064A">
        <w:rPr>
          <w:lang w:val="en-GB" w:eastAsia="en-US" w:bidi="ar-SA"/>
        </w:rPr>
        <w:t>The DMP T</w:t>
      </w:r>
      <w:r w:rsidR="00F11F58">
        <w:rPr>
          <w:lang w:val="en-GB" w:eastAsia="en-US" w:bidi="ar-SA"/>
        </w:rPr>
        <w:t>F convenes</w:t>
      </w:r>
      <w:r w:rsidRPr="0073064A">
        <w:rPr>
          <w:lang w:val="en-GB" w:eastAsia="en-US" w:bidi="ar-SA"/>
        </w:rPr>
        <w:t xml:space="preserve"> to work with GEO collectively, including the Implementation Boards, the DSWG and related WP Tasks to develop principles for:</w:t>
      </w:r>
    </w:p>
    <w:p w14:paraId="7FCD0017" w14:textId="2ACBDD06" w:rsidR="00EE4416" w:rsidRPr="0073064A" w:rsidRDefault="00EE4416" w:rsidP="00770E24">
      <w:pPr>
        <w:pStyle w:val="WGISSbulletlist"/>
      </w:pPr>
      <w:r w:rsidRPr="0073064A">
        <w:t>ensuring that data are properly managed, accessible, a</w:t>
      </w:r>
      <w:r w:rsidR="00031566">
        <w:t>rchived and long term preserved,</w:t>
      </w:r>
    </w:p>
    <w:p w14:paraId="76897B79" w14:textId="69EB02CC" w:rsidR="00EE4416" w:rsidRPr="0073064A" w:rsidRDefault="00EE4416" w:rsidP="00770E24">
      <w:pPr>
        <w:pStyle w:val="WGISSbulletlist"/>
      </w:pPr>
      <w:r w:rsidRPr="0073064A">
        <w:t>ensuring th</w:t>
      </w:r>
      <w:r w:rsidR="00031566">
        <w:t>at data are properly documented</w:t>
      </w:r>
      <w:r w:rsidRPr="0073064A">
        <w:t>, quality controlled and quality assessed, delivered, and updated in ways that facilitate access and re-use of information made available through the GCI</w:t>
      </w:r>
      <w:r w:rsidR="00031566">
        <w:t>,</w:t>
      </w:r>
    </w:p>
    <w:p w14:paraId="1352BA62" w14:textId="505E1D2E" w:rsidR="00EE4416" w:rsidRPr="0073064A" w:rsidRDefault="00EE4416" w:rsidP="00770E24">
      <w:pPr>
        <w:pStyle w:val="WGISSbulletlist"/>
      </w:pPr>
      <w:r w:rsidRPr="0073064A">
        <w:t>facilitating the link between user needs and data availability, especially with regard to the needs of users from developing countries  (e.g. by identifying existing sources of requirements already approved by the relevant user community)</w:t>
      </w:r>
      <w:r w:rsidR="00031566">
        <w:t>, and</w:t>
      </w:r>
    </w:p>
    <w:p w14:paraId="67C50AF4" w14:textId="18AD13F0" w:rsidR="00EE4416" w:rsidRPr="0073064A" w:rsidRDefault="00EE4416" w:rsidP="00770E24">
      <w:pPr>
        <w:pStyle w:val="WGISSbulletlist"/>
      </w:pPr>
      <w:r w:rsidRPr="0073064A">
        <w:t>facilitating interoperability of GEOSS data resources by promoting a progressive h</w:t>
      </w:r>
      <w:r w:rsidR="00031566">
        <w:t>armonization/standardiz</w:t>
      </w:r>
      <w:r w:rsidRPr="0073064A">
        <w:t>ation of content (data mode</w:t>
      </w:r>
      <w:r w:rsidR="00031566">
        <w:t xml:space="preserve">ls, thesauri, coding list, ..) </w:t>
      </w:r>
      <w:r w:rsidRPr="0073064A">
        <w:t>and dissemination and usage rights in order to facilitate their re-use at global or regional scales</w:t>
      </w:r>
      <w:r w:rsidR="00031566">
        <w:t>.</w:t>
      </w:r>
    </w:p>
    <w:p w14:paraId="298132C0" w14:textId="0D66E4D0" w:rsidR="0073064A" w:rsidRDefault="00F72F64" w:rsidP="0073064A">
      <w:pPr>
        <w:rPr>
          <w:lang w:eastAsia="en-US" w:bidi="ar-SA"/>
        </w:rPr>
      </w:pPr>
      <w:r>
        <w:rPr>
          <w:lang w:eastAsia="en-US" w:bidi="ar-SA"/>
        </w:rPr>
        <w:t>The p</w:t>
      </w:r>
      <w:r w:rsidR="0073064A">
        <w:rPr>
          <w:lang w:eastAsia="en-US" w:bidi="ar-SA"/>
        </w:rPr>
        <w:t>rop</w:t>
      </w:r>
      <w:r>
        <w:rPr>
          <w:lang w:eastAsia="en-US" w:bidi="ar-SA"/>
        </w:rPr>
        <w:t>osed data management principles are:</w:t>
      </w:r>
    </w:p>
    <w:p w14:paraId="27D7B9A9" w14:textId="6882296A" w:rsidR="00EE4416" w:rsidRPr="0073064A" w:rsidRDefault="00EE4416" w:rsidP="00770E24">
      <w:pPr>
        <w:pStyle w:val="WGISSbulletlist"/>
      </w:pPr>
      <w:r w:rsidRPr="00F72F64">
        <w:rPr>
          <w:b/>
          <w:bCs/>
        </w:rPr>
        <w:t>D</w:t>
      </w:r>
      <w:r w:rsidR="00F72F64" w:rsidRPr="00F72F64">
        <w:rPr>
          <w:b/>
          <w:bCs/>
        </w:rPr>
        <w:t xml:space="preserve">iscoverability: </w:t>
      </w:r>
      <w:r w:rsidRPr="0073064A">
        <w:t xml:space="preserve">Data and all associated metadata will be discoverable through catalogues and search engines, and data access and use conditions, including licenses, will be clearly indicated. </w:t>
      </w:r>
    </w:p>
    <w:p w14:paraId="3EB085B8" w14:textId="11D92A25" w:rsidR="00EE4416" w:rsidRPr="0073064A" w:rsidRDefault="00F72F64" w:rsidP="00770E24">
      <w:pPr>
        <w:pStyle w:val="WGISSbulletlist"/>
      </w:pPr>
      <w:r w:rsidRPr="00F72F64">
        <w:rPr>
          <w:b/>
          <w:bCs/>
        </w:rPr>
        <w:t xml:space="preserve">Accessibility: </w:t>
      </w:r>
      <w:r w:rsidR="00EE4416" w:rsidRPr="0073064A">
        <w:t>Data will be openly accessible with minimum delay and cost.</w:t>
      </w:r>
      <w:r>
        <w:t xml:space="preserve"> </w:t>
      </w:r>
      <w:r w:rsidR="00EE4416" w:rsidRPr="0073064A">
        <w:t>Data will be accessible via online services, including, at minimum, direct download but preferably user-customizable services for visualization and computation.</w:t>
      </w:r>
    </w:p>
    <w:p w14:paraId="27E85213" w14:textId="6D4852E2" w:rsidR="00EE4416" w:rsidRPr="0073064A" w:rsidRDefault="00F72F64" w:rsidP="00770E24">
      <w:pPr>
        <w:pStyle w:val="WGISSbulletlist"/>
      </w:pPr>
      <w:r w:rsidRPr="00F72F64">
        <w:rPr>
          <w:b/>
          <w:bCs/>
        </w:rPr>
        <w:t xml:space="preserve">Usability: </w:t>
      </w:r>
      <w:r w:rsidR="00EE4416" w:rsidRPr="0073064A">
        <w:t xml:space="preserve">Data should be structured using encodings that are widely accepted in the target user community and aligned with organizational needs and observing methods, with preference given to non-proprietary international standards. </w:t>
      </w:r>
      <w:r>
        <w:t xml:space="preserve"> </w:t>
      </w:r>
      <w:r w:rsidR="00EE4416" w:rsidRPr="0073064A">
        <w:t xml:space="preserve">Data will be comprehensively documented, including all elements necessary to access, use, understand, and process, preferably via formal structured metadata based on international standards. Data will include provenance metadata indicating the origin and processing history of raw observations and derived products, to ensure full traceability of the product chain. Data will be quality-controlled and the results of quality control shall be indicated in metadata; data made available in advance of quality control will be flagged in metadata as unchecked. </w:t>
      </w:r>
    </w:p>
    <w:p w14:paraId="59F44E4E" w14:textId="25616BBB" w:rsidR="00EE4416" w:rsidRPr="0073064A" w:rsidRDefault="00EE4416" w:rsidP="00770E24">
      <w:pPr>
        <w:pStyle w:val="WGISSbulletlist"/>
      </w:pPr>
      <w:r w:rsidRPr="00F72F64">
        <w:rPr>
          <w:b/>
          <w:bCs/>
        </w:rPr>
        <w:t>Preservation</w:t>
      </w:r>
      <w:r w:rsidR="00F72F64" w:rsidRPr="00F72F64">
        <w:rPr>
          <w:b/>
          <w:bCs/>
        </w:rPr>
        <w:t xml:space="preserve">: </w:t>
      </w:r>
      <w:r w:rsidRPr="0073064A">
        <w:t xml:space="preserve">Data will be protected from loss and preserved for future use; preservation planning will be for the long term and include guidelines for loss prevention, retention schedules, and disposal or transfer procedures. Data and associated metadata held in data management systems will be periodically verified to ensure integrity, authenticity and readability. </w:t>
      </w:r>
    </w:p>
    <w:p w14:paraId="46D0DD00" w14:textId="084EA3F8" w:rsidR="00EE4416" w:rsidRPr="0073064A" w:rsidRDefault="00EE4416" w:rsidP="00770E24">
      <w:pPr>
        <w:pStyle w:val="WGISSbulletlist"/>
      </w:pPr>
      <w:r w:rsidRPr="00F72F64">
        <w:rPr>
          <w:b/>
          <w:bCs/>
        </w:rPr>
        <w:t>Curation</w:t>
      </w:r>
      <w:r w:rsidR="00F72F64" w:rsidRPr="00F72F64">
        <w:rPr>
          <w:b/>
          <w:bCs/>
        </w:rPr>
        <w:t xml:space="preserve">: </w:t>
      </w:r>
      <w:r w:rsidRPr="0073064A">
        <w:t xml:space="preserve">Data will be managed to perform corrections and updates in accordance with reviews, and to enable reprocessing as appropriate; where applicable this shall follow established and agreed procedures. Data will be assigned appropriate persistent, resolvable identifiers to enable documents to cite the data on which they are based and to enable data providers to receive acknowledgement of use of their data. </w:t>
      </w:r>
    </w:p>
    <w:p w14:paraId="597B23D7" w14:textId="1F6EB2E2" w:rsidR="00EE4416" w:rsidRPr="0073064A" w:rsidRDefault="00836592" w:rsidP="00836592">
      <w:pPr>
        <w:rPr>
          <w:lang w:eastAsia="en-US" w:bidi="ar-SA"/>
        </w:rPr>
      </w:pPr>
      <w:r>
        <w:rPr>
          <w:lang w:eastAsia="en-US" w:bidi="ar-SA"/>
        </w:rPr>
        <w:lastRenderedPageBreak/>
        <w:t>Although</w:t>
      </w:r>
      <w:r w:rsidR="00F72F64">
        <w:rPr>
          <w:lang w:eastAsia="en-US" w:bidi="ar-SA"/>
        </w:rPr>
        <w:t xml:space="preserve"> the TF has been set </w:t>
      </w:r>
      <w:r w:rsidR="00EE4416" w:rsidRPr="0073064A">
        <w:rPr>
          <w:lang w:eastAsia="en-US" w:bidi="ar-SA"/>
        </w:rPr>
        <w:t xml:space="preserve">up to work until the GEO-XI Plenary and does not cover implementation guidelines, some “principles” already emerged when </w:t>
      </w:r>
      <w:r w:rsidR="00031566">
        <w:rPr>
          <w:lang w:eastAsia="en-US" w:bidi="ar-SA"/>
        </w:rPr>
        <w:t>discussing the comments receive. These</w:t>
      </w:r>
      <w:r w:rsidR="00EE4416" w:rsidRPr="0073064A">
        <w:rPr>
          <w:lang w:eastAsia="en-US" w:bidi="ar-SA"/>
        </w:rPr>
        <w:t xml:space="preserve"> could be the initial basis to further develop preliminary guidelines for implementation:</w:t>
      </w:r>
    </w:p>
    <w:p w14:paraId="641AD262" w14:textId="74D14E15" w:rsidR="00EE4416" w:rsidRPr="0073064A" w:rsidRDefault="00EE4416" w:rsidP="00770E24">
      <w:pPr>
        <w:pStyle w:val="WGISSbulletlist"/>
      </w:pPr>
      <w:r w:rsidRPr="0073064A">
        <w:t>Data management principles are not legally binding</w:t>
      </w:r>
      <w:r w:rsidR="00031566">
        <w:t>.</w:t>
      </w:r>
    </w:p>
    <w:p w14:paraId="7405ED4A" w14:textId="77777777" w:rsidR="00EE4416" w:rsidRPr="0073064A" w:rsidRDefault="00EE4416" w:rsidP="00770E24">
      <w:pPr>
        <w:pStyle w:val="WGISSbulletlist"/>
      </w:pPr>
      <w:r w:rsidRPr="0073064A">
        <w:t>When data management practices already exist, they should be respected.</w:t>
      </w:r>
    </w:p>
    <w:p w14:paraId="226D1B1B" w14:textId="1CAD6E7F" w:rsidR="00EE4416" w:rsidRPr="0073064A" w:rsidRDefault="00EE4416" w:rsidP="00770E24">
      <w:pPr>
        <w:pStyle w:val="WGISSbulletlist"/>
      </w:pPr>
      <w:r w:rsidRPr="0073064A">
        <w:t>Adoption and compliance with the DM principles may be gradual. Data providers should have the opportunity to decide at which level they can afford the costs to be fully compliant</w:t>
      </w:r>
      <w:r w:rsidR="00031566">
        <w:t>.</w:t>
      </w:r>
    </w:p>
    <w:p w14:paraId="6D8A7A48" w14:textId="65136C6F" w:rsidR="00FE1EFE" w:rsidRDefault="00FE1EFE" w:rsidP="00FE1EFE">
      <w:pPr>
        <w:pStyle w:val="Heading4"/>
      </w:pPr>
      <w:r w:rsidRPr="0073064A">
        <w:t>Earth Science Infor</w:t>
      </w:r>
      <w:r w:rsidR="00F72F64">
        <w:t>mation Partners (ESIP) G</w:t>
      </w:r>
      <w:r w:rsidRPr="0073064A">
        <w:t xml:space="preserve">uidelines </w:t>
      </w:r>
    </w:p>
    <w:p w14:paraId="7A39E534" w14:textId="40345738" w:rsidR="00EE4416" w:rsidRPr="0073064A" w:rsidRDefault="00FE1EFE" w:rsidP="006F6925">
      <w:pPr>
        <w:rPr>
          <w:lang w:eastAsia="en-US" w:bidi="ar-SA"/>
        </w:rPr>
      </w:pPr>
      <w:r>
        <w:rPr>
          <w:lang w:eastAsia="en-US" w:bidi="ar-SA"/>
        </w:rPr>
        <w:t>Andy Mitchell</w:t>
      </w:r>
      <w:r w:rsidR="006F6925">
        <w:rPr>
          <w:lang w:eastAsia="en-US" w:bidi="ar-SA"/>
        </w:rPr>
        <w:t xml:space="preserve"> stated that the </w:t>
      </w:r>
      <w:r w:rsidR="00EE4416" w:rsidRPr="0073064A">
        <w:rPr>
          <w:lang w:eastAsia="en-US" w:bidi="ar-SA"/>
        </w:rPr>
        <w:t xml:space="preserve">Federation of Earth Science Information Partners (or </w:t>
      </w:r>
      <w:r w:rsidR="00031566">
        <w:rPr>
          <w:lang w:eastAsia="en-US" w:bidi="ar-SA"/>
        </w:rPr>
        <w:t>ESIP Federation</w:t>
      </w:r>
      <w:r w:rsidR="006F6925">
        <w:rPr>
          <w:lang w:eastAsia="en-US" w:bidi="ar-SA"/>
        </w:rPr>
        <w:t>) developed a</w:t>
      </w:r>
      <w:r w:rsidR="00031566">
        <w:rPr>
          <w:lang w:eastAsia="en-US" w:bidi="ar-SA"/>
        </w:rPr>
        <w:t>n</w:t>
      </w:r>
      <w:r w:rsidR="006F6925">
        <w:rPr>
          <w:lang w:eastAsia="en-US" w:bidi="ar-SA"/>
        </w:rPr>
        <w:t xml:space="preserve"> “</w:t>
      </w:r>
      <w:r w:rsidR="00EE4416" w:rsidRPr="0073064A">
        <w:rPr>
          <w:lang w:eastAsia="en-US" w:bidi="ar-SA"/>
        </w:rPr>
        <w:t>Ele</w:t>
      </w:r>
      <w:r w:rsidR="006F6925">
        <w:rPr>
          <w:lang w:eastAsia="en-US" w:bidi="ar-SA"/>
        </w:rPr>
        <w:t>ments of a Data Management Plan”</w:t>
      </w:r>
      <w:r w:rsidR="00EE4416" w:rsidRPr="0073064A">
        <w:rPr>
          <w:lang w:eastAsia="en-US" w:bidi="ar-SA"/>
        </w:rPr>
        <w:t xml:space="preserve"> module for their Data Management for Scientists Short Course. The module was authored by Ruth Duerr from the National Snow and Ice Data Center at the University of Colorado in Boulder.  </w:t>
      </w:r>
    </w:p>
    <w:p w14:paraId="077D4AF1" w14:textId="4A4BD5E6" w:rsidR="0073064A" w:rsidRDefault="00EE4416" w:rsidP="0073064A">
      <w:pPr>
        <w:rPr>
          <w:lang w:eastAsia="en-US" w:bidi="ar-SA"/>
        </w:rPr>
      </w:pPr>
      <w:r>
        <w:rPr>
          <w:lang w:eastAsia="en-US" w:bidi="ar-SA"/>
        </w:rPr>
        <w:t>Elements of a data management plan</w:t>
      </w:r>
      <w:r w:rsidR="00031566">
        <w:rPr>
          <w:lang w:eastAsia="en-US" w:bidi="ar-SA"/>
        </w:rPr>
        <w:t xml:space="preserve"> are</w:t>
      </w:r>
      <w:r>
        <w:rPr>
          <w:lang w:eastAsia="en-US" w:bidi="ar-SA"/>
        </w:rPr>
        <w:t>:</w:t>
      </w:r>
    </w:p>
    <w:p w14:paraId="4C25DBF7" w14:textId="07B3FC21" w:rsidR="00EE4416" w:rsidRPr="00EE4416" w:rsidRDefault="00EE4416" w:rsidP="00770E24">
      <w:pPr>
        <w:pStyle w:val="WGISSbulletlist"/>
      </w:pPr>
      <w:r w:rsidRPr="00EE4416">
        <w:t xml:space="preserve">“First, your data management plan needs to describe the materials you will be producing during the course of your project.  What kinds of data will there be?  How much of each kind?  Who might be interested in using your data and what other information will they need in order to use them properly? In fact, what other information are </w:t>
      </w:r>
      <w:r w:rsidRPr="00EE4416">
        <w:rPr>
          <w:u w:val="single"/>
        </w:rPr>
        <w:t>you</w:t>
      </w:r>
      <w:r w:rsidRPr="00EE4416">
        <w:t xml:space="preserve"> going to need to be able to re-use these data a few years from now?</w:t>
      </w:r>
      <w:r w:rsidR="00031566">
        <w:t>”</w:t>
      </w:r>
    </w:p>
    <w:p w14:paraId="63747DA7" w14:textId="0AE1D458" w:rsidR="00EE4416" w:rsidRPr="00EE4416" w:rsidRDefault="00031566" w:rsidP="00770E24">
      <w:pPr>
        <w:pStyle w:val="WGISSbulletlist"/>
      </w:pPr>
      <w:r>
        <w:t>“</w:t>
      </w:r>
      <w:r w:rsidR="00EE4416" w:rsidRPr="00EE4416">
        <w:t>Second, once you know what you are going to produce, you need to decide how you are going to organize them.  What filenames, directory structures, metadata and data formats will you use?  How will all of this be documented?”</w:t>
      </w:r>
    </w:p>
    <w:p w14:paraId="51AFA711" w14:textId="056B50EF" w:rsidR="00EE4416" w:rsidRPr="00EE4416" w:rsidRDefault="00EE4416" w:rsidP="00770E24">
      <w:pPr>
        <w:pStyle w:val="WGISSbulletlist"/>
      </w:pPr>
      <w:r w:rsidRPr="00EE4416">
        <w:t>“Third, what data do you plan to share? How will people access them?  When will they have access --   immediately or after some time period?  Can they redistribute the data?  Can they create derived products?  Are there any ethical, legal, or other restrictions on access and use, perhaps to protect personal privacy, endangered species or sensitive sites?  If so, how will you handle those restrictions?</w:t>
      </w:r>
      <w:r w:rsidR="00031566">
        <w:t>”</w:t>
      </w:r>
    </w:p>
    <w:p w14:paraId="5AA91728" w14:textId="31FC3B9D" w:rsidR="00EE4416" w:rsidRPr="00EE4416" w:rsidRDefault="00031566" w:rsidP="00770E24">
      <w:pPr>
        <w:pStyle w:val="WGISSbulletlist"/>
      </w:pPr>
      <w:r>
        <w:t>“</w:t>
      </w:r>
      <w:r w:rsidR="00EE4416" w:rsidRPr="00EE4416">
        <w:t>Fourth, how are you going to ensure that your data are safe and haven’t been tampered with, both during your project and after it?  Will the data go to a long-term repository?  If so, what arrangements have you made with the repository? You have planned to make arrangements, haven’t you?  They do know you are expecting them to take your data and that you have planned to meet all of their requirements for data deposit, right?  Speaking as an employee of a data center, the last thing most repositories want is to have someone knock on the door at the end of a project expecting to just drop off the data.  That situation rarely turns out well.”</w:t>
      </w:r>
    </w:p>
    <w:p w14:paraId="469C3D93" w14:textId="77777777" w:rsidR="00EE4416" w:rsidRPr="00EE4416" w:rsidRDefault="00EE4416" w:rsidP="00770E24">
      <w:pPr>
        <w:pStyle w:val="WGISSbulletlist"/>
      </w:pPr>
      <w:r w:rsidRPr="00EE4416">
        <w:t>“Last and perhaps most importantly, whose job is it to make sure that all of this is actually carried out?  For example, who will create the metadata and other documentation?  Who will make sure that any sensitive data are secure and that only authorized personnel have access to them?  Who will ensure that your data are backed up, that they haven’t been corrupted, and that multiple copies are available from distributed locations?”</w:t>
      </w:r>
    </w:p>
    <w:p w14:paraId="5B169377" w14:textId="3487CBD4" w:rsidR="00EE4416" w:rsidRDefault="00EE4416" w:rsidP="0073064A">
      <w:pPr>
        <w:pStyle w:val="Heading4"/>
      </w:pPr>
      <w:r w:rsidRPr="0073064A">
        <w:t>US</w:t>
      </w:r>
      <w:r w:rsidR="00031566">
        <w:t>A</w:t>
      </w:r>
      <w:r w:rsidRPr="0073064A">
        <w:t xml:space="preserve"> Open Data Policy </w:t>
      </w:r>
    </w:p>
    <w:p w14:paraId="3B1678FA" w14:textId="4CF23572" w:rsidR="00F051C0" w:rsidRPr="00FE1EFE" w:rsidRDefault="0073064A" w:rsidP="006F6925">
      <w:pPr>
        <w:rPr>
          <w:lang w:eastAsia="en-US" w:bidi="ar-SA"/>
        </w:rPr>
      </w:pPr>
      <w:r>
        <w:rPr>
          <w:lang w:eastAsia="en-US" w:bidi="ar-SA"/>
        </w:rPr>
        <w:t>Andy Mitchell</w:t>
      </w:r>
      <w:r w:rsidR="006F6925">
        <w:rPr>
          <w:lang w:eastAsia="en-US" w:bidi="ar-SA"/>
        </w:rPr>
        <w:t xml:space="preserve"> stated that in </w:t>
      </w:r>
      <w:r w:rsidR="00F051C0" w:rsidRPr="00FE1EFE">
        <w:rPr>
          <w:lang w:eastAsia="en-US" w:bidi="ar-SA"/>
        </w:rPr>
        <w:t>2013, the US government released a memorandum ‘Making Open and Machine Readable the New Defau</w:t>
      </w:r>
      <w:r w:rsidR="006F6925">
        <w:rPr>
          <w:lang w:eastAsia="en-US" w:bidi="ar-SA"/>
        </w:rPr>
        <w:t xml:space="preserve">lt for Government Information’. </w:t>
      </w:r>
      <w:r w:rsidR="00F051C0" w:rsidRPr="00FE1EFE">
        <w:rPr>
          <w:lang w:eastAsia="en-US" w:bidi="ar-SA"/>
        </w:rPr>
        <w:t>This established a framework to help institutionalize the principles of effective information management at each stage of the information's life cycle to promote interoperability and openness. The US President also released a memorandum on ‘Transparency and Open Government’ instructing US agencies to take specific actions to implement the principles of transparency, p</w:t>
      </w:r>
      <w:r w:rsidR="004E311F">
        <w:rPr>
          <w:lang w:eastAsia="en-US" w:bidi="ar-SA"/>
        </w:rPr>
        <w:t>articipation, and collaboration. T</w:t>
      </w:r>
      <w:r w:rsidR="00F051C0" w:rsidRPr="00FE1EFE">
        <w:rPr>
          <w:lang w:eastAsia="en-US" w:bidi="ar-SA"/>
        </w:rPr>
        <w:t xml:space="preserve">he Office of Management and Budget's (OMB) Open Government Directive required agencies to expand access to information by making it available online in open formats. In addition, the US Government launched </w:t>
      </w:r>
      <w:hyperlink r:id="rId22" w:history="1">
        <w:r w:rsidR="00F051C0" w:rsidRPr="00FE1EFE">
          <w:rPr>
            <w:rStyle w:val="Hyperlink"/>
            <w:lang w:eastAsia="en-US" w:bidi="ar-SA"/>
          </w:rPr>
          <w:t>https://Data.gov</w:t>
        </w:r>
      </w:hyperlink>
      <w:r w:rsidR="00F051C0" w:rsidRPr="00FE1EFE">
        <w:rPr>
          <w:lang w:eastAsia="en-US" w:bidi="ar-SA"/>
        </w:rPr>
        <w:t xml:space="preserve">, an online platform designed to increase access to Federal datasets.  </w:t>
      </w:r>
    </w:p>
    <w:p w14:paraId="0C243385" w14:textId="77777777" w:rsidR="00EE4416" w:rsidRDefault="00EE4416" w:rsidP="0073064A">
      <w:pPr>
        <w:pStyle w:val="Heading4"/>
      </w:pPr>
      <w:r w:rsidRPr="0073064A">
        <w:t xml:space="preserve">USGS Data Management Plan </w:t>
      </w:r>
    </w:p>
    <w:p w14:paraId="4B573DC4" w14:textId="4E4B5587" w:rsidR="00F051C0" w:rsidRPr="00FE1EFE" w:rsidRDefault="0073064A" w:rsidP="000B7DBB">
      <w:pPr>
        <w:rPr>
          <w:lang w:eastAsia="en-US" w:bidi="ar-SA"/>
        </w:rPr>
      </w:pPr>
      <w:r>
        <w:rPr>
          <w:lang w:eastAsia="en-US" w:bidi="ar-SA"/>
        </w:rPr>
        <w:t>Andy Mitchell</w:t>
      </w:r>
      <w:r w:rsidR="006F6925">
        <w:rPr>
          <w:lang w:eastAsia="en-US" w:bidi="ar-SA"/>
        </w:rPr>
        <w:t xml:space="preserve"> presented information on the </w:t>
      </w:r>
      <w:r w:rsidR="004E311F" w:rsidRPr="00FE1EFE">
        <w:rPr>
          <w:lang w:eastAsia="en-US" w:bidi="ar-SA"/>
        </w:rPr>
        <w:t xml:space="preserve">US Geological Survey (USGS) </w:t>
      </w:r>
      <w:r w:rsidR="006F6925">
        <w:rPr>
          <w:lang w:eastAsia="en-US" w:bidi="ar-SA"/>
        </w:rPr>
        <w:t xml:space="preserve">data management plan. </w:t>
      </w:r>
      <w:r w:rsidR="00F051C0" w:rsidRPr="00FE1EFE">
        <w:rPr>
          <w:lang w:eastAsia="en-US" w:bidi="ar-SA"/>
        </w:rPr>
        <w:t xml:space="preserve">Earlier this year, the </w:t>
      </w:r>
      <w:r w:rsidR="004E311F">
        <w:rPr>
          <w:lang w:eastAsia="en-US" w:bidi="ar-SA"/>
        </w:rPr>
        <w:t xml:space="preserve">USGS </w:t>
      </w:r>
      <w:r w:rsidR="00F051C0" w:rsidRPr="00FE1EFE">
        <w:rPr>
          <w:lang w:eastAsia="en-US" w:bidi="ar-SA"/>
        </w:rPr>
        <w:t>released an Instructional Memorandum (IM) that provides interim policy for establishing a USGS data management foundati</w:t>
      </w:r>
      <w:r w:rsidR="004E311F">
        <w:rPr>
          <w:lang w:eastAsia="en-US" w:bidi="ar-SA"/>
        </w:rPr>
        <w:t>on following a data lifecycle. An o</w:t>
      </w:r>
      <w:r w:rsidR="00F051C0" w:rsidRPr="00FE1EFE">
        <w:rPr>
          <w:lang w:eastAsia="en-US" w:bidi="ar-SA"/>
        </w:rPr>
        <w:t xml:space="preserve">verview of </w:t>
      </w:r>
      <w:r w:rsidR="004E311F">
        <w:rPr>
          <w:lang w:eastAsia="en-US" w:bidi="ar-SA"/>
        </w:rPr>
        <w:t xml:space="preserve">the </w:t>
      </w:r>
      <w:r w:rsidR="00F051C0" w:rsidRPr="00FE1EFE">
        <w:rPr>
          <w:lang w:eastAsia="en-US" w:bidi="ar-SA"/>
        </w:rPr>
        <w:t>results to be achieved by the science data lifecycle elements</w:t>
      </w:r>
      <w:r w:rsidR="004E311F">
        <w:rPr>
          <w:lang w:eastAsia="en-US" w:bidi="ar-SA"/>
        </w:rPr>
        <w:t xml:space="preserve"> are as follows</w:t>
      </w:r>
      <w:r w:rsidR="00F051C0" w:rsidRPr="00FE1EFE">
        <w:rPr>
          <w:lang w:eastAsia="en-US" w:bidi="ar-SA"/>
        </w:rPr>
        <w:t>:</w:t>
      </w:r>
    </w:p>
    <w:p w14:paraId="6CE972AC" w14:textId="67CDFC22" w:rsidR="00F051C0" w:rsidRPr="006F6925" w:rsidRDefault="00F051C0" w:rsidP="00770E24">
      <w:pPr>
        <w:pStyle w:val="WGISSbulletlist"/>
      </w:pPr>
      <w:r w:rsidRPr="006F6925">
        <w:t>Plan</w:t>
      </w:r>
      <w:r w:rsidR="006F6925">
        <w:t>:</w:t>
      </w:r>
      <w:r w:rsidRPr="006F6925">
        <w:t xml:space="preserve"> The overall project work plan of every research project must include planning for data management. </w:t>
      </w:r>
    </w:p>
    <w:p w14:paraId="52E134F5" w14:textId="32B64AB0" w:rsidR="00F051C0" w:rsidRPr="006F6925" w:rsidRDefault="00F051C0" w:rsidP="00770E24">
      <w:pPr>
        <w:pStyle w:val="WGISSbulletlist"/>
      </w:pPr>
      <w:r w:rsidRPr="006F6925">
        <w:t>Acquire</w:t>
      </w:r>
      <w:r w:rsidR="006F6925">
        <w:t>:</w:t>
      </w:r>
      <w:r w:rsidRPr="006F6925">
        <w:t xml:space="preserve"> Methods and techniques for acquiring research data are planned and documented to ensure that scientific findings are verifiable.</w:t>
      </w:r>
    </w:p>
    <w:p w14:paraId="24B97A3D" w14:textId="66B6920F" w:rsidR="00F051C0" w:rsidRPr="006F6925" w:rsidRDefault="00F051C0" w:rsidP="00770E24">
      <w:pPr>
        <w:pStyle w:val="WGISSbulletlist"/>
      </w:pPr>
      <w:r w:rsidRPr="006F6925">
        <w:t>Process</w:t>
      </w:r>
      <w:r w:rsidR="006F6925">
        <w:t>:</w:t>
      </w:r>
      <w:r w:rsidRPr="006F6925">
        <w:t xml:space="preserve"> Data processing denotes those actions or steps performed to verify, organize, transform, repair, integrate, and produce data in an appropriate output form for subsequent use.</w:t>
      </w:r>
    </w:p>
    <w:p w14:paraId="7A934AD3" w14:textId="0BC86FE9" w:rsidR="00F051C0" w:rsidRPr="006F6925" w:rsidRDefault="00F051C0" w:rsidP="00770E24">
      <w:pPr>
        <w:pStyle w:val="WGISSbulletlist"/>
      </w:pPr>
      <w:r w:rsidRPr="006F6925">
        <w:t>Analyze</w:t>
      </w:r>
      <w:r w:rsidR="006F6925">
        <w:t>:</w:t>
      </w:r>
      <w:r w:rsidRPr="006F6925">
        <w:t xml:space="preserve"> Analysis involves actions and methods performed that help describe facts, detect patterns, develop explanations, and test hypotheses (for example, statistical data analysis, computational modeling, and interpretation of results).</w:t>
      </w:r>
    </w:p>
    <w:p w14:paraId="73B2929E" w14:textId="1157AFC3" w:rsidR="00F051C0" w:rsidRPr="006F6925" w:rsidRDefault="00F051C0" w:rsidP="00770E24">
      <w:pPr>
        <w:pStyle w:val="WGISSbulletlist"/>
      </w:pPr>
      <w:r w:rsidRPr="006F6925">
        <w:t>Preserve</w:t>
      </w:r>
      <w:r w:rsidR="006F6925">
        <w:t>:</w:t>
      </w:r>
      <w:r w:rsidRPr="006F6925">
        <w:t xml:space="preserve"> Preservation includes actions and procedures that are performed to ensure that data are retained and accessible consistent with the USGS Records Disposition Schedules and other applicable regulations. </w:t>
      </w:r>
    </w:p>
    <w:p w14:paraId="24AFBC06" w14:textId="21216D2A" w:rsidR="00F051C0" w:rsidRPr="006F6925" w:rsidRDefault="00F051C0" w:rsidP="00770E24">
      <w:pPr>
        <w:pStyle w:val="WGISSbulletlist"/>
      </w:pPr>
      <w:r w:rsidRPr="006F6925">
        <w:t>Publish/Share</w:t>
      </w:r>
      <w:r w:rsidR="006F6925">
        <w:t>:</w:t>
      </w:r>
      <w:r w:rsidRPr="006F6925">
        <w:t xml:space="preserve"> USGS scientific data may be released or disseminated in a variety of ways, for example in datasets and databases, software, and other information products including USGS series publications outside publications and USGS Web pages.</w:t>
      </w:r>
    </w:p>
    <w:p w14:paraId="04CCF924" w14:textId="5017F91D" w:rsidR="00F051C0" w:rsidRPr="006F6925" w:rsidRDefault="00F051C0" w:rsidP="00770E24">
      <w:pPr>
        <w:pStyle w:val="WGISSbulletlist"/>
      </w:pPr>
      <w:r w:rsidRPr="006F6925">
        <w:t>Describe</w:t>
      </w:r>
      <w:r w:rsidR="006F6925">
        <w:t xml:space="preserve"> (Metadata, Documentation):</w:t>
      </w:r>
      <w:r w:rsidRPr="006F6925">
        <w:t xml:space="preserve"> Metadata describe USGS scientific data and how they were collected and processed, and are essential for reproducibility of research results. </w:t>
      </w:r>
    </w:p>
    <w:p w14:paraId="467E8E14" w14:textId="3551B38E" w:rsidR="00F051C0" w:rsidRPr="006F6925" w:rsidRDefault="006F6925" w:rsidP="00770E24">
      <w:pPr>
        <w:pStyle w:val="WGISSbulletlist"/>
      </w:pPr>
      <w:r>
        <w:t>Manage Quality:</w:t>
      </w:r>
      <w:r w:rsidR="00F051C0" w:rsidRPr="006F6925">
        <w:t xml:space="preserve"> Data management activities (including use of standard methods and best practice techniques) are performed in a consistent, objective, and replicable manner to help ensure that high-quality and verifiable results are achieved.</w:t>
      </w:r>
    </w:p>
    <w:p w14:paraId="336C4E1C" w14:textId="41489FB2" w:rsidR="0073064A" w:rsidRPr="006F6925" w:rsidRDefault="00F051C0" w:rsidP="00770E24">
      <w:pPr>
        <w:pStyle w:val="WGISSbulletlist"/>
      </w:pPr>
      <w:r w:rsidRPr="006F6925">
        <w:lastRenderedPageBreak/>
        <w:t>Backup and Secure</w:t>
      </w:r>
      <w:r w:rsidR="006F6925">
        <w:t>:</w:t>
      </w:r>
      <w:r w:rsidRPr="006F6925">
        <w:t xml:space="preserve"> During all data management processes, backup copies of data are created to protect against loss that can result from events such as human error, hardware failure, computer viruses, power failure, or natural disaster.</w:t>
      </w:r>
    </w:p>
    <w:p w14:paraId="63D92F62" w14:textId="77777777" w:rsidR="00EE4416" w:rsidRPr="0073064A" w:rsidRDefault="00EE4416" w:rsidP="0073064A">
      <w:pPr>
        <w:pStyle w:val="Heading4"/>
      </w:pPr>
      <w:r w:rsidRPr="0073064A">
        <w:t xml:space="preserve">NASA Data Management Plan </w:t>
      </w:r>
    </w:p>
    <w:p w14:paraId="5B990786" w14:textId="26A544AE" w:rsidR="006F6925" w:rsidRPr="006F6925" w:rsidRDefault="006F6925" w:rsidP="006F6925">
      <w:pPr>
        <w:rPr>
          <w:lang w:eastAsia="en-US" w:bidi="ar-SA"/>
        </w:rPr>
      </w:pPr>
      <w:r>
        <w:rPr>
          <w:lang w:eastAsia="en-US" w:bidi="ar-SA"/>
        </w:rPr>
        <w:t xml:space="preserve">Andy Mitchell presented information on the NASA data management plan, whose purpose is to </w:t>
      </w:r>
      <w:r w:rsidR="00F051C0" w:rsidRPr="00FE1EFE">
        <w:rPr>
          <w:lang w:eastAsia="en-US" w:bidi="ar-SA"/>
        </w:rPr>
        <w:t>ensure uniform and complete implementation of the principles embodied in the</w:t>
      </w:r>
      <w:r w:rsidR="00027C6E">
        <w:rPr>
          <w:lang w:eastAsia="en-US" w:bidi="ar-SA"/>
        </w:rPr>
        <w:t xml:space="preserve"> NASA Earth science data policy. T</w:t>
      </w:r>
      <w:r w:rsidR="00F051C0" w:rsidRPr="00FE1EFE">
        <w:rPr>
          <w:lang w:eastAsia="en-US" w:bidi="ar-SA"/>
        </w:rPr>
        <w:t>he following programmatic data system requirements have been created to be utilized in all satellite</w:t>
      </w:r>
      <w:r w:rsidR="00027C6E">
        <w:rPr>
          <w:lang w:eastAsia="en-US" w:bidi="ar-SA"/>
        </w:rPr>
        <w:t xml:space="preserve"> mission Level 1 Requirements. </w:t>
      </w:r>
      <w:r w:rsidRPr="006F6925">
        <w:rPr>
          <w:bCs/>
          <w:lang w:eastAsia="en-US" w:bidi="ar-SA"/>
        </w:rPr>
        <w:t>And</w:t>
      </w:r>
      <w:r w:rsidR="00027C6E">
        <w:rPr>
          <w:bCs/>
          <w:lang w:eastAsia="en-US" w:bidi="ar-SA"/>
        </w:rPr>
        <w:t>y</w:t>
      </w:r>
      <w:r w:rsidRPr="006F6925">
        <w:rPr>
          <w:bCs/>
          <w:lang w:eastAsia="en-US" w:bidi="ar-SA"/>
        </w:rPr>
        <w:t xml:space="preserve"> detailed the science data management requirements</w:t>
      </w:r>
      <w:r w:rsidRPr="006F6925">
        <w:rPr>
          <w:lang w:eastAsia="en-US" w:bidi="ar-SA"/>
        </w:rPr>
        <w:t>, and the science data requirements.</w:t>
      </w:r>
    </w:p>
    <w:p w14:paraId="6438049A" w14:textId="637BB4F7" w:rsidR="00F051C0" w:rsidRDefault="00077441" w:rsidP="006F6925">
      <w:r w:rsidRPr="00FE1EFE">
        <w:t xml:space="preserve"> </w:t>
      </w:r>
      <w:r w:rsidR="00F051C0" w:rsidRPr="00FE1EFE">
        <w:t>“All terms and conditions of the transfer of data products and associated information to the NASA Earth Science Division (ESD)-</w:t>
      </w:r>
      <w:r w:rsidR="00F051C0" w:rsidRPr="00FE1EFE">
        <w:softHyphen/>
        <w:t>assigned data center shall be documented in a Data Management Plan that has been approved by the Earth Science Data and Information System Project.” The purpose of the Data Management Plan (DMP) is to addre</w:t>
      </w:r>
      <w:r w:rsidR="006F6925">
        <w:t xml:space="preserve">ss the management of data from </w:t>
      </w:r>
      <w:r w:rsidR="004E311F">
        <w:t>Earth science Missions</w:t>
      </w:r>
      <w:r w:rsidR="00F051C0" w:rsidRPr="00FE1EFE">
        <w:t xml:space="preserve">, from the time of their data collection/observation, to their entry into permanent archives. </w:t>
      </w:r>
    </w:p>
    <w:p w14:paraId="1BE3D48C" w14:textId="783BDA89" w:rsidR="006F6925" w:rsidRDefault="006F6925" w:rsidP="00FE1EFE">
      <w:r>
        <w:t xml:space="preserve">Activities to be included in the plan include </w:t>
      </w:r>
      <w:r w:rsidR="00F051C0" w:rsidRPr="00FE1EFE">
        <w:t>determination of list of products, data and metadata formats, development of ICDs and OAs with Science Data Centers,</w:t>
      </w:r>
      <w:r>
        <w:t xml:space="preserve"> </w:t>
      </w:r>
      <w:r w:rsidR="00F051C0" w:rsidRPr="00FE1EFE">
        <w:t>interface testing, end-</w:t>
      </w:r>
      <w:r w:rsidR="00F051C0" w:rsidRPr="00FE1EFE">
        <w:softHyphen/>
        <w:t xml:space="preserve"> to-</w:t>
      </w:r>
      <w:r w:rsidR="00F051C0" w:rsidRPr="00FE1EFE">
        <w:softHyphen/>
        <w:t>end data flow testing, planned start and end of data collection,</w:t>
      </w:r>
      <w:r>
        <w:t xml:space="preserve"> </w:t>
      </w:r>
      <w:r w:rsidR="00F051C0" w:rsidRPr="00FE1EFE">
        <w:t xml:space="preserve">start of flow of data to Science Data Centers, </w:t>
      </w:r>
      <w:r>
        <w:t xml:space="preserve">start of public access to data, </w:t>
      </w:r>
      <w:r w:rsidR="00F051C0" w:rsidRPr="00FE1EFE">
        <w:t xml:space="preserve">planned start and end of reprocessing, </w:t>
      </w:r>
      <w:r>
        <w:t xml:space="preserve">and </w:t>
      </w:r>
      <w:r w:rsidR="00F051C0" w:rsidRPr="00FE1EFE">
        <w:t xml:space="preserve">assembly </w:t>
      </w:r>
      <w:r w:rsidR="004E311F">
        <w:t>of archival information pack</w:t>
      </w:r>
      <w:r>
        <w:t>age.</w:t>
      </w:r>
    </w:p>
    <w:p w14:paraId="3D69A993" w14:textId="77777777" w:rsidR="006F6925" w:rsidRDefault="006F6925" w:rsidP="006F6925">
      <w:pPr>
        <w:pStyle w:val="Heading4"/>
      </w:pPr>
      <w:r>
        <w:t>Data Management Plan Discussion</w:t>
      </w:r>
    </w:p>
    <w:p w14:paraId="4E27B23C" w14:textId="11AEAA43" w:rsidR="006F6925" w:rsidRDefault="00275B78" w:rsidP="006F6925">
      <w:r>
        <w:t xml:space="preserve">Richard </w:t>
      </w:r>
      <w:r w:rsidR="006F6925">
        <w:t>noted that WGISS is</w:t>
      </w:r>
      <w:r>
        <w:t xml:space="preserve"> PoC of </w:t>
      </w:r>
      <w:r w:rsidR="00027C6E">
        <w:t xml:space="preserve">GEO </w:t>
      </w:r>
      <w:r>
        <w:t>IN-02-</w:t>
      </w:r>
      <w:r w:rsidR="00177C04">
        <w:t>C1</w:t>
      </w:r>
      <w:r w:rsidR="006F6925">
        <w:t xml:space="preserve">. WGISS can </w:t>
      </w:r>
      <w:r w:rsidR="00027EAD">
        <w:t>offer to provide a number of documents.</w:t>
      </w:r>
      <w:r w:rsidR="006F6925">
        <w:t xml:space="preserve"> Mirko added that WGISS members are also</w:t>
      </w:r>
      <w:r w:rsidR="000560CA">
        <w:t xml:space="preserve"> co-chairs of the DMTF.  </w:t>
      </w:r>
      <w:r w:rsidR="006F6925">
        <w:t>It is expected that they will a</w:t>
      </w:r>
      <w:r w:rsidR="000560CA">
        <w:t xml:space="preserve">ssign teams of 2-3 people for each </w:t>
      </w:r>
      <w:r w:rsidR="00525B90">
        <w:t xml:space="preserve">data management </w:t>
      </w:r>
      <w:r w:rsidR="000560CA">
        <w:t xml:space="preserve">principle.  </w:t>
      </w:r>
      <w:r w:rsidR="0047193B">
        <w:t>The guide will not be technical.  Instead it will point to the appropriate technical documents.</w:t>
      </w:r>
      <w:r w:rsidR="006F6925">
        <w:t xml:space="preserve"> </w:t>
      </w:r>
    </w:p>
    <w:p w14:paraId="2202FFAE" w14:textId="5ACBF553" w:rsidR="00527924" w:rsidRDefault="00527924" w:rsidP="007A3327">
      <w:pPr>
        <w:pStyle w:val="Heading3"/>
      </w:pPr>
      <w:bookmarkStart w:id="45" w:name="_Toc426318898"/>
      <w:r>
        <w:t xml:space="preserve">Open Source </w:t>
      </w:r>
      <w:r w:rsidR="007A3327">
        <w:t>Software (OSS)</w:t>
      </w:r>
      <w:bookmarkEnd w:id="45"/>
    </w:p>
    <w:p w14:paraId="3CCD5F56" w14:textId="0D4660CB" w:rsidR="00044717" w:rsidRPr="002F1662" w:rsidRDefault="007A3327" w:rsidP="007A3327">
      <w:pPr>
        <w:rPr>
          <w:lang w:eastAsia="en-US" w:bidi="ar-SA"/>
        </w:rPr>
      </w:pPr>
      <w:r>
        <w:rPr>
          <w:lang w:eastAsia="en-US" w:bidi="ar-SA"/>
        </w:rPr>
        <w:t xml:space="preserve">Andy Mitchell presented background information on Open Source Software, which </w:t>
      </w:r>
      <w:r w:rsidR="00044717" w:rsidRPr="002F1662">
        <w:rPr>
          <w:lang w:eastAsia="en-US" w:bidi="ar-SA"/>
        </w:rPr>
        <w:t>is any computer software distributed under a license which allows users to change and share the software freely. Open source software is required to have its source code freely available and end-users have the right to modify and redistribute the software to others.</w:t>
      </w:r>
    </w:p>
    <w:p w14:paraId="4234018E" w14:textId="4BACFF6C" w:rsidR="00044717" w:rsidRPr="002F1662" w:rsidRDefault="00525B90" w:rsidP="007A3327">
      <w:pPr>
        <w:rPr>
          <w:lang w:eastAsia="en-US" w:bidi="ar-SA"/>
        </w:rPr>
      </w:pPr>
      <w:r>
        <w:rPr>
          <w:lang w:eastAsia="en-US" w:bidi="ar-SA"/>
        </w:rPr>
        <w:t>WGISS benefits from OSS since OSS</w:t>
      </w:r>
      <w:r w:rsidR="007A3327">
        <w:rPr>
          <w:lang w:eastAsia="en-US" w:bidi="ar-SA"/>
        </w:rPr>
        <w:t xml:space="preserve"> is</w:t>
      </w:r>
      <w:r w:rsidR="00044717" w:rsidRPr="002F1662">
        <w:rPr>
          <w:lang w:eastAsia="en-US" w:bidi="ar-SA"/>
        </w:rPr>
        <w:t xml:space="preserve"> much better at adhering to open standards than proprietary software is. </w:t>
      </w:r>
      <w:r>
        <w:rPr>
          <w:lang w:eastAsia="en-US" w:bidi="ar-SA"/>
        </w:rPr>
        <w:t>Because</w:t>
      </w:r>
      <w:r w:rsidR="00044717" w:rsidRPr="002F1662">
        <w:rPr>
          <w:lang w:eastAsia="en-US" w:bidi="ar-SA"/>
        </w:rPr>
        <w:t xml:space="preserve"> interoperability with other agencies</w:t>
      </w:r>
      <w:r w:rsidR="000508C0">
        <w:rPr>
          <w:lang w:eastAsia="en-US" w:bidi="ar-SA"/>
        </w:rPr>
        <w:t xml:space="preserve"> is valued</w:t>
      </w:r>
      <w:r w:rsidR="00044717" w:rsidRPr="002F1662">
        <w:rPr>
          <w:lang w:eastAsia="en-US" w:bidi="ar-SA"/>
        </w:rPr>
        <w:t xml:space="preserve">, open source software is definitely the </w:t>
      </w:r>
      <w:r>
        <w:rPr>
          <w:lang w:eastAsia="en-US" w:bidi="ar-SA"/>
        </w:rPr>
        <w:t>best approach</w:t>
      </w:r>
      <w:r w:rsidR="00044717" w:rsidRPr="002F1662">
        <w:rPr>
          <w:lang w:eastAsia="en-US" w:bidi="ar-SA"/>
        </w:rPr>
        <w:t xml:space="preserve">. </w:t>
      </w:r>
      <w:r w:rsidR="007A3327">
        <w:rPr>
          <w:lang w:eastAsia="en-US" w:bidi="ar-SA"/>
        </w:rPr>
        <w:t>T</w:t>
      </w:r>
      <w:r w:rsidR="00044717" w:rsidRPr="002F1662">
        <w:rPr>
          <w:lang w:eastAsia="en-US" w:bidi="ar-SA"/>
        </w:rPr>
        <w:t xml:space="preserve">his allows </w:t>
      </w:r>
      <w:r>
        <w:rPr>
          <w:lang w:eastAsia="en-US" w:bidi="ar-SA"/>
        </w:rPr>
        <w:t>the agencies</w:t>
      </w:r>
      <w:r w:rsidR="00044717" w:rsidRPr="002F1662">
        <w:rPr>
          <w:lang w:eastAsia="en-US" w:bidi="ar-SA"/>
        </w:rPr>
        <w:t xml:space="preserve"> not to be limited by proprietary data formats</w:t>
      </w:r>
      <w:r w:rsidR="007A3327">
        <w:rPr>
          <w:lang w:eastAsia="en-US" w:bidi="ar-SA"/>
        </w:rPr>
        <w:t>.</w:t>
      </w:r>
    </w:p>
    <w:p w14:paraId="4AC6B211" w14:textId="27B8AA32" w:rsidR="00044717" w:rsidRPr="002F1662" w:rsidRDefault="007A3327" w:rsidP="007A3327">
      <w:pPr>
        <w:rPr>
          <w:lang w:eastAsia="en-US" w:bidi="ar-SA"/>
        </w:rPr>
      </w:pPr>
      <w:r>
        <w:rPr>
          <w:lang w:eastAsia="en-US" w:bidi="ar-SA"/>
        </w:rPr>
        <w:t>Barriers to use of OSS are that m</w:t>
      </w:r>
      <w:r w:rsidR="00044717" w:rsidRPr="002F1662">
        <w:rPr>
          <w:lang w:eastAsia="en-US" w:bidi="ar-SA"/>
        </w:rPr>
        <w:t>any of the traditional software licensing mechanisms are viewed as a potential barrier to software re</w:t>
      </w:r>
      <w:r w:rsidR="00525B90">
        <w:rPr>
          <w:lang w:eastAsia="en-US" w:bidi="ar-SA"/>
        </w:rPr>
        <w:t>-</w:t>
      </w:r>
      <w:r w:rsidR="00044717" w:rsidRPr="002F1662">
        <w:rPr>
          <w:lang w:eastAsia="en-US" w:bidi="ar-SA"/>
        </w:rPr>
        <w:t>use. Traditional licensing typically requires the re-user to negotiate usage terms and conditions with the intellectual property owner every time that they want to re</w:t>
      </w:r>
      <w:r w:rsidR="00525B90">
        <w:rPr>
          <w:lang w:eastAsia="en-US" w:bidi="ar-SA"/>
        </w:rPr>
        <w:t>-</w:t>
      </w:r>
      <w:r w:rsidR="00044717" w:rsidRPr="002F1662">
        <w:rPr>
          <w:lang w:eastAsia="en-US" w:bidi="ar-SA"/>
        </w:rPr>
        <w:t>use something.</w:t>
      </w:r>
      <w:r>
        <w:rPr>
          <w:lang w:eastAsia="en-US" w:bidi="ar-SA"/>
        </w:rPr>
        <w:t xml:space="preserve"> </w:t>
      </w:r>
      <w:r w:rsidR="00044717" w:rsidRPr="002F1662">
        <w:rPr>
          <w:lang w:eastAsia="en-US" w:bidi="ar-SA"/>
        </w:rPr>
        <w:t>It is worth noting that open source licensing is not appropriate for ALL software. For example, the presence of proprietary code or export control restrictions may be valid reasons for choosing not to go open source.</w:t>
      </w:r>
    </w:p>
    <w:p w14:paraId="1B7B78E5" w14:textId="1D388D76" w:rsidR="002F1662" w:rsidRDefault="007A3327" w:rsidP="002F1662">
      <w:pPr>
        <w:rPr>
          <w:lang w:eastAsia="en-US" w:bidi="ar-SA"/>
        </w:rPr>
      </w:pPr>
      <w:r>
        <w:rPr>
          <w:lang w:eastAsia="en-US" w:bidi="ar-SA"/>
        </w:rPr>
        <w:t>Discussion points for WGISS:</w:t>
      </w:r>
    </w:p>
    <w:p w14:paraId="6BAC2AD5" w14:textId="649A0CFE" w:rsidR="00044717" w:rsidRPr="002F1662" w:rsidRDefault="00C306DC" w:rsidP="00770E24">
      <w:pPr>
        <w:pStyle w:val="WGISSbulletlist"/>
      </w:pPr>
      <w:r>
        <w:t>How do you use open-</w:t>
      </w:r>
      <w:r w:rsidR="00044717" w:rsidRPr="002F1662">
        <w:t>source software in daily practice?</w:t>
      </w:r>
    </w:p>
    <w:p w14:paraId="46F4106F" w14:textId="77777777" w:rsidR="00044717" w:rsidRPr="002F1662" w:rsidRDefault="00044717" w:rsidP="00770E24">
      <w:pPr>
        <w:pStyle w:val="WGISSbulletlist"/>
      </w:pPr>
      <w:r w:rsidRPr="002F1662">
        <w:t>What repository do you use? What license?</w:t>
      </w:r>
    </w:p>
    <w:p w14:paraId="1C275143" w14:textId="77777777" w:rsidR="00044717" w:rsidRPr="002F1662" w:rsidRDefault="00044717" w:rsidP="00770E24">
      <w:pPr>
        <w:pStyle w:val="WGISSbulletlist"/>
      </w:pPr>
      <w:r w:rsidRPr="002F1662">
        <w:t>How does management at your agency encourage open source business practices?</w:t>
      </w:r>
    </w:p>
    <w:p w14:paraId="22A1F40F" w14:textId="77777777" w:rsidR="00F36D69" w:rsidRDefault="00044717" w:rsidP="00770E24">
      <w:pPr>
        <w:pStyle w:val="WGISSbulletlist"/>
      </w:pPr>
      <w:r w:rsidRPr="002F1662">
        <w:t>What is your flagship open sourced application? What problems did you encounter along the way?</w:t>
      </w:r>
      <w:r w:rsidR="00F36D69">
        <w:t xml:space="preserve"> For NASA, </w:t>
      </w:r>
      <w:r w:rsidR="002F1662">
        <w:t xml:space="preserve">GIBS is probably </w:t>
      </w:r>
      <w:r w:rsidR="00F36D69">
        <w:t>the most popular one; they are t</w:t>
      </w:r>
      <w:r w:rsidR="002F1662">
        <w:t xml:space="preserve">rying to get </w:t>
      </w:r>
      <w:r w:rsidR="00F36D69">
        <w:t>ECHO</w:t>
      </w:r>
      <w:r w:rsidR="002F1662">
        <w:t xml:space="preserve"> and </w:t>
      </w:r>
      <w:r w:rsidR="00F36D69">
        <w:t>CMR</w:t>
      </w:r>
      <w:r w:rsidR="002F1662">
        <w:t xml:space="preserve"> into open source.</w:t>
      </w:r>
    </w:p>
    <w:p w14:paraId="7A14C70D" w14:textId="77777777" w:rsidR="00F36D69" w:rsidRDefault="00044717" w:rsidP="00770E24">
      <w:pPr>
        <w:pStyle w:val="WGISSbulletlist"/>
      </w:pPr>
      <w:r w:rsidRPr="00F36D69">
        <w:t>Does your agency have intellectual property issues involvin</w:t>
      </w:r>
      <w:r w:rsidR="00F36D69" w:rsidRPr="00F36D69">
        <w:t xml:space="preserve">g copyrights or code provenance? </w:t>
      </w:r>
      <w:r w:rsidRPr="002F1662">
        <w:t>Ignoring legal</w:t>
      </w:r>
      <w:r w:rsidR="00F36D69">
        <w:t xml:space="preserve"> issues with software is costly.</w:t>
      </w:r>
    </w:p>
    <w:p w14:paraId="3B7E04F0" w14:textId="77777777" w:rsidR="00F36D69" w:rsidRPr="00F36D69" w:rsidRDefault="00044717" w:rsidP="00770E24">
      <w:pPr>
        <w:pStyle w:val="WGISSbulletlist"/>
      </w:pPr>
      <w:r w:rsidRPr="00F36D69">
        <w:t>Does your agency have legal controls and processes in place to deal with open source software?</w:t>
      </w:r>
    </w:p>
    <w:p w14:paraId="60A56B45" w14:textId="77777777" w:rsidR="00F36D69" w:rsidRPr="00F36D69" w:rsidRDefault="00044717" w:rsidP="00770E24">
      <w:pPr>
        <w:pStyle w:val="WGISSbulletlist"/>
      </w:pPr>
      <w:r w:rsidRPr="00F36D69">
        <w:t>How easy or hard has it been to integrate open source software in your agency?</w:t>
      </w:r>
    </w:p>
    <w:p w14:paraId="6CF758BA" w14:textId="77777777" w:rsidR="00F36D69" w:rsidRDefault="00044717" w:rsidP="00770E24">
      <w:pPr>
        <w:pStyle w:val="WGISSbulletlist"/>
      </w:pPr>
      <w:r w:rsidRPr="00F36D69">
        <w:t>Does the license suit all your future plans for the code?</w:t>
      </w:r>
      <w:r w:rsidR="00F36D69" w:rsidRPr="00F36D69">
        <w:t xml:space="preserve"> </w:t>
      </w:r>
      <w:r w:rsidRPr="002F1662">
        <w:t xml:space="preserve">The </w:t>
      </w:r>
      <w:r w:rsidRPr="00F36D69">
        <w:t>GNU General Public License</w:t>
      </w:r>
      <w:r w:rsidRPr="002F1662">
        <w:t xml:space="preserve"> (</w:t>
      </w:r>
      <w:r w:rsidRPr="00F36D69">
        <w:t>GNU GPL</w:t>
      </w:r>
      <w:r w:rsidRPr="002F1662">
        <w:t xml:space="preserve"> or </w:t>
      </w:r>
      <w:r w:rsidRPr="00F36D69">
        <w:t>GPL</w:t>
      </w:r>
      <w:r w:rsidRPr="002F1662">
        <w:t>) is the most widely used free software license, which guarantees end users (individuals, organizations, companies) the freedoms to use, study, share (copy), and modify the software.</w:t>
      </w:r>
      <w:r w:rsidR="00F36D69" w:rsidRPr="00F36D69">
        <w:t xml:space="preserve"> </w:t>
      </w:r>
      <w:r w:rsidRPr="002F1662">
        <w:t>Some open source licenses allow for free use in commercial applications and others do not.</w:t>
      </w:r>
      <w:r w:rsidR="00F36D69" w:rsidRPr="00F36D69">
        <w:t xml:space="preserve"> </w:t>
      </w:r>
      <w:r w:rsidRPr="002F1662">
        <w:t>Some open source licenses specify some restrictions when you host software-as-a-service.</w:t>
      </w:r>
    </w:p>
    <w:p w14:paraId="17CB5A5A" w14:textId="66BDB46F" w:rsidR="00044717" w:rsidRPr="007F6CB9" w:rsidRDefault="00044717" w:rsidP="00770E24">
      <w:pPr>
        <w:pStyle w:val="WGISSbulletlist"/>
      </w:pPr>
      <w:r w:rsidRPr="00F36D69">
        <w:t>Is your code (or the code you are using) well architected and implemented?</w:t>
      </w:r>
      <w:r w:rsidR="00F36D69" w:rsidRPr="00F36D69">
        <w:t xml:space="preserve"> </w:t>
      </w:r>
      <w:r w:rsidRPr="007F6CB9">
        <w:t>Experts should</w:t>
      </w:r>
      <w:r w:rsidR="004D3A9F">
        <w:t xml:space="preserve"> asses the quality of the code and </w:t>
      </w:r>
      <w:r w:rsidRPr="007F6CB9">
        <w:t>quality of the documentation and user interface</w:t>
      </w:r>
      <w:r w:rsidR="004D3A9F">
        <w:t xml:space="preserve">. </w:t>
      </w:r>
      <w:r w:rsidRPr="007F6CB9">
        <w:t xml:space="preserve"> </w:t>
      </w:r>
    </w:p>
    <w:p w14:paraId="7E9FBE43" w14:textId="40619668" w:rsidR="00117C4C" w:rsidRDefault="00653C84" w:rsidP="002F1662">
      <w:pPr>
        <w:rPr>
          <w:lang w:eastAsia="en-US" w:bidi="ar-SA"/>
        </w:rPr>
      </w:pPr>
      <w:r>
        <w:rPr>
          <w:lang w:eastAsia="en-US" w:bidi="ar-SA"/>
        </w:rPr>
        <w:t>Andy said</w:t>
      </w:r>
      <w:r w:rsidR="00E176A4">
        <w:rPr>
          <w:lang w:eastAsia="en-US" w:bidi="ar-SA"/>
        </w:rPr>
        <w:t xml:space="preserve"> that in the U.S.</w:t>
      </w:r>
      <w:r>
        <w:rPr>
          <w:lang w:eastAsia="en-US" w:bidi="ar-SA"/>
        </w:rPr>
        <w:t xml:space="preserve"> they face great difficulties to share source </w:t>
      </w:r>
      <w:r w:rsidR="00E176A4">
        <w:rPr>
          <w:lang w:eastAsia="en-US" w:bidi="ar-SA"/>
        </w:rPr>
        <w:t xml:space="preserve">code </w:t>
      </w:r>
      <w:r>
        <w:rPr>
          <w:lang w:eastAsia="en-US" w:bidi="ar-SA"/>
        </w:rPr>
        <w:t>ev</w:t>
      </w:r>
      <w:r w:rsidR="00E176A4">
        <w:rPr>
          <w:lang w:eastAsia="en-US" w:bidi="ar-SA"/>
        </w:rPr>
        <w:t xml:space="preserve">en </w:t>
      </w:r>
      <w:r w:rsidR="00C306DC">
        <w:rPr>
          <w:lang w:eastAsia="en-US" w:bidi="ar-SA"/>
        </w:rPr>
        <w:t>within</w:t>
      </w:r>
      <w:r w:rsidR="00E176A4">
        <w:rPr>
          <w:lang w:eastAsia="en-US" w:bidi="ar-SA"/>
        </w:rPr>
        <w:t xml:space="preserve"> national agencies; everything has to go to</w:t>
      </w:r>
      <w:r w:rsidR="00C306DC">
        <w:rPr>
          <w:lang w:eastAsia="en-US" w:bidi="ar-SA"/>
        </w:rPr>
        <w:t xml:space="preserve"> the</w:t>
      </w:r>
      <w:r w:rsidR="00E176A4">
        <w:rPr>
          <w:lang w:eastAsia="en-US" w:bidi="ar-SA"/>
        </w:rPr>
        <w:t xml:space="preserve"> Patent Office.  </w:t>
      </w:r>
      <w:r w:rsidR="000F281A">
        <w:rPr>
          <w:lang w:eastAsia="en-US" w:bidi="ar-SA"/>
        </w:rPr>
        <w:t xml:space="preserve">Technically, all code is open and available, but it is bureaucracy that provides the hurdles. </w:t>
      </w:r>
    </w:p>
    <w:p w14:paraId="7B3E2FC6" w14:textId="77777777" w:rsidR="00117C4C" w:rsidRDefault="00653C84" w:rsidP="00117C4C">
      <w:pPr>
        <w:rPr>
          <w:lang w:eastAsia="en-US" w:bidi="ar-SA"/>
        </w:rPr>
      </w:pPr>
      <w:r>
        <w:rPr>
          <w:lang w:eastAsia="en-US" w:bidi="ar-SA"/>
        </w:rPr>
        <w:t xml:space="preserve">Mirko said </w:t>
      </w:r>
      <w:r w:rsidR="000F281A">
        <w:rPr>
          <w:lang w:eastAsia="en-US" w:bidi="ar-SA"/>
        </w:rPr>
        <w:t>that at ESA they t</w:t>
      </w:r>
      <w:r>
        <w:rPr>
          <w:lang w:eastAsia="en-US" w:bidi="ar-SA"/>
        </w:rPr>
        <w:t>ry to develop open source software and toolboxes</w:t>
      </w:r>
      <w:r w:rsidR="00E176A4">
        <w:rPr>
          <w:lang w:eastAsia="en-US" w:bidi="ar-SA"/>
        </w:rPr>
        <w:t>, and are also</w:t>
      </w:r>
      <w:r>
        <w:rPr>
          <w:lang w:eastAsia="en-US" w:bidi="ar-SA"/>
        </w:rPr>
        <w:t xml:space="preserve"> trying to </w:t>
      </w:r>
      <w:r w:rsidR="00E176A4">
        <w:rPr>
          <w:lang w:eastAsia="en-US" w:bidi="ar-SA"/>
        </w:rPr>
        <w:t xml:space="preserve">move to open source licenses. </w:t>
      </w:r>
      <w:r>
        <w:rPr>
          <w:lang w:eastAsia="en-US" w:bidi="ar-SA"/>
        </w:rPr>
        <w:t>It is eas</w:t>
      </w:r>
      <w:r w:rsidR="00E176A4">
        <w:rPr>
          <w:lang w:eastAsia="en-US" w:bidi="ar-SA"/>
        </w:rPr>
        <w:t>i</w:t>
      </w:r>
      <w:r>
        <w:rPr>
          <w:lang w:eastAsia="en-US" w:bidi="ar-SA"/>
        </w:rPr>
        <w:t xml:space="preserve">er if </w:t>
      </w:r>
      <w:r w:rsidR="00E176A4">
        <w:rPr>
          <w:lang w:eastAsia="en-US" w:bidi="ar-SA"/>
        </w:rPr>
        <w:t xml:space="preserve">it is </w:t>
      </w:r>
      <w:r>
        <w:rPr>
          <w:lang w:eastAsia="en-US" w:bidi="ar-SA"/>
        </w:rPr>
        <w:t xml:space="preserve">open source from inception. </w:t>
      </w:r>
      <w:r w:rsidR="00117C4C">
        <w:rPr>
          <w:lang w:eastAsia="en-US" w:bidi="ar-SA"/>
        </w:rPr>
        <w:t xml:space="preserve">Mirko added that on Sentinel toolboxes they are using GitHub, and they may have many other open source. </w:t>
      </w:r>
    </w:p>
    <w:p w14:paraId="7AD1016F" w14:textId="0F4092C6" w:rsidR="00653C84" w:rsidRDefault="00653C84" w:rsidP="002F1662">
      <w:pPr>
        <w:rPr>
          <w:lang w:eastAsia="en-US" w:bidi="ar-SA"/>
        </w:rPr>
      </w:pPr>
      <w:r>
        <w:rPr>
          <w:lang w:eastAsia="en-US" w:bidi="ar-SA"/>
        </w:rPr>
        <w:t xml:space="preserve">Wyn asked if there is a distinction between giving for use, and giving for further development.  It depends on the lawyers’ interpretations. </w:t>
      </w:r>
      <w:r w:rsidR="000F281A">
        <w:rPr>
          <w:lang w:eastAsia="en-US" w:bidi="ar-SA"/>
        </w:rPr>
        <w:t xml:space="preserve">Support for open source </w:t>
      </w:r>
      <w:r>
        <w:rPr>
          <w:lang w:eastAsia="en-US" w:bidi="ar-SA"/>
        </w:rPr>
        <w:t>can have a huge price tag.</w:t>
      </w:r>
      <w:r w:rsidR="000F281A">
        <w:rPr>
          <w:lang w:eastAsia="en-US" w:bidi="ar-SA"/>
        </w:rPr>
        <w:t xml:space="preserve"> </w:t>
      </w:r>
      <w:r w:rsidR="00EE7AD7">
        <w:rPr>
          <w:lang w:eastAsia="en-US" w:bidi="ar-SA"/>
        </w:rPr>
        <w:t>JAXA is</w:t>
      </w:r>
      <w:r>
        <w:rPr>
          <w:lang w:eastAsia="en-US" w:bidi="ar-SA"/>
        </w:rPr>
        <w:t xml:space="preserve"> in</w:t>
      </w:r>
      <w:r w:rsidR="00EE7AD7">
        <w:rPr>
          <w:lang w:eastAsia="en-US" w:bidi="ar-SA"/>
        </w:rPr>
        <w:t xml:space="preserve"> a</w:t>
      </w:r>
      <w:r>
        <w:rPr>
          <w:lang w:eastAsia="en-US" w:bidi="ar-SA"/>
        </w:rPr>
        <w:t xml:space="preserve"> similar situation – </w:t>
      </w:r>
      <w:r w:rsidR="000F281A">
        <w:rPr>
          <w:lang w:eastAsia="en-US" w:bidi="ar-SA"/>
        </w:rPr>
        <w:t xml:space="preserve">they </w:t>
      </w:r>
      <w:r>
        <w:rPr>
          <w:lang w:eastAsia="en-US" w:bidi="ar-SA"/>
        </w:rPr>
        <w:t>can give the executable, but not the source code</w:t>
      </w:r>
      <w:r w:rsidR="000F281A">
        <w:rPr>
          <w:lang w:eastAsia="en-US" w:bidi="ar-SA"/>
        </w:rPr>
        <w:t xml:space="preserve">, which may have been </w:t>
      </w:r>
      <w:r>
        <w:rPr>
          <w:lang w:eastAsia="en-US" w:bidi="ar-SA"/>
        </w:rPr>
        <w:t xml:space="preserve">developed by many different vendors.  </w:t>
      </w:r>
    </w:p>
    <w:p w14:paraId="073DC040" w14:textId="1DF11664" w:rsidR="00FB5F3A" w:rsidRDefault="00720A44" w:rsidP="002F1662">
      <w:pPr>
        <w:rPr>
          <w:lang w:eastAsia="en-US" w:bidi="ar-SA"/>
        </w:rPr>
      </w:pPr>
      <w:r>
        <w:rPr>
          <w:lang w:eastAsia="en-US" w:bidi="ar-SA"/>
        </w:rPr>
        <w:t xml:space="preserve">Richard said when </w:t>
      </w:r>
      <w:r w:rsidR="000F281A">
        <w:rPr>
          <w:lang w:eastAsia="en-US" w:bidi="ar-SA"/>
        </w:rPr>
        <w:t>CNES</w:t>
      </w:r>
      <w:r>
        <w:rPr>
          <w:lang w:eastAsia="en-US" w:bidi="ar-SA"/>
        </w:rPr>
        <w:t xml:space="preserve"> develop</w:t>
      </w:r>
      <w:r w:rsidR="000F281A">
        <w:rPr>
          <w:lang w:eastAsia="en-US" w:bidi="ar-SA"/>
        </w:rPr>
        <w:t>s</w:t>
      </w:r>
      <w:r>
        <w:rPr>
          <w:lang w:eastAsia="en-US" w:bidi="ar-SA"/>
        </w:rPr>
        <w:t xml:space="preserve">, </w:t>
      </w:r>
      <w:r w:rsidR="000508C0">
        <w:rPr>
          <w:lang w:eastAsia="en-US" w:bidi="ar-SA"/>
        </w:rPr>
        <w:t>they need</w:t>
      </w:r>
      <w:r>
        <w:rPr>
          <w:lang w:eastAsia="en-US" w:bidi="ar-SA"/>
        </w:rPr>
        <w:t xml:space="preserve"> to valorize</w:t>
      </w:r>
      <w:r w:rsidR="000508C0">
        <w:rPr>
          <w:lang w:eastAsia="en-US" w:bidi="ar-SA"/>
        </w:rPr>
        <w:t xml:space="preserve"> the code</w:t>
      </w:r>
      <w:r>
        <w:rPr>
          <w:lang w:eastAsia="en-US" w:bidi="ar-SA"/>
        </w:rPr>
        <w:t xml:space="preserve"> so </w:t>
      </w:r>
      <w:r w:rsidR="000F281A">
        <w:rPr>
          <w:lang w:eastAsia="en-US" w:bidi="ar-SA"/>
        </w:rPr>
        <w:t>it</w:t>
      </w:r>
      <w:r>
        <w:rPr>
          <w:lang w:eastAsia="en-US" w:bidi="ar-SA"/>
        </w:rPr>
        <w:t xml:space="preserve"> can </w:t>
      </w:r>
      <w:r w:rsidR="000F281A">
        <w:rPr>
          <w:lang w:eastAsia="en-US" w:bidi="ar-SA"/>
        </w:rPr>
        <w:t xml:space="preserve">be sold </w:t>
      </w:r>
      <w:r>
        <w:rPr>
          <w:lang w:eastAsia="en-US" w:bidi="ar-SA"/>
        </w:rPr>
        <w:t xml:space="preserve">to the contractors.  </w:t>
      </w:r>
      <w:r w:rsidR="000508C0">
        <w:rPr>
          <w:lang w:eastAsia="en-US" w:bidi="ar-SA"/>
        </w:rPr>
        <w:t>CNES wants</w:t>
      </w:r>
      <w:r>
        <w:rPr>
          <w:lang w:eastAsia="en-US" w:bidi="ar-SA"/>
        </w:rPr>
        <w:t xml:space="preserve"> science laboratories to be able to supplement the code, and be</w:t>
      </w:r>
      <w:r w:rsidR="000508C0">
        <w:rPr>
          <w:lang w:eastAsia="en-US" w:bidi="ar-SA"/>
        </w:rPr>
        <w:t xml:space="preserve"> reused by other laboratories. </w:t>
      </w:r>
      <w:r w:rsidR="00FB5F3A">
        <w:rPr>
          <w:lang w:eastAsia="en-US" w:bidi="ar-SA"/>
        </w:rPr>
        <w:t>The objective is to be more open, while keeping control of the software.</w:t>
      </w:r>
    </w:p>
    <w:p w14:paraId="0CDBADF4" w14:textId="64F242C2" w:rsidR="007A3327" w:rsidRPr="006F6925" w:rsidRDefault="00117C4C" w:rsidP="00117C4C">
      <w:pPr>
        <w:rPr>
          <w:rFonts w:cs="Angsana New"/>
        </w:rPr>
      </w:pPr>
      <w:r>
        <w:rPr>
          <w:lang w:eastAsia="en-US" w:bidi="ar-SA"/>
        </w:rPr>
        <w:t>If any member knows of</w:t>
      </w:r>
      <w:r w:rsidR="00172169">
        <w:rPr>
          <w:lang w:eastAsia="en-US" w:bidi="ar-SA"/>
        </w:rPr>
        <w:t xml:space="preserve"> applicable</w:t>
      </w:r>
      <w:r w:rsidR="00C34EF0">
        <w:rPr>
          <w:lang w:eastAsia="en-US" w:bidi="ar-SA"/>
        </w:rPr>
        <w:t xml:space="preserve"> OSS, </w:t>
      </w:r>
      <w:r>
        <w:rPr>
          <w:lang w:eastAsia="en-US" w:bidi="ar-SA"/>
        </w:rPr>
        <w:t>WGISS</w:t>
      </w:r>
      <w:r w:rsidR="00C34EF0">
        <w:rPr>
          <w:lang w:eastAsia="en-US" w:bidi="ar-SA"/>
        </w:rPr>
        <w:t xml:space="preserve"> would be interested to have the information on the WGISS OSS web page.  </w:t>
      </w:r>
      <w:r w:rsidR="007A3327">
        <w:rPr>
          <w:rFonts w:cs="Angsana New"/>
        </w:rPr>
        <w:t>It was agreed that the Open Source page should be o</w:t>
      </w:r>
      <w:r w:rsidR="007A3327" w:rsidRPr="00E97B0D">
        <w:rPr>
          <w:rFonts w:cs="Angsana New"/>
        </w:rPr>
        <w:t>rganize</w:t>
      </w:r>
      <w:r w:rsidR="007A3327">
        <w:rPr>
          <w:rFonts w:cs="Angsana New"/>
        </w:rPr>
        <w:t>d</w:t>
      </w:r>
      <w:r w:rsidR="007A3327" w:rsidRPr="00E97B0D">
        <w:rPr>
          <w:rFonts w:cs="Angsana New"/>
        </w:rPr>
        <w:t xml:space="preserve"> according to the </w:t>
      </w:r>
      <w:r w:rsidR="007A3327">
        <w:rPr>
          <w:rFonts w:cs="Angsana New"/>
        </w:rPr>
        <w:t>five GEO</w:t>
      </w:r>
      <w:r w:rsidR="007A3327" w:rsidRPr="00E97B0D">
        <w:rPr>
          <w:rFonts w:cs="Angsana New"/>
        </w:rPr>
        <w:t xml:space="preserve"> </w:t>
      </w:r>
      <w:r w:rsidR="007A3327">
        <w:rPr>
          <w:rFonts w:cs="Angsana New"/>
        </w:rPr>
        <w:t>Data Management Principles.</w:t>
      </w:r>
      <w:r w:rsidR="007A3327">
        <w:rPr>
          <w:rFonts w:cs="Angsana New"/>
        </w:rPr>
        <w:tab/>
      </w:r>
    </w:p>
    <w:p w14:paraId="4A0E789E" w14:textId="65F8DCE3" w:rsidR="008E2F0F" w:rsidRDefault="008E2F0F" w:rsidP="002F1662">
      <w:r w:rsidRPr="00EE7AD7">
        <w:rPr>
          <w:b/>
        </w:rPr>
        <w:t>Action WGISS-39-10</w:t>
      </w:r>
      <w:r w:rsidRPr="00F047F4">
        <w:t>: Tech</w:t>
      </w:r>
      <w:r>
        <w:t>nology</w:t>
      </w:r>
      <w:r w:rsidRPr="00F047F4">
        <w:t xml:space="preserve"> Explo</w:t>
      </w:r>
      <w:r>
        <w:t>ration</w:t>
      </w:r>
      <w:r w:rsidRPr="00F047F4">
        <w:t xml:space="preserve"> </w:t>
      </w:r>
      <w:r>
        <w:t xml:space="preserve">Interest Group </w:t>
      </w:r>
      <w:r w:rsidRPr="00F047F4">
        <w:t xml:space="preserve">to </w:t>
      </w:r>
      <w:r>
        <w:t>plan</w:t>
      </w:r>
      <w:r w:rsidRPr="00F047F4">
        <w:t xml:space="preserve"> a session </w:t>
      </w:r>
      <w:r>
        <w:t>on</w:t>
      </w:r>
      <w:r w:rsidRPr="00F047F4">
        <w:t xml:space="preserve"> </w:t>
      </w:r>
      <w:r>
        <w:t>Open Source Software</w:t>
      </w:r>
      <w:r w:rsidRPr="00F047F4">
        <w:t xml:space="preserve"> practices </w:t>
      </w:r>
      <w:r>
        <w:t>inviting</w:t>
      </w:r>
      <w:r w:rsidRPr="00F047F4">
        <w:t xml:space="preserve"> each agency </w:t>
      </w:r>
      <w:r>
        <w:t xml:space="preserve">to present </w:t>
      </w:r>
      <w:r w:rsidR="00117C4C">
        <w:t>at WGISS-40.</w:t>
      </w:r>
    </w:p>
    <w:p w14:paraId="73BA0C8B" w14:textId="68A454FD" w:rsidR="0047193B" w:rsidRDefault="00152DA4" w:rsidP="00152DA4">
      <w:pPr>
        <w:pStyle w:val="Heading3"/>
      </w:pPr>
      <w:bookmarkStart w:id="46" w:name="_Toc426318899"/>
      <w:r>
        <w:lastRenderedPageBreak/>
        <w:t>O</w:t>
      </w:r>
      <w:r w:rsidR="00406097">
        <w:t>pen</w:t>
      </w:r>
      <w:r>
        <w:t>DAP</w:t>
      </w:r>
      <w:bookmarkEnd w:id="46"/>
    </w:p>
    <w:p w14:paraId="5A0EF910" w14:textId="441F936C" w:rsidR="00B34A9A" w:rsidRDefault="00AD3311" w:rsidP="00FE1EFE">
      <w:r>
        <w:t>David Fulker</w:t>
      </w:r>
      <w:r w:rsidR="00EE7AD7">
        <w:t>*</w:t>
      </w:r>
      <w:r w:rsidR="00406097">
        <w:t xml:space="preserve"> gave a presentation on recent advances in remote data access via OpenDAP web services.</w:t>
      </w:r>
      <w:r w:rsidR="00B34A9A">
        <w:t xml:space="preserve"> He began explaining the concepts of OpenDAP, a data access protocol. Its i</w:t>
      </w:r>
      <w:r w:rsidR="009F17A3">
        <w:t xml:space="preserve">nternal data model has few data types for the sake of simplicity.  Types are domain-neutral but flexible.  </w:t>
      </w:r>
      <w:r w:rsidR="00B34A9A">
        <w:t xml:space="preserve">These types support many domain-specific needs. </w:t>
      </w:r>
      <w:r w:rsidR="009F17A3">
        <w:t>O</w:t>
      </w:r>
      <w:r w:rsidR="00B34A9A">
        <w:t>pen</w:t>
      </w:r>
      <w:r w:rsidR="009F17A3">
        <w:t>DAP services function as middleware.  Data ingest via encoding-specific adapters</w:t>
      </w:r>
      <w:r w:rsidR="00B34A9A">
        <w:t>, and m</w:t>
      </w:r>
      <w:r w:rsidR="009F17A3">
        <w:t>ultiple response encodings.</w:t>
      </w:r>
      <w:r w:rsidR="00F12A5E">
        <w:t xml:space="preserve"> </w:t>
      </w:r>
      <w:r w:rsidR="00B34A9A">
        <w:t>He presented an a</w:t>
      </w:r>
      <w:r w:rsidR="00F12A5E">
        <w:t xml:space="preserve">rchitectural overview of Hyrax, a widely-used DAP server. </w:t>
      </w:r>
    </w:p>
    <w:p w14:paraId="6C1EFB13" w14:textId="6D1DAE41" w:rsidR="0005739E" w:rsidRDefault="0005739E" w:rsidP="00FE1EFE">
      <w:r>
        <w:t>DAP-based subset sel</w:t>
      </w:r>
      <w:r w:rsidR="00B34A9A">
        <w:t>ection (from arrays, tables), s</w:t>
      </w:r>
      <w:r>
        <w:t>elect</w:t>
      </w:r>
      <w:r w:rsidR="00B34A9A">
        <w:t>s</w:t>
      </w:r>
      <w:r>
        <w:t xml:space="preserve"> variables by name</w:t>
      </w:r>
      <w:r w:rsidR="00B34A9A">
        <w:t>,</w:t>
      </w:r>
      <w:r>
        <w:t xml:space="preserve"> rows of a table via column-specific value constraints</w:t>
      </w:r>
      <w:r w:rsidR="00B34A9A">
        <w:t>, and</w:t>
      </w:r>
      <w:r>
        <w:t xml:space="preserve"> sub-arrays by constraining their indices</w:t>
      </w:r>
      <w:r w:rsidR="00B34A9A">
        <w:t>. Index-based subsetting is e</w:t>
      </w:r>
      <w:r>
        <w:t xml:space="preserve">xcellent if </w:t>
      </w:r>
      <w:r w:rsidR="002A3594">
        <w:t xml:space="preserve">the </w:t>
      </w:r>
      <w:r>
        <w:t xml:space="preserve">desired subset is a bounding box parallel to source array.  But </w:t>
      </w:r>
      <w:r w:rsidR="002A3594">
        <w:t xml:space="preserve">it is </w:t>
      </w:r>
      <w:r>
        <w:t xml:space="preserve">less </w:t>
      </w:r>
      <w:r w:rsidR="003F32CC">
        <w:t>useful</w:t>
      </w:r>
      <w:r>
        <w:t xml:space="preserve"> when subset selection is not based on domain coordinates, or source is not organized as coordinate-</w:t>
      </w:r>
      <w:r w:rsidR="003F32CC">
        <w:t>mapped</w:t>
      </w:r>
      <w:r>
        <w:t xml:space="preserve"> arrays, or desired subset is polygonal or is skewed relative to source-array orientation.</w:t>
      </w:r>
    </w:p>
    <w:p w14:paraId="29247402" w14:textId="28473CDD" w:rsidR="003F32CC" w:rsidRDefault="00184D34" w:rsidP="00FE1EFE">
      <w:r>
        <w:t>Next David discussed r</w:t>
      </w:r>
      <w:r w:rsidR="00B34A9A">
        <w:t>ecent</w:t>
      </w:r>
      <w:r w:rsidR="00A9388B">
        <w:t xml:space="preserve"> enhancements in OpenDAP services</w:t>
      </w:r>
      <w:r>
        <w:t>. The m</w:t>
      </w:r>
      <w:r w:rsidR="003F32CC">
        <w:t xml:space="preserve">ain NASA motivations for OpenDAP enhancements are easier software builds and better documentation, authentication of data users, more response encodings, and requesting DAP ops on many granules at once.  </w:t>
      </w:r>
    </w:p>
    <w:p w14:paraId="74546991" w14:textId="7E519889" w:rsidR="003F32CC" w:rsidRDefault="003F32CC" w:rsidP="00FE1EFE">
      <w:r>
        <w:t xml:space="preserve">Hyrax-install complexity was once a barrier to use.  Key accomplishments </w:t>
      </w:r>
      <w:r w:rsidR="00957076">
        <w:t xml:space="preserve">toward simplification </w:t>
      </w:r>
      <w:r>
        <w:t xml:space="preserve">are </w:t>
      </w:r>
      <w:r w:rsidR="003210EE">
        <w:t xml:space="preserve">learning that </w:t>
      </w:r>
      <w:r>
        <w:t xml:space="preserve">adding modules does </w:t>
      </w:r>
      <w:r w:rsidR="003210EE">
        <w:t>not increase the package count. Source build is now just three instead of 18 packages.</w:t>
      </w:r>
    </w:p>
    <w:p w14:paraId="03C7D82B" w14:textId="03E0797C" w:rsidR="00A31875" w:rsidRDefault="003210EE" w:rsidP="00FE1EFE">
      <w:r>
        <w:t>David listed progress on enhancing the OpenDAP</w:t>
      </w:r>
      <w:r w:rsidR="003F32CC">
        <w:t xml:space="preserve"> website and documentation</w:t>
      </w:r>
      <w:r>
        <w:t xml:space="preserve"> and on</w:t>
      </w:r>
      <w:r w:rsidR="003F32CC">
        <w:t xml:space="preserve"> user </w:t>
      </w:r>
      <w:r w:rsidR="00F7077C">
        <w:t>authentication</w:t>
      </w:r>
      <w:r w:rsidR="00D322F3">
        <w:t>, and p</w:t>
      </w:r>
      <w:r w:rsidR="00E73B67">
        <w:t>rogress</w:t>
      </w:r>
      <w:r w:rsidR="00D322F3">
        <w:t xml:space="preserve"> on multi-granule aggregation, and explained DAP output-encoding extensions. He described the OGC protocol for WMS web mapping service, and g</w:t>
      </w:r>
      <w:r w:rsidR="00F7077C">
        <w:t>ave a demonstration</w:t>
      </w:r>
      <w:r w:rsidR="00A31875">
        <w:t xml:space="preserve"> of the interoperability at a very sophisticated level.  </w:t>
      </w:r>
      <w:r w:rsidR="00957076">
        <w:t>This can be done on many file types, and o</w:t>
      </w:r>
      <w:r w:rsidR="00A31875">
        <w:t>nly requi</w:t>
      </w:r>
      <w:r w:rsidR="00957076">
        <w:t xml:space="preserve">res specific encoding handlers, leveraging </w:t>
      </w:r>
      <w:r w:rsidR="00A31875">
        <w:t xml:space="preserve">the possibility for a large variety of clients.  </w:t>
      </w:r>
    </w:p>
    <w:p w14:paraId="051EFF82" w14:textId="7D91CEA1" w:rsidR="004865FC" w:rsidRDefault="004865FC" w:rsidP="00FE1EFE">
      <w:r>
        <w:t>David noted that they demonstrated NASA (HDF5) files</w:t>
      </w:r>
      <w:r>
        <w:sym w:font="Wingdings" w:char="F0E0"/>
      </w:r>
      <w:r>
        <w:t xml:space="preserve"> OpenDAP</w:t>
      </w:r>
      <w:r>
        <w:sym w:font="Wingdings" w:char="F0E0"/>
      </w:r>
      <w:r>
        <w:t>WMS</w:t>
      </w:r>
      <w:r>
        <w:sym w:font="Wingdings" w:char="F0E0"/>
      </w:r>
      <w:r>
        <w:t xml:space="preserve"> Google Earth, and commented that it seems unlikely that either Google Earth engineers anticipated reading HDF5, or NASA engineers planned to display data on Google Earth. This suggests a definition for interoperability as “supporting unanticipated uses”.</w:t>
      </w:r>
    </w:p>
    <w:p w14:paraId="3CC0AFC3" w14:textId="107EFD16" w:rsidR="00A31875" w:rsidRDefault="00A31875" w:rsidP="00FE1EFE">
      <w:r>
        <w:t>Satoko asked if this is operational</w:t>
      </w:r>
      <w:r w:rsidR="004865FC">
        <w:t>. David said it is, and they</w:t>
      </w:r>
      <w:r w:rsidR="00D62771">
        <w:t xml:space="preserve"> hope to have all </w:t>
      </w:r>
      <w:r w:rsidR="004865FC">
        <w:t>their data centers on OpenDAP. She also asked h</w:t>
      </w:r>
      <w:r w:rsidR="00D62771">
        <w:t>ow many scenes (data volume) can be handled</w:t>
      </w:r>
      <w:r w:rsidR="004865FC">
        <w:t xml:space="preserve"> by the Open</w:t>
      </w:r>
      <w:r w:rsidR="00D62771">
        <w:t>DAP interface</w:t>
      </w:r>
      <w:r w:rsidR="004865FC">
        <w:t xml:space="preserve">, how scalable it is. David said that their </w:t>
      </w:r>
      <w:r w:rsidR="00D62771">
        <w:t xml:space="preserve">experience </w:t>
      </w:r>
      <w:r w:rsidR="004865FC">
        <w:t>is that it scales very well, and it</w:t>
      </w:r>
      <w:r w:rsidR="00D62771">
        <w:t xml:space="preserve"> is scalable </w:t>
      </w:r>
      <w:r w:rsidR="00754D56">
        <w:t>beyond w</w:t>
      </w:r>
      <w:r w:rsidR="004865FC">
        <w:t>hat it is typically used, supporting many concurrent users</w:t>
      </w:r>
      <w:r w:rsidR="00D62771">
        <w:t xml:space="preserve">.  </w:t>
      </w:r>
    </w:p>
    <w:p w14:paraId="53376B58" w14:textId="15DB8CB3" w:rsidR="00347FAA" w:rsidRDefault="00ED4C29" w:rsidP="00FE1EFE">
      <w:r>
        <w:t>Kristi asked about URL nomenclature</w:t>
      </w:r>
      <w:r w:rsidR="00347FAA">
        <w:t>.  David replied that i</w:t>
      </w:r>
      <w:r>
        <w:t xml:space="preserve">n principle </w:t>
      </w:r>
      <w:r w:rsidR="00347FAA">
        <w:t>the</w:t>
      </w:r>
      <w:r>
        <w:t xml:space="preserve"> intention is for </w:t>
      </w:r>
      <w:r w:rsidR="00754D56">
        <w:t>it</w:t>
      </w:r>
      <w:r>
        <w:t xml:space="preserve"> to be consistent</w:t>
      </w:r>
      <w:r w:rsidR="00347FAA">
        <w:t xml:space="preserve"> with the PI approach</w:t>
      </w:r>
      <w:r>
        <w:t>.</w:t>
      </w:r>
      <w:r w:rsidR="00347FAA">
        <w:t xml:space="preserve"> It a</w:t>
      </w:r>
      <w:r>
        <w:t xml:space="preserve">llows for conveying identifiers for subsets.  It is </w:t>
      </w:r>
      <w:r w:rsidR="00347FAA">
        <w:t>their</w:t>
      </w:r>
      <w:r>
        <w:t xml:space="preserve"> desire</w:t>
      </w:r>
      <w:r w:rsidR="00347FAA">
        <w:t xml:space="preserve"> to have it consistent, but do no</w:t>
      </w:r>
      <w:r>
        <w:t xml:space="preserve">t know if </w:t>
      </w:r>
      <w:r w:rsidR="00B408CA">
        <w:t>they</w:t>
      </w:r>
      <w:r>
        <w:t xml:space="preserve"> are adhering to any protocols that have been established.  Andy said that the URL is based on how the server is set up.  So if changes in </w:t>
      </w:r>
      <w:r w:rsidR="00754D56">
        <w:t xml:space="preserve">the </w:t>
      </w:r>
      <w:r>
        <w:t xml:space="preserve">server occur, then there will be changes. That is a policy rather than a technical question.  </w:t>
      </w:r>
    </w:p>
    <w:p w14:paraId="079FF26A" w14:textId="2D01BC5C" w:rsidR="00ED4C29" w:rsidRDefault="00ED4C29" w:rsidP="00FE1EFE">
      <w:r>
        <w:t xml:space="preserve">Yoshi asked if </w:t>
      </w:r>
      <w:r w:rsidR="00347FAA">
        <w:t>there are</w:t>
      </w:r>
      <w:r>
        <w:t xml:space="preserve"> two choices, one usi</w:t>
      </w:r>
      <w:r w:rsidR="00D72782">
        <w:t xml:space="preserve">ng Hyrax, and the other </w:t>
      </w:r>
      <w:r w:rsidR="00B831AD">
        <w:t>THREDDS</w:t>
      </w:r>
      <w:r w:rsidR="00347FAA">
        <w:t xml:space="preserve">. David replied that </w:t>
      </w:r>
      <w:r>
        <w:t xml:space="preserve">Unidata is the provider of the </w:t>
      </w:r>
      <w:r w:rsidR="00B408CA">
        <w:t>THREDDS</w:t>
      </w:r>
      <w:r>
        <w:t xml:space="preserve">, and </w:t>
      </w:r>
      <w:r w:rsidR="00347FAA">
        <w:t>they</w:t>
      </w:r>
      <w:r>
        <w:t xml:space="preserve"> have worked very hard to keep them consistent.  </w:t>
      </w:r>
      <w:r w:rsidR="00347FAA">
        <w:t>They</w:t>
      </w:r>
      <w:r>
        <w:t xml:space="preserve"> are quite sure that authentication service w</w:t>
      </w:r>
      <w:r w:rsidR="00D72782">
        <w:t xml:space="preserve">orks with </w:t>
      </w:r>
      <w:r w:rsidR="00754D56">
        <w:t>THREDDS</w:t>
      </w:r>
      <w:r>
        <w:t xml:space="preserve">, you can choose either one.  </w:t>
      </w:r>
    </w:p>
    <w:p w14:paraId="73F1CFC5" w14:textId="66A1D56D" w:rsidR="00DC1C0E" w:rsidRDefault="00DC1C0E" w:rsidP="00FE1EFE">
      <w:r>
        <w:t xml:space="preserve">Richard asked if it is suitable for optical data, </w:t>
      </w:r>
      <w:r w:rsidR="006B2543">
        <w:t xml:space="preserve">radar data, </w:t>
      </w:r>
      <w:r w:rsidR="00347FAA">
        <w:t xml:space="preserve">and </w:t>
      </w:r>
      <w:r>
        <w:t>data i</w:t>
      </w:r>
      <w:r w:rsidR="006B2543">
        <w:t xml:space="preserve">n TIFF format. </w:t>
      </w:r>
      <w:r w:rsidR="00347FAA">
        <w:t>David said yes, they support TIFF and</w:t>
      </w:r>
      <w:r w:rsidR="006B2543">
        <w:t xml:space="preserve"> have adapters so </w:t>
      </w:r>
      <w:r w:rsidR="00B408CA">
        <w:t>they</w:t>
      </w:r>
      <w:r w:rsidR="006B2543">
        <w:t xml:space="preserve"> can support GEOTIFF as input as well.</w:t>
      </w:r>
    </w:p>
    <w:p w14:paraId="101F50BD" w14:textId="245945C9" w:rsidR="00547303" w:rsidRDefault="00547303" w:rsidP="00547303">
      <w:pPr>
        <w:pStyle w:val="Heading3"/>
      </w:pPr>
      <w:bookmarkStart w:id="47" w:name="_Toc426318900"/>
      <w:r>
        <w:t>Data Cube Workshop</w:t>
      </w:r>
      <w:bookmarkEnd w:id="47"/>
    </w:p>
    <w:p w14:paraId="6071C8BF" w14:textId="630C131E" w:rsidR="00F857CA" w:rsidRPr="00F857CA" w:rsidRDefault="00F857CA" w:rsidP="00F857CA">
      <w:pPr>
        <w:rPr>
          <w:lang w:eastAsia="en-US" w:bidi="ar-SA"/>
        </w:rPr>
      </w:pPr>
      <w:r>
        <w:rPr>
          <w:lang w:eastAsia="en-US" w:bidi="ar-SA"/>
        </w:rPr>
        <w:t>Two data cubes were presented: The GA data cube, and the CEOS Data Cube.</w:t>
      </w:r>
    </w:p>
    <w:p w14:paraId="5C377F2F" w14:textId="5C3EEC21" w:rsidR="00547303" w:rsidRDefault="00547303" w:rsidP="00547303">
      <w:pPr>
        <w:pStyle w:val="Heading4"/>
      </w:pPr>
      <w:r>
        <w:t>GA Data Cube</w:t>
      </w:r>
    </w:p>
    <w:p w14:paraId="6F3ED84B" w14:textId="105C2BB5" w:rsidR="00077441" w:rsidRDefault="005A18C9" w:rsidP="002A7C97">
      <w:pPr>
        <w:tabs>
          <w:tab w:val="num" w:pos="720"/>
        </w:tabs>
        <w:rPr>
          <w:lang w:eastAsia="en-US" w:bidi="ar-SA"/>
        </w:rPr>
      </w:pPr>
      <w:r>
        <w:rPr>
          <w:lang w:eastAsia="en-US" w:bidi="ar-SA"/>
        </w:rPr>
        <w:t xml:space="preserve">Simon Oliver and </w:t>
      </w:r>
      <w:r w:rsidR="00547303">
        <w:rPr>
          <w:lang w:eastAsia="en-US" w:bidi="ar-SA"/>
        </w:rPr>
        <w:t>Jonathon Ross</w:t>
      </w:r>
      <w:r w:rsidR="0068699B">
        <w:rPr>
          <w:lang w:eastAsia="en-US" w:bidi="ar-SA"/>
        </w:rPr>
        <w:t xml:space="preserve"> presented background </w:t>
      </w:r>
      <w:r w:rsidR="00804B60">
        <w:rPr>
          <w:lang w:eastAsia="en-US" w:bidi="ar-SA"/>
        </w:rPr>
        <w:t>on</w:t>
      </w:r>
      <w:r w:rsidR="0068699B">
        <w:rPr>
          <w:lang w:eastAsia="en-US" w:bidi="ar-SA"/>
        </w:rPr>
        <w:t xml:space="preserve"> Geoscience Australia.</w:t>
      </w:r>
      <w:r w:rsidR="004911AC">
        <w:rPr>
          <w:lang w:eastAsia="en-US" w:bidi="ar-SA"/>
        </w:rPr>
        <w:t xml:space="preserve"> GA has a h</w:t>
      </w:r>
      <w:r w:rsidR="00077441" w:rsidRPr="004911AC">
        <w:rPr>
          <w:lang w:eastAsia="en-US" w:bidi="ar-SA"/>
        </w:rPr>
        <w:t xml:space="preserve">istorically strong relationship with </w:t>
      </w:r>
      <w:r w:rsidR="00804B60">
        <w:rPr>
          <w:lang w:eastAsia="en-US" w:bidi="ar-SA"/>
        </w:rPr>
        <w:t xml:space="preserve">the </w:t>
      </w:r>
      <w:r w:rsidR="00077441" w:rsidRPr="004911AC">
        <w:rPr>
          <w:lang w:eastAsia="en-US" w:bidi="ar-SA"/>
        </w:rPr>
        <w:t>US Government on Landsat mission support</w:t>
      </w:r>
      <w:r w:rsidR="002A7C97">
        <w:rPr>
          <w:lang w:eastAsia="en-US" w:bidi="ar-SA"/>
        </w:rPr>
        <w:t xml:space="preserve">, the </w:t>
      </w:r>
      <w:r w:rsidR="00077441" w:rsidRPr="004911AC">
        <w:rPr>
          <w:lang w:val="en-AU" w:eastAsia="en-US" w:bidi="ar-SA"/>
        </w:rPr>
        <w:t>NASA Systems Engineering Office for KenyaCube in support of GFOI/GEOGLAM</w:t>
      </w:r>
      <w:r w:rsidR="002A7C97">
        <w:rPr>
          <w:lang w:eastAsia="en-US" w:bidi="ar-SA"/>
        </w:rPr>
        <w:t>, and is d</w:t>
      </w:r>
      <w:r w:rsidR="00077441" w:rsidRPr="004911AC">
        <w:rPr>
          <w:lang w:eastAsia="en-US" w:bidi="ar-SA"/>
        </w:rPr>
        <w:t>eveloping a Memorandum of Understandi</w:t>
      </w:r>
      <w:r w:rsidR="00366CF1">
        <w:rPr>
          <w:lang w:eastAsia="en-US" w:bidi="ar-SA"/>
        </w:rPr>
        <w:t>ng with the European Commission/</w:t>
      </w:r>
      <w:r w:rsidR="002A7C97">
        <w:rPr>
          <w:lang w:eastAsia="en-US" w:bidi="ar-SA"/>
        </w:rPr>
        <w:t>ESA, s</w:t>
      </w:r>
      <w:r w:rsidR="00077441" w:rsidRPr="004911AC">
        <w:rPr>
          <w:lang w:eastAsia="en-US" w:bidi="ar-SA"/>
        </w:rPr>
        <w:t>eeking to engage more closely with ESA regarding Copernicus</w:t>
      </w:r>
      <w:r w:rsidR="002A7C97">
        <w:rPr>
          <w:lang w:eastAsia="en-US" w:bidi="ar-SA"/>
        </w:rPr>
        <w:t xml:space="preserve">. </w:t>
      </w:r>
    </w:p>
    <w:p w14:paraId="42E55644" w14:textId="33A6DD8D" w:rsidR="00D74BF2" w:rsidRPr="00D74BF2" w:rsidRDefault="00D74BF2" w:rsidP="00D74BF2">
      <w:pPr>
        <w:tabs>
          <w:tab w:val="num" w:pos="720"/>
        </w:tabs>
        <w:rPr>
          <w:lang w:eastAsia="en-US" w:bidi="ar-SA"/>
        </w:rPr>
      </w:pPr>
      <w:r w:rsidRPr="00D74BF2">
        <w:rPr>
          <w:lang w:eastAsia="en-US" w:bidi="ar-SA"/>
        </w:rPr>
        <w:t xml:space="preserve">As well as dealing with the explosion in data volume, variety and velocity, there is also an increasing expectation amongst users to have on-demand access to information products derived from data received in near-real-time. </w:t>
      </w:r>
      <w:r w:rsidRPr="00D74BF2">
        <w:rPr>
          <w:lang w:val="en-AU" w:eastAsia="en-US" w:bidi="ar-SA"/>
        </w:rPr>
        <w:t>Data collection is dynamic: growing in time, and also subject to modification (existing data) and insertion (new data). The challenge is to enable:</w:t>
      </w:r>
    </w:p>
    <w:p w14:paraId="732B37C1" w14:textId="4F60B89A" w:rsidR="00077441" w:rsidRPr="00D74BF2" w:rsidRDefault="00077441" w:rsidP="00770E24">
      <w:pPr>
        <w:pStyle w:val="WGISSbulletlist"/>
      </w:pPr>
      <w:r w:rsidRPr="00D74BF2">
        <w:rPr>
          <w:lang w:val="en-AU"/>
        </w:rPr>
        <w:t>Attribution of exact observation time for key applications e.g. tides for shallow-water bathymetry, bare earth</w:t>
      </w:r>
      <w:r w:rsidR="00F3689E">
        <w:rPr>
          <w:lang w:val="en-AU"/>
        </w:rPr>
        <w:t>.</w:t>
      </w:r>
    </w:p>
    <w:p w14:paraId="5C06EB23" w14:textId="4C96CF4D" w:rsidR="00077441" w:rsidRPr="00D74BF2" w:rsidRDefault="00077441" w:rsidP="00770E24">
      <w:pPr>
        <w:pStyle w:val="WGISSbulletlist"/>
      </w:pPr>
      <w:r w:rsidRPr="00D74BF2">
        <w:rPr>
          <w:lang w:val="en-AU"/>
        </w:rPr>
        <w:t>Analysis of each observation in the time-series</w:t>
      </w:r>
      <w:r w:rsidR="00F3689E">
        <w:rPr>
          <w:lang w:val="en-AU"/>
        </w:rPr>
        <w:t>.</w:t>
      </w:r>
    </w:p>
    <w:p w14:paraId="11359E5C" w14:textId="509B9144" w:rsidR="00077441" w:rsidRPr="00D74BF2" w:rsidRDefault="00077441" w:rsidP="00770E24">
      <w:pPr>
        <w:pStyle w:val="WGISSbulletlist"/>
      </w:pPr>
      <w:r w:rsidRPr="00D74BF2">
        <w:rPr>
          <w:lang w:val="en-AU"/>
        </w:rPr>
        <w:t>Reliable comparison of observations over long periods of time, e.g. change detection, pattern analysis</w:t>
      </w:r>
      <w:r w:rsidR="00F3689E">
        <w:rPr>
          <w:lang w:val="en-AU"/>
        </w:rPr>
        <w:t>.</w:t>
      </w:r>
    </w:p>
    <w:p w14:paraId="5108FB5C" w14:textId="538FDFDF" w:rsidR="00077441" w:rsidRPr="00D74BF2" w:rsidRDefault="00077441" w:rsidP="00770E24">
      <w:pPr>
        <w:pStyle w:val="WGISSbulletlist"/>
      </w:pPr>
      <w:r w:rsidRPr="00D74BF2">
        <w:rPr>
          <w:lang w:val="en-AU"/>
        </w:rPr>
        <w:t>Iterati</w:t>
      </w:r>
      <w:r w:rsidR="00FC4DC0">
        <w:rPr>
          <w:lang w:val="en-AU"/>
        </w:rPr>
        <w:t xml:space="preserve">on and refinement of processes </w:t>
      </w:r>
      <w:r w:rsidRPr="00D74BF2">
        <w:rPr>
          <w:lang w:val="en-AU"/>
        </w:rPr>
        <w:t>at continental scale</w:t>
      </w:r>
      <w:r w:rsidR="00F3689E">
        <w:rPr>
          <w:lang w:val="en-AU"/>
        </w:rPr>
        <w:t>.</w:t>
      </w:r>
    </w:p>
    <w:p w14:paraId="609FE900" w14:textId="332AEA47" w:rsidR="00077441" w:rsidRPr="00D74BF2" w:rsidRDefault="00077441" w:rsidP="00770E24">
      <w:pPr>
        <w:pStyle w:val="WGISSbulletlist"/>
      </w:pPr>
      <w:r w:rsidRPr="00D74BF2">
        <w:rPr>
          <w:lang w:val="en-AU"/>
        </w:rPr>
        <w:t>Rapid generation of results</w:t>
      </w:r>
      <w:r w:rsidR="00F3689E">
        <w:rPr>
          <w:lang w:val="en-AU"/>
        </w:rPr>
        <w:t>.</w:t>
      </w:r>
    </w:p>
    <w:p w14:paraId="73A545E0" w14:textId="3F1C22CA" w:rsidR="004C4800" w:rsidRPr="004C4800" w:rsidRDefault="004C4800" w:rsidP="007B7CD8">
      <w:pPr>
        <w:rPr>
          <w:lang w:val="en-GB" w:eastAsia="en-US" w:bidi="ar-SA"/>
        </w:rPr>
      </w:pPr>
      <w:r w:rsidRPr="004C4800">
        <w:rPr>
          <w:lang w:val="en-GB" w:eastAsia="en-US" w:bidi="ar-SA"/>
        </w:rPr>
        <w:t>In response to these challenges, GA, along with collaborators, undertook</w:t>
      </w:r>
      <w:r w:rsidR="00F3689E">
        <w:rPr>
          <w:lang w:val="en-GB" w:eastAsia="en-US" w:bidi="ar-SA"/>
        </w:rPr>
        <w:t xml:space="preserve"> a project to liberate the tape-</w:t>
      </w:r>
      <w:r w:rsidRPr="004C4800">
        <w:rPr>
          <w:lang w:val="en-GB" w:eastAsia="en-US" w:bidi="ar-SA"/>
        </w:rPr>
        <w:t xml:space="preserve">based Landsat archive with the overall aim of reducing barriers to exploitation of the data resource. Key to this </w:t>
      </w:r>
      <w:r w:rsidR="00F3689E">
        <w:rPr>
          <w:lang w:val="en-GB" w:eastAsia="en-US" w:bidi="ar-SA"/>
        </w:rPr>
        <w:t>is</w:t>
      </w:r>
      <w:r w:rsidRPr="004C4800">
        <w:rPr>
          <w:lang w:val="en-GB" w:eastAsia="en-US" w:bidi="ar-SA"/>
        </w:rPr>
        <w:t xml:space="preserve"> providing a set </w:t>
      </w:r>
      <w:r w:rsidR="007B7CD8">
        <w:rPr>
          <w:lang w:val="en-GB" w:eastAsia="en-US" w:bidi="ar-SA"/>
        </w:rPr>
        <w:t xml:space="preserve">of comparable measurements on an </w:t>
      </w:r>
      <w:r w:rsidRPr="004C4800">
        <w:rPr>
          <w:lang w:val="en-GB" w:eastAsia="en-US" w:bidi="ar-SA"/>
        </w:rPr>
        <w:t xml:space="preserve">infrastructure that would allow rapid and repeatable analysis. The challenge of big spatial data has led to </w:t>
      </w:r>
      <w:r w:rsidR="002E554F">
        <w:rPr>
          <w:lang w:val="en-GB" w:eastAsia="en-US" w:bidi="ar-SA"/>
        </w:rPr>
        <w:t xml:space="preserve">the </w:t>
      </w:r>
      <w:r w:rsidRPr="004C4800">
        <w:rPr>
          <w:lang w:val="en-GB" w:eastAsia="en-US" w:bidi="ar-SA"/>
        </w:rPr>
        <w:t xml:space="preserve">development of the Australian Geoscience Data Cube. </w:t>
      </w:r>
      <w:r w:rsidRPr="004C4800">
        <w:rPr>
          <w:lang w:val="en-AU" w:eastAsia="en-US" w:bidi="ar-SA"/>
        </w:rPr>
        <w:t xml:space="preserve">The AGDC is a common analytical framework composed of a series of data structures and tools which facilitate the organisation and analysis of large gridded data collections. </w:t>
      </w:r>
    </w:p>
    <w:p w14:paraId="47A2B4C2" w14:textId="472B0F9E" w:rsidR="004C4800" w:rsidRPr="004C4800" w:rsidRDefault="004C4800" w:rsidP="004C4800">
      <w:pPr>
        <w:tabs>
          <w:tab w:val="num" w:pos="720"/>
        </w:tabs>
        <w:rPr>
          <w:lang w:eastAsia="en-US" w:bidi="ar-SA"/>
        </w:rPr>
      </w:pPr>
      <w:r w:rsidRPr="004C4800">
        <w:rPr>
          <w:lang w:val="en-AU" w:eastAsia="en-US" w:bidi="ar-SA"/>
        </w:rPr>
        <w:t>Australia Government re</w:t>
      </w:r>
      <w:r w:rsidR="002E554F">
        <w:rPr>
          <w:lang w:val="en-AU" w:eastAsia="en-US" w:bidi="ar-SA"/>
        </w:rPr>
        <w:t>cognised the need to invest in high performance c</w:t>
      </w:r>
      <w:r w:rsidRPr="004C4800">
        <w:rPr>
          <w:lang w:val="en-AU" w:eastAsia="en-US" w:bidi="ar-SA"/>
        </w:rPr>
        <w:t xml:space="preserve">omputing research infrastructure. As a result </w:t>
      </w:r>
      <w:r w:rsidR="002E554F">
        <w:rPr>
          <w:lang w:val="en-AU" w:eastAsia="en-US" w:bidi="ar-SA"/>
        </w:rPr>
        <w:t xml:space="preserve">GA and </w:t>
      </w:r>
      <w:r w:rsidR="00BD5111">
        <w:rPr>
          <w:lang w:val="en-AU" w:eastAsia="en-US" w:bidi="ar-SA"/>
        </w:rPr>
        <w:t>its</w:t>
      </w:r>
      <w:r w:rsidR="002E554F" w:rsidRPr="004C4800">
        <w:rPr>
          <w:lang w:val="en-AU" w:eastAsia="en-US" w:bidi="ar-SA"/>
        </w:rPr>
        <w:t xml:space="preserve"> key partners</w:t>
      </w:r>
      <w:r w:rsidR="00BD5111">
        <w:rPr>
          <w:lang w:val="en-AU" w:eastAsia="en-US" w:bidi="ar-SA"/>
        </w:rPr>
        <w:t xml:space="preserve"> in </w:t>
      </w:r>
      <w:r w:rsidR="00BD5111" w:rsidRPr="004C4800">
        <w:rPr>
          <w:lang w:val="en-AU" w:eastAsia="en-US" w:bidi="ar-SA"/>
        </w:rPr>
        <w:t>collaborative science</w:t>
      </w:r>
      <w:r w:rsidR="002E554F" w:rsidRPr="004C4800">
        <w:rPr>
          <w:lang w:val="en-AU" w:eastAsia="en-US" w:bidi="ar-SA"/>
        </w:rPr>
        <w:t>, CSIRO and the Bureau of Meteorology</w:t>
      </w:r>
      <w:r w:rsidR="00BD5111">
        <w:rPr>
          <w:lang w:val="en-AU" w:eastAsia="en-US" w:bidi="ar-SA"/>
        </w:rPr>
        <w:t>,</w:t>
      </w:r>
      <w:r w:rsidRPr="004C4800">
        <w:rPr>
          <w:lang w:val="en-AU" w:eastAsia="en-US" w:bidi="ar-SA"/>
        </w:rPr>
        <w:t xml:space="preserve"> </w:t>
      </w:r>
      <w:r w:rsidR="00BD5111">
        <w:rPr>
          <w:lang w:val="en-AU" w:eastAsia="en-US" w:bidi="ar-SA"/>
        </w:rPr>
        <w:t>have</w:t>
      </w:r>
      <w:r w:rsidRPr="004C4800">
        <w:rPr>
          <w:lang w:val="en-AU" w:eastAsia="en-US" w:bidi="ar-SA"/>
        </w:rPr>
        <w:t xml:space="preserve"> access to the country’s largest supercomputer. Without access to this sort of computing power and storage </w:t>
      </w:r>
      <w:r w:rsidR="00B408CA">
        <w:rPr>
          <w:lang w:val="en-AU" w:eastAsia="en-US" w:bidi="ar-SA"/>
        </w:rPr>
        <w:t>the work</w:t>
      </w:r>
      <w:r w:rsidRPr="004C4800">
        <w:rPr>
          <w:lang w:val="en-AU" w:eastAsia="en-US" w:bidi="ar-SA"/>
        </w:rPr>
        <w:t xml:space="preserve"> with the AGDC would </w:t>
      </w:r>
      <w:r w:rsidR="00B408CA">
        <w:rPr>
          <w:lang w:val="en-AU" w:eastAsia="en-US" w:bidi="ar-SA"/>
        </w:rPr>
        <w:t xml:space="preserve">not </w:t>
      </w:r>
      <w:r w:rsidR="00566E2F">
        <w:rPr>
          <w:lang w:val="en-AU" w:eastAsia="en-US" w:bidi="ar-SA"/>
        </w:rPr>
        <w:t xml:space="preserve">be possible. </w:t>
      </w:r>
      <w:r w:rsidRPr="004C4800">
        <w:rPr>
          <w:lang w:eastAsia="en-US" w:bidi="ar-SA"/>
        </w:rPr>
        <w:t xml:space="preserve">The </w:t>
      </w:r>
      <w:r>
        <w:rPr>
          <w:lang w:eastAsia="en-US" w:bidi="ar-SA"/>
        </w:rPr>
        <w:t>National Computational Infrastructure (</w:t>
      </w:r>
      <w:r w:rsidRPr="004C4800">
        <w:rPr>
          <w:lang w:eastAsia="en-US" w:bidi="ar-SA"/>
        </w:rPr>
        <w:t>NCI</w:t>
      </w:r>
      <w:r>
        <w:rPr>
          <w:lang w:eastAsia="en-US" w:bidi="ar-SA"/>
        </w:rPr>
        <w:t>)</w:t>
      </w:r>
      <w:r w:rsidRPr="004C4800">
        <w:rPr>
          <w:lang w:eastAsia="en-US" w:bidi="ar-SA"/>
        </w:rPr>
        <w:t xml:space="preserve"> is an important part of the government</w:t>
      </w:r>
      <w:r w:rsidR="007B7CD8">
        <w:rPr>
          <w:lang w:eastAsia="en-US" w:bidi="ar-SA"/>
        </w:rPr>
        <w:t>’</w:t>
      </w:r>
      <w:r w:rsidRPr="004C4800">
        <w:rPr>
          <w:lang w:eastAsia="en-US" w:bidi="ar-SA"/>
        </w:rPr>
        <w:t xml:space="preserve">s eResearch infrastructure and brings together important. GA pays a relatively small contribution to be part of this consortium. </w:t>
      </w:r>
      <w:r w:rsidR="00600E1E">
        <w:rPr>
          <w:lang w:eastAsia="en-US" w:bidi="ar-SA"/>
        </w:rPr>
        <w:t>The greatest benefit is</w:t>
      </w:r>
      <w:r w:rsidRPr="004C4800">
        <w:rPr>
          <w:lang w:eastAsia="en-US" w:bidi="ar-SA"/>
        </w:rPr>
        <w:t xml:space="preserve"> that much of the important EO data is collocated and accessible on the same machine.</w:t>
      </w:r>
      <w:r w:rsidR="00491CF1">
        <w:rPr>
          <w:lang w:eastAsia="en-US" w:bidi="ar-SA"/>
        </w:rPr>
        <w:t xml:space="preserve"> </w:t>
      </w:r>
      <w:r w:rsidRPr="004C4800">
        <w:rPr>
          <w:lang w:eastAsia="en-US" w:bidi="ar-SA"/>
        </w:rPr>
        <w:t>The diversity of data present on the infrastructure provides for some ex</w:t>
      </w:r>
      <w:r w:rsidR="00600E1E">
        <w:rPr>
          <w:lang w:eastAsia="en-US" w:bidi="ar-SA"/>
        </w:rPr>
        <w:t>c</w:t>
      </w:r>
      <w:r w:rsidRPr="004C4800">
        <w:rPr>
          <w:lang w:eastAsia="en-US" w:bidi="ar-SA"/>
        </w:rPr>
        <w:t>iting potential d</w:t>
      </w:r>
      <w:r w:rsidR="00491CF1">
        <w:rPr>
          <w:lang w:eastAsia="en-US" w:bidi="ar-SA"/>
        </w:rPr>
        <w:t>ata fusion opportunities and it i</w:t>
      </w:r>
      <w:r w:rsidRPr="004C4800">
        <w:rPr>
          <w:lang w:eastAsia="en-US" w:bidi="ar-SA"/>
        </w:rPr>
        <w:t>s not only Earth sciences as you can see.</w:t>
      </w:r>
    </w:p>
    <w:p w14:paraId="4CBCABE4" w14:textId="7E01149D" w:rsidR="00185157" w:rsidRDefault="004C4800" w:rsidP="00600E1E">
      <w:pPr>
        <w:tabs>
          <w:tab w:val="num" w:pos="720"/>
        </w:tabs>
        <w:rPr>
          <w:lang w:eastAsia="en-US" w:bidi="ar-SA"/>
        </w:rPr>
      </w:pPr>
      <w:r w:rsidRPr="004C4800">
        <w:rPr>
          <w:lang w:val="en-AU" w:eastAsia="en-US" w:bidi="ar-SA"/>
        </w:rPr>
        <w:lastRenderedPageBreak/>
        <w:t>Another key element of the solution is appropriately structuring data for analysis. Remote sensing data is typically both spatially and temporally irregular: i.e. image footprints vary between repeat observations, and successful acquisitions do not occur on a regular basis.</w:t>
      </w:r>
      <w:r w:rsidR="00600E1E">
        <w:rPr>
          <w:lang w:val="en-AU" w:eastAsia="en-US" w:bidi="ar-SA"/>
        </w:rPr>
        <w:t xml:space="preserve"> </w:t>
      </w:r>
      <w:r w:rsidRPr="004C4800">
        <w:rPr>
          <w:lang w:val="en-AU" w:eastAsia="en-US" w:bidi="ar-SA"/>
        </w:rPr>
        <w:t>Data is “clumped” both spatially and temporally and, hence, not suited to the monolithic array approaches traditionally employed due to large volume of no-data pixels.</w:t>
      </w:r>
      <w:r w:rsidR="00491CF1">
        <w:rPr>
          <w:lang w:val="en-AU" w:eastAsia="en-US" w:bidi="ar-SA"/>
        </w:rPr>
        <w:t xml:space="preserve"> </w:t>
      </w:r>
      <w:r w:rsidR="0084236D">
        <w:rPr>
          <w:lang w:val="en-AU" w:eastAsia="en-US" w:bidi="ar-SA"/>
        </w:rPr>
        <w:t>The AG</w:t>
      </w:r>
      <w:r w:rsidRPr="004C4800">
        <w:rPr>
          <w:lang w:val="en-AU" w:eastAsia="en-US" w:bidi="ar-SA"/>
        </w:rPr>
        <w:t>DC arranges the data spatially and temporally to allow efficient large-scale analysis.</w:t>
      </w:r>
      <w:r w:rsidR="00491CF1">
        <w:rPr>
          <w:lang w:eastAsia="en-US" w:bidi="ar-SA"/>
        </w:rPr>
        <w:t xml:space="preserve"> </w:t>
      </w:r>
      <w:r w:rsidR="00002942">
        <w:rPr>
          <w:lang w:val="en-AU" w:eastAsia="en-US" w:bidi="ar-SA"/>
        </w:rPr>
        <w:t xml:space="preserve">“Dice and </w:t>
      </w:r>
      <w:r w:rsidRPr="004C4800">
        <w:rPr>
          <w:lang w:val="en-AU" w:eastAsia="en-US" w:bidi="ar-SA"/>
        </w:rPr>
        <w:t>Stack” method used to subdivide the data into spatially-regular, time-stamped, band-aggregated tiles which can be traversed as a dense temporal stack.</w:t>
      </w:r>
      <w:r w:rsidR="00600E1E">
        <w:rPr>
          <w:lang w:val="en-AU" w:eastAsia="en-US" w:bidi="ar-SA"/>
        </w:rPr>
        <w:t xml:space="preserve"> </w:t>
      </w:r>
      <w:r w:rsidRPr="004C4800">
        <w:rPr>
          <w:lang w:val="en-AU" w:eastAsia="en-US" w:bidi="ar-SA"/>
        </w:rPr>
        <w:t xml:space="preserve">Additionally, a solid scientific approach </w:t>
      </w:r>
      <w:r w:rsidR="00600E1E">
        <w:rPr>
          <w:lang w:val="en-AU" w:eastAsia="en-US" w:bidi="ar-SA"/>
        </w:rPr>
        <w:t>to data processing is essential,</w:t>
      </w:r>
      <w:r w:rsidR="00491CF1">
        <w:rPr>
          <w:lang w:val="en-AU" w:eastAsia="en-US" w:bidi="ar-SA"/>
        </w:rPr>
        <w:t xml:space="preserve"> t</w:t>
      </w:r>
      <w:r w:rsidRPr="004C4800">
        <w:rPr>
          <w:lang w:val="en-AU" w:eastAsia="en-US" w:bidi="ar-SA"/>
        </w:rPr>
        <w:t>aking the data to comparable quality assured measurements</w:t>
      </w:r>
      <w:r w:rsidR="00491CF1">
        <w:rPr>
          <w:lang w:val="en-AU" w:eastAsia="en-US" w:bidi="ar-SA"/>
        </w:rPr>
        <w:t>.</w:t>
      </w:r>
      <w:r w:rsidR="00600E1E">
        <w:rPr>
          <w:lang w:eastAsia="en-US" w:bidi="ar-SA"/>
        </w:rPr>
        <w:t xml:space="preserve"> </w:t>
      </w:r>
      <w:r w:rsidR="005A18C9">
        <w:rPr>
          <w:lang w:eastAsia="en-US" w:bidi="ar-SA"/>
        </w:rPr>
        <w:t>Simon mentioned some examples of the magnitude and complexity of the data.</w:t>
      </w:r>
    </w:p>
    <w:p w14:paraId="06D8CD8E" w14:textId="3DAD7D00" w:rsidR="00077441" w:rsidRPr="0084236D" w:rsidRDefault="0084236D" w:rsidP="0084236D">
      <w:pPr>
        <w:tabs>
          <w:tab w:val="num" w:pos="720"/>
        </w:tabs>
        <w:rPr>
          <w:lang w:eastAsia="en-US" w:bidi="ar-SA"/>
        </w:rPr>
      </w:pPr>
      <w:r w:rsidRPr="0084236D">
        <w:rPr>
          <w:lang w:eastAsia="en-US" w:bidi="ar-SA"/>
        </w:rPr>
        <w:t xml:space="preserve">The </w:t>
      </w:r>
      <w:r w:rsidRPr="0084236D">
        <w:rPr>
          <w:bCs/>
          <w:lang w:val="en-AU" w:eastAsia="en-US" w:bidi="ar-SA"/>
        </w:rPr>
        <w:t>AGDC database</w:t>
      </w:r>
      <w:r w:rsidR="00077441" w:rsidRPr="0084236D">
        <w:rPr>
          <w:lang w:val="en-AU" w:eastAsia="en-US" w:bidi="ar-SA"/>
        </w:rPr>
        <w:t xml:space="preserve"> provides indexing and filtering capability to enable</w:t>
      </w:r>
      <w:r w:rsidRPr="0084236D">
        <w:rPr>
          <w:lang w:val="en-AU" w:eastAsia="en-US" w:bidi="ar-SA"/>
        </w:rPr>
        <w:t xml:space="preserve"> attribute-based tile selection, and the </w:t>
      </w:r>
      <w:r w:rsidR="006A4FB3">
        <w:rPr>
          <w:bCs/>
          <w:lang w:val="en-AU" w:eastAsia="en-US" w:bidi="ar-SA"/>
        </w:rPr>
        <w:t>AGDC API</w:t>
      </w:r>
      <w:r w:rsidR="00077441" w:rsidRPr="0084236D">
        <w:rPr>
          <w:lang w:val="en-AU" w:eastAsia="en-US" w:bidi="ar-SA"/>
        </w:rPr>
        <w:t xml:space="preserve"> facilitates algorithm construction</w:t>
      </w:r>
      <w:r w:rsidRPr="0084236D">
        <w:rPr>
          <w:lang w:val="en-AU" w:eastAsia="en-US" w:bidi="ar-SA"/>
        </w:rPr>
        <w:t>. It is w</w:t>
      </w:r>
      <w:r w:rsidR="00077441" w:rsidRPr="0084236D">
        <w:rPr>
          <w:lang w:val="en-AU" w:eastAsia="en-US" w:bidi="ar-SA"/>
        </w:rPr>
        <w:t xml:space="preserve">ritten in </w:t>
      </w:r>
      <w:r w:rsidR="00077441" w:rsidRPr="0084236D">
        <w:rPr>
          <w:bCs/>
          <w:lang w:val="en-AU" w:eastAsia="en-US" w:bidi="ar-SA"/>
        </w:rPr>
        <w:t>Python</w:t>
      </w:r>
      <w:r w:rsidR="00077441" w:rsidRPr="0084236D">
        <w:rPr>
          <w:lang w:val="en-AU" w:eastAsia="en-US" w:bidi="ar-SA"/>
        </w:rPr>
        <w:t xml:space="preserve"> and based on the open source Geos</w:t>
      </w:r>
      <w:r w:rsidR="006A4FB3">
        <w:rPr>
          <w:lang w:val="en-AU" w:eastAsia="en-US" w:bidi="ar-SA"/>
        </w:rPr>
        <w:t>patial Data Abstraction Library/</w:t>
      </w:r>
      <w:r w:rsidR="00077441" w:rsidRPr="0084236D">
        <w:rPr>
          <w:lang w:val="en-AU" w:eastAsia="en-US" w:bidi="ar-SA"/>
        </w:rPr>
        <w:t>GDAL</w:t>
      </w:r>
      <w:r w:rsidRPr="0084236D">
        <w:rPr>
          <w:lang w:val="en-AU" w:eastAsia="en-US" w:bidi="ar-SA"/>
        </w:rPr>
        <w:t xml:space="preserve"> esp. Virtual Raster Transforms. The d</w:t>
      </w:r>
      <w:r w:rsidR="00077441" w:rsidRPr="0084236D">
        <w:rPr>
          <w:lang w:val="en-AU" w:eastAsia="en-US" w:bidi="ar-SA"/>
        </w:rPr>
        <w:t xml:space="preserve">ata grid specification based on the ANZLIC National Nested Grid Specification Guide – </w:t>
      </w:r>
      <w:r w:rsidR="00077441" w:rsidRPr="0084236D">
        <w:rPr>
          <w:bCs/>
          <w:lang w:val="en-AU" w:eastAsia="en-US" w:bidi="ar-SA"/>
        </w:rPr>
        <w:t>OGC DGGS SWG</w:t>
      </w:r>
      <w:r w:rsidR="006A4FB3">
        <w:rPr>
          <w:bCs/>
          <w:lang w:val="en-AU" w:eastAsia="en-US" w:bidi="ar-SA"/>
        </w:rPr>
        <w:t>.</w:t>
      </w:r>
    </w:p>
    <w:p w14:paraId="5DECAC65" w14:textId="08832B0E" w:rsidR="005A18C9" w:rsidRPr="005A18C9" w:rsidRDefault="005A18C9" w:rsidP="005A18C9">
      <w:pPr>
        <w:rPr>
          <w:lang w:eastAsia="en-US" w:bidi="ar-SA"/>
        </w:rPr>
      </w:pPr>
      <w:r w:rsidRPr="005A18C9">
        <w:rPr>
          <w:lang w:eastAsia="en-US" w:bidi="ar-SA"/>
        </w:rPr>
        <w:t>GA is heavily involved in the development of a</w:t>
      </w:r>
      <w:r w:rsidR="0084236D">
        <w:rPr>
          <w:lang w:eastAsia="en-US" w:bidi="ar-SA"/>
        </w:rPr>
        <w:t>n</w:t>
      </w:r>
      <w:r w:rsidRPr="005A18C9">
        <w:rPr>
          <w:lang w:eastAsia="en-US" w:bidi="ar-SA"/>
        </w:rPr>
        <w:t xml:space="preserve"> OGC interoperability standard for discrete global grids through the establishment of a standards working group. The ultimate goal is to enable interoperability within grids in a grid system and between different implementations of DGGS. </w:t>
      </w:r>
    </w:p>
    <w:p w14:paraId="4FD5E3E1" w14:textId="6DABCD9C" w:rsidR="00077441" w:rsidRPr="005A18C9" w:rsidRDefault="005A18C9" w:rsidP="0084236D">
      <w:pPr>
        <w:tabs>
          <w:tab w:val="num" w:pos="720"/>
        </w:tabs>
        <w:rPr>
          <w:lang w:eastAsia="en-US" w:bidi="ar-SA"/>
        </w:rPr>
      </w:pPr>
      <w:r w:rsidRPr="005A18C9">
        <w:rPr>
          <w:lang w:eastAsia="en-US" w:bidi="ar-SA"/>
        </w:rPr>
        <w:t>The DGGS SWG will develop a version 1.0 implem</w:t>
      </w:r>
      <w:r w:rsidR="0084236D">
        <w:rPr>
          <w:lang w:eastAsia="en-US" w:bidi="ar-SA"/>
        </w:rPr>
        <w:t xml:space="preserve">entation standard that includes a </w:t>
      </w:r>
      <w:r w:rsidR="00077441" w:rsidRPr="005A18C9">
        <w:rPr>
          <w:lang w:eastAsia="en-US" w:bidi="ar-SA"/>
        </w:rPr>
        <w:t>concise definition of DGGS as a spatial reference system.</w:t>
      </w:r>
      <w:r w:rsidR="0084236D">
        <w:rPr>
          <w:lang w:eastAsia="en-US" w:bidi="ar-SA"/>
        </w:rPr>
        <w:t xml:space="preserve"> It also will include t</w:t>
      </w:r>
      <w:r w:rsidR="00077441" w:rsidRPr="005A18C9">
        <w:rPr>
          <w:lang w:eastAsia="en-US" w:bidi="ar-SA"/>
        </w:rPr>
        <w:t xml:space="preserve">he essential </w:t>
      </w:r>
      <w:r w:rsidR="0084236D">
        <w:rPr>
          <w:lang w:eastAsia="en-US" w:bidi="ar-SA"/>
        </w:rPr>
        <w:t>properties of a conformant DGGS, t</w:t>
      </w:r>
      <w:r w:rsidR="00077441" w:rsidRPr="005A18C9">
        <w:rPr>
          <w:lang w:eastAsia="en-US" w:bidi="ar-SA"/>
        </w:rPr>
        <w:t>he variability within these propert</w:t>
      </w:r>
      <w:r w:rsidR="0084236D">
        <w:rPr>
          <w:lang w:eastAsia="en-US" w:bidi="ar-SA"/>
        </w:rPr>
        <w:t>ies that classify types of DGGS, and e</w:t>
      </w:r>
      <w:r w:rsidR="00077441" w:rsidRPr="005A18C9">
        <w:rPr>
          <w:lang w:eastAsia="en-US" w:bidi="ar-SA"/>
        </w:rPr>
        <w:t>lements of a spatial reference system identifier suitable for registering specific implementations of a DGGS.</w:t>
      </w:r>
      <w:r w:rsidR="00077441" w:rsidRPr="005A18C9">
        <w:rPr>
          <w:rFonts w:ascii="MS Mincho" w:hAnsi="MS Mincho" w:cs="MS Mincho"/>
          <w:lang w:eastAsia="en-US" w:bidi="ar-SA"/>
        </w:rPr>
        <w:t> </w:t>
      </w:r>
    </w:p>
    <w:p w14:paraId="03B06CBC" w14:textId="078FA726" w:rsidR="00077441" w:rsidRPr="0084236D" w:rsidRDefault="005A18C9" w:rsidP="0084236D">
      <w:pPr>
        <w:tabs>
          <w:tab w:val="num" w:pos="720"/>
        </w:tabs>
        <w:rPr>
          <w:lang w:eastAsia="en-US" w:bidi="ar-SA"/>
        </w:rPr>
      </w:pPr>
      <w:r w:rsidRPr="0084236D">
        <w:rPr>
          <w:lang w:eastAsia="en-US" w:bidi="ar-SA"/>
        </w:rPr>
        <w:t>Si</w:t>
      </w:r>
      <w:r w:rsidR="0084236D" w:rsidRPr="0084236D">
        <w:rPr>
          <w:lang w:eastAsia="en-US" w:bidi="ar-SA"/>
        </w:rPr>
        <w:t xml:space="preserve">mplifying AGDC production tasks, </w:t>
      </w:r>
      <w:r w:rsidR="00077441" w:rsidRPr="0084236D">
        <w:rPr>
          <w:lang w:eastAsia="en-US" w:bidi="ar-SA"/>
        </w:rPr>
        <w:t xml:space="preserve">Luigi enables construction of </w:t>
      </w:r>
      <w:r w:rsidR="00077441" w:rsidRPr="0084236D">
        <w:rPr>
          <w:bCs/>
          <w:lang w:eastAsia="en-US" w:bidi="ar-SA"/>
        </w:rPr>
        <w:t xml:space="preserve">complex pipelines of long-running batch jobs </w:t>
      </w:r>
      <w:r w:rsidR="00077441" w:rsidRPr="0084236D">
        <w:rPr>
          <w:lang w:eastAsia="en-US" w:bidi="ar-SA"/>
        </w:rPr>
        <w:t>by handling dependency resolution, workflow management, visualization etc.</w:t>
      </w:r>
      <w:r w:rsidR="0084236D" w:rsidRPr="0084236D">
        <w:rPr>
          <w:lang w:eastAsia="en-US" w:bidi="ar-SA"/>
        </w:rPr>
        <w:t xml:space="preserve"> </w:t>
      </w:r>
      <w:r w:rsidR="00077441" w:rsidRPr="0084236D">
        <w:rPr>
          <w:lang w:eastAsia="en-US" w:bidi="ar-SA"/>
        </w:rPr>
        <w:t>Conceptually, Luigi is similar to </w:t>
      </w:r>
      <w:hyperlink r:id="rId23" w:history="1">
        <w:r w:rsidR="007403D3">
          <w:rPr>
            <w:rStyle w:val="Hyperlink"/>
            <w:lang w:eastAsia="en-US" w:bidi="ar-SA"/>
          </w:rPr>
          <w:t>GNU</w:t>
        </w:r>
        <w:r w:rsidR="00077441" w:rsidRPr="0084236D">
          <w:rPr>
            <w:rStyle w:val="Hyperlink"/>
            <w:lang w:eastAsia="en-US" w:bidi="ar-SA"/>
          </w:rPr>
          <w:t>Make</w:t>
        </w:r>
      </w:hyperlink>
      <w:r w:rsidR="00077441" w:rsidRPr="0084236D">
        <w:rPr>
          <w:lang w:eastAsia="en-US" w:bidi="ar-SA"/>
        </w:rPr>
        <w:t xml:space="preserve"> where certain </w:t>
      </w:r>
      <w:r w:rsidR="00077441" w:rsidRPr="0084236D">
        <w:rPr>
          <w:bCs/>
          <w:lang w:eastAsia="en-US" w:bidi="ar-SA"/>
        </w:rPr>
        <w:t>tasks exist which may have dependencies on other tas</w:t>
      </w:r>
      <w:r w:rsidR="00077441" w:rsidRPr="0084236D">
        <w:rPr>
          <w:lang w:eastAsia="en-US" w:bidi="ar-SA"/>
        </w:rPr>
        <w:t>ks</w:t>
      </w:r>
      <w:r w:rsidR="0084236D" w:rsidRPr="0084236D">
        <w:rPr>
          <w:lang w:eastAsia="en-US" w:bidi="ar-SA"/>
        </w:rPr>
        <w:t xml:space="preserve">. </w:t>
      </w:r>
      <w:r w:rsidR="00077441" w:rsidRPr="0084236D">
        <w:rPr>
          <w:lang w:eastAsia="en-US" w:bidi="ar-SA"/>
        </w:rPr>
        <w:t xml:space="preserve">Luigi takes care of a lot of the </w:t>
      </w:r>
      <w:r w:rsidR="00077441" w:rsidRPr="0084236D">
        <w:rPr>
          <w:bCs/>
          <w:lang w:eastAsia="en-US" w:bidi="ar-SA"/>
        </w:rPr>
        <w:t>workflow management</w:t>
      </w:r>
      <w:r w:rsidR="0084236D" w:rsidRPr="0084236D">
        <w:rPr>
          <w:bCs/>
          <w:lang w:eastAsia="en-US" w:bidi="ar-SA"/>
        </w:rPr>
        <w:t>. GA h</w:t>
      </w:r>
      <w:r w:rsidR="00077441" w:rsidRPr="0084236D">
        <w:rPr>
          <w:lang w:eastAsia="en-US" w:bidi="ar-SA"/>
        </w:rPr>
        <w:t xml:space="preserve">ave adapted Luigi to use the Message Passing Interface (MPI) for parallel processes execution on the HPC. Use of Luigi enables execution of </w:t>
      </w:r>
      <w:r w:rsidR="00077441" w:rsidRPr="0084236D">
        <w:rPr>
          <w:bCs/>
          <w:lang w:eastAsia="en-US" w:bidi="ar-SA"/>
        </w:rPr>
        <w:t xml:space="preserve">embarrassingly parallel tasks </w:t>
      </w:r>
      <w:r w:rsidR="00077441" w:rsidRPr="0084236D">
        <w:rPr>
          <w:lang w:eastAsia="en-US" w:bidi="ar-SA"/>
        </w:rPr>
        <w:t>associated with processing continent-wide processes across the 800+ AGDC tiles.</w:t>
      </w:r>
    </w:p>
    <w:p w14:paraId="687BC892" w14:textId="0228C2B2" w:rsidR="00077441" w:rsidRPr="00782972" w:rsidRDefault="00782972" w:rsidP="00782972">
      <w:pPr>
        <w:tabs>
          <w:tab w:val="num" w:pos="720"/>
        </w:tabs>
        <w:rPr>
          <w:lang w:eastAsia="en-US" w:bidi="ar-SA"/>
        </w:rPr>
      </w:pPr>
      <w:r w:rsidRPr="00782972">
        <w:rPr>
          <w:lang w:eastAsia="en-US" w:bidi="ar-SA"/>
        </w:rPr>
        <w:t>Simon reported that the c</w:t>
      </w:r>
      <w:r w:rsidR="00077441" w:rsidRPr="00782972">
        <w:rPr>
          <w:lang w:val="en-AU" w:eastAsia="en-US" w:bidi="ar-SA"/>
        </w:rPr>
        <w:t xml:space="preserve">ode </w:t>
      </w:r>
      <w:r w:rsidRPr="00782972">
        <w:rPr>
          <w:lang w:val="en-AU" w:eastAsia="en-US" w:bidi="ar-SA"/>
        </w:rPr>
        <w:t xml:space="preserve">is </w:t>
      </w:r>
      <w:r w:rsidR="00077441" w:rsidRPr="00782972">
        <w:rPr>
          <w:lang w:val="en-AU" w:eastAsia="en-US" w:bidi="ar-SA"/>
        </w:rPr>
        <w:t xml:space="preserve">now </w:t>
      </w:r>
      <w:r w:rsidR="00077441" w:rsidRPr="00782972">
        <w:rPr>
          <w:bCs/>
          <w:lang w:val="en-AU" w:eastAsia="en-US" w:bidi="ar-SA"/>
        </w:rPr>
        <w:t>open-sourced</w:t>
      </w:r>
      <w:r w:rsidR="00077441" w:rsidRPr="00782972">
        <w:rPr>
          <w:lang w:val="en-AU" w:eastAsia="en-US" w:bidi="ar-SA"/>
        </w:rPr>
        <w:t xml:space="preserve"> on GitHub (</w:t>
      </w:r>
      <w:hyperlink r:id="rId24" w:history="1">
        <w:r w:rsidR="00077441" w:rsidRPr="00782972">
          <w:rPr>
            <w:rStyle w:val="Hyperlink"/>
            <w:lang w:val="en-AU" w:eastAsia="en-US" w:bidi="ar-SA"/>
          </w:rPr>
          <w:t>https</w:t>
        </w:r>
      </w:hyperlink>
      <w:hyperlink r:id="rId25" w:history="1">
        <w:r w:rsidR="00077441" w:rsidRPr="00782972">
          <w:rPr>
            <w:rStyle w:val="Hyperlink"/>
            <w:lang w:val="en-AU" w:eastAsia="en-US" w:bidi="ar-SA"/>
          </w:rPr>
          <w:t>://github.com/GeoscienceAustralia/agdc</w:t>
        </w:r>
      </w:hyperlink>
      <w:r w:rsidR="00077441" w:rsidRPr="00782972">
        <w:rPr>
          <w:lang w:val="en-AU" w:eastAsia="en-US" w:bidi="ar-SA"/>
        </w:rPr>
        <w:t>)</w:t>
      </w:r>
      <w:r w:rsidRPr="00782972">
        <w:rPr>
          <w:lang w:val="en-AU" w:eastAsia="en-US" w:bidi="ar-SA"/>
        </w:rPr>
        <w:t>, with a n</w:t>
      </w:r>
      <w:r w:rsidR="00077441" w:rsidRPr="00782972">
        <w:rPr>
          <w:lang w:val="en-AU" w:eastAsia="en-US" w:bidi="ar-SA"/>
        </w:rPr>
        <w:t xml:space="preserve">ew release </w:t>
      </w:r>
      <w:r w:rsidRPr="00782972">
        <w:rPr>
          <w:lang w:val="en-AU" w:eastAsia="en-US" w:bidi="ar-SA"/>
        </w:rPr>
        <w:t xml:space="preserve">planned for </w:t>
      </w:r>
      <w:r w:rsidR="00077441" w:rsidRPr="00782972">
        <w:rPr>
          <w:lang w:val="en-AU" w:eastAsia="en-US" w:bidi="ar-SA"/>
        </w:rPr>
        <w:t>May</w:t>
      </w:r>
      <w:r w:rsidR="00EE3AB4">
        <w:rPr>
          <w:lang w:val="en-AU" w:eastAsia="en-US" w:bidi="ar-SA"/>
        </w:rPr>
        <w:t xml:space="preserve"> </w:t>
      </w:r>
      <w:r w:rsidR="00077441" w:rsidRPr="00782972">
        <w:rPr>
          <w:lang w:val="en-AU" w:eastAsia="en-US" w:bidi="ar-SA"/>
        </w:rPr>
        <w:t>(</w:t>
      </w:r>
      <w:hyperlink r:id="rId26" w:history="1">
        <w:r w:rsidR="00077441" w:rsidRPr="00782972">
          <w:rPr>
            <w:rStyle w:val="Hyperlink"/>
            <w:lang w:val="en-AU" w:eastAsia="en-US" w:bidi="ar-SA"/>
          </w:rPr>
          <w:t>https</w:t>
        </w:r>
      </w:hyperlink>
      <w:hyperlink r:id="rId27" w:history="1">
        <w:r w:rsidR="00077441" w:rsidRPr="00782972">
          <w:rPr>
            <w:rStyle w:val="Hyperlink"/>
            <w:lang w:val="en-AU" w:eastAsia="en-US" w:bidi="ar-SA"/>
          </w:rPr>
          <w:t>://github.com/GeoscienceAustralia/agdc/releases</w:t>
        </w:r>
      </w:hyperlink>
      <w:r w:rsidR="00077441" w:rsidRPr="00782972">
        <w:rPr>
          <w:lang w:val="en-AU" w:eastAsia="en-US" w:bidi="ar-SA"/>
        </w:rPr>
        <w:t>)</w:t>
      </w:r>
      <w:r w:rsidRPr="00782972">
        <w:rPr>
          <w:lang w:val="en-AU" w:eastAsia="en-US" w:bidi="ar-SA"/>
        </w:rPr>
        <w:t>. They are i</w:t>
      </w:r>
      <w:r w:rsidR="00077441" w:rsidRPr="00782972">
        <w:rPr>
          <w:lang w:val="en-AU" w:eastAsia="en-US" w:bidi="ar-SA"/>
        </w:rPr>
        <w:t>ngesting new data collections using generic i</w:t>
      </w:r>
      <w:r w:rsidRPr="00782972">
        <w:rPr>
          <w:lang w:val="en-AU" w:eastAsia="en-US" w:bidi="ar-SA"/>
        </w:rPr>
        <w:t>ngestion framework (e.g. MODIS), h</w:t>
      </w:r>
      <w:r w:rsidR="00077441" w:rsidRPr="00782972">
        <w:rPr>
          <w:lang w:val="en-AU" w:eastAsia="en-US" w:bidi="ar-SA"/>
        </w:rPr>
        <w:t>ardening remaining prototype code and optimising prototype DB schema.</w:t>
      </w:r>
      <w:r w:rsidRPr="00782972">
        <w:rPr>
          <w:lang w:val="en-AU" w:eastAsia="en-US" w:bidi="ar-SA"/>
        </w:rPr>
        <w:t xml:space="preserve"> The team is also </w:t>
      </w:r>
      <w:r w:rsidR="00EE3AB4">
        <w:rPr>
          <w:bCs/>
          <w:lang w:val="en-AU" w:eastAsia="en-US" w:bidi="ar-SA"/>
        </w:rPr>
        <w:t>d</w:t>
      </w:r>
      <w:r w:rsidR="00077441" w:rsidRPr="00782972">
        <w:rPr>
          <w:bCs/>
          <w:lang w:val="en-AU" w:eastAsia="en-US" w:bidi="ar-SA"/>
        </w:rPr>
        <w:t xml:space="preserve">eveloping new APIs </w:t>
      </w:r>
      <w:r w:rsidR="00077441" w:rsidRPr="00782972">
        <w:rPr>
          <w:lang w:val="en-AU" w:eastAsia="en-US" w:bidi="ar-SA"/>
        </w:rPr>
        <w:t>to sup</w:t>
      </w:r>
      <w:r w:rsidRPr="00782972">
        <w:rPr>
          <w:lang w:val="en-AU" w:eastAsia="en-US" w:bidi="ar-SA"/>
        </w:rPr>
        <w:t>po</w:t>
      </w:r>
      <w:r w:rsidR="00EE3AB4">
        <w:rPr>
          <w:lang w:val="en-AU" w:eastAsia="en-US" w:bidi="ar-SA"/>
        </w:rPr>
        <w:t xml:space="preserve">rt specific use case patterns, </w:t>
      </w:r>
      <w:r w:rsidR="00077441" w:rsidRPr="00782972">
        <w:rPr>
          <w:bCs/>
          <w:lang w:val="en-AU" w:eastAsia="en-US" w:bidi="ar-SA"/>
        </w:rPr>
        <w:t xml:space="preserve">generic workflow tools </w:t>
      </w:r>
      <w:r w:rsidR="00077441" w:rsidRPr="00782972">
        <w:rPr>
          <w:lang w:val="en-AU" w:eastAsia="en-US" w:bidi="ar-SA"/>
        </w:rPr>
        <w:t>to manage parallel processing (Luigi)</w:t>
      </w:r>
      <w:r w:rsidRPr="00782972">
        <w:rPr>
          <w:lang w:val="en-AU" w:eastAsia="en-US" w:bidi="ar-SA"/>
        </w:rPr>
        <w:t>, and d</w:t>
      </w:r>
      <w:r w:rsidR="00EE3AB4">
        <w:rPr>
          <w:lang w:val="en-AU" w:eastAsia="en-US" w:bidi="ar-SA"/>
        </w:rPr>
        <w:t>elivering basic WMS, WCS, WPS and</w:t>
      </w:r>
      <w:r w:rsidR="00077441" w:rsidRPr="00782972">
        <w:rPr>
          <w:lang w:val="en-AU" w:eastAsia="en-US" w:bidi="ar-SA"/>
        </w:rPr>
        <w:t xml:space="preserve"> WCPS </w:t>
      </w:r>
      <w:r w:rsidR="00077441" w:rsidRPr="00782972">
        <w:rPr>
          <w:bCs/>
          <w:lang w:val="en-AU" w:eastAsia="en-US" w:bidi="ar-SA"/>
        </w:rPr>
        <w:t>web services</w:t>
      </w:r>
      <w:r w:rsidRPr="00782972">
        <w:rPr>
          <w:bCs/>
          <w:lang w:val="en-AU" w:eastAsia="en-US" w:bidi="ar-SA"/>
        </w:rPr>
        <w:t xml:space="preserve"> while p</w:t>
      </w:r>
      <w:r w:rsidR="00077441" w:rsidRPr="00782972">
        <w:rPr>
          <w:lang w:val="en-AU" w:eastAsia="en-US" w:bidi="ar-SA"/>
        </w:rPr>
        <w:t xml:space="preserve">roviding simple tools for </w:t>
      </w:r>
      <w:r w:rsidR="00077441" w:rsidRPr="00782972">
        <w:rPr>
          <w:bCs/>
          <w:lang w:val="en-AU" w:eastAsia="en-US" w:bidi="ar-SA"/>
        </w:rPr>
        <w:t xml:space="preserve">cross-sensor interoperability </w:t>
      </w:r>
      <w:r w:rsidR="00077441" w:rsidRPr="00782972">
        <w:rPr>
          <w:lang w:val="en-AU" w:eastAsia="en-US" w:bidi="ar-SA"/>
        </w:rPr>
        <w:t>(e.g. spectral matching/adjustment)</w:t>
      </w:r>
      <w:r w:rsidR="00EE3AB4">
        <w:rPr>
          <w:lang w:val="en-AU" w:eastAsia="en-US" w:bidi="ar-SA"/>
        </w:rPr>
        <w:t>.</w:t>
      </w:r>
    </w:p>
    <w:p w14:paraId="0A32FA34" w14:textId="70C1CAA1" w:rsidR="005A18C9" w:rsidRPr="00782972" w:rsidRDefault="005A18C9" w:rsidP="00782972">
      <w:pPr>
        <w:rPr>
          <w:lang w:val="en-GB" w:eastAsia="en-US" w:bidi="ar-SA"/>
        </w:rPr>
      </w:pPr>
      <w:r w:rsidRPr="00782972">
        <w:rPr>
          <w:lang w:val="en-GB" w:eastAsia="en-US" w:bidi="ar-SA"/>
        </w:rPr>
        <w:t>Being able to break AGDC analysis workflows down into a set of common modules and filters is an important part of simplifying access to processing in the API.</w:t>
      </w:r>
    </w:p>
    <w:p w14:paraId="1A3AF4F3" w14:textId="6A8202D2" w:rsidR="00C533A6" w:rsidRPr="00C533A6" w:rsidRDefault="00C533A6" w:rsidP="00C533A6">
      <w:pPr>
        <w:rPr>
          <w:lang w:eastAsia="en-US" w:bidi="ar-SA"/>
        </w:rPr>
      </w:pPr>
      <w:r w:rsidRPr="00C533A6">
        <w:rPr>
          <w:lang w:val="en-AU" w:eastAsia="en-US" w:bidi="ar-SA"/>
        </w:rPr>
        <w:t>The Australian Geoscience Data Cube presents as a Common Analytical Platform which is beginning to</w:t>
      </w:r>
      <w:r w:rsidR="00B0730D">
        <w:rPr>
          <w:lang w:val="en-AU" w:eastAsia="en-US" w:bidi="ar-SA"/>
        </w:rPr>
        <w:t xml:space="preserve"> realise the potential of Data-a</w:t>
      </w:r>
      <w:r w:rsidRPr="00C533A6">
        <w:rPr>
          <w:lang w:val="en-AU" w:eastAsia="en-US" w:bidi="ar-SA"/>
        </w:rPr>
        <w:t>s</w:t>
      </w:r>
      <w:r w:rsidR="00B0730D">
        <w:rPr>
          <w:lang w:val="en-AU" w:eastAsia="en-US" w:bidi="ar-SA"/>
        </w:rPr>
        <w:t>-</w:t>
      </w:r>
      <w:r w:rsidRPr="00C533A6">
        <w:rPr>
          <w:lang w:val="en-AU" w:eastAsia="en-US" w:bidi="ar-SA"/>
        </w:rPr>
        <w:t>a</w:t>
      </w:r>
      <w:r w:rsidR="00B0730D">
        <w:rPr>
          <w:lang w:val="en-AU" w:eastAsia="en-US" w:bidi="ar-SA"/>
        </w:rPr>
        <w:t>-</w:t>
      </w:r>
      <w:r w:rsidRPr="00C533A6">
        <w:rPr>
          <w:lang w:val="en-AU" w:eastAsia="en-US" w:bidi="ar-SA"/>
        </w:rPr>
        <w:t xml:space="preserve">Service and is representative of a move away from distributed data holdings. </w:t>
      </w:r>
      <w:r w:rsidR="00AF3808">
        <w:rPr>
          <w:lang w:val="en-AU" w:eastAsia="en-US" w:bidi="ar-SA"/>
        </w:rPr>
        <w:t>Approaches</w:t>
      </w:r>
      <w:r w:rsidRPr="00C533A6">
        <w:rPr>
          <w:lang w:eastAsia="en-US" w:bidi="ar-SA"/>
        </w:rPr>
        <w:t xml:space="preserve"> based on moving the raw data to the user are not </w:t>
      </w:r>
      <w:r w:rsidR="00B0730D">
        <w:rPr>
          <w:lang w:eastAsia="en-US" w:bidi="ar-SA"/>
        </w:rPr>
        <w:t>allowing the delivery of</w:t>
      </w:r>
      <w:r w:rsidRPr="00C533A6">
        <w:rPr>
          <w:lang w:eastAsia="en-US" w:bidi="ar-SA"/>
        </w:rPr>
        <w:t xml:space="preserve"> maximum value from </w:t>
      </w:r>
      <w:r w:rsidR="00B0730D">
        <w:rPr>
          <w:lang w:eastAsia="en-US" w:bidi="ar-SA"/>
        </w:rPr>
        <w:t xml:space="preserve">the partner data. </w:t>
      </w:r>
      <w:r w:rsidRPr="00C533A6">
        <w:rPr>
          <w:lang w:val="en-AU" w:eastAsia="en-US" w:bidi="ar-SA"/>
        </w:rPr>
        <w:t xml:space="preserve">By consolidating </w:t>
      </w:r>
      <w:r w:rsidR="00B0730D">
        <w:rPr>
          <w:lang w:val="en-AU" w:eastAsia="en-US" w:bidi="ar-SA"/>
        </w:rPr>
        <w:t>data</w:t>
      </w:r>
      <w:r w:rsidRPr="00C533A6">
        <w:rPr>
          <w:lang w:val="en-AU" w:eastAsia="en-US" w:bidi="ar-SA"/>
        </w:rPr>
        <w:t>, the barriers to data integration seem to be fewer given that interoperability standards have typically been focussed towards enabling a</w:t>
      </w:r>
      <w:r w:rsidR="00EE3AB4">
        <w:rPr>
          <w:lang w:val="en-AU" w:eastAsia="en-US" w:bidi="ar-SA"/>
        </w:rPr>
        <w:t xml:space="preserve"> variety of implementations. C</w:t>
      </w:r>
      <w:r w:rsidRPr="00C533A6">
        <w:rPr>
          <w:lang w:val="en-AU" w:eastAsia="en-US" w:bidi="ar-SA"/>
        </w:rPr>
        <w:t xml:space="preserve">ommon infrastructure offers unprecedented scope of high volume data fusion processes. Consolidated holdings offer unparalleled opportunities for data integration – by having data in one place and enabling users to interface to the data, all users will be able to realise the potential of having all of this data available in a consistent environment. </w:t>
      </w:r>
    </w:p>
    <w:p w14:paraId="02684E62" w14:textId="7E281636" w:rsidR="00452382" w:rsidRDefault="00D02769" w:rsidP="00547303">
      <w:pPr>
        <w:rPr>
          <w:lang w:eastAsia="en-US" w:bidi="ar-SA"/>
        </w:rPr>
      </w:pPr>
      <w:r>
        <w:rPr>
          <w:lang w:eastAsia="en-US" w:bidi="ar-SA"/>
        </w:rPr>
        <w:t>Yonsook asked what the challenges are</w:t>
      </w:r>
      <w:r w:rsidR="00AF3808">
        <w:rPr>
          <w:lang w:eastAsia="en-US" w:bidi="ar-SA"/>
        </w:rPr>
        <w:t xml:space="preserve"> for moving an</w:t>
      </w:r>
      <w:r>
        <w:rPr>
          <w:lang w:eastAsia="en-US" w:bidi="ar-SA"/>
        </w:rPr>
        <w:t xml:space="preserve"> existing </w:t>
      </w:r>
      <w:r w:rsidR="00AF3808">
        <w:rPr>
          <w:lang w:eastAsia="en-US" w:bidi="ar-SA"/>
        </w:rPr>
        <w:t xml:space="preserve">data cube </w:t>
      </w:r>
      <w:r>
        <w:rPr>
          <w:lang w:eastAsia="en-US" w:bidi="ar-SA"/>
        </w:rPr>
        <w:t xml:space="preserve">to </w:t>
      </w:r>
      <w:r w:rsidR="00AF3808">
        <w:rPr>
          <w:lang w:eastAsia="en-US" w:bidi="ar-SA"/>
        </w:rPr>
        <w:t>an operational</w:t>
      </w:r>
      <w:r>
        <w:rPr>
          <w:lang w:eastAsia="en-US" w:bidi="ar-SA"/>
        </w:rPr>
        <w:t xml:space="preserve"> data cube. </w:t>
      </w:r>
      <w:r w:rsidR="00AF3808">
        <w:rPr>
          <w:lang w:eastAsia="en-US" w:bidi="ar-SA"/>
        </w:rPr>
        <w:t xml:space="preserve">These will be learned with experience, and the key will be to </w:t>
      </w:r>
      <w:r w:rsidR="00452382">
        <w:rPr>
          <w:lang w:eastAsia="en-US" w:bidi="ar-SA"/>
        </w:rPr>
        <w:t>abstract</w:t>
      </w:r>
      <w:r w:rsidR="00AF3808">
        <w:rPr>
          <w:lang w:eastAsia="en-US" w:bidi="ar-SA"/>
        </w:rPr>
        <w:t xml:space="preserve"> the system as much as possible for potential uses.</w:t>
      </w:r>
    </w:p>
    <w:p w14:paraId="5FD320F6" w14:textId="67B3841C" w:rsidR="00452382" w:rsidRDefault="00452382" w:rsidP="00547303">
      <w:pPr>
        <w:rPr>
          <w:lang w:eastAsia="en-US" w:bidi="ar-SA"/>
        </w:rPr>
      </w:pPr>
      <w:r>
        <w:rPr>
          <w:lang w:eastAsia="en-US" w:bidi="ar-SA"/>
        </w:rPr>
        <w:t xml:space="preserve">Gabor </w:t>
      </w:r>
      <w:r w:rsidR="00F32E2C">
        <w:rPr>
          <w:lang w:eastAsia="en-US" w:bidi="ar-SA"/>
        </w:rPr>
        <w:t xml:space="preserve">mentioned </w:t>
      </w:r>
      <w:r w:rsidR="00EE3AB4">
        <w:rPr>
          <w:lang w:eastAsia="en-US" w:bidi="ar-SA"/>
        </w:rPr>
        <w:t>an Australian</w:t>
      </w:r>
      <w:r w:rsidR="00F32E2C">
        <w:rPr>
          <w:lang w:eastAsia="en-US" w:bidi="ar-SA"/>
        </w:rPr>
        <w:t xml:space="preserve"> </w:t>
      </w:r>
      <w:r>
        <w:rPr>
          <w:lang w:eastAsia="en-US" w:bidi="ar-SA"/>
        </w:rPr>
        <w:t xml:space="preserve">national program </w:t>
      </w:r>
      <w:r w:rsidR="00F32E2C">
        <w:rPr>
          <w:lang w:eastAsia="en-US" w:bidi="ar-SA"/>
        </w:rPr>
        <w:t>(</w:t>
      </w:r>
      <w:r>
        <w:rPr>
          <w:lang w:eastAsia="en-US" w:bidi="ar-SA"/>
        </w:rPr>
        <w:t>Spatially Enabling Australia</w:t>
      </w:r>
      <w:r w:rsidR="00EE3AB4">
        <w:rPr>
          <w:lang w:eastAsia="en-US" w:bidi="ar-SA"/>
        </w:rPr>
        <w:t>) and wondered</w:t>
      </w:r>
      <w:r w:rsidR="00B0730D">
        <w:rPr>
          <w:lang w:eastAsia="en-US" w:bidi="ar-SA"/>
        </w:rPr>
        <w:t xml:space="preserve"> if </w:t>
      </w:r>
      <w:r>
        <w:rPr>
          <w:lang w:eastAsia="en-US" w:bidi="ar-SA"/>
        </w:rPr>
        <w:t xml:space="preserve">the data cube </w:t>
      </w:r>
      <w:r w:rsidR="00EE3AB4">
        <w:rPr>
          <w:lang w:eastAsia="en-US" w:bidi="ar-SA"/>
        </w:rPr>
        <w:t>has</w:t>
      </w:r>
      <w:r>
        <w:rPr>
          <w:lang w:eastAsia="en-US" w:bidi="ar-SA"/>
        </w:rPr>
        <w:t xml:space="preserve"> a</w:t>
      </w:r>
      <w:r w:rsidR="00F32E2C">
        <w:rPr>
          <w:lang w:eastAsia="en-US" w:bidi="ar-SA"/>
        </w:rPr>
        <w:t>ny connection with this project.</w:t>
      </w:r>
      <w:r w:rsidR="00EE3AB4">
        <w:rPr>
          <w:lang w:eastAsia="en-US" w:bidi="ar-SA"/>
        </w:rPr>
        <w:t xml:space="preserve"> Simon replied t</w:t>
      </w:r>
      <w:r>
        <w:rPr>
          <w:lang w:eastAsia="en-US" w:bidi="ar-SA"/>
        </w:rPr>
        <w:t xml:space="preserve">hat project is more to do with topographic mapping activities. </w:t>
      </w:r>
    </w:p>
    <w:p w14:paraId="3F316C19" w14:textId="5C87CD07" w:rsidR="00452382" w:rsidRDefault="00452382" w:rsidP="00547303">
      <w:pPr>
        <w:rPr>
          <w:lang w:eastAsia="en-US" w:bidi="ar-SA"/>
        </w:rPr>
      </w:pPr>
      <w:r>
        <w:rPr>
          <w:lang w:eastAsia="en-US" w:bidi="ar-SA"/>
        </w:rPr>
        <w:t xml:space="preserve">Andy asked </w:t>
      </w:r>
      <w:r w:rsidR="00F32E2C">
        <w:rPr>
          <w:lang w:eastAsia="en-US" w:bidi="ar-SA"/>
        </w:rPr>
        <w:t xml:space="preserve">how WGISS can support </w:t>
      </w:r>
      <w:r w:rsidR="00EE3AB4">
        <w:rPr>
          <w:lang w:eastAsia="en-US" w:bidi="ar-SA"/>
        </w:rPr>
        <w:t>the AGDC</w:t>
      </w:r>
      <w:r w:rsidR="00F32E2C">
        <w:rPr>
          <w:lang w:eastAsia="en-US" w:bidi="ar-SA"/>
        </w:rPr>
        <w:t>, as there is great interest</w:t>
      </w:r>
      <w:r>
        <w:rPr>
          <w:lang w:eastAsia="en-US" w:bidi="ar-SA"/>
        </w:rPr>
        <w:t xml:space="preserve">. The work has relied on a team of engineers, </w:t>
      </w:r>
      <w:r w:rsidR="00F32E2C">
        <w:rPr>
          <w:lang w:eastAsia="en-US" w:bidi="ar-SA"/>
        </w:rPr>
        <w:t>and additional resources are always welcome. The w</w:t>
      </w:r>
      <w:r>
        <w:rPr>
          <w:lang w:eastAsia="en-US" w:bidi="ar-SA"/>
        </w:rPr>
        <w:t xml:space="preserve">ork </w:t>
      </w:r>
      <w:r w:rsidR="00F32E2C">
        <w:rPr>
          <w:lang w:eastAsia="en-US" w:bidi="ar-SA"/>
        </w:rPr>
        <w:t>has been focusing on the back end, but there is a</w:t>
      </w:r>
      <w:r>
        <w:rPr>
          <w:lang w:eastAsia="en-US" w:bidi="ar-SA"/>
        </w:rPr>
        <w:t xml:space="preserve"> lot of pote</w:t>
      </w:r>
      <w:r w:rsidR="00EE3AB4">
        <w:rPr>
          <w:lang w:eastAsia="en-US" w:bidi="ar-SA"/>
        </w:rPr>
        <w:t xml:space="preserve">ntial for work in web services and </w:t>
      </w:r>
      <w:r>
        <w:rPr>
          <w:lang w:eastAsia="en-US" w:bidi="ar-SA"/>
        </w:rPr>
        <w:t xml:space="preserve">individual access. </w:t>
      </w:r>
      <w:r w:rsidR="00F32E2C">
        <w:rPr>
          <w:lang w:eastAsia="en-US" w:bidi="ar-SA"/>
        </w:rPr>
        <w:t>The source code is</w:t>
      </w:r>
      <w:r>
        <w:rPr>
          <w:lang w:eastAsia="en-US" w:bidi="ar-SA"/>
        </w:rPr>
        <w:t xml:space="preserve"> open source.  </w:t>
      </w:r>
      <w:r w:rsidR="00861A07">
        <w:rPr>
          <w:lang w:eastAsia="en-US" w:bidi="ar-SA"/>
        </w:rPr>
        <w:t xml:space="preserve">Andy </w:t>
      </w:r>
      <w:r w:rsidR="00F32E2C">
        <w:rPr>
          <w:lang w:eastAsia="en-US" w:bidi="ar-SA"/>
        </w:rPr>
        <w:t>suggested a</w:t>
      </w:r>
      <w:r w:rsidR="00861A07">
        <w:rPr>
          <w:lang w:eastAsia="en-US" w:bidi="ar-SA"/>
        </w:rPr>
        <w:t xml:space="preserve"> use </w:t>
      </w:r>
      <w:r w:rsidR="00F32E2C">
        <w:rPr>
          <w:lang w:eastAsia="en-US" w:bidi="ar-SA"/>
        </w:rPr>
        <w:t>case where WGISS can participate.</w:t>
      </w:r>
    </w:p>
    <w:p w14:paraId="0FD6F94D" w14:textId="05BBC4E0" w:rsidR="00547303" w:rsidRDefault="00F64C0D" w:rsidP="00547303">
      <w:pPr>
        <w:pStyle w:val="Heading4"/>
      </w:pPr>
      <w:r>
        <w:t>CEOS</w:t>
      </w:r>
      <w:r w:rsidR="00547303">
        <w:t xml:space="preserve"> Data Cube</w:t>
      </w:r>
      <w:r>
        <w:t xml:space="preserve"> Concept and Prototype</w:t>
      </w:r>
    </w:p>
    <w:p w14:paraId="7E297ABA" w14:textId="745F5784" w:rsidR="00F051C0" w:rsidRPr="00F54355" w:rsidRDefault="00547303" w:rsidP="00F64C0D">
      <w:pPr>
        <w:rPr>
          <w:lang w:eastAsia="en-US" w:bidi="ar-SA"/>
        </w:rPr>
      </w:pPr>
      <w:r>
        <w:rPr>
          <w:lang w:eastAsia="en-US" w:bidi="ar-SA"/>
        </w:rPr>
        <w:t>Brian Killough</w:t>
      </w:r>
      <w:r w:rsidR="00F64C0D">
        <w:rPr>
          <w:lang w:eastAsia="en-US" w:bidi="ar-SA"/>
        </w:rPr>
        <w:t xml:space="preserve"> noted that t</w:t>
      </w:r>
      <w:r w:rsidR="00F54355">
        <w:rPr>
          <w:lang w:eastAsia="en-US" w:bidi="ar-SA"/>
        </w:rPr>
        <w:t>here is a global need for Space Data Services</w:t>
      </w:r>
      <w:r w:rsidR="00F64C0D">
        <w:rPr>
          <w:lang w:eastAsia="en-US" w:bidi="ar-SA"/>
        </w:rPr>
        <w:t xml:space="preserve">; </w:t>
      </w:r>
      <w:r w:rsidR="00F051C0" w:rsidRPr="00F54355">
        <w:rPr>
          <w:lang w:eastAsia="en-US" w:bidi="ar-SA"/>
        </w:rPr>
        <w:t>CEOS is leading several projects to demonstrate data services tools and build an architecture that supports a growing volume of data.</w:t>
      </w:r>
      <w:r w:rsidR="00F64C0D">
        <w:rPr>
          <w:lang w:eastAsia="en-US" w:bidi="ar-SA"/>
        </w:rPr>
        <w:t xml:space="preserve"> </w:t>
      </w:r>
      <w:r w:rsidR="00F051C0" w:rsidRPr="00F54355">
        <w:rPr>
          <w:lang w:eastAsia="en-US" w:bidi="ar-SA"/>
        </w:rPr>
        <w:t>It is expected that these data services pilot projects will provide a foundation for future operational systems that will be funded and managed by UN organizations and individual countries. CEOS agencies have a keen interest in this activity since it promotes the use and benefit of satellite data.</w:t>
      </w:r>
    </w:p>
    <w:p w14:paraId="22F3A42C" w14:textId="51FC3DA3" w:rsidR="00F051C0" w:rsidRPr="002B3286" w:rsidRDefault="00F64C0D" w:rsidP="002B3286">
      <w:pPr>
        <w:rPr>
          <w:lang w:eastAsia="en-US" w:bidi="ar-SA"/>
        </w:rPr>
      </w:pPr>
      <w:r>
        <w:rPr>
          <w:lang w:eastAsia="en-US" w:bidi="ar-SA"/>
        </w:rPr>
        <w:t xml:space="preserve">The </w:t>
      </w:r>
      <w:r w:rsidR="00F051C0" w:rsidRPr="00F54355">
        <w:rPr>
          <w:lang w:eastAsia="en-US" w:bidi="ar-SA"/>
        </w:rPr>
        <w:t xml:space="preserve">CEOS </w:t>
      </w:r>
      <w:r>
        <w:rPr>
          <w:lang w:eastAsia="en-US" w:bidi="ar-SA"/>
        </w:rPr>
        <w:t>vision is to</w:t>
      </w:r>
      <w:r w:rsidR="00F051C0" w:rsidRPr="00F54355">
        <w:rPr>
          <w:lang w:eastAsia="en-US" w:bidi="ar-SA"/>
        </w:rPr>
        <w:t xml:space="preserve"> provide the architecture and tools for countries to ac</w:t>
      </w:r>
      <w:r>
        <w:rPr>
          <w:lang w:eastAsia="en-US" w:bidi="ar-SA"/>
        </w:rPr>
        <w:t>cess and utilize satellite data and t</w:t>
      </w:r>
      <w:r w:rsidR="00F051C0" w:rsidRPr="00F54355">
        <w:rPr>
          <w:lang w:eastAsia="en-US" w:bidi="ar-SA"/>
        </w:rPr>
        <w:t>he training and capacity building necessary to utilize those tools and manage satellite data.</w:t>
      </w:r>
      <w:r>
        <w:rPr>
          <w:lang w:eastAsia="en-US" w:bidi="ar-SA"/>
        </w:rPr>
        <w:t xml:space="preserve"> </w:t>
      </w:r>
      <w:r w:rsidR="00F051C0" w:rsidRPr="00F54355">
        <w:rPr>
          <w:lang w:eastAsia="en-US" w:bidi="ar-SA"/>
        </w:rPr>
        <w:t xml:space="preserve">CEOS will fund prototype projects to demonstrate tools and services for </w:t>
      </w:r>
      <w:r w:rsidR="00F051C0" w:rsidRPr="002B3286">
        <w:rPr>
          <w:lang w:eastAsia="en-US" w:bidi="ar-SA"/>
        </w:rPr>
        <w:t>data access and utilizat</w:t>
      </w:r>
      <w:r w:rsidR="002B3286" w:rsidRPr="002B3286">
        <w:rPr>
          <w:lang w:eastAsia="en-US" w:bidi="ar-SA"/>
        </w:rPr>
        <w:t>ion, and will</w:t>
      </w:r>
      <w:r w:rsidR="00F051C0" w:rsidRPr="002B3286">
        <w:rPr>
          <w:lang w:eastAsia="en-US" w:bidi="ar-SA"/>
        </w:rPr>
        <w:t xml:space="preserve"> consider low bandwidth con</w:t>
      </w:r>
      <w:r w:rsidR="002B3286" w:rsidRPr="002B3286">
        <w:rPr>
          <w:lang w:eastAsia="en-US" w:bidi="ar-SA"/>
        </w:rPr>
        <w:t>s</w:t>
      </w:r>
      <w:r w:rsidR="00F051C0" w:rsidRPr="002B3286">
        <w:rPr>
          <w:lang w:eastAsia="en-US" w:bidi="ar-SA"/>
        </w:rPr>
        <w:t>traints and the growing volume of satellite dat</w:t>
      </w:r>
      <w:r w:rsidR="002B3286" w:rsidRPr="002B3286">
        <w:rPr>
          <w:lang w:eastAsia="en-US" w:bidi="ar-SA"/>
        </w:rPr>
        <w:t>a in its architecture and tools, and C</w:t>
      </w:r>
      <w:r w:rsidR="00F051C0" w:rsidRPr="002B3286">
        <w:rPr>
          <w:lang w:eastAsia="en-US" w:bidi="ar-SA"/>
        </w:rPr>
        <w:t>EOS will utilize advanced technologies in its architecture and tools, such as Data Services Platforms and Data Cubes b</w:t>
      </w:r>
      <w:r w:rsidR="002B3286" w:rsidRPr="002B3286">
        <w:rPr>
          <w:lang w:eastAsia="en-US" w:bidi="ar-SA"/>
        </w:rPr>
        <w:t>ased on cloud computing.</w:t>
      </w:r>
    </w:p>
    <w:p w14:paraId="3D4C1A2D" w14:textId="2DFE0674" w:rsidR="00F051C0" w:rsidRPr="002B3286" w:rsidRDefault="00F54355" w:rsidP="002B3286">
      <w:pPr>
        <w:rPr>
          <w:lang w:eastAsia="en-US" w:bidi="ar-SA"/>
        </w:rPr>
      </w:pPr>
      <w:r w:rsidRPr="002B3286">
        <w:rPr>
          <w:lang w:eastAsia="en-US" w:bidi="ar-SA"/>
        </w:rPr>
        <w:t>An exam</w:t>
      </w:r>
      <w:r w:rsidR="002B3286" w:rsidRPr="002B3286">
        <w:rPr>
          <w:lang w:eastAsia="en-US" w:bidi="ar-SA"/>
        </w:rPr>
        <w:t xml:space="preserve">ple space data problem in Kenya is being considered, since </w:t>
      </w:r>
      <w:r w:rsidR="00F051C0" w:rsidRPr="002B3286">
        <w:rPr>
          <w:lang w:eastAsia="en-US" w:bidi="ar-SA"/>
        </w:rPr>
        <w:t xml:space="preserve">Kenya could have 5TB of </w:t>
      </w:r>
      <w:r w:rsidR="002B3286" w:rsidRPr="002B3286">
        <w:rPr>
          <w:lang w:eastAsia="en-US" w:bidi="ar-SA"/>
        </w:rPr>
        <w:t>annual</w:t>
      </w:r>
      <w:r w:rsidR="00F051C0" w:rsidRPr="002B3286">
        <w:rPr>
          <w:lang w:eastAsia="en-US" w:bidi="ar-SA"/>
        </w:rPr>
        <w:t xml:space="preserve"> Landsat</w:t>
      </w:r>
      <w:r w:rsidR="002B3286" w:rsidRPr="002B3286">
        <w:rPr>
          <w:lang w:eastAsia="en-US" w:bidi="ar-SA"/>
        </w:rPr>
        <w:t xml:space="preserve"> and Sentinel-2 data by 2017. Processing a scene takes about one minute in U.S. and one hour in Kenya.  D</w:t>
      </w:r>
      <w:r w:rsidR="00F051C0" w:rsidRPr="002B3286">
        <w:rPr>
          <w:lang w:eastAsia="en-US" w:bidi="ar-SA"/>
        </w:rPr>
        <w:t xml:space="preserve">ownloading a scene </w:t>
      </w:r>
      <w:r w:rsidR="002B3286" w:rsidRPr="002B3286">
        <w:rPr>
          <w:lang w:eastAsia="en-US" w:bidi="ar-SA"/>
        </w:rPr>
        <w:t>has similar timings.</w:t>
      </w:r>
    </w:p>
    <w:p w14:paraId="204AEA0C" w14:textId="2B19620E" w:rsidR="00F54355" w:rsidRPr="002B3286" w:rsidRDefault="002B3286" w:rsidP="00547303">
      <w:pPr>
        <w:rPr>
          <w:lang w:eastAsia="en-US" w:bidi="ar-SA"/>
        </w:rPr>
      </w:pPr>
      <w:r w:rsidRPr="002B3286">
        <w:rPr>
          <w:bCs/>
          <w:lang w:eastAsia="en-US" w:bidi="ar-SA"/>
        </w:rPr>
        <w:t>The data cube is a p</w:t>
      </w:r>
      <w:r w:rsidR="00F051C0" w:rsidRPr="002B3286">
        <w:rPr>
          <w:lang w:eastAsia="en-US" w:bidi="ar-SA"/>
        </w:rPr>
        <w:t xml:space="preserve">roven concept by Geoscience Australia and the </w:t>
      </w:r>
      <w:r w:rsidRPr="002B3286">
        <w:rPr>
          <w:lang w:eastAsia="en-US" w:bidi="ar-SA"/>
        </w:rPr>
        <w:t>Australian Space Agency (CSIRO); a</w:t>
      </w:r>
      <w:r w:rsidR="00F051C0" w:rsidRPr="002B3286">
        <w:rPr>
          <w:lang w:eastAsia="en-US" w:bidi="ar-SA"/>
        </w:rPr>
        <w:t xml:space="preserve"> multi-dimensional (space, time, data layers) </w:t>
      </w:r>
      <w:r w:rsidR="0076640D">
        <w:rPr>
          <w:bCs/>
          <w:lang w:eastAsia="en-US" w:bidi="ar-SA"/>
        </w:rPr>
        <w:t>data c</w:t>
      </w:r>
      <w:r w:rsidR="00F051C0" w:rsidRPr="002B3286">
        <w:rPr>
          <w:bCs/>
          <w:lang w:eastAsia="en-US" w:bidi="ar-SA"/>
        </w:rPr>
        <w:t xml:space="preserve">ube </w:t>
      </w:r>
      <w:r w:rsidR="00F051C0" w:rsidRPr="002B3286">
        <w:rPr>
          <w:lang w:eastAsia="en-US" w:bidi="ar-SA"/>
        </w:rPr>
        <w:t>is an e</w:t>
      </w:r>
      <w:r w:rsidRPr="002B3286">
        <w:rPr>
          <w:lang w:eastAsia="en-US" w:bidi="ar-SA"/>
        </w:rPr>
        <w:t xml:space="preserve">fficient and effective solution. A paradigm shift is </w:t>
      </w:r>
      <w:r w:rsidRPr="002B3286">
        <w:rPr>
          <w:bCs/>
          <w:lang w:eastAsia="en-US" w:bidi="ar-SA"/>
        </w:rPr>
        <w:t>s</w:t>
      </w:r>
      <w:r w:rsidR="0076640D">
        <w:rPr>
          <w:lang w:eastAsia="en-US" w:bidi="ar-SA"/>
        </w:rPr>
        <w:t>cenes vs. p</w:t>
      </w:r>
      <w:r w:rsidRPr="002B3286">
        <w:rPr>
          <w:lang w:eastAsia="en-US" w:bidi="ar-SA"/>
        </w:rPr>
        <w:t>ixels, p</w:t>
      </w:r>
      <w:r w:rsidR="00F051C0" w:rsidRPr="002B3286">
        <w:rPr>
          <w:lang w:eastAsia="en-US" w:bidi="ar-SA"/>
        </w:rPr>
        <w:t xml:space="preserve">roducts vs. </w:t>
      </w:r>
      <w:r w:rsidRPr="002B3286">
        <w:rPr>
          <w:lang w:eastAsia="en-US" w:bidi="ar-SA"/>
        </w:rPr>
        <w:t xml:space="preserve">unprocessed data. The </w:t>
      </w:r>
      <w:r w:rsidR="00F051C0" w:rsidRPr="002B3286">
        <w:rPr>
          <w:bCs/>
          <w:lang w:eastAsia="en-US" w:bidi="ar-SA"/>
        </w:rPr>
        <w:t xml:space="preserve">Data Cube </w:t>
      </w:r>
      <w:r w:rsidR="00F051C0" w:rsidRPr="002B3286">
        <w:rPr>
          <w:lang w:eastAsia="en-US" w:bidi="ar-SA"/>
        </w:rPr>
        <w:t>approach supports an infinite number of applications, makes it easier for users to access and use space-based data, and allows efficient time series analyses and data assimilation.</w:t>
      </w:r>
      <w:r w:rsidRPr="002B3286">
        <w:rPr>
          <w:lang w:eastAsia="en-US" w:bidi="ar-SA"/>
        </w:rPr>
        <w:t xml:space="preserve"> It also p</w:t>
      </w:r>
      <w:r w:rsidR="006575C9" w:rsidRPr="002B3286">
        <w:rPr>
          <w:lang w:eastAsia="en-US" w:bidi="ar-SA"/>
        </w:rPr>
        <w:t xml:space="preserve">uts the burden of the processing on the agencies.  Not a solution for scientist, but a good solution for developing nations in need of </w:t>
      </w:r>
      <w:r w:rsidRPr="002B3286">
        <w:rPr>
          <w:lang w:eastAsia="en-US" w:bidi="ar-SA"/>
        </w:rPr>
        <w:t>products</w:t>
      </w:r>
      <w:r w:rsidR="006575C9" w:rsidRPr="002B3286">
        <w:rPr>
          <w:lang w:eastAsia="en-US" w:bidi="ar-SA"/>
        </w:rPr>
        <w:t>.</w:t>
      </w:r>
    </w:p>
    <w:p w14:paraId="07AA5C48" w14:textId="031FBA5C" w:rsidR="00F051C0" w:rsidRPr="002B3286" w:rsidRDefault="002B3286" w:rsidP="002B3286">
      <w:pPr>
        <w:rPr>
          <w:lang w:eastAsia="en-US" w:bidi="ar-SA"/>
        </w:rPr>
      </w:pPr>
      <w:r w:rsidRPr="002B3286">
        <w:rPr>
          <w:lang w:eastAsia="en-US" w:bidi="ar-SA"/>
        </w:rPr>
        <w:t xml:space="preserve">In the data cube approach, </w:t>
      </w:r>
      <w:r w:rsidR="00F051C0" w:rsidRPr="002B3286">
        <w:rPr>
          <w:lang w:val="en-AU" w:eastAsia="en-US" w:bidi="ar-SA"/>
        </w:rPr>
        <w:t>2D (spatial) data</w:t>
      </w:r>
      <w:r w:rsidRPr="002B3286">
        <w:rPr>
          <w:lang w:val="en-AU" w:eastAsia="en-US" w:bidi="ar-SA"/>
        </w:rPr>
        <w:t xml:space="preserve"> is arranged</w:t>
      </w:r>
      <w:r w:rsidR="00F051C0" w:rsidRPr="002B3286">
        <w:rPr>
          <w:lang w:val="en-AU" w:eastAsia="en-US" w:bidi="ar-SA"/>
        </w:rPr>
        <w:t xml:space="preserve"> temporally and spatially to allow flexible and efficient large-scale analysis.</w:t>
      </w:r>
      <w:r w:rsidRPr="002B3286">
        <w:rPr>
          <w:lang w:val="en-AU" w:eastAsia="en-US" w:bidi="ar-SA"/>
        </w:rPr>
        <w:t xml:space="preserve"> </w:t>
      </w:r>
      <w:r w:rsidR="00F051C0" w:rsidRPr="002B3286">
        <w:rPr>
          <w:lang w:val="en-AU" w:eastAsia="en-US" w:bidi="ar-SA"/>
        </w:rPr>
        <w:t>The “Dice and Stack” method is used to subdivide the data into spatially-regular (nested grid), time-stamped, band-aggregated layers which can be managed as dense temporal stacks.</w:t>
      </w:r>
      <w:r w:rsidRPr="002B3286">
        <w:rPr>
          <w:lang w:eastAsia="en-US" w:bidi="ar-SA"/>
        </w:rPr>
        <w:t xml:space="preserve"> A </w:t>
      </w:r>
      <w:r w:rsidR="00F051C0" w:rsidRPr="002B3286">
        <w:rPr>
          <w:lang w:eastAsia="en-US" w:bidi="ar-SA"/>
        </w:rPr>
        <w:t xml:space="preserve">standard Universal Transverse Mercator (UTM) </w:t>
      </w:r>
      <w:r w:rsidR="00F051C0" w:rsidRPr="002B3286">
        <w:rPr>
          <w:bCs/>
          <w:lang w:eastAsia="en-US" w:bidi="ar-SA"/>
        </w:rPr>
        <w:t xml:space="preserve">Nested Grid </w:t>
      </w:r>
      <w:r w:rsidR="00F051C0" w:rsidRPr="002B3286">
        <w:rPr>
          <w:lang w:eastAsia="en-US" w:bidi="ar-SA"/>
        </w:rPr>
        <w:t>is an effective method for subdividing scene-based data.</w:t>
      </w:r>
      <w:r w:rsidRPr="002B3286">
        <w:rPr>
          <w:lang w:eastAsia="en-US" w:bidi="ar-SA"/>
        </w:rPr>
        <w:t xml:space="preserve"> </w:t>
      </w:r>
      <w:r w:rsidR="00F051C0" w:rsidRPr="002B3286">
        <w:rPr>
          <w:lang w:eastAsia="en-US" w:bidi="ar-SA"/>
        </w:rPr>
        <w:t xml:space="preserve">The </w:t>
      </w:r>
      <w:r w:rsidR="00F051C0" w:rsidRPr="002B3286">
        <w:rPr>
          <w:bCs/>
          <w:lang w:eastAsia="en-US" w:bidi="ar-SA"/>
        </w:rPr>
        <w:t xml:space="preserve">Nested Grid </w:t>
      </w:r>
      <w:r w:rsidR="00F051C0" w:rsidRPr="002B3286">
        <w:rPr>
          <w:lang w:eastAsia="en-US" w:bidi="ar-SA"/>
        </w:rPr>
        <w:t>approach improves interoperability and sharing of data across domains and observation types with spatial consistency.</w:t>
      </w:r>
      <w:r w:rsidRPr="002B3286">
        <w:rPr>
          <w:lang w:eastAsia="en-US" w:bidi="ar-SA"/>
        </w:rPr>
        <w:t xml:space="preserve"> </w:t>
      </w:r>
      <w:r w:rsidR="00F051C0" w:rsidRPr="002B3286">
        <w:rPr>
          <w:lang w:eastAsia="en-US" w:bidi="ar-SA"/>
        </w:rPr>
        <w:t>Datasets from various missions can be subdivided with a grid spacing similar to their base pixel resolution.</w:t>
      </w:r>
    </w:p>
    <w:p w14:paraId="2A9A910B" w14:textId="525C1C35" w:rsidR="006575C9" w:rsidRDefault="00434515" w:rsidP="006575C9">
      <w:pPr>
        <w:rPr>
          <w:lang w:eastAsia="en-US" w:bidi="ar-SA"/>
        </w:rPr>
      </w:pPr>
      <w:r>
        <w:rPr>
          <w:lang w:eastAsia="en-US" w:bidi="ar-SA"/>
        </w:rPr>
        <w:lastRenderedPageBreak/>
        <w:t xml:space="preserve">The design is a </w:t>
      </w:r>
      <w:r w:rsidR="006575C9" w:rsidRPr="006575C9">
        <w:rPr>
          <w:lang w:eastAsia="en-US" w:bidi="ar-SA"/>
        </w:rPr>
        <w:t>flexible architecture that supports infinite user applications, increasing and diverse datasets, local or cloud-based deployment, and automated ingestion of new datasets.</w:t>
      </w:r>
      <w:r>
        <w:rPr>
          <w:lang w:eastAsia="en-US" w:bidi="ar-SA"/>
        </w:rPr>
        <w:t xml:space="preserve"> </w:t>
      </w:r>
      <w:r w:rsidR="00A56BFB">
        <w:rPr>
          <w:lang w:eastAsia="en-US" w:bidi="ar-SA"/>
        </w:rPr>
        <w:t xml:space="preserve">It supports </w:t>
      </w:r>
      <w:r w:rsidR="006575C9" w:rsidRPr="006575C9">
        <w:rPr>
          <w:lang w:eastAsia="en-US" w:bidi="ar-SA"/>
        </w:rPr>
        <w:t>Open Source (Apache v2.0) software to allow free and open access, Advanced Programming Interface (API) access, future data and capability growth, and commercial opportunities.</w:t>
      </w:r>
      <w:r>
        <w:rPr>
          <w:lang w:eastAsia="en-US" w:bidi="ar-SA"/>
        </w:rPr>
        <w:t xml:space="preserve"> Brian displayed a d</w:t>
      </w:r>
      <w:r w:rsidR="006575C9">
        <w:rPr>
          <w:lang w:eastAsia="en-US" w:bidi="ar-SA"/>
        </w:rPr>
        <w:t>etailed Data Cube Architectu</w:t>
      </w:r>
      <w:r w:rsidR="00A56BFB">
        <w:rPr>
          <w:lang w:eastAsia="en-US" w:bidi="ar-SA"/>
        </w:rPr>
        <w:t>re diagram and listed h</w:t>
      </w:r>
      <w:r w:rsidR="006575C9">
        <w:rPr>
          <w:lang w:eastAsia="en-US" w:bidi="ar-SA"/>
        </w:rPr>
        <w:t>igh-level data cube requirements:</w:t>
      </w:r>
    </w:p>
    <w:p w14:paraId="1C7567B2" w14:textId="77777777" w:rsidR="00F051C0" w:rsidRPr="006575C9" w:rsidRDefault="00F051C0" w:rsidP="00770E24">
      <w:pPr>
        <w:pStyle w:val="WGISSNumberedlist"/>
      </w:pPr>
      <w:r w:rsidRPr="006575C9">
        <w:t>Free and open access to software and APIs</w:t>
      </w:r>
    </w:p>
    <w:p w14:paraId="5F17CA77" w14:textId="32B30E66" w:rsidR="00F051C0" w:rsidRPr="006575C9" w:rsidRDefault="00F051C0" w:rsidP="00770E24">
      <w:pPr>
        <w:pStyle w:val="WGISSNumberedlist"/>
      </w:pPr>
      <w:r w:rsidRPr="006575C9">
        <w:t>Documented processes for Data Cube generation, new data ingestion, and application interfaces</w:t>
      </w:r>
    </w:p>
    <w:p w14:paraId="2EBF16EA" w14:textId="0F37EAB8" w:rsidR="00F051C0" w:rsidRPr="006575C9" w:rsidRDefault="00F051C0" w:rsidP="00770E24">
      <w:pPr>
        <w:pStyle w:val="WGISSNumberedlist"/>
      </w:pPr>
      <w:r w:rsidRPr="006575C9">
        <w:t>Automated ingestion of new data layers and new</w:t>
      </w:r>
      <w:r w:rsidR="00A56BFB">
        <w:rPr>
          <w:lang w:val="en-US"/>
        </w:rPr>
        <w:t xml:space="preserve"> </w:t>
      </w:r>
      <w:r w:rsidRPr="006575C9">
        <w:t>data acquisitions</w:t>
      </w:r>
    </w:p>
    <w:p w14:paraId="73DEE71F" w14:textId="77777777" w:rsidR="00F051C0" w:rsidRPr="006575C9" w:rsidRDefault="00F051C0" w:rsidP="00770E24">
      <w:pPr>
        <w:pStyle w:val="WGISSNumberedlist"/>
      </w:pPr>
      <w:r w:rsidRPr="006575C9">
        <w:t>Support cloud-based or local deployment</w:t>
      </w:r>
    </w:p>
    <w:p w14:paraId="4955817A" w14:textId="77777777" w:rsidR="00F051C0" w:rsidRPr="006575C9" w:rsidRDefault="00F051C0" w:rsidP="00770E24">
      <w:pPr>
        <w:pStyle w:val="WGISSNumberedlist"/>
      </w:pPr>
      <w:r w:rsidRPr="006575C9">
        <w:t>Utilize “Analysis Ready” data products for satellite data layers</w:t>
      </w:r>
    </w:p>
    <w:p w14:paraId="705510D7" w14:textId="77777777" w:rsidR="00F051C0" w:rsidRPr="006575C9" w:rsidRDefault="00F051C0" w:rsidP="00770E24">
      <w:pPr>
        <w:pStyle w:val="WGISSNumberedlist"/>
      </w:pPr>
      <w:r w:rsidRPr="006575C9">
        <w:t>Enable user development of applications through flexible APIs</w:t>
      </w:r>
    </w:p>
    <w:p w14:paraId="0A73FB0D" w14:textId="77777777" w:rsidR="00F051C0" w:rsidRPr="006575C9" w:rsidRDefault="00F051C0" w:rsidP="00770E24">
      <w:pPr>
        <w:pStyle w:val="WGISSNumberedlist"/>
      </w:pPr>
      <w:r w:rsidRPr="006575C9">
        <w:t>Utilize a UTM “nested grid” for multiple dataset interoperability and spatial consistency</w:t>
      </w:r>
    </w:p>
    <w:p w14:paraId="1E72C76A" w14:textId="4240550D" w:rsidR="00F051C0" w:rsidRPr="006575C9" w:rsidRDefault="00F051C0" w:rsidP="00770E24">
      <w:pPr>
        <w:pStyle w:val="WGISSNumberedlist"/>
      </w:pPr>
      <w:r w:rsidRPr="006575C9">
        <w:t>Develop a baseline user interface that supports Data Cube statistics/analysis and optical im</w:t>
      </w:r>
      <w:r w:rsidR="00A56BFB">
        <w:t>age preparation (e.g., mosaics)</w:t>
      </w:r>
    </w:p>
    <w:p w14:paraId="3458EEFF" w14:textId="77777777" w:rsidR="00F051C0" w:rsidRPr="006575C9" w:rsidRDefault="00F051C0" w:rsidP="00770E24">
      <w:pPr>
        <w:pStyle w:val="WGISSNumberedlist"/>
      </w:pPr>
      <w:r w:rsidRPr="006575C9">
        <w:t>Architecture flexibility and standards to support multi-country Data Cubes</w:t>
      </w:r>
    </w:p>
    <w:p w14:paraId="4F7C58F8" w14:textId="273A0460" w:rsidR="00F051C0" w:rsidRPr="00470618" w:rsidRDefault="00434515" w:rsidP="00434515">
      <w:pPr>
        <w:rPr>
          <w:lang w:eastAsia="en-US" w:bidi="ar-SA"/>
        </w:rPr>
      </w:pPr>
      <w:r>
        <w:rPr>
          <w:lang w:eastAsia="en-US" w:bidi="ar-SA"/>
        </w:rPr>
        <w:t>The User Interface Concept is a w</w:t>
      </w:r>
      <w:r w:rsidR="00470618">
        <w:rPr>
          <w:lang w:eastAsia="en-US" w:bidi="ar-SA"/>
        </w:rPr>
        <w:t>eb based tool that utilizes Map Panel and a Tool Panel simi</w:t>
      </w:r>
      <w:r>
        <w:rPr>
          <w:lang w:eastAsia="en-US" w:bidi="ar-SA"/>
        </w:rPr>
        <w:t>lar to many existing GIS tools.</w:t>
      </w:r>
      <w:r>
        <w:rPr>
          <w:iCs/>
          <w:lang w:eastAsia="en-US" w:bidi="ar-SA"/>
        </w:rPr>
        <w:t xml:space="preserve"> </w:t>
      </w:r>
      <w:r>
        <w:rPr>
          <w:lang w:eastAsia="en-US" w:bidi="ar-SA"/>
        </w:rPr>
        <w:t>Brian listed the d</w:t>
      </w:r>
      <w:r w:rsidR="00470618">
        <w:rPr>
          <w:lang w:eastAsia="en-US" w:bidi="ar-SA"/>
        </w:rPr>
        <w:t>et</w:t>
      </w:r>
      <w:r>
        <w:rPr>
          <w:lang w:eastAsia="en-US" w:bidi="ar-SA"/>
        </w:rPr>
        <w:t>ailed r</w:t>
      </w:r>
      <w:r w:rsidR="00470618">
        <w:rPr>
          <w:lang w:eastAsia="en-US" w:bidi="ar-SA"/>
        </w:rPr>
        <w:t>equirements f</w:t>
      </w:r>
      <w:r>
        <w:rPr>
          <w:lang w:eastAsia="en-US" w:bidi="ar-SA"/>
        </w:rPr>
        <w:t>or the data cube user interface (image preparation, forest extent mapping, and change detection).</w:t>
      </w:r>
    </w:p>
    <w:p w14:paraId="478BA7F4" w14:textId="7CCCAF6D" w:rsidR="00F051C0" w:rsidRPr="009B24A0" w:rsidRDefault="0013098B" w:rsidP="0013098B">
      <w:pPr>
        <w:rPr>
          <w:lang w:eastAsia="en-US" w:bidi="ar-SA"/>
        </w:rPr>
      </w:pPr>
      <w:r w:rsidRPr="009B24A0">
        <w:rPr>
          <w:lang w:eastAsia="en-US" w:bidi="ar-SA"/>
        </w:rPr>
        <w:t>Brian gave as an example the Kenya Data Cube Project,</w:t>
      </w:r>
      <w:r w:rsidR="00F051C0" w:rsidRPr="009B24A0">
        <w:rPr>
          <w:lang w:eastAsia="en-US" w:bidi="ar-SA"/>
        </w:rPr>
        <w:t xml:space="preserve"> led by NASA-SEO and the Australian Government (Geoscience Australia, CSIRO and </w:t>
      </w:r>
      <w:r w:rsidRPr="009B24A0">
        <w:rPr>
          <w:lang w:eastAsia="en-US" w:bidi="ar-SA"/>
        </w:rPr>
        <w:t>the Department</w:t>
      </w:r>
      <w:r w:rsidR="00F051C0" w:rsidRPr="009B24A0">
        <w:rPr>
          <w:lang w:eastAsia="en-US" w:bidi="ar-SA"/>
        </w:rPr>
        <w:t xml:space="preserve"> of the Environment).</w:t>
      </w:r>
      <w:r w:rsidRPr="009B24A0">
        <w:rPr>
          <w:lang w:eastAsia="en-US" w:bidi="ar-SA"/>
        </w:rPr>
        <w:t xml:space="preserve"> </w:t>
      </w:r>
      <w:r w:rsidR="00F051C0" w:rsidRPr="009B24A0">
        <w:rPr>
          <w:lang w:eastAsia="en-US" w:bidi="ar-SA"/>
        </w:rPr>
        <w:t xml:space="preserve">The project will involve a large number of </w:t>
      </w:r>
      <w:r w:rsidR="00F051C0" w:rsidRPr="009B24A0">
        <w:rPr>
          <w:bCs/>
          <w:lang w:eastAsia="en-US" w:bidi="ar-SA"/>
        </w:rPr>
        <w:t xml:space="preserve">stakeholders and funders </w:t>
      </w:r>
      <w:r w:rsidR="009B24A0">
        <w:rPr>
          <w:lang w:eastAsia="en-US" w:bidi="ar-SA"/>
        </w:rPr>
        <w:t>(</w:t>
      </w:r>
      <w:r w:rsidR="00F051C0" w:rsidRPr="009B24A0">
        <w:rPr>
          <w:lang w:eastAsia="en-US" w:bidi="ar-SA"/>
        </w:rPr>
        <w:t>Australian Government, NASA, USGS, United Nations REDD+ and FAO, Gates Foundation, Clinton Foundatio</w:t>
      </w:r>
      <w:r w:rsidR="009B24A0">
        <w:rPr>
          <w:lang w:eastAsia="en-US" w:bidi="ar-SA"/>
        </w:rPr>
        <w:t xml:space="preserve">n, </w:t>
      </w:r>
      <w:r w:rsidRPr="009B24A0">
        <w:rPr>
          <w:lang w:eastAsia="en-US" w:bidi="ar-SA"/>
        </w:rPr>
        <w:t>SilvaCarbon</w:t>
      </w:r>
      <w:r w:rsidR="009B24A0">
        <w:rPr>
          <w:lang w:eastAsia="en-US" w:bidi="ar-SA"/>
        </w:rPr>
        <w:t>)</w:t>
      </w:r>
      <w:r w:rsidRPr="009B24A0">
        <w:rPr>
          <w:lang w:eastAsia="en-US" w:bidi="ar-SA"/>
        </w:rPr>
        <w:t xml:space="preserve">. </w:t>
      </w:r>
      <w:r w:rsidR="00F051C0" w:rsidRPr="009B24A0">
        <w:rPr>
          <w:lang w:eastAsia="en-US" w:bidi="ar-SA"/>
        </w:rPr>
        <w:t xml:space="preserve">The project will involve a large number of </w:t>
      </w:r>
      <w:r w:rsidR="00F051C0" w:rsidRPr="009B24A0">
        <w:rPr>
          <w:bCs/>
          <w:lang w:eastAsia="en-US" w:bidi="ar-SA"/>
        </w:rPr>
        <w:t>CEOS groups</w:t>
      </w:r>
      <w:r w:rsidR="009B24A0">
        <w:rPr>
          <w:bCs/>
          <w:lang w:eastAsia="en-US" w:bidi="ar-SA"/>
        </w:rPr>
        <w:t>:</w:t>
      </w:r>
      <w:r w:rsidR="00F051C0" w:rsidRPr="009B24A0">
        <w:rPr>
          <w:lang w:eastAsia="en-US" w:bidi="ar-SA"/>
        </w:rPr>
        <w:t xml:space="preserve"> Space Agencies (satellites), NASA-SEO (dat</w:t>
      </w:r>
      <w:r w:rsidR="009B24A0">
        <w:rPr>
          <w:lang w:eastAsia="en-US" w:bidi="ar-SA"/>
        </w:rPr>
        <w:t xml:space="preserve">a tools), </w:t>
      </w:r>
      <w:r w:rsidR="009715A4">
        <w:rPr>
          <w:lang w:eastAsia="en-US" w:bidi="ar-SA"/>
        </w:rPr>
        <w:t>and SDCG</w:t>
      </w:r>
      <w:r w:rsidR="009B24A0">
        <w:rPr>
          <w:lang w:eastAsia="en-US" w:bidi="ar-SA"/>
        </w:rPr>
        <w:t xml:space="preserve"> for GFOI, LSI-VC, </w:t>
      </w:r>
      <w:r w:rsidR="00F051C0" w:rsidRPr="009B24A0">
        <w:rPr>
          <w:lang w:eastAsia="en-US" w:bidi="ar-SA"/>
        </w:rPr>
        <w:t>WGISS (data archives), WGCapD (training) and GEOGLAM.</w:t>
      </w:r>
      <w:r w:rsidRPr="009B24A0">
        <w:rPr>
          <w:lang w:eastAsia="en-US" w:bidi="ar-SA"/>
        </w:rPr>
        <w:t xml:space="preserve"> </w:t>
      </w:r>
      <w:r w:rsidR="00F051C0" w:rsidRPr="009B24A0">
        <w:rPr>
          <w:lang w:eastAsia="en-US" w:bidi="ar-SA"/>
        </w:rPr>
        <w:t>T</w:t>
      </w:r>
      <w:r w:rsidR="009B24A0">
        <w:rPr>
          <w:lang w:eastAsia="en-US" w:bidi="ar-SA"/>
        </w:rPr>
        <w:t>he t</w:t>
      </w:r>
      <w:r w:rsidR="00F051C0" w:rsidRPr="009B24A0">
        <w:rPr>
          <w:lang w:eastAsia="en-US" w:bidi="ar-SA"/>
        </w:rPr>
        <w:t xml:space="preserve">eam met on March 9-11 to develop a vision, architecture and task plan for the project. </w:t>
      </w:r>
    </w:p>
    <w:p w14:paraId="7038C996" w14:textId="40FF5920" w:rsidR="00F051C0" w:rsidRPr="00051ED5" w:rsidRDefault="0013098B" w:rsidP="0013098B">
      <w:pPr>
        <w:rPr>
          <w:lang w:eastAsia="en-US" w:bidi="ar-SA"/>
        </w:rPr>
      </w:pPr>
      <w:r>
        <w:rPr>
          <w:lang w:eastAsia="en-US" w:bidi="ar-SA"/>
        </w:rPr>
        <w:t>The first phase of the project (2015) will d</w:t>
      </w:r>
      <w:r w:rsidR="00F051C0" w:rsidRPr="00051ED5">
        <w:rPr>
          <w:lang w:eastAsia="en-US" w:bidi="ar-SA"/>
        </w:rPr>
        <w:t>evelop an initial Kenya Data Cube wit</w:t>
      </w:r>
      <w:r>
        <w:rPr>
          <w:lang w:eastAsia="en-US" w:bidi="ar-SA"/>
        </w:rPr>
        <w:t>h Landsat and SRTM data layers, and d</w:t>
      </w:r>
      <w:r w:rsidR="00F051C0" w:rsidRPr="00051ED5">
        <w:rPr>
          <w:lang w:eastAsia="en-US" w:bidi="ar-SA"/>
        </w:rPr>
        <w:t>emonstrate a user interface with statistics/analysis tools and image preparation capability (e.g. mosaics).</w:t>
      </w:r>
      <w:r>
        <w:rPr>
          <w:lang w:eastAsia="en-US" w:bidi="ar-SA"/>
        </w:rPr>
        <w:t xml:space="preserve"> This phase will also d</w:t>
      </w:r>
      <w:r w:rsidR="00F051C0" w:rsidRPr="00051ED5">
        <w:rPr>
          <w:lang w:eastAsia="en-US" w:bidi="ar-SA"/>
        </w:rPr>
        <w:t>emonstrate an application including a land classification algorithm and a temp</w:t>
      </w:r>
      <w:r>
        <w:rPr>
          <w:lang w:eastAsia="en-US" w:bidi="ar-SA"/>
        </w:rPr>
        <w:t>oral change detection algorithm, and p</w:t>
      </w:r>
      <w:r w:rsidR="00F051C0" w:rsidRPr="00051ED5">
        <w:rPr>
          <w:lang w:eastAsia="en-US" w:bidi="ar-SA"/>
        </w:rPr>
        <w:t xml:space="preserve">resent results at the United Nations COP-21 Climate Change Meeting. </w:t>
      </w:r>
    </w:p>
    <w:p w14:paraId="4BB29988" w14:textId="573E53F4" w:rsidR="00F051C0" w:rsidRDefault="0013098B" w:rsidP="0013098B">
      <w:pPr>
        <w:rPr>
          <w:lang w:eastAsia="en-US" w:bidi="ar-SA"/>
        </w:rPr>
      </w:pPr>
      <w:r>
        <w:rPr>
          <w:lang w:eastAsia="en-US" w:bidi="ar-SA"/>
        </w:rPr>
        <w:t xml:space="preserve">In the second phase (2016) the </w:t>
      </w:r>
      <w:r w:rsidR="00F051C0" w:rsidRPr="00051ED5">
        <w:rPr>
          <w:lang w:eastAsia="en-US" w:bidi="ar-SA"/>
        </w:rPr>
        <w:t>datasets (e.g., MODIS, SPOT, ALOS, Sentinel-1A, Sentinel-2A)</w:t>
      </w:r>
      <w:r>
        <w:rPr>
          <w:lang w:eastAsia="en-US" w:bidi="ar-SA"/>
        </w:rPr>
        <w:t xml:space="preserve">, </w:t>
      </w:r>
      <w:r w:rsidR="00F051C0" w:rsidRPr="00051ED5">
        <w:rPr>
          <w:lang w:eastAsia="en-US" w:bidi="ar-SA"/>
        </w:rPr>
        <w:t>regions (e.g., Colombia, East Africa)</w:t>
      </w:r>
      <w:r>
        <w:rPr>
          <w:lang w:eastAsia="en-US" w:bidi="ar-SA"/>
        </w:rPr>
        <w:t xml:space="preserve">, </w:t>
      </w:r>
      <w:r w:rsidRPr="00051ED5">
        <w:rPr>
          <w:lang w:eastAsia="en-US" w:bidi="ar-SA"/>
        </w:rPr>
        <w:t>a</w:t>
      </w:r>
      <w:r>
        <w:rPr>
          <w:lang w:eastAsia="en-US" w:bidi="ar-SA"/>
        </w:rPr>
        <w:t>nd a</w:t>
      </w:r>
      <w:r w:rsidRPr="00051ED5">
        <w:rPr>
          <w:lang w:eastAsia="en-US" w:bidi="ar-SA"/>
        </w:rPr>
        <w:t>pplications (e.g., GFOI, SLEEK, GEOGLAM)</w:t>
      </w:r>
      <w:r>
        <w:rPr>
          <w:lang w:eastAsia="en-US" w:bidi="ar-SA"/>
        </w:rPr>
        <w:t xml:space="preserve"> will be expanded. The will also d</w:t>
      </w:r>
      <w:r w:rsidR="00F051C0" w:rsidRPr="00051ED5">
        <w:rPr>
          <w:lang w:eastAsia="en-US" w:bidi="ar-SA"/>
        </w:rPr>
        <w:t>emonstrate automated data inge</w:t>
      </w:r>
      <w:r>
        <w:rPr>
          <w:lang w:eastAsia="en-US" w:bidi="ar-SA"/>
        </w:rPr>
        <w:t>stion of new products and e</w:t>
      </w:r>
      <w:r w:rsidR="00F051C0" w:rsidRPr="00051ED5">
        <w:rPr>
          <w:lang w:eastAsia="en-US" w:bidi="ar-SA"/>
        </w:rPr>
        <w:t>xpand analysis tools, application platform and APIs.</w:t>
      </w:r>
    </w:p>
    <w:p w14:paraId="4164C307" w14:textId="272140DB" w:rsidR="00051ED5" w:rsidRDefault="0013098B" w:rsidP="0013098B">
      <w:pPr>
        <w:rPr>
          <w:lang w:eastAsia="en-US" w:bidi="ar-SA"/>
        </w:rPr>
      </w:pPr>
      <w:r>
        <w:rPr>
          <w:lang w:eastAsia="en-US" w:bidi="ar-SA"/>
        </w:rPr>
        <w:t>In the third phase (2017) m</w:t>
      </w:r>
      <w:r w:rsidR="00F051C0" w:rsidRPr="00051ED5">
        <w:rPr>
          <w:lang w:eastAsia="en-US" w:bidi="ar-SA"/>
        </w:rPr>
        <w:t xml:space="preserve">ore data layers, </w:t>
      </w:r>
      <w:r>
        <w:rPr>
          <w:lang w:eastAsia="en-US" w:bidi="ar-SA"/>
        </w:rPr>
        <w:t xml:space="preserve">regions, </w:t>
      </w:r>
      <w:r w:rsidR="00187EE7">
        <w:rPr>
          <w:lang w:eastAsia="en-US" w:bidi="ar-SA"/>
        </w:rPr>
        <w:t>and</w:t>
      </w:r>
      <w:r>
        <w:rPr>
          <w:lang w:eastAsia="en-US" w:bidi="ar-SA"/>
        </w:rPr>
        <w:t xml:space="preserve"> applications will be added,</w:t>
      </w:r>
      <w:r w:rsidR="00187EE7">
        <w:rPr>
          <w:lang w:eastAsia="en-US" w:bidi="ar-SA"/>
        </w:rPr>
        <w:t xml:space="preserve"> as will</w:t>
      </w:r>
      <w:r>
        <w:rPr>
          <w:lang w:eastAsia="en-US" w:bidi="ar-SA"/>
        </w:rPr>
        <w:t xml:space="preserve"> continued o</w:t>
      </w:r>
      <w:r w:rsidR="00F051C0" w:rsidRPr="00051ED5">
        <w:rPr>
          <w:lang w:eastAsia="en-US" w:bidi="ar-SA"/>
        </w:rPr>
        <w:t>ptimization of ingestion, data cube processing, and APIs fo</w:t>
      </w:r>
      <w:r>
        <w:rPr>
          <w:lang w:eastAsia="en-US" w:bidi="ar-SA"/>
        </w:rPr>
        <w:t>r expanded applications support, and demonstration of</w:t>
      </w:r>
      <w:r w:rsidR="00F051C0" w:rsidRPr="00051ED5">
        <w:rPr>
          <w:lang w:eastAsia="en-US" w:bidi="ar-SA"/>
        </w:rPr>
        <w:t xml:space="preserve"> mobile application.</w:t>
      </w:r>
    </w:p>
    <w:p w14:paraId="472D2B57" w14:textId="552637A9" w:rsidR="00051ED5" w:rsidRDefault="00051ED5" w:rsidP="00051ED5">
      <w:pPr>
        <w:rPr>
          <w:lang w:eastAsia="en-US" w:bidi="ar-SA"/>
        </w:rPr>
      </w:pPr>
      <w:r>
        <w:rPr>
          <w:lang w:eastAsia="en-US" w:bidi="ar-SA"/>
        </w:rPr>
        <w:t xml:space="preserve">Yonsook </w:t>
      </w:r>
      <w:r w:rsidR="00827C11">
        <w:rPr>
          <w:lang w:eastAsia="en-US" w:bidi="ar-SA"/>
        </w:rPr>
        <w:t>asked for elaboration on the data cube contents.  Brian replied that e</w:t>
      </w:r>
      <w:r>
        <w:rPr>
          <w:lang w:eastAsia="en-US" w:bidi="ar-SA"/>
        </w:rPr>
        <w:t xml:space="preserve">ach dataset </w:t>
      </w:r>
      <w:r w:rsidR="00827C11">
        <w:rPr>
          <w:lang w:eastAsia="en-US" w:bidi="ar-SA"/>
        </w:rPr>
        <w:t>is layers within the cube; i</w:t>
      </w:r>
      <w:r>
        <w:rPr>
          <w:lang w:eastAsia="en-US" w:bidi="ar-SA"/>
        </w:rPr>
        <w:t xml:space="preserve">f </w:t>
      </w:r>
      <w:r w:rsidR="00827C11">
        <w:rPr>
          <w:lang w:eastAsia="en-US" w:bidi="ar-SA"/>
        </w:rPr>
        <w:t xml:space="preserve">the </w:t>
      </w:r>
      <w:r>
        <w:rPr>
          <w:lang w:eastAsia="en-US" w:bidi="ar-SA"/>
        </w:rPr>
        <w:t xml:space="preserve">cube has spatial and time dimension </w:t>
      </w:r>
      <w:r w:rsidR="00827C11">
        <w:rPr>
          <w:lang w:eastAsia="en-US" w:bidi="ar-SA"/>
        </w:rPr>
        <w:t>the user</w:t>
      </w:r>
      <w:r>
        <w:rPr>
          <w:lang w:eastAsia="en-US" w:bidi="ar-SA"/>
        </w:rPr>
        <w:t xml:space="preserve"> can separate datasets </w:t>
      </w:r>
      <w:r w:rsidR="00827C11">
        <w:rPr>
          <w:lang w:eastAsia="en-US" w:bidi="ar-SA"/>
        </w:rPr>
        <w:t>but</w:t>
      </w:r>
      <w:r>
        <w:rPr>
          <w:lang w:eastAsia="en-US" w:bidi="ar-SA"/>
        </w:rPr>
        <w:t xml:space="preserve"> it</w:t>
      </w:r>
      <w:r w:rsidR="00827C11">
        <w:rPr>
          <w:lang w:eastAsia="en-US" w:bidi="ar-SA"/>
        </w:rPr>
        <w:t xml:space="preserve"> is all one data cube (</w:t>
      </w:r>
      <w:r>
        <w:rPr>
          <w:lang w:eastAsia="en-US" w:bidi="ar-SA"/>
        </w:rPr>
        <w:t>limited high resolution data, some good high resolution data, maybe some radar when cloud is a problem</w:t>
      </w:r>
      <w:r w:rsidR="00827C11">
        <w:rPr>
          <w:lang w:eastAsia="en-US" w:bidi="ar-SA"/>
        </w:rPr>
        <w:t xml:space="preserve">). </w:t>
      </w:r>
      <w:r>
        <w:rPr>
          <w:lang w:eastAsia="en-US" w:bidi="ar-SA"/>
        </w:rPr>
        <w:t>Virtually it all sounds like one, but in actuality the different use</w:t>
      </w:r>
      <w:r w:rsidR="00827C11">
        <w:rPr>
          <w:lang w:eastAsia="en-US" w:bidi="ar-SA"/>
        </w:rPr>
        <w:t>r</w:t>
      </w:r>
      <w:r>
        <w:rPr>
          <w:lang w:eastAsia="en-US" w:bidi="ar-SA"/>
        </w:rPr>
        <w:t xml:space="preserve">s will use different combinations </w:t>
      </w:r>
      <w:r w:rsidR="00827C11">
        <w:rPr>
          <w:lang w:eastAsia="en-US" w:bidi="ar-SA"/>
        </w:rPr>
        <w:t xml:space="preserve">of the </w:t>
      </w:r>
      <w:r>
        <w:rPr>
          <w:lang w:eastAsia="en-US" w:bidi="ar-SA"/>
        </w:rPr>
        <w:t>building blocks.  If someone has a precise application, and their application needs a specific set of data, they could build their own mini-cube with precisely what they need.</w:t>
      </w:r>
    </w:p>
    <w:p w14:paraId="5EC623D0" w14:textId="188A7A0E" w:rsidR="00051ED5" w:rsidRPr="006575C9" w:rsidRDefault="00051ED5" w:rsidP="00051ED5">
      <w:pPr>
        <w:rPr>
          <w:lang w:eastAsia="en-US" w:bidi="ar-SA"/>
        </w:rPr>
      </w:pPr>
      <w:r>
        <w:rPr>
          <w:lang w:eastAsia="en-US" w:bidi="ar-SA"/>
        </w:rPr>
        <w:t>The challenge is</w:t>
      </w:r>
      <w:r w:rsidR="00827C11">
        <w:rPr>
          <w:lang w:eastAsia="en-US" w:bidi="ar-SA"/>
        </w:rPr>
        <w:t xml:space="preserve"> to scale it up in terms of processing speed and storage. The end result may be</w:t>
      </w:r>
      <w:r>
        <w:rPr>
          <w:lang w:eastAsia="en-US" w:bidi="ar-SA"/>
        </w:rPr>
        <w:t xml:space="preserve"> several virtual mini cubes. Yonsook </w:t>
      </w:r>
      <w:r w:rsidR="00827C11">
        <w:rPr>
          <w:lang w:eastAsia="en-US" w:bidi="ar-SA"/>
        </w:rPr>
        <w:t>commented that</w:t>
      </w:r>
      <w:r>
        <w:rPr>
          <w:lang w:eastAsia="en-US" w:bidi="ar-SA"/>
        </w:rPr>
        <w:t xml:space="preserve"> the combination of data needed is going to be application-driven.  Brian </w:t>
      </w:r>
      <w:r w:rsidR="00827C11">
        <w:rPr>
          <w:lang w:eastAsia="en-US" w:bidi="ar-SA"/>
        </w:rPr>
        <w:t>added that the goal is to</w:t>
      </w:r>
      <w:r>
        <w:rPr>
          <w:lang w:eastAsia="en-US" w:bidi="ar-SA"/>
        </w:rPr>
        <w:t xml:space="preserve"> teach people how to make their own data cubes </w:t>
      </w:r>
      <w:r w:rsidR="00827C11">
        <w:rPr>
          <w:lang w:eastAsia="en-US" w:bidi="ar-SA"/>
        </w:rPr>
        <w:t>(</w:t>
      </w:r>
      <w:r>
        <w:rPr>
          <w:lang w:eastAsia="en-US" w:bidi="ar-SA"/>
        </w:rPr>
        <w:t>with proper documentation</w:t>
      </w:r>
      <w:r w:rsidR="00827C11">
        <w:rPr>
          <w:lang w:eastAsia="en-US" w:bidi="ar-SA"/>
        </w:rPr>
        <w:t xml:space="preserve">); </w:t>
      </w:r>
      <w:r>
        <w:rPr>
          <w:lang w:eastAsia="en-US" w:bidi="ar-SA"/>
        </w:rPr>
        <w:t>if some of the most common ones</w:t>
      </w:r>
      <w:r w:rsidR="00827C11">
        <w:rPr>
          <w:lang w:eastAsia="en-US" w:bidi="ar-SA"/>
        </w:rPr>
        <w:t xml:space="preserve"> are already built</w:t>
      </w:r>
      <w:r>
        <w:rPr>
          <w:lang w:eastAsia="en-US" w:bidi="ar-SA"/>
        </w:rPr>
        <w:t>, they can follow the process, and utilize</w:t>
      </w:r>
      <w:r w:rsidR="00827C11">
        <w:rPr>
          <w:lang w:eastAsia="en-US" w:bidi="ar-SA"/>
        </w:rPr>
        <w:t xml:space="preserve"> </w:t>
      </w:r>
      <w:r w:rsidR="00187EE7">
        <w:rPr>
          <w:lang w:eastAsia="en-US" w:bidi="ar-SA"/>
        </w:rPr>
        <w:t>what is</w:t>
      </w:r>
      <w:r w:rsidR="00827C11">
        <w:rPr>
          <w:lang w:eastAsia="en-US" w:bidi="ar-SA"/>
        </w:rPr>
        <w:t xml:space="preserve"> available</w:t>
      </w:r>
      <w:r>
        <w:rPr>
          <w:lang w:eastAsia="en-US" w:bidi="ar-SA"/>
        </w:rPr>
        <w:t xml:space="preserve">.  In the case of Kenya they </w:t>
      </w:r>
      <w:r w:rsidR="00827C11">
        <w:rPr>
          <w:lang w:eastAsia="en-US" w:bidi="ar-SA"/>
        </w:rPr>
        <w:t>specified exactly</w:t>
      </w:r>
      <w:r>
        <w:rPr>
          <w:lang w:eastAsia="en-US" w:bidi="ar-SA"/>
        </w:rPr>
        <w:t xml:space="preserve"> what they wanted, and that is what </w:t>
      </w:r>
      <w:r w:rsidR="00827C11">
        <w:rPr>
          <w:lang w:eastAsia="en-US" w:bidi="ar-SA"/>
        </w:rPr>
        <w:t>is being built</w:t>
      </w:r>
      <w:r>
        <w:rPr>
          <w:lang w:eastAsia="en-US" w:bidi="ar-SA"/>
        </w:rPr>
        <w:t xml:space="preserve">. </w:t>
      </w:r>
    </w:p>
    <w:p w14:paraId="7382104C" w14:textId="1C314AE0" w:rsidR="00F051C0" w:rsidRPr="00F051C0" w:rsidRDefault="00547303" w:rsidP="00F051C0">
      <w:pPr>
        <w:pStyle w:val="Heading4"/>
      </w:pPr>
      <w:r>
        <w:t>WGISS Engagement with Data Cube</w:t>
      </w:r>
    </w:p>
    <w:p w14:paraId="2A1221FB" w14:textId="42A3CE66" w:rsidR="00F051C0" w:rsidRDefault="00547303" w:rsidP="00547303">
      <w:pPr>
        <w:rPr>
          <w:lang w:eastAsia="en-US" w:bidi="ar-SA"/>
        </w:rPr>
      </w:pPr>
      <w:r>
        <w:rPr>
          <w:lang w:eastAsia="en-US" w:bidi="ar-SA"/>
        </w:rPr>
        <w:t>Brian Killough</w:t>
      </w:r>
      <w:r w:rsidR="001423C0">
        <w:rPr>
          <w:lang w:eastAsia="en-US" w:bidi="ar-SA"/>
        </w:rPr>
        <w:t xml:space="preserve"> presented preliminary ideas on how WGISS can engage with the Data Cube:</w:t>
      </w:r>
    </w:p>
    <w:p w14:paraId="3E1BD238" w14:textId="2131FBAB" w:rsidR="00F051C0" w:rsidRPr="00F051C0" w:rsidRDefault="00F051C0" w:rsidP="00770E24">
      <w:pPr>
        <w:pStyle w:val="WGISSNumberedlist"/>
        <w:numPr>
          <w:ilvl w:val="0"/>
          <w:numId w:val="40"/>
        </w:numPr>
      </w:pPr>
      <w:r w:rsidRPr="00F051C0">
        <w:t>Conduct a data format study to analyze the advantages and disadvantages of using GEOTIFF, NetCDF, and HDF formats in a Data Cube.  Are there computational and data assimilation advantages?  The SEO/GA can provide WGISS with a small data cube for testing.</w:t>
      </w:r>
    </w:p>
    <w:p w14:paraId="4C5C8EED" w14:textId="51A3C54F" w:rsidR="00F051C0" w:rsidRPr="00F051C0" w:rsidRDefault="00F051C0" w:rsidP="00770E24">
      <w:pPr>
        <w:pStyle w:val="WGISSNumberedlist"/>
      </w:pPr>
      <w:r w:rsidRPr="00F051C0">
        <w:t>Develop an automated data ingestion scheme that utilizes CWIC/FedEO to ingest new data products into the Data Cube infrastructure as functional layers.  The SEO is working with USGS to create automated scripting and requests for Landsat data.  Can this work for the Sentinel missions? No other missions have open access or would be desired as “regular” data layers.</w:t>
      </w:r>
    </w:p>
    <w:p w14:paraId="14AE7347" w14:textId="326FFAB7" w:rsidR="00F051C0" w:rsidRDefault="00F051C0" w:rsidP="00770E24">
      <w:pPr>
        <w:pStyle w:val="WGISSNumberedlist"/>
      </w:pPr>
      <w:r w:rsidRPr="00F051C0">
        <w:t>Conduct a data compression study to compare different compression approaches (e.g., JPEG-2000, HDF-5) for the Data Cube storage.  Consider initial Data Cube formation, delivery to countries and deployment, Data Cube re</w:t>
      </w:r>
      <w:r w:rsidR="001423C0">
        <w:rPr>
          <w:lang w:val="en-US"/>
        </w:rPr>
        <w:t>-</w:t>
      </w:r>
      <w:r w:rsidRPr="00F051C0">
        <w:t>gridding, and re</w:t>
      </w:r>
      <w:r w:rsidR="00714488">
        <w:t>gular operations of algorithms.</w:t>
      </w:r>
    </w:p>
    <w:p w14:paraId="639CB006" w14:textId="52147126" w:rsidR="00CD25E3" w:rsidRDefault="001423C0" w:rsidP="00547303">
      <w:pPr>
        <w:rPr>
          <w:lang w:eastAsia="en-US" w:bidi="ar-SA"/>
        </w:rPr>
      </w:pPr>
      <w:r>
        <w:rPr>
          <w:lang w:eastAsia="en-US" w:bidi="ar-SA"/>
        </w:rPr>
        <w:t>Richard commented that the provision of a</w:t>
      </w:r>
      <w:r w:rsidR="00714488">
        <w:rPr>
          <w:lang w:eastAsia="en-US" w:bidi="ar-SA"/>
        </w:rPr>
        <w:t xml:space="preserve"> small data cube for testing </w:t>
      </w:r>
      <w:r>
        <w:rPr>
          <w:lang w:eastAsia="en-US" w:bidi="ar-SA"/>
        </w:rPr>
        <w:t xml:space="preserve">by the SEO </w:t>
      </w:r>
      <w:r w:rsidR="00714488">
        <w:rPr>
          <w:lang w:eastAsia="en-US" w:bidi="ar-SA"/>
        </w:rPr>
        <w:t>would be very interesting.  Several agencies would be interested i</w:t>
      </w:r>
      <w:r>
        <w:rPr>
          <w:lang w:eastAsia="en-US" w:bidi="ar-SA"/>
        </w:rPr>
        <w:t xml:space="preserve">n performing studies on this.  </w:t>
      </w:r>
      <w:r w:rsidR="00714488">
        <w:rPr>
          <w:lang w:eastAsia="en-US" w:bidi="ar-SA"/>
        </w:rPr>
        <w:t xml:space="preserve">Yonsook said </w:t>
      </w:r>
      <w:r w:rsidR="00187EE7">
        <w:rPr>
          <w:lang w:eastAsia="en-US" w:bidi="ar-SA"/>
        </w:rPr>
        <w:t>that an aid to</w:t>
      </w:r>
      <w:r w:rsidR="00714488">
        <w:rPr>
          <w:lang w:eastAsia="en-US" w:bidi="ar-SA"/>
        </w:rPr>
        <w:t xml:space="preserve"> underst</w:t>
      </w:r>
      <w:r w:rsidR="00187EE7">
        <w:rPr>
          <w:lang w:eastAsia="en-US" w:bidi="ar-SA"/>
        </w:rPr>
        <w:t>anding from a WGISS perspective</w:t>
      </w:r>
      <w:r w:rsidR="00714488">
        <w:rPr>
          <w:lang w:eastAsia="en-US" w:bidi="ar-SA"/>
        </w:rPr>
        <w:t xml:space="preserve"> would be trying to describe how the data could be used in a variety of applications, what kind of tools are needed.  Some very high le</w:t>
      </w:r>
      <w:r>
        <w:rPr>
          <w:lang w:eastAsia="en-US" w:bidi="ar-SA"/>
        </w:rPr>
        <w:t xml:space="preserve">vel use cases would really help </w:t>
      </w:r>
      <w:r w:rsidR="00187EE7">
        <w:rPr>
          <w:lang w:eastAsia="en-US" w:bidi="ar-SA"/>
        </w:rPr>
        <w:t xml:space="preserve">understand and </w:t>
      </w:r>
      <w:r w:rsidR="00714488">
        <w:rPr>
          <w:lang w:eastAsia="en-US" w:bidi="ar-SA"/>
        </w:rPr>
        <w:t>would really aid in</w:t>
      </w:r>
      <w:r>
        <w:rPr>
          <w:lang w:eastAsia="en-US" w:bidi="ar-SA"/>
        </w:rPr>
        <w:t xml:space="preserve"> bounding what the system is.  Brian noted that a</w:t>
      </w:r>
      <w:r w:rsidR="00CD25E3">
        <w:rPr>
          <w:lang w:eastAsia="en-US" w:bidi="ar-SA"/>
        </w:rPr>
        <w:t xml:space="preserve"> place where it is really useful is time series analyses.  </w:t>
      </w:r>
    </w:p>
    <w:p w14:paraId="0C45F53B" w14:textId="19FC03DA" w:rsidR="00E63AA8" w:rsidRDefault="00E63AA8" w:rsidP="00547303">
      <w:pPr>
        <w:rPr>
          <w:lang w:eastAsia="en-US" w:bidi="ar-SA"/>
        </w:rPr>
      </w:pPr>
      <w:r>
        <w:rPr>
          <w:lang w:eastAsia="en-US" w:bidi="ar-SA"/>
        </w:rPr>
        <w:t xml:space="preserve">Kristi </w:t>
      </w:r>
      <w:r w:rsidR="00187EE7">
        <w:rPr>
          <w:lang w:eastAsia="en-US" w:bidi="ar-SA"/>
        </w:rPr>
        <w:t>commented</w:t>
      </w:r>
      <w:r w:rsidR="001423C0">
        <w:rPr>
          <w:lang w:eastAsia="en-US" w:bidi="ar-SA"/>
        </w:rPr>
        <w:t xml:space="preserve"> that the data cube concept would require a</w:t>
      </w:r>
      <w:r>
        <w:rPr>
          <w:lang w:eastAsia="en-US" w:bidi="ar-SA"/>
        </w:rPr>
        <w:t xml:space="preserve"> change </w:t>
      </w:r>
      <w:r w:rsidR="001423C0">
        <w:rPr>
          <w:lang w:eastAsia="en-US" w:bidi="ar-SA"/>
        </w:rPr>
        <w:t>of the current</w:t>
      </w:r>
      <w:r>
        <w:rPr>
          <w:lang w:eastAsia="en-US" w:bidi="ar-SA"/>
        </w:rPr>
        <w:t xml:space="preserve"> data management paradigm.  </w:t>
      </w:r>
      <w:r w:rsidR="001423C0">
        <w:rPr>
          <w:lang w:eastAsia="en-US" w:bidi="ar-SA"/>
        </w:rPr>
        <w:t xml:space="preserve">It is important </w:t>
      </w:r>
      <w:r>
        <w:rPr>
          <w:lang w:eastAsia="en-US" w:bidi="ar-SA"/>
        </w:rPr>
        <w:t>to have a method to understand the data cubes to handle changes</w:t>
      </w:r>
      <w:r w:rsidR="001423C0">
        <w:rPr>
          <w:lang w:eastAsia="en-US" w:bidi="ar-SA"/>
        </w:rPr>
        <w:t>;</w:t>
      </w:r>
      <w:r>
        <w:rPr>
          <w:lang w:eastAsia="en-US" w:bidi="ar-SA"/>
        </w:rPr>
        <w:t xml:space="preserve"> adding data types to one mission </w:t>
      </w:r>
      <w:r w:rsidR="001423C0">
        <w:rPr>
          <w:lang w:eastAsia="en-US" w:bidi="ar-SA"/>
        </w:rPr>
        <w:t>results in significant compl</w:t>
      </w:r>
      <w:r>
        <w:rPr>
          <w:lang w:eastAsia="en-US" w:bidi="ar-SA"/>
        </w:rPr>
        <w:t xml:space="preserve">ications.  Brian said </w:t>
      </w:r>
      <w:r w:rsidR="001423C0">
        <w:rPr>
          <w:lang w:eastAsia="en-US" w:bidi="ar-SA"/>
        </w:rPr>
        <w:t>that the evolution of the data with time is a</w:t>
      </w:r>
      <w:r>
        <w:rPr>
          <w:lang w:eastAsia="en-US" w:bidi="ar-SA"/>
        </w:rPr>
        <w:t xml:space="preserve"> good point.  Kristi </w:t>
      </w:r>
      <w:r w:rsidR="001423C0">
        <w:rPr>
          <w:lang w:eastAsia="en-US" w:bidi="ar-SA"/>
        </w:rPr>
        <w:t>noted that</w:t>
      </w:r>
      <w:r>
        <w:rPr>
          <w:lang w:eastAsia="en-US" w:bidi="ar-SA"/>
        </w:rPr>
        <w:t xml:space="preserve"> one of </w:t>
      </w:r>
      <w:r w:rsidR="001423C0">
        <w:rPr>
          <w:lang w:eastAsia="en-US" w:bidi="ar-SA"/>
        </w:rPr>
        <w:t>the</w:t>
      </w:r>
      <w:r>
        <w:rPr>
          <w:lang w:eastAsia="en-US" w:bidi="ar-SA"/>
        </w:rPr>
        <w:t xml:space="preserve"> biggest issues is how to combine the older data with the newer data</w:t>
      </w:r>
      <w:r w:rsidR="00187EE7">
        <w:rPr>
          <w:lang w:eastAsia="en-US" w:bidi="ar-SA"/>
        </w:rPr>
        <w:t>, and</w:t>
      </w:r>
      <w:r>
        <w:rPr>
          <w:lang w:eastAsia="en-US" w:bidi="ar-SA"/>
        </w:rPr>
        <w:t xml:space="preserve"> </w:t>
      </w:r>
      <w:r w:rsidR="001423C0">
        <w:rPr>
          <w:lang w:eastAsia="en-US" w:bidi="ar-SA"/>
        </w:rPr>
        <w:t>added that</w:t>
      </w:r>
      <w:r>
        <w:rPr>
          <w:lang w:eastAsia="en-US" w:bidi="ar-SA"/>
        </w:rPr>
        <w:t xml:space="preserve"> applying stand</w:t>
      </w:r>
      <w:r w:rsidR="001423C0">
        <w:rPr>
          <w:lang w:eastAsia="en-US" w:bidi="ar-SA"/>
        </w:rPr>
        <w:t>ard algorithms and processing is critical.</w:t>
      </w:r>
    </w:p>
    <w:p w14:paraId="5F743D58" w14:textId="1F593444" w:rsidR="00E63AA8" w:rsidRDefault="00E63AA8" w:rsidP="00547303">
      <w:pPr>
        <w:rPr>
          <w:lang w:eastAsia="en-US" w:bidi="ar-SA"/>
        </w:rPr>
      </w:pPr>
      <w:r>
        <w:rPr>
          <w:lang w:eastAsia="en-US" w:bidi="ar-SA"/>
        </w:rPr>
        <w:t xml:space="preserve">Andy asked if there is a user community </w:t>
      </w:r>
      <w:r w:rsidR="001423C0">
        <w:rPr>
          <w:lang w:eastAsia="en-US" w:bidi="ar-SA"/>
        </w:rPr>
        <w:t xml:space="preserve">where WGISS could participate, and </w:t>
      </w:r>
      <w:r>
        <w:rPr>
          <w:lang w:eastAsia="en-US" w:bidi="ar-SA"/>
        </w:rPr>
        <w:t xml:space="preserve">Brian </w:t>
      </w:r>
      <w:r w:rsidR="001423C0">
        <w:rPr>
          <w:lang w:eastAsia="en-US" w:bidi="ar-SA"/>
        </w:rPr>
        <w:t>pointed him to Simon and Jonathon, who</w:t>
      </w:r>
      <w:r>
        <w:rPr>
          <w:lang w:eastAsia="en-US" w:bidi="ar-SA"/>
        </w:rPr>
        <w:t xml:space="preserve"> seem to know who is doing data cubes.  The concept in general is not new</w:t>
      </w:r>
      <w:r w:rsidR="001423C0">
        <w:rPr>
          <w:lang w:eastAsia="en-US" w:bidi="ar-SA"/>
        </w:rPr>
        <w:t>; a great service will be to put</w:t>
      </w:r>
      <w:r>
        <w:rPr>
          <w:lang w:eastAsia="en-US" w:bidi="ar-SA"/>
        </w:rPr>
        <w:t xml:space="preserve"> a little more structure on it, giving a common architecture and structure. </w:t>
      </w:r>
    </w:p>
    <w:p w14:paraId="47EF3BD6" w14:textId="742C8747" w:rsidR="009B24A0" w:rsidRDefault="009B24A0" w:rsidP="00547303">
      <w:pPr>
        <w:rPr>
          <w:lang w:eastAsia="en-US" w:bidi="ar-SA"/>
        </w:rPr>
      </w:pPr>
      <w:r>
        <w:rPr>
          <w:lang w:eastAsia="en-US" w:bidi="ar-SA"/>
        </w:rPr>
        <w:t>It was agree</w:t>
      </w:r>
      <w:r w:rsidR="00187EE7">
        <w:rPr>
          <w:lang w:eastAsia="en-US" w:bidi="ar-SA"/>
        </w:rPr>
        <w:t>d</w:t>
      </w:r>
      <w:r>
        <w:rPr>
          <w:lang w:eastAsia="en-US" w:bidi="ar-SA"/>
        </w:rPr>
        <w:t xml:space="preserve"> that clear use cases are needed for WGISS to proceed.</w:t>
      </w:r>
    </w:p>
    <w:p w14:paraId="4791F817" w14:textId="77777777" w:rsidR="005C2424" w:rsidRPr="00F047F4" w:rsidRDefault="005C2424" w:rsidP="005C2424">
      <w:pPr>
        <w:tabs>
          <w:tab w:val="left" w:pos="720"/>
        </w:tabs>
      </w:pPr>
      <w:r w:rsidRPr="00187EE7">
        <w:rPr>
          <w:b/>
          <w:szCs w:val="24"/>
        </w:rPr>
        <w:lastRenderedPageBreak/>
        <w:t>Action WGISS-39-11</w:t>
      </w:r>
      <w:r>
        <w:rPr>
          <w:szCs w:val="24"/>
        </w:rPr>
        <w:t>:</w:t>
      </w:r>
      <w:r w:rsidRPr="00F047F4">
        <w:rPr>
          <w:szCs w:val="24"/>
        </w:rPr>
        <w:t xml:space="preserve"> WGISS Exec to respond to SEO’s request to c</w:t>
      </w:r>
      <w:r w:rsidRPr="00F047F4">
        <w:t>onduct a data format study to analyze the advantages and disadvantages of using GEOTIFF, NetCDF, and HDF formats in a Data Cube.  Are there computational and data assimilation advantages?  The SEO/GA can provide WGISS with a small data cube for testing.</w:t>
      </w:r>
    </w:p>
    <w:p w14:paraId="45E76F0F" w14:textId="77777777" w:rsidR="005C2424" w:rsidRPr="00F047F4" w:rsidRDefault="005C2424" w:rsidP="005C2424">
      <w:r w:rsidRPr="00187EE7">
        <w:rPr>
          <w:b/>
          <w:szCs w:val="24"/>
        </w:rPr>
        <w:t>Action WGISS-39-12</w:t>
      </w:r>
      <w:r>
        <w:rPr>
          <w:szCs w:val="24"/>
        </w:rPr>
        <w:t>:</w:t>
      </w:r>
      <w:r w:rsidRPr="00F047F4">
        <w:rPr>
          <w:szCs w:val="24"/>
        </w:rPr>
        <w:t xml:space="preserve"> WGISS Exec to respond to SEO’s request to d</w:t>
      </w:r>
      <w:r w:rsidRPr="00F047F4">
        <w:t>evelop an automated data ingestion scheme that utilizes CWIC/FedEO to ingest new data products into the Data Cube infrastructure as functional layers.  The SEO is working with USGS to create automated scripting and requests for Landsat data.  Can this work for the Sentinel missions? No other missions have open access or would be desired as “regular” data layers.</w:t>
      </w:r>
    </w:p>
    <w:p w14:paraId="5A9C7115" w14:textId="77777777" w:rsidR="005C2424" w:rsidRPr="00F047F4" w:rsidRDefault="005C2424" w:rsidP="005C2424">
      <w:r w:rsidRPr="00187EE7">
        <w:rPr>
          <w:b/>
          <w:szCs w:val="24"/>
        </w:rPr>
        <w:t>Action WGISS-39-13</w:t>
      </w:r>
      <w:r>
        <w:rPr>
          <w:szCs w:val="24"/>
        </w:rPr>
        <w:t>:</w:t>
      </w:r>
      <w:r w:rsidRPr="00F047F4">
        <w:rPr>
          <w:szCs w:val="24"/>
        </w:rPr>
        <w:t xml:space="preserve"> WGISS Exec to respond to SEO’s request to c</w:t>
      </w:r>
      <w:r w:rsidRPr="00F047F4">
        <w:t>onduct a data compression study to compare different compression approaches (e.g., JPEG-2000, HDF-5) for the Data Cube storage.  Consider initial Data Cube formation, delivery to countries and deployment, Data Cube re</w:t>
      </w:r>
      <w:r>
        <w:t>-</w:t>
      </w:r>
      <w:r w:rsidRPr="00F047F4">
        <w:t>gridding, and regular operations of algorithms.</w:t>
      </w:r>
    </w:p>
    <w:p w14:paraId="1DD44662" w14:textId="77777777" w:rsidR="00CC3835" w:rsidRDefault="00CC3835" w:rsidP="00CC3835">
      <w:pPr>
        <w:pStyle w:val="Heading2"/>
      </w:pPr>
      <w:bookmarkStart w:id="48" w:name="_Toc426318901"/>
      <w:r w:rsidRPr="00CC3835">
        <w:t>Data Stewardship Interest Group</w:t>
      </w:r>
      <w:bookmarkEnd w:id="48"/>
    </w:p>
    <w:p w14:paraId="3576CCBC" w14:textId="77777777" w:rsidR="000B3835" w:rsidRDefault="000B3835" w:rsidP="000B3835">
      <w:pPr>
        <w:pStyle w:val="Heading3"/>
      </w:pPr>
      <w:bookmarkStart w:id="49" w:name="_Toc426318902"/>
      <w:r>
        <w:t>Overview and Updates</w:t>
      </w:r>
      <w:bookmarkEnd w:id="49"/>
      <w:r>
        <w:t xml:space="preserve"> </w:t>
      </w:r>
      <w:r>
        <w:tab/>
      </w:r>
    </w:p>
    <w:p w14:paraId="1B33BF2D" w14:textId="5AF6F981" w:rsidR="00465C82" w:rsidRPr="001C12CC" w:rsidRDefault="00547303" w:rsidP="001C12CC">
      <w:pPr>
        <w:rPr>
          <w:lang w:val="en-GB"/>
        </w:rPr>
      </w:pPr>
      <w:r w:rsidRPr="00CF1C59">
        <w:t>Mirko Albani introduced the Data Stewardship Interest Group (</w:t>
      </w:r>
      <w:r w:rsidR="001C12CC">
        <w:t xml:space="preserve">DSIG), which has been busy drafting common cross-agency best practices or guidelines on </w:t>
      </w:r>
      <w:r w:rsidR="00465C82" w:rsidRPr="001C12CC">
        <w:rPr>
          <w:lang w:val="en-GB"/>
        </w:rPr>
        <w:t>data management and stewardship f</w:t>
      </w:r>
      <w:r w:rsidR="000F0AF8">
        <w:rPr>
          <w:lang w:val="en-GB"/>
        </w:rPr>
        <w:t>or possible adoption by WGISS. A preliminary list of these documents is:</w:t>
      </w:r>
    </w:p>
    <w:p w14:paraId="124C496D" w14:textId="77777777" w:rsidR="00465C82" w:rsidRPr="001C12CC" w:rsidRDefault="00465C82" w:rsidP="00770E24">
      <w:pPr>
        <w:pStyle w:val="WGISSbulletlist"/>
      </w:pPr>
      <w:r w:rsidRPr="001C12CC">
        <w:t>Preservation Workflow</w:t>
      </w:r>
    </w:p>
    <w:p w14:paraId="13A9A874" w14:textId="77777777" w:rsidR="00465C82" w:rsidRPr="001C12CC" w:rsidRDefault="00465C82" w:rsidP="00770E24">
      <w:pPr>
        <w:pStyle w:val="WGISSbulletlist"/>
      </w:pPr>
      <w:r w:rsidRPr="001C12CC">
        <w:t>Data Preservation Guidelines</w:t>
      </w:r>
    </w:p>
    <w:p w14:paraId="6EB0130D" w14:textId="77777777" w:rsidR="00465C82" w:rsidRPr="001C12CC" w:rsidRDefault="00465C82" w:rsidP="00770E24">
      <w:pPr>
        <w:pStyle w:val="WGISSbulletlist"/>
      </w:pPr>
      <w:r w:rsidRPr="001C12CC">
        <w:t>Preserved Data Set Content</w:t>
      </w:r>
    </w:p>
    <w:p w14:paraId="73D7BA4D" w14:textId="77777777" w:rsidR="00465C82" w:rsidRPr="001C12CC" w:rsidRDefault="00465C82" w:rsidP="00770E24">
      <w:pPr>
        <w:pStyle w:val="WGISSbulletlist"/>
      </w:pPr>
      <w:r w:rsidRPr="001C12CC">
        <w:t>EO Data Generic Consolidation Process</w:t>
      </w:r>
    </w:p>
    <w:p w14:paraId="3613216C" w14:textId="77777777" w:rsidR="00465C82" w:rsidRPr="001C12CC" w:rsidRDefault="00465C82" w:rsidP="00770E24">
      <w:pPr>
        <w:pStyle w:val="WGISSbulletlist"/>
      </w:pPr>
      <w:r w:rsidRPr="001C12CC">
        <w:t>Purge Alert Procedure</w:t>
      </w:r>
    </w:p>
    <w:p w14:paraId="16F5F30B" w14:textId="77777777" w:rsidR="00465C82" w:rsidRPr="001C12CC" w:rsidRDefault="00465C82" w:rsidP="00770E24">
      <w:pPr>
        <w:pStyle w:val="WGISSbulletlist"/>
      </w:pPr>
      <w:r w:rsidRPr="001C12CC">
        <w:t>Persistent Identifiers</w:t>
      </w:r>
    </w:p>
    <w:p w14:paraId="7479B96C" w14:textId="77777777" w:rsidR="00465C82" w:rsidRPr="001C12CC" w:rsidRDefault="00465C82" w:rsidP="00770E24">
      <w:pPr>
        <w:pStyle w:val="WGISSbulletlist"/>
      </w:pPr>
      <w:r w:rsidRPr="001C12CC">
        <w:t>Appraisal Procedure</w:t>
      </w:r>
    </w:p>
    <w:p w14:paraId="7CCB488F" w14:textId="77777777" w:rsidR="00465C82" w:rsidRPr="001C12CC" w:rsidRDefault="00465C82" w:rsidP="00770E24">
      <w:pPr>
        <w:pStyle w:val="WGISSbulletlist"/>
      </w:pPr>
      <w:r w:rsidRPr="001C12CC">
        <w:t>Archived data media transcription</w:t>
      </w:r>
    </w:p>
    <w:p w14:paraId="1DAB9E8C" w14:textId="77777777" w:rsidR="00465C82" w:rsidRPr="001C12CC" w:rsidRDefault="00465C82" w:rsidP="00770E24">
      <w:pPr>
        <w:pStyle w:val="WGISSbulletlist"/>
      </w:pPr>
      <w:r w:rsidRPr="001C12CC">
        <w:t>EO Data Stewardship Definitions</w:t>
      </w:r>
    </w:p>
    <w:p w14:paraId="774CE773" w14:textId="0C81377B" w:rsidR="00465C82" w:rsidRPr="00577FEB" w:rsidRDefault="00577FEB" w:rsidP="00577FEB">
      <w:r>
        <w:t>The group is also contributing</w:t>
      </w:r>
      <w:r w:rsidR="00465C82" w:rsidRPr="00577FEB">
        <w:rPr>
          <w:lang w:val="x-none"/>
        </w:rPr>
        <w:t xml:space="preserve"> to </w:t>
      </w:r>
      <w:r w:rsidR="00465C82" w:rsidRPr="00577FEB">
        <w:rPr>
          <w:bCs/>
          <w:lang w:val="x-none"/>
        </w:rPr>
        <w:t>GE</w:t>
      </w:r>
      <w:r w:rsidR="000F0AF8">
        <w:rPr>
          <w:bCs/>
          <w:lang w:val="x-none"/>
        </w:rPr>
        <w:t xml:space="preserve">O and </w:t>
      </w:r>
      <w:r w:rsidR="000F0AF8">
        <w:rPr>
          <w:bCs/>
        </w:rPr>
        <w:t>standardization</w:t>
      </w:r>
      <w:r w:rsidR="00465C82" w:rsidRPr="00577FEB">
        <w:rPr>
          <w:bCs/>
          <w:lang w:val="x-none"/>
        </w:rPr>
        <w:t xml:space="preserve"> </w:t>
      </w:r>
      <w:r w:rsidRPr="00577FEB">
        <w:rPr>
          <w:lang w:val="x-none"/>
        </w:rPr>
        <w:t>activities in</w:t>
      </w:r>
      <w:r w:rsidR="00465C82" w:rsidRPr="00577FEB">
        <w:rPr>
          <w:lang w:val="en-GB"/>
        </w:rPr>
        <w:t xml:space="preserve"> the domain of data management and stewardship in the frame of Component </w:t>
      </w:r>
      <w:r w:rsidR="00465C82" w:rsidRPr="00577FEB">
        <w:rPr>
          <w:bCs/>
          <w:lang w:val="en-GB"/>
        </w:rPr>
        <w:t xml:space="preserve">C1 - Advances in Life-cycle Data Management </w:t>
      </w:r>
      <w:r w:rsidR="00465C82" w:rsidRPr="00577FEB">
        <w:rPr>
          <w:lang w:val="en-GB"/>
        </w:rPr>
        <w:t>within</w:t>
      </w:r>
      <w:r w:rsidR="00465C82" w:rsidRPr="00577FEB">
        <w:rPr>
          <w:bCs/>
          <w:lang w:val="en-GB"/>
        </w:rPr>
        <w:t xml:space="preserve"> Task</w:t>
      </w:r>
      <w:r w:rsidR="00465C82" w:rsidRPr="00577FEB">
        <w:rPr>
          <w:lang w:val="en-GB"/>
        </w:rPr>
        <w:t xml:space="preserve"> </w:t>
      </w:r>
      <w:r>
        <w:rPr>
          <w:bCs/>
        </w:rPr>
        <w:t>IN-02 Earth Data Sets. The group will also propose</w:t>
      </w:r>
      <w:r w:rsidR="00465C82" w:rsidRPr="00577FEB">
        <w:rPr>
          <w:lang w:val="en-GB"/>
        </w:rPr>
        <w:t xml:space="preserve"> WGISS best-practices/guidelines drafted by DSIG for adoption in GEO and possibly as input to </w:t>
      </w:r>
      <w:r w:rsidR="00465C82" w:rsidRPr="00577FEB">
        <w:rPr>
          <w:bCs/>
          <w:lang w:val="en-GB"/>
        </w:rPr>
        <w:t xml:space="preserve">standardization bodies </w:t>
      </w:r>
      <w:r>
        <w:rPr>
          <w:lang w:val="en-GB"/>
        </w:rPr>
        <w:t>(e.g. OGC/CCSDS).</w:t>
      </w:r>
    </w:p>
    <w:p w14:paraId="57B57920" w14:textId="75785DA1" w:rsidR="00737292" w:rsidRPr="00CF1C59" w:rsidRDefault="005D68FE" w:rsidP="005D68FE">
      <w:r>
        <w:rPr>
          <w:lang w:val="en-GB"/>
        </w:rPr>
        <w:t xml:space="preserve">Mirko gave a progress report on </w:t>
      </w:r>
      <w:r w:rsidRPr="005D68FE">
        <w:rPr>
          <w:bCs/>
        </w:rPr>
        <w:t>GEOSS Data Management Principles</w:t>
      </w:r>
      <w:r>
        <w:rPr>
          <w:bCs/>
        </w:rPr>
        <w:t xml:space="preserve"> Task Force (</w:t>
      </w:r>
      <w:r w:rsidRPr="005D68FE">
        <w:rPr>
          <w:bCs/>
        </w:rPr>
        <w:t>DMP-TF</w:t>
      </w:r>
      <w:r w:rsidR="000F0AF8">
        <w:rPr>
          <w:bCs/>
        </w:rPr>
        <w:t>), established by the</w:t>
      </w:r>
      <w:r>
        <w:rPr>
          <w:bCs/>
        </w:rPr>
        <w:t xml:space="preserve"> </w:t>
      </w:r>
      <w:r w:rsidRPr="00CF1C59">
        <w:t>GEO Secretariat in May 2014</w:t>
      </w:r>
      <w:r w:rsidR="000F0AF8">
        <w:rPr>
          <w:bCs/>
        </w:rPr>
        <w:t>. The theme of the TF is that e</w:t>
      </w:r>
      <w:r w:rsidR="00737292" w:rsidRPr="00CF1C59">
        <w:t xml:space="preserve">ach Earth observation is an irreplaceable asset to understand the past, describe the present, and forecast the future of the global integrated Earth system. </w:t>
      </w:r>
      <w:r w:rsidR="000F0AF8">
        <w:rPr>
          <w:bCs/>
        </w:rPr>
        <w:t>The objective is to facilitate</w:t>
      </w:r>
      <w:r w:rsidR="00737292" w:rsidRPr="00CF1C59">
        <w:t xml:space="preserve"> data management approaches that encompass a broad perspective of the observational data life cycle, from input through processing, archiving, and dissemination, including reprocessing, analysis and visualization of large volumes and diverse types of data.</w:t>
      </w:r>
    </w:p>
    <w:p w14:paraId="320D5333" w14:textId="77777777" w:rsidR="00C91898" w:rsidRDefault="005D68FE" w:rsidP="00C91898">
      <w:r>
        <w:t xml:space="preserve">Mirko </w:t>
      </w:r>
      <w:r w:rsidR="00363392" w:rsidRPr="00CF1C59">
        <w:t>listed the DMP-TF members. He also listed the data management principles already mentioned.</w:t>
      </w:r>
      <w:r>
        <w:t xml:space="preserve"> </w:t>
      </w:r>
      <w:r w:rsidR="00363392" w:rsidRPr="00CF1C59">
        <w:t>He especially highlighted the Usability principles, and noted that th</w:t>
      </w:r>
      <w:r>
        <w:t>e DMPs are included in the GEO Strategic P</w:t>
      </w:r>
      <w:r w:rsidR="00363392" w:rsidRPr="00CF1C59">
        <w:t xml:space="preserve">lan 2016-25. </w:t>
      </w:r>
      <w:r w:rsidR="00C91898">
        <w:t>The detailed usability principles are:</w:t>
      </w:r>
    </w:p>
    <w:p w14:paraId="0373347B" w14:textId="2598BC2D" w:rsidR="00C91898" w:rsidRPr="00C91898" w:rsidRDefault="00C91898" w:rsidP="000F0AF8">
      <w:pPr>
        <w:ind w:left="708"/>
      </w:pPr>
      <w:r w:rsidRPr="00C91898">
        <w:t>DMP-3</w:t>
      </w:r>
      <w:r>
        <w:t>:</w:t>
      </w:r>
      <w:r w:rsidRPr="00C91898">
        <w:t> Data will be structured using encodings that are widely accepted in the target user community and</w:t>
      </w:r>
      <w:r>
        <w:t xml:space="preserve"> aligned with organizational </w:t>
      </w:r>
      <w:r w:rsidRPr="00C91898">
        <w:t xml:space="preserve">needs and observing methods, with preference given to non-proprietary international standards. </w:t>
      </w:r>
    </w:p>
    <w:p w14:paraId="6E02CAA8" w14:textId="48FD37DF" w:rsidR="00C91898" w:rsidRPr="00C91898" w:rsidRDefault="00C91898" w:rsidP="000F0AF8">
      <w:pPr>
        <w:ind w:left="708"/>
      </w:pPr>
      <w:r w:rsidRPr="00C91898">
        <w:t>DMP-4</w:t>
      </w:r>
      <w:r>
        <w:t>:</w:t>
      </w:r>
      <w:r w:rsidRPr="00C91898">
        <w:t xml:space="preserve"> Data will be comprehensively documented, including all elements </w:t>
      </w:r>
      <w:r>
        <w:t>n</w:t>
      </w:r>
      <w:r w:rsidRPr="00C91898">
        <w:t>ecessary to access, use, understa</w:t>
      </w:r>
      <w:r>
        <w:t xml:space="preserve">nd, and process, preferably </w:t>
      </w:r>
      <w:r w:rsidRPr="00C91898">
        <w:t>formal structured metadata based</w:t>
      </w:r>
      <w:r>
        <w:t xml:space="preserve"> on international or community-</w:t>
      </w:r>
      <w:r w:rsidRPr="00C91898">
        <w:t xml:space="preserve">approved standards. To the extent possible, data will also be described in peer-reviewed publications referenced in the metadata record. </w:t>
      </w:r>
    </w:p>
    <w:p w14:paraId="4B8766DB" w14:textId="3BA88F51" w:rsidR="00C91898" w:rsidRPr="00C91898" w:rsidRDefault="00C91898" w:rsidP="000F0AF8">
      <w:pPr>
        <w:ind w:left="708"/>
      </w:pPr>
      <w:r w:rsidRPr="00C91898">
        <w:t>DMP-5</w:t>
      </w:r>
      <w:r>
        <w:t>:</w:t>
      </w:r>
      <w:r w:rsidRPr="00C91898">
        <w:t> Data will include provenance metadata indicating the origin and processing history of raw observ</w:t>
      </w:r>
      <w:r>
        <w:t xml:space="preserve">ations and derived products, to </w:t>
      </w:r>
      <w:r w:rsidRPr="00C91898">
        <w:t xml:space="preserve">ensure full traceability of the product chain. </w:t>
      </w:r>
    </w:p>
    <w:p w14:paraId="7566B247" w14:textId="728A7BE6" w:rsidR="00C91898" w:rsidRPr="00C91898" w:rsidRDefault="00C91898" w:rsidP="000F0AF8">
      <w:pPr>
        <w:ind w:left="708"/>
      </w:pPr>
      <w:r w:rsidRPr="00C91898">
        <w:t>DMP-6</w:t>
      </w:r>
      <w:r>
        <w:t>:</w:t>
      </w:r>
      <w:r w:rsidRPr="00C91898">
        <w:t xml:space="preserve"> Data will be quality-controlled and the results of quality control shall be indicated in metadata; data made available in advance of quality control will be </w:t>
      </w:r>
      <w:r>
        <w:t>f</w:t>
      </w:r>
      <w:r w:rsidRPr="00C91898">
        <w:t>lagged in metadata as unchecked.</w:t>
      </w:r>
    </w:p>
    <w:p w14:paraId="03231B08" w14:textId="24DA9ADD" w:rsidR="00302D21" w:rsidRPr="00CF1C59" w:rsidRDefault="00302D21" w:rsidP="00547303">
      <w:r w:rsidRPr="00CF1C59">
        <w:t>Next steps for the DMP-TF is to draft an implementation guide.  The target audience are organizations that contribute data and servi</w:t>
      </w:r>
      <w:r w:rsidR="00087851" w:rsidRPr="00CF1C59">
        <w:t>c</w:t>
      </w:r>
      <w:r w:rsidRPr="00CF1C59">
        <w:t>es to GEOSS, and should be pitched at a strategic or managerial level.  Expected contents, drafting approach, and timescale were also listed.</w:t>
      </w:r>
    </w:p>
    <w:p w14:paraId="22756153" w14:textId="26C69A75" w:rsidR="00302D21" w:rsidRDefault="00761E62" w:rsidP="00547303">
      <w:r w:rsidRPr="00CF1C59">
        <w:t xml:space="preserve">For </w:t>
      </w:r>
      <w:r w:rsidR="000F0AF8">
        <w:t>WGISS,</w:t>
      </w:r>
      <w:r w:rsidRPr="00CF1C59">
        <w:t xml:space="preserve"> key principles are Discoverability, A</w:t>
      </w:r>
      <w:r w:rsidR="00C91898">
        <w:t>ccessibility, and Preservation:</w:t>
      </w:r>
    </w:p>
    <w:p w14:paraId="350A2D89" w14:textId="77777777" w:rsidR="00C91898" w:rsidRPr="00C91898" w:rsidRDefault="00C91898" w:rsidP="000F0AF8">
      <w:pPr>
        <w:ind w:left="708"/>
        <w:rPr>
          <w:bCs/>
        </w:rPr>
      </w:pPr>
      <w:r w:rsidRPr="00C91898">
        <w:rPr>
          <w:bCs/>
        </w:rPr>
        <w:t xml:space="preserve">Discoverability </w:t>
      </w:r>
    </w:p>
    <w:p w14:paraId="1D236F4F" w14:textId="141E00FB" w:rsidR="00C91898" w:rsidRPr="00C91898" w:rsidRDefault="00C91898" w:rsidP="000F0AF8">
      <w:pPr>
        <w:ind w:left="708"/>
        <w:rPr>
          <w:bCs/>
        </w:rPr>
      </w:pPr>
      <w:r>
        <w:rPr>
          <w:bCs/>
        </w:rPr>
        <w:t>DMP-1:</w:t>
      </w:r>
      <w:r w:rsidRPr="00C91898">
        <w:rPr>
          <w:bCs/>
        </w:rPr>
        <w:t xml:space="preserve"> Data and all associated metadata will be discoverable through catalogues and search engines, and data access and use conditions, including licenses, will be clearly indicated. </w:t>
      </w:r>
    </w:p>
    <w:p w14:paraId="64447F2A" w14:textId="77777777" w:rsidR="00C91898" w:rsidRPr="00C91898" w:rsidRDefault="00C91898" w:rsidP="000F0AF8">
      <w:pPr>
        <w:ind w:left="708"/>
        <w:rPr>
          <w:bCs/>
        </w:rPr>
      </w:pPr>
      <w:r w:rsidRPr="00C91898">
        <w:rPr>
          <w:bCs/>
        </w:rPr>
        <w:t xml:space="preserve">Accessibility </w:t>
      </w:r>
    </w:p>
    <w:p w14:paraId="67F71B2F" w14:textId="262981AE" w:rsidR="00C91898" w:rsidRPr="00C91898" w:rsidRDefault="00C91898" w:rsidP="000F0AF8">
      <w:pPr>
        <w:ind w:left="708"/>
        <w:rPr>
          <w:bCs/>
        </w:rPr>
      </w:pPr>
      <w:r w:rsidRPr="00C91898">
        <w:rPr>
          <w:bCs/>
        </w:rPr>
        <w:t>DMP-2</w:t>
      </w:r>
      <w:r>
        <w:rPr>
          <w:bCs/>
        </w:rPr>
        <w:t>:</w:t>
      </w:r>
      <w:r w:rsidRPr="00C91898">
        <w:rPr>
          <w:bCs/>
        </w:rPr>
        <w:t xml:space="preserve"> Data will be accessible via online services, including, at minimum, direct download but preferably user-customizable services for visualization and computation. </w:t>
      </w:r>
    </w:p>
    <w:p w14:paraId="6767945B" w14:textId="77777777" w:rsidR="00C91898" w:rsidRPr="00C91898" w:rsidRDefault="00C91898" w:rsidP="000F0AF8">
      <w:pPr>
        <w:ind w:left="708"/>
      </w:pPr>
      <w:r w:rsidRPr="00C91898">
        <w:rPr>
          <w:bCs/>
        </w:rPr>
        <w:t>Preservation</w:t>
      </w:r>
    </w:p>
    <w:p w14:paraId="5DCEC209" w14:textId="64DEF1BB" w:rsidR="00C91898" w:rsidRPr="00C91898" w:rsidRDefault="00C91898" w:rsidP="000F0AF8">
      <w:pPr>
        <w:ind w:left="708"/>
      </w:pPr>
      <w:r w:rsidRPr="00C91898">
        <w:t>DMP-7</w:t>
      </w:r>
      <w:r>
        <w:t>:</w:t>
      </w:r>
      <w:r w:rsidRPr="00C91898">
        <w:t xml:space="preserve"> Data will be protected from loss and preserved for future use; preservation planning will be for the long term </w:t>
      </w:r>
      <w:r>
        <w:t>and include guidelines for loss</w:t>
      </w:r>
      <w:r w:rsidRPr="00C91898">
        <w:t xml:space="preserve"> prevention, retenti</w:t>
      </w:r>
      <w:r>
        <w:t xml:space="preserve">on schedules, and disposal or </w:t>
      </w:r>
      <w:r w:rsidRPr="00C91898">
        <w:t xml:space="preserve">transfer procedures. </w:t>
      </w:r>
    </w:p>
    <w:p w14:paraId="7B48602E" w14:textId="6D2F7F9C" w:rsidR="00C91898" w:rsidRPr="00CF1C59" w:rsidRDefault="00C91898" w:rsidP="000F0AF8">
      <w:pPr>
        <w:ind w:left="708"/>
      </w:pPr>
      <w:r w:rsidRPr="00C91898">
        <w:t>DMP-8</w:t>
      </w:r>
      <w:r>
        <w:t>:</w:t>
      </w:r>
      <w:r w:rsidRPr="00C91898">
        <w:t> Data and associated metadata held in data management systems will be periodically verified to ensure</w:t>
      </w:r>
    </w:p>
    <w:p w14:paraId="3E710721" w14:textId="02B5154D" w:rsidR="00737292" w:rsidRPr="00CF1C59" w:rsidRDefault="00C91898" w:rsidP="000F0AF8">
      <w:r>
        <w:rPr>
          <w:lang w:val="en-GB"/>
        </w:rPr>
        <w:t>Mirko also highlighted projects and conferences in which the DSIG participated, including the i</w:t>
      </w:r>
      <w:r w:rsidR="00761E62" w:rsidRPr="00CF1C59">
        <w:rPr>
          <w:lang w:val="en-GB"/>
        </w:rPr>
        <w:t xml:space="preserve">nteragency project in Europe for AVHRR coherent data series generation (harmonized L0 data consolidation, </w:t>
      </w:r>
      <w:r w:rsidR="000F0AF8">
        <w:rPr>
          <w:lang w:val="en-GB"/>
        </w:rPr>
        <w:t>processing, discovery and</w:t>
      </w:r>
      <w:r>
        <w:rPr>
          <w:lang w:val="en-GB"/>
        </w:rPr>
        <w:t xml:space="preserve"> access), the </w:t>
      </w:r>
      <w:r w:rsidR="000B3835" w:rsidRPr="00CF1C59">
        <w:rPr>
          <w:rStyle w:val="Strong"/>
          <w:b w:val="0"/>
        </w:rPr>
        <w:t>SCIence Data Infrastructure for Preservation with focus on Earth Science (SCIDIP-ES</w:t>
      </w:r>
      <w:r>
        <w:rPr>
          <w:rStyle w:val="Strong"/>
          <w:b w:val="0"/>
        </w:rPr>
        <w:t xml:space="preserve">, and </w:t>
      </w:r>
      <w:r w:rsidR="00761E62" w:rsidRPr="00CF1C59">
        <w:rPr>
          <w:bCs/>
        </w:rPr>
        <w:t xml:space="preserve">BIG DATA </w:t>
      </w:r>
      <w:r w:rsidR="00761E62" w:rsidRPr="00CF1C59">
        <w:rPr>
          <w:bCs/>
          <w:lang w:val="sk-SK"/>
        </w:rPr>
        <w:t xml:space="preserve">12-14 Nov </w:t>
      </w:r>
      <w:r w:rsidR="00761E62" w:rsidRPr="00CF1C59">
        <w:rPr>
          <w:bCs/>
        </w:rPr>
        <w:t>2014 Recommendations</w:t>
      </w:r>
      <w:r w:rsidR="00C91D52">
        <w:t xml:space="preserve">, and PV </w:t>
      </w:r>
      <w:r w:rsidR="000B3835" w:rsidRPr="00CF1C59">
        <w:rPr>
          <w:bCs/>
        </w:rPr>
        <w:t xml:space="preserve">2015 </w:t>
      </w:r>
      <w:r w:rsidR="000B3835" w:rsidRPr="00CF1C59">
        <w:rPr>
          <w:bCs/>
          <w:lang w:val="sk-SK"/>
        </w:rPr>
        <w:t xml:space="preserve">03-05 Nov </w:t>
      </w:r>
      <w:r w:rsidR="000B3835" w:rsidRPr="00CF1C59">
        <w:rPr>
          <w:bCs/>
        </w:rPr>
        <w:t>Sessions</w:t>
      </w:r>
      <w:r w:rsidR="000F0AF8">
        <w:rPr>
          <w:bCs/>
        </w:rPr>
        <w:t>)</w:t>
      </w:r>
      <w:r>
        <w:rPr>
          <w:bCs/>
        </w:rPr>
        <w:t>.</w:t>
      </w:r>
    </w:p>
    <w:p w14:paraId="47726BB0" w14:textId="7EF9B376" w:rsidR="00CC3835" w:rsidRDefault="00CC3835" w:rsidP="00CC3835">
      <w:pPr>
        <w:pStyle w:val="Heading3"/>
      </w:pPr>
      <w:bookmarkStart w:id="50" w:name="_Toc426318903"/>
      <w:r w:rsidRPr="00CC3835">
        <w:lastRenderedPageBreak/>
        <w:t>Purge Alert Procedure</w:t>
      </w:r>
      <w:bookmarkEnd w:id="50"/>
    </w:p>
    <w:p w14:paraId="5B2BBD63" w14:textId="0956C8A3" w:rsidR="00737292" w:rsidRDefault="0053454A" w:rsidP="00863048">
      <w:pPr>
        <w:rPr>
          <w:lang w:eastAsia="en-US" w:bidi="ar-SA"/>
        </w:rPr>
      </w:pPr>
      <w:r>
        <w:rPr>
          <w:lang w:eastAsia="en-US" w:bidi="ar-SA"/>
        </w:rPr>
        <w:t>As background</w:t>
      </w:r>
      <w:r w:rsidR="006F277D">
        <w:rPr>
          <w:lang w:eastAsia="en-US" w:bidi="ar-SA"/>
        </w:rPr>
        <w:t xml:space="preserve">, Mirko </w:t>
      </w:r>
      <w:r w:rsidR="00863048">
        <w:rPr>
          <w:lang w:eastAsia="en-US" w:bidi="ar-SA"/>
        </w:rPr>
        <w:t xml:space="preserve">stated that </w:t>
      </w:r>
      <w:r w:rsidR="00737292" w:rsidRPr="00CF1C59">
        <w:rPr>
          <w:lang w:eastAsia="en-US" w:bidi="ar-SA"/>
        </w:rPr>
        <w:t>WGISS realizes that it is a responsibility of all organizations holding EO space data to assess the relative value of their holdings and to preserve them for the long term.</w:t>
      </w:r>
      <w:r w:rsidR="00863048">
        <w:rPr>
          <w:lang w:eastAsia="en-US" w:bidi="ar-SA"/>
        </w:rPr>
        <w:t xml:space="preserve"> </w:t>
      </w:r>
      <w:r w:rsidR="00737292" w:rsidRPr="00CF1C59">
        <w:rPr>
          <w:lang w:eastAsia="en-US" w:bidi="ar-SA"/>
        </w:rPr>
        <w:t xml:space="preserve">Sometimes an organization must make the decision to “purge” one or more datasets that could be important to help meeting the mission requirements of another organization. </w:t>
      </w:r>
    </w:p>
    <w:p w14:paraId="380D7128" w14:textId="2ABCAF6A" w:rsidR="00737292" w:rsidRPr="00CF1C59" w:rsidRDefault="00863048" w:rsidP="00863048">
      <w:pPr>
        <w:rPr>
          <w:lang w:eastAsia="en-US" w:bidi="ar-SA"/>
        </w:rPr>
      </w:pPr>
      <w:r>
        <w:rPr>
          <w:bCs/>
          <w:lang w:eastAsia="en-US" w:bidi="ar-SA"/>
        </w:rPr>
        <w:t>Da</w:t>
      </w:r>
      <w:r w:rsidR="00737292" w:rsidRPr="00CF1C59">
        <w:rPr>
          <w:bCs/>
          <w:lang w:eastAsia="en-US" w:bidi="ar-SA"/>
        </w:rPr>
        <w:t>ta Purge</w:t>
      </w:r>
      <w:r>
        <w:rPr>
          <w:lang w:eastAsia="en-US" w:bidi="ar-SA"/>
        </w:rPr>
        <w:t xml:space="preserve"> is </w:t>
      </w:r>
      <w:r w:rsidR="00737292" w:rsidRPr="00CF1C59">
        <w:rPr>
          <w:i/>
          <w:iCs/>
          <w:lang w:eastAsia="en-US" w:bidi="ar-SA"/>
        </w:rPr>
        <w:t>to permanently and irrecoverably remove all copies of an EO dataset held in an organization</w:t>
      </w:r>
      <w:r w:rsidR="00737292" w:rsidRPr="00CF1C59">
        <w:rPr>
          <w:lang w:eastAsia="en-US" w:bidi="ar-SA"/>
        </w:rPr>
        <w:t>.</w:t>
      </w:r>
    </w:p>
    <w:p w14:paraId="6EA2AB50" w14:textId="6339C277" w:rsidR="00737292" w:rsidRPr="00CF1C59" w:rsidRDefault="00737292" w:rsidP="00863048">
      <w:pPr>
        <w:rPr>
          <w:lang w:eastAsia="en-US" w:bidi="ar-SA"/>
        </w:rPr>
      </w:pPr>
      <w:r w:rsidRPr="00CF1C59">
        <w:rPr>
          <w:lang w:eastAsia="en-US" w:bidi="ar-SA"/>
        </w:rPr>
        <w:t>The “Data Purge Alert” procedure aims at preventing, or at least minimizing, the loss of EO space data.</w:t>
      </w:r>
      <w:r w:rsidR="00863048">
        <w:rPr>
          <w:lang w:eastAsia="en-US" w:bidi="ar-SA"/>
        </w:rPr>
        <w:t xml:space="preserve"> </w:t>
      </w:r>
      <w:r w:rsidRPr="00CF1C59">
        <w:rPr>
          <w:lang w:eastAsia="en-US" w:bidi="ar-SA"/>
        </w:rPr>
        <w:t>Organizations intending for whatever reason to purge an EO dataset should apply the procedure (</w:t>
      </w:r>
      <w:r w:rsidRPr="00CF1C59">
        <w:rPr>
          <w:lang w:val="en-GB" w:eastAsia="en-US" w:bidi="ar-SA"/>
        </w:rPr>
        <w:t xml:space="preserve">before purging the data) </w:t>
      </w:r>
      <w:r w:rsidRPr="00CF1C59">
        <w:rPr>
          <w:lang w:eastAsia="en-US" w:bidi="ar-SA"/>
        </w:rPr>
        <w:t xml:space="preserve">to </w:t>
      </w:r>
      <w:r w:rsidR="000B3835" w:rsidRPr="00CF1C59">
        <w:rPr>
          <w:lang w:val="en-GB" w:eastAsia="en-US" w:bidi="ar-SA"/>
        </w:rPr>
        <w:t>infor</w:t>
      </w:r>
      <w:r w:rsidRPr="00CF1C59">
        <w:rPr>
          <w:lang w:val="en-GB" w:eastAsia="en-US" w:bidi="ar-SA"/>
        </w:rPr>
        <w:t xml:space="preserve">m other </w:t>
      </w:r>
      <w:r w:rsidRPr="00CF1C59">
        <w:rPr>
          <w:lang w:eastAsia="en-US" w:bidi="ar-SA"/>
        </w:rPr>
        <w:t>organizations</w:t>
      </w:r>
      <w:r w:rsidRPr="00CF1C59">
        <w:rPr>
          <w:lang w:val="en-GB" w:eastAsia="en-US" w:bidi="ar-SA"/>
        </w:rPr>
        <w:t xml:space="preserve"> with the goal to trigger a possible transfer of preservation responsibility to another interested entity.</w:t>
      </w:r>
      <w:r w:rsidR="00863048">
        <w:rPr>
          <w:lang w:val="en-GB" w:eastAsia="en-US" w:bidi="ar-SA"/>
        </w:rPr>
        <w:t xml:space="preserve"> </w:t>
      </w:r>
      <w:r w:rsidRPr="00CF1C59">
        <w:rPr>
          <w:lang w:val="en-GB" w:eastAsia="en-US" w:bidi="ar-SA"/>
        </w:rPr>
        <w:t>The procedure will vary slightly depending on dataset uniqueness and purging organization responsibility versus the dataset (e.g. ownership).</w:t>
      </w:r>
    </w:p>
    <w:p w14:paraId="5AABDD1F" w14:textId="2D0AE12F" w:rsidR="000B3835" w:rsidRPr="00CF1C59" w:rsidRDefault="00737292" w:rsidP="000B3835">
      <w:pPr>
        <w:rPr>
          <w:lang w:eastAsia="en-US" w:bidi="ar-SA"/>
        </w:rPr>
      </w:pPr>
      <w:r w:rsidRPr="00CF1C59">
        <w:rPr>
          <w:lang w:eastAsia="en-US" w:bidi="ar-SA"/>
        </w:rPr>
        <w:t xml:space="preserve">Mirko showed a </w:t>
      </w:r>
      <w:r w:rsidR="001D6915" w:rsidRPr="00CF1C59">
        <w:rPr>
          <w:lang w:eastAsia="en-US" w:bidi="ar-SA"/>
        </w:rPr>
        <w:t>flowchart</w:t>
      </w:r>
      <w:r w:rsidRPr="00CF1C59">
        <w:rPr>
          <w:lang w:eastAsia="en-US" w:bidi="ar-SA"/>
        </w:rPr>
        <w:t xml:space="preserve"> of the </w:t>
      </w:r>
      <w:r w:rsidR="00BD5C42">
        <w:rPr>
          <w:lang w:eastAsia="en-US" w:bidi="ar-SA"/>
        </w:rPr>
        <w:t xml:space="preserve">proposed </w:t>
      </w:r>
      <w:r w:rsidRPr="00CF1C59">
        <w:rPr>
          <w:lang w:eastAsia="en-US" w:bidi="ar-SA"/>
        </w:rPr>
        <w:t>procedure.</w:t>
      </w:r>
    </w:p>
    <w:p w14:paraId="0687511D" w14:textId="2676E762" w:rsidR="00737292" w:rsidRPr="00CF1C59" w:rsidRDefault="00737292" w:rsidP="00737292">
      <w:pPr>
        <w:rPr>
          <w:lang w:eastAsia="en-US" w:bidi="ar-SA"/>
        </w:rPr>
      </w:pPr>
      <w:r w:rsidRPr="00CF1C59">
        <w:rPr>
          <w:lang w:val="en-GB" w:eastAsia="en-US" w:bidi="ar-SA"/>
        </w:rPr>
        <w:t xml:space="preserve">The </w:t>
      </w:r>
      <w:r w:rsidR="00BD5C42" w:rsidRPr="00CF1C59">
        <w:rPr>
          <w:lang w:val="en-GB" w:eastAsia="en-US" w:bidi="ar-SA"/>
        </w:rPr>
        <w:t>initiator when contacting organizations should provide the following information</w:t>
      </w:r>
      <w:r w:rsidRPr="00CF1C59">
        <w:rPr>
          <w:lang w:val="en-GB" w:eastAsia="en-US" w:bidi="ar-SA"/>
        </w:rPr>
        <w:t>:</w:t>
      </w:r>
    </w:p>
    <w:p w14:paraId="103F86BA" w14:textId="5DECB8BE" w:rsidR="00737292" w:rsidRPr="00863048" w:rsidRDefault="00BD5C42" w:rsidP="00770E24">
      <w:pPr>
        <w:pStyle w:val="WGISSNumberedlist"/>
        <w:numPr>
          <w:ilvl w:val="0"/>
          <w:numId w:val="41"/>
        </w:numPr>
      </w:pPr>
      <w:r w:rsidRPr="00770E24">
        <w:rPr>
          <w:iCs/>
        </w:rPr>
        <w:t xml:space="preserve">Data </w:t>
      </w:r>
      <w:r w:rsidR="00FC4DC0" w:rsidRPr="00770E24">
        <w:rPr>
          <w:iCs/>
          <w:lang w:val="en-US"/>
        </w:rPr>
        <w:t>record</w:t>
      </w:r>
      <w:r w:rsidR="00737292" w:rsidRPr="00863048">
        <w:t xml:space="preserve"> </w:t>
      </w:r>
      <w:r w:rsidR="00737292" w:rsidRPr="00770E24">
        <w:rPr>
          <w:iCs/>
        </w:rPr>
        <w:t>description</w:t>
      </w:r>
      <w:r w:rsidR="00737292" w:rsidRPr="00863048">
        <w:t xml:space="preserve"> as a minimum in terms of: mission/sensors characteristics, products specifications, temporal coverage, geographical coverage, dataset size, </w:t>
      </w:r>
      <w:proofErr w:type="gramStart"/>
      <w:r w:rsidR="00737292" w:rsidRPr="00863048">
        <w:t>media</w:t>
      </w:r>
      <w:proofErr w:type="gramEnd"/>
      <w:r w:rsidR="00737292" w:rsidRPr="00863048">
        <w:t xml:space="preserve"> of storage, archiving format, IPRs, ownership and access policies.</w:t>
      </w:r>
    </w:p>
    <w:p w14:paraId="70204218" w14:textId="77777777" w:rsidR="00737292" w:rsidRPr="00863048" w:rsidRDefault="00737292" w:rsidP="00770E24">
      <w:pPr>
        <w:pStyle w:val="WGISSNumberedlist"/>
      </w:pPr>
      <w:r w:rsidRPr="00863048">
        <w:t>List of available associated knowledge (e.g. tools, information)</w:t>
      </w:r>
    </w:p>
    <w:p w14:paraId="20947939" w14:textId="77777777" w:rsidR="00737292" w:rsidRPr="00863048" w:rsidRDefault="00737292" w:rsidP="00770E24">
      <w:pPr>
        <w:pStyle w:val="WGISSNumberedlist"/>
      </w:pPr>
      <w:r w:rsidRPr="00863048">
        <w:t xml:space="preserve">Results and documentation of a </w:t>
      </w:r>
      <w:r w:rsidRPr="00863048">
        <w:rPr>
          <w:iCs/>
        </w:rPr>
        <w:t>Data Record Appraisal</w:t>
      </w:r>
      <w:r w:rsidRPr="00863048">
        <w:t xml:space="preserve"> (e.g. </w:t>
      </w:r>
      <w:hyperlink r:id="rId28" w:history="1">
        <w:r w:rsidRPr="00863048">
          <w:rPr>
            <w:rStyle w:val="Hyperlink"/>
            <w:u w:val="none"/>
          </w:rPr>
          <w:t>http://eros.usgs.gov/government/ratool/</w:t>
        </w:r>
      </w:hyperlink>
      <w:r w:rsidRPr="00863048">
        <w:t>)</w:t>
      </w:r>
    </w:p>
    <w:p w14:paraId="7AFB45C3" w14:textId="77777777" w:rsidR="00737292" w:rsidRPr="00863048" w:rsidRDefault="00737292" w:rsidP="00770E24">
      <w:pPr>
        <w:pStyle w:val="WGISSNumberedlist"/>
      </w:pPr>
      <w:r w:rsidRPr="00863048">
        <w:t>Overview of constraints and conditions if any</w:t>
      </w:r>
    </w:p>
    <w:p w14:paraId="7E8238C3" w14:textId="3420FE96" w:rsidR="00737292" w:rsidRPr="00863048" w:rsidRDefault="00737292" w:rsidP="00770E24">
      <w:pPr>
        <w:pStyle w:val="WGISSNumberedlist"/>
      </w:pPr>
      <w:r w:rsidRPr="00863048">
        <w:t>Point of Contact</w:t>
      </w:r>
    </w:p>
    <w:p w14:paraId="70D38A25" w14:textId="1B52BF64" w:rsidR="008C4EF8" w:rsidRPr="00CF1C59" w:rsidRDefault="008C4EF8" w:rsidP="008C4EF8">
      <w:pPr>
        <w:rPr>
          <w:lang w:eastAsia="en-US" w:bidi="ar-SA"/>
        </w:rPr>
      </w:pPr>
      <w:r w:rsidRPr="00CF1C59">
        <w:rPr>
          <w:lang w:eastAsia="en-US" w:bidi="ar-SA"/>
        </w:rPr>
        <w:t>Purge alert response and implementation:</w:t>
      </w:r>
    </w:p>
    <w:p w14:paraId="4DEC294F" w14:textId="2DC86507" w:rsidR="008E5B2C" w:rsidRPr="00CF1C59" w:rsidRDefault="008E5B2C" w:rsidP="00770E24">
      <w:pPr>
        <w:pStyle w:val="WGISSbulletlist"/>
      </w:pPr>
      <w:r w:rsidRPr="00CF1C59">
        <w:rPr>
          <w:lang w:val="en-GB"/>
        </w:rPr>
        <w:t>Organisations</w:t>
      </w:r>
      <w:r w:rsidRPr="00CF1C59">
        <w:t xml:space="preserve"> contacted in the frame of the Purge Alert proce</w:t>
      </w:r>
      <w:r w:rsidR="00F26F38">
        <w:t>dure (e.g. dataset owners, copy-</w:t>
      </w:r>
      <w:r w:rsidRPr="00CF1C59">
        <w:t>holders or entities interested to take on the responsibility for the preservation of a dataset) should respond to the “Data Purge Alert” within three months to start conducting negotiations/assessment with the alert initiator.</w:t>
      </w:r>
    </w:p>
    <w:p w14:paraId="77F98859" w14:textId="63051CD9" w:rsidR="008E5B2C" w:rsidRPr="00CF1C59" w:rsidRDefault="008E5B2C" w:rsidP="00770E24">
      <w:pPr>
        <w:pStyle w:val="WGISSbulletlist"/>
      </w:pPr>
      <w:r w:rsidRPr="00CF1C59">
        <w:t xml:space="preserve">CEOS shall be involved when needed through </w:t>
      </w:r>
      <w:r w:rsidR="00E358BD" w:rsidRPr="00CF1C59">
        <w:t>its e</w:t>
      </w:r>
      <w:r w:rsidR="00B508A3" w:rsidRPr="00CF1C59">
        <w:t xml:space="preserve">xecutive </w:t>
      </w:r>
      <w:r w:rsidR="00E358BD" w:rsidRPr="00CF1C59">
        <w:t>o</w:t>
      </w:r>
      <w:r w:rsidR="00B508A3" w:rsidRPr="00CF1C59">
        <w:t>fficer (CEO)</w:t>
      </w:r>
      <w:r w:rsidRPr="00CF1C59">
        <w:t>.</w:t>
      </w:r>
    </w:p>
    <w:p w14:paraId="6B8D9B28" w14:textId="23722D54" w:rsidR="000B1215" w:rsidRPr="00CF1C59" w:rsidRDefault="00863048" w:rsidP="00C32F15">
      <w:pPr>
        <w:rPr>
          <w:lang w:eastAsia="en-US" w:bidi="ar-SA"/>
        </w:rPr>
      </w:pPr>
      <w:r>
        <w:rPr>
          <w:lang w:eastAsia="en-US" w:bidi="ar-SA"/>
        </w:rPr>
        <w:t>Next steps are to consolidate</w:t>
      </w:r>
      <w:r w:rsidR="008E5B2C" w:rsidRPr="00CF1C59">
        <w:rPr>
          <w:lang w:val="en-GB" w:eastAsia="en-US" w:bidi="ar-SA"/>
        </w:rPr>
        <w:t xml:space="preserve"> and</w:t>
      </w:r>
      <w:r>
        <w:rPr>
          <w:lang w:val="en-GB" w:eastAsia="en-US" w:bidi="ar-SA"/>
        </w:rPr>
        <w:t xml:space="preserve"> finalize Purge Alert Procedure, and i</w:t>
      </w:r>
      <w:r w:rsidR="008E5B2C" w:rsidRPr="00CF1C59">
        <w:rPr>
          <w:lang w:val="en-GB" w:eastAsia="en-US" w:bidi="ar-SA"/>
        </w:rPr>
        <w:t xml:space="preserve">nsert Purge Alert page </w:t>
      </w:r>
      <w:r w:rsidR="008E5B2C" w:rsidRPr="00CF1C59">
        <w:rPr>
          <w:lang w:eastAsia="en-US" w:bidi="ar-SA"/>
        </w:rPr>
        <w:t xml:space="preserve">in new </w:t>
      </w:r>
      <w:r w:rsidR="008E5B2C" w:rsidRPr="00CF1C59">
        <w:rPr>
          <w:lang w:val="en-GB" w:eastAsia="en-US" w:bidi="ar-SA"/>
        </w:rPr>
        <w:t xml:space="preserve">CEOS WGISS </w:t>
      </w:r>
      <w:r>
        <w:rPr>
          <w:lang w:val="en-GB" w:eastAsia="en-US" w:bidi="ar-SA"/>
        </w:rPr>
        <w:t>webs</w:t>
      </w:r>
      <w:r w:rsidR="008E5B2C" w:rsidRPr="00CF1C59">
        <w:rPr>
          <w:lang w:val="en-GB" w:eastAsia="en-US" w:bidi="ar-SA"/>
        </w:rPr>
        <w:t>ite</w:t>
      </w:r>
      <w:r>
        <w:rPr>
          <w:lang w:val="en-GB" w:eastAsia="en-US" w:bidi="ar-SA"/>
        </w:rPr>
        <w:t xml:space="preserve"> </w:t>
      </w:r>
      <w:r w:rsidR="004D63CA" w:rsidRPr="00CF1C59">
        <w:rPr>
          <w:lang w:val="en-GB" w:eastAsia="en-US" w:bidi="ar-SA"/>
        </w:rPr>
        <w:t>at the top level of WGISS site.</w:t>
      </w:r>
      <w:r>
        <w:rPr>
          <w:lang w:val="en-GB" w:eastAsia="en-US" w:bidi="ar-SA"/>
        </w:rPr>
        <w:t xml:space="preserve"> The team should also r</w:t>
      </w:r>
      <w:r w:rsidR="00C32F15" w:rsidRPr="00CF1C59">
        <w:rPr>
          <w:lang w:val="en-GB" w:eastAsia="en-US" w:bidi="ar-SA"/>
        </w:rPr>
        <w:t xml:space="preserve">eport </w:t>
      </w:r>
      <w:r>
        <w:rPr>
          <w:lang w:val="en-GB" w:eastAsia="en-US" w:bidi="ar-SA"/>
        </w:rPr>
        <w:t>this information at</w:t>
      </w:r>
      <w:r w:rsidR="00C32F15" w:rsidRPr="00CF1C59">
        <w:rPr>
          <w:lang w:val="en-GB" w:eastAsia="en-US" w:bidi="ar-SA"/>
        </w:rPr>
        <w:t xml:space="preserve"> </w:t>
      </w:r>
      <w:r w:rsidR="002B53C4">
        <w:rPr>
          <w:lang w:val="en-GB" w:eastAsia="en-US" w:bidi="ar-SA"/>
        </w:rPr>
        <w:t xml:space="preserve">the next </w:t>
      </w:r>
      <w:r w:rsidR="00C32F15" w:rsidRPr="00CF1C59">
        <w:rPr>
          <w:lang w:val="en-GB" w:eastAsia="en-US" w:bidi="ar-SA"/>
        </w:rPr>
        <w:t xml:space="preserve">CEOS-SEC meeting </w:t>
      </w:r>
      <w:r>
        <w:rPr>
          <w:lang w:val="en-GB" w:eastAsia="en-US" w:bidi="ar-SA"/>
        </w:rPr>
        <w:t>and</w:t>
      </w:r>
      <w:r w:rsidR="000B1215" w:rsidRPr="00CF1C59">
        <w:rPr>
          <w:lang w:val="en-GB" w:eastAsia="en-US" w:bidi="ar-SA"/>
        </w:rPr>
        <w:t xml:space="preserve"> at the CEOS Plenary for information.</w:t>
      </w:r>
    </w:p>
    <w:p w14:paraId="194C9119" w14:textId="17BE5C8D" w:rsidR="00863048" w:rsidRPr="00CF1C59" w:rsidRDefault="000B1215" w:rsidP="008C4EF8">
      <w:pPr>
        <w:rPr>
          <w:lang w:eastAsia="en-US" w:bidi="ar-SA"/>
        </w:rPr>
      </w:pPr>
      <w:r w:rsidRPr="00CF1C59">
        <w:rPr>
          <w:lang w:val="en-GB" w:eastAsia="en-US" w:bidi="ar-SA"/>
        </w:rPr>
        <w:t xml:space="preserve">Andy suggested </w:t>
      </w:r>
      <w:r w:rsidR="002B53C4">
        <w:rPr>
          <w:lang w:val="en-GB" w:eastAsia="en-US" w:bidi="ar-SA"/>
        </w:rPr>
        <w:t xml:space="preserve">that </w:t>
      </w:r>
      <w:r w:rsidRPr="00CF1C59">
        <w:rPr>
          <w:lang w:val="en-GB" w:eastAsia="en-US" w:bidi="ar-SA"/>
        </w:rPr>
        <w:t>some use cases</w:t>
      </w:r>
      <w:r w:rsidR="00EA7E98" w:rsidRPr="00CF1C59">
        <w:rPr>
          <w:lang w:val="en-GB" w:eastAsia="en-US" w:bidi="ar-SA"/>
        </w:rPr>
        <w:t xml:space="preserve"> would be helpful. </w:t>
      </w:r>
      <w:r w:rsidR="005F2CEB" w:rsidRPr="00CF1C59">
        <w:rPr>
          <w:lang w:eastAsia="en-US" w:bidi="ar-SA"/>
        </w:rPr>
        <w:t xml:space="preserve">There was a lot of discussion about where the procedure should be posted.  </w:t>
      </w:r>
      <w:r w:rsidR="00863048" w:rsidRPr="00CF1C59">
        <w:rPr>
          <w:bCs/>
          <w:lang w:eastAsia="en-US" w:bidi="ar-SA"/>
        </w:rPr>
        <w:t>Wyn brought up the topic of datasets at risk because they are not being properly maintained</w:t>
      </w:r>
      <w:r w:rsidR="00863048" w:rsidRPr="00CF1C59">
        <w:rPr>
          <w:lang w:eastAsia="en-US" w:bidi="ar-SA"/>
        </w:rPr>
        <w:t>.  Not purging, but not</w:t>
      </w:r>
      <w:r w:rsidR="00863048">
        <w:rPr>
          <w:lang w:eastAsia="en-US" w:bidi="ar-SA"/>
        </w:rPr>
        <w:t xml:space="preserve"> preserving.</w:t>
      </w:r>
    </w:p>
    <w:p w14:paraId="661844AC" w14:textId="0D084162" w:rsidR="0025066F" w:rsidRPr="00CF1C59" w:rsidRDefault="005C2424" w:rsidP="008C4EF8">
      <w:r w:rsidRPr="002B53C4">
        <w:rPr>
          <w:b/>
        </w:rPr>
        <w:t>Action WGISS-39-14</w:t>
      </w:r>
      <w:r w:rsidRPr="00CF1C59">
        <w:t>: Mirko Albani and WGISS Chair to discuss the process of the data purge alert at a near-</w:t>
      </w:r>
      <w:r w:rsidR="00CF1C59">
        <w:t>future CEOS-SEC meeting.</w:t>
      </w:r>
    </w:p>
    <w:p w14:paraId="6A266883" w14:textId="23C8F762" w:rsidR="00CC3835" w:rsidRDefault="00CC3835" w:rsidP="00CC3835">
      <w:pPr>
        <w:pStyle w:val="Heading3"/>
      </w:pPr>
      <w:bookmarkStart w:id="51" w:name="_Toc426318904"/>
      <w:r w:rsidRPr="00CC3835">
        <w:t>CEOS Best Practices</w:t>
      </w:r>
      <w:bookmarkEnd w:id="51"/>
    </w:p>
    <w:p w14:paraId="20CDE429" w14:textId="522BA673" w:rsidR="00B63D5E" w:rsidRPr="00CF1C59" w:rsidRDefault="00B63D5E" w:rsidP="0025066F">
      <w:pPr>
        <w:rPr>
          <w:lang w:eastAsia="en-US" w:bidi="ar-SA"/>
        </w:rPr>
      </w:pPr>
      <w:r w:rsidRPr="00CF1C59">
        <w:rPr>
          <w:lang w:eastAsia="en-US" w:bidi="ar-SA"/>
        </w:rPr>
        <w:t>Mirko displayed the data stewardship best practices document tree, with Policy documents, technical doc</w:t>
      </w:r>
      <w:r w:rsidR="00B60878">
        <w:rPr>
          <w:lang w:eastAsia="en-US" w:bidi="ar-SA"/>
        </w:rPr>
        <w:t>uments, and the d</w:t>
      </w:r>
      <w:r w:rsidRPr="00CF1C59">
        <w:rPr>
          <w:lang w:eastAsia="en-US" w:bidi="ar-SA"/>
        </w:rPr>
        <w:t>ata stewardship best pract</w:t>
      </w:r>
      <w:r w:rsidR="00CF1C59" w:rsidRPr="00CF1C59">
        <w:rPr>
          <w:lang w:eastAsia="en-US" w:bidi="ar-SA"/>
        </w:rPr>
        <w:t>i</w:t>
      </w:r>
      <w:r w:rsidRPr="00CF1C59">
        <w:rPr>
          <w:lang w:eastAsia="en-US" w:bidi="ar-SA"/>
        </w:rPr>
        <w:t>ces/guidelines drafting/approval cycle.</w:t>
      </w:r>
    </w:p>
    <w:p w14:paraId="03E1076A" w14:textId="62DDEC05" w:rsidR="000C7DD4" w:rsidRPr="00CF1C59" w:rsidRDefault="00B60878" w:rsidP="0025066F">
      <w:pPr>
        <w:rPr>
          <w:lang w:eastAsia="en-US" w:bidi="ar-SA"/>
        </w:rPr>
      </w:pPr>
      <w:r>
        <w:rPr>
          <w:lang w:eastAsia="en-US" w:bidi="ar-SA"/>
        </w:rPr>
        <w:t>Documents for adoption today are:</w:t>
      </w:r>
    </w:p>
    <w:p w14:paraId="64205C9D" w14:textId="77777777" w:rsidR="008E5B2C" w:rsidRPr="00CF1C59" w:rsidRDefault="008E5B2C" w:rsidP="007B53F1">
      <w:pPr>
        <w:numPr>
          <w:ilvl w:val="0"/>
          <w:numId w:val="25"/>
        </w:numPr>
        <w:rPr>
          <w:lang w:eastAsia="en-US" w:bidi="ar-SA"/>
        </w:rPr>
      </w:pPr>
      <w:r w:rsidRPr="00CF1C59">
        <w:rPr>
          <w:lang w:val="en-GB" w:eastAsia="en-US" w:bidi="ar-SA"/>
        </w:rPr>
        <w:t>Preservation Workflow</w:t>
      </w:r>
    </w:p>
    <w:p w14:paraId="488DDDF5" w14:textId="77777777" w:rsidR="008E5B2C" w:rsidRPr="00CF1C59" w:rsidRDefault="008E5B2C" w:rsidP="007B53F1">
      <w:pPr>
        <w:numPr>
          <w:ilvl w:val="0"/>
          <w:numId w:val="25"/>
        </w:numPr>
        <w:rPr>
          <w:lang w:eastAsia="en-US" w:bidi="ar-SA"/>
        </w:rPr>
      </w:pPr>
      <w:r w:rsidRPr="00CF1C59">
        <w:rPr>
          <w:lang w:val="en-GB" w:eastAsia="en-US" w:bidi="ar-SA"/>
        </w:rPr>
        <w:t xml:space="preserve"> Generic EO Data Set Consolidation Process</w:t>
      </w:r>
    </w:p>
    <w:p w14:paraId="0588E190" w14:textId="77777777" w:rsidR="008E5B2C" w:rsidRPr="00CF1C59" w:rsidRDefault="008E5B2C" w:rsidP="007B53F1">
      <w:pPr>
        <w:numPr>
          <w:ilvl w:val="0"/>
          <w:numId w:val="25"/>
        </w:numPr>
        <w:rPr>
          <w:lang w:eastAsia="en-US" w:bidi="ar-SA"/>
        </w:rPr>
      </w:pPr>
      <w:r w:rsidRPr="00CF1C59">
        <w:rPr>
          <w:lang w:val="en-GB" w:eastAsia="en-US" w:bidi="ar-SA"/>
        </w:rPr>
        <w:t xml:space="preserve"> Persistent Identifiers</w:t>
      </w:r>
    </w:p>
    <w:p w14:paraId="6F4217D1" w14:textId="040EF58F" w:rsidR="008E5B2C" w:rsidRPr="00CF1C59" w:rsidRDefault="002B53C4" w:rsidP="007B53F1">
      <w:pPr>
        <w:numPr>
          <w:ilvl w:val="0"/>
          <w:numId w:val="25"/>
        </w:numPr>
        <w:rPr>
          <w:lang w:eastAsia="en-US" w:bidi="ar-SA"/>
        </w:rPr>
      </w:pPr>
      <w:r>
        <w:rPr>
          <w:lang w:val="en-GB" w:eastAsia="en-US" w:bidi="ar-SA"/>
        </w:rPr>
        <w:t xml:space="preserve"> Purge Alert </w:t>
      </w:r>
    </w:p>
    <w:p w14:paraId="5598AA34" w14:textId="096663E4" w:rsidR="008E5B2C" w:rsidRPr="00CF1C59" w:rsidRDefault="008E5B2C" w:rsidP="007B53F1">
      <w:pPr>
        <w:numPr>
          <w:ilvl w:val="0"/>
          <w:numId w:val="25"/>
        </w:numPr>
        <w:rPr>
          <w:lang w:eastAsia="en-US" w:bidi="ar-SA"/>
        </w:rPr>
      </w:pPr>
      <w:r w:rsidRPr="00CF1C59">
        <w:rPr>
          <w:lang w:val="en-GB" w:eastAsia="en-US" w:bidi="ar-SA"/>
        </w:rPr>
        <w:t xml:space="preserve"> EO Data Stewardship Definitions </w:t>
      </w:r>
      <w:r w:rsidR="00B60878">
        <w:rPr>
          <w:lang w:val="en-GB" w:eastAsia="en-US" w:bidi="ar-SA"/>
        </w:rPr>
        <w:t>(as a contribution to the WGISS Glossary)</w:t>
      </w:r>
    </w:p>
    <w:p w14:paraId="08685802" w14:textId="181F7821" w:rsidR="008E5B2C" w:rsidRPr="00CF1C59" w:rsidRDefault="008E5B2C" w:rsidP="00B60878">
      <w:pPr>
        <w:rPr>
          <w:lang w:eastAsia="en-US" w:bidi="ar-SA"/>
        </w:rPr>
      </w:pPr>
      <w:r w:rsidRPr="00CF1C59">
        <w:rPr>
          <w:lang w:eastAsia="en-US" w:bidi="ar-SA"/>
        </w:rPr>
        <w:t>Preservati</w:t>
      </w:r>
      <w:r w:rsidR="00B60878">
        <w:rPr>
          <w:lang w:eastAsia="en-US" w:bidi="ar-SA"/>
        </w:rPr>
        <w:t>on workflow is a p</w:t>
      </w:r>
      <w:r w:rsidRPr="00CF1C59">
        <w:rPr>
          <w:lang w:eastAsia="en-US" w:bidi="ar-SA"/>
        </w:rPr>
        <w:t>rocedure recommended to be</w:t>
      </w:r>
      <w:r w:rsidR="002B53C4">
        <w:rPr>
          <w:lang w:eastAsia="en-US" w:bidi="ar-SA"/>
        </w:rPr>
        <w:t xml:space="preserve"> applied to achieve EO dataset</w:t>
      </w:r>
      <w:r w:rsidRPr="00CF1C59">
        <w:rPr>
          <w:lang w:eastAsia="en-US" w:bidi="ar-SA"/>
        </w:rPr>
        <w:t xml:space="preserve"> preservation and to optimize their reuse in the long term.</w:t>
      </w:r>
      <w:r w:rsidR="00B60878">
        <w:rPr>
          <w:lang w:eastAsia="en-US" w:bidi="ar-SA"/>
        </w:rPr>
        <w:t xml:space="preserve"> </w:t>
      </w:r>
      <w:r w:rsidRPr="00CF1C59">
        <w:rPr>
          <w:lang w:eastAsia="en-US" w:bidi="ar-SA"/>
        </w:rPr>
        <w:t>Output will be a complete, discoverable, accessible, and</w:t>
      </w:r>
      <w:r w:rsidR="002B53C4">
        <w:rPr>
          <w:lang w:eastAsia="en-US" w:bidi="ar-SA"/>
        </w:rPr>
        <w:t xml:space="preserve"> useable Earth observation data</w:t>
      </w:r>
      <w:r w:rsidRPr="00CF1C59">
        <w:rPr>
          <w:lang w:eastAsia="en-US" w:bidi="ar-SA"/>
        </w:rPr>
        <w:t>set and a series of documents describing the preservation strategy pursued, the implementation plan, and individual activities conducted.</w:t>
      </w:r>
      <w:r w:rsidR="00B60878">
        <w:rPr>
          <w:lang w:eastAsia="en-US" w:bidi="ar-SA"/>
        </w:rPr>
        <w:t xml:space="preserve"> </w:t>
      </w:r>
      <w:r w:rsidRPr="00CF1C59">
        <w:rPr>
          <w:lang w:eastAsia="en-US" w:bidi="ar-SA"/>
        </w:rPr>
        <w:t xml:space="preserve">Generic workflow </w:t>
      </w:r>
      <w:r w:rsidR="002B53C4">
        <w:rPr>
          <w:lang w:eastAsia="en-US" w:bidi="ar-SA"/>
        </w:rPr>
        <w:t>should</w:t>
      </w:r>
      <w:r w:rsidRPr="00CF1C59">
        <w:rPr>
          <w:lang w:eastAsia="en-US" w:bidi="ar-SA"/>
        </w:rPr>
        <w:t xml:space="preserve"> be tailored for in</w:t>
      </w:r>
      <w:r w:rsidR="002B53C4">
        <w:rPr>
          <w:lang w:eastAsia="en-US" w:bidi="ar-SA"/>
        </w:rPr>
        <w:t>dividual Earth observation data</w:t>
      </w:r>
      <w:r w:rsidRPr="00CF1C59">
        <w:rPr>
          <w:lang w:eastAsia="en-US" w:bidi="ar-SA"/>
        </w:rPr>
        <w:t>sets and applicable to heritage, current, and fut</w:t>
      </w:r>
      <w:r w:rsidR="00B60878">
        <w:rPr>
          <w:lang w:eastAsia="en-US" w:bidi="ar-SA"/>
        </w:rPr>
        <w:t xml:space="preserve">ure Earth observation missions. </w:t>
      </w:r>
      <w:r w:rsidRPr="00CF1C59">
        <w:rPr>
          <w:lang w:eastAsia="en-US" w:bidi="ar-SA"/>
        </w:rPr>
        <w:t>The preservation workflow consists of four phases:</w:t>
      </w:r>
      <w:r w:rsidR="00B60878">
        <w:rPr>
          <w:lang w:eastAsia="en-US" w:bidi="ar-SA"/>
        </w:rPr>
        <w:t xml:space="preserve"> Initialization </w:t>
      </w:r>
      <w:r w:rsidRPr="00CF1C59">
        <w:rPr>
          <w:lang w:eastAsia="en-US" w:bidi="ar-SA"/>
        </w:rPr>
        <w:t>(preservation planning)</w:t>
      </w:r>
      <w:r w:rsidR="00B60878">
        <w:rPr>
          <w:lang w:eastAsia="en-US" w:bidi="ar-SA"/>
        </w:rPr>
        <w:t>, consolidation, implementation, and operations.</w:t>
      </w:r>
    </w:p>
    <w:p w14:paraId="4E594CA3" w14:textId="7A3FE6F1" w:rsidR="00465C82" w:rsidRPr="00A91D46" w:rsidRDefault="00465C82" w:rsidP="00A91D46">
      <w:pPr>
        <w:tabs>
          <w:tab w:val="num" w:pos="720"/>
        </w:tabs>
        <w:rPr>
          <w:lang w:eastAsia="en-US" w:bidi="ar-SA"/>
        </w:rPr>
      </w:pPr>
      <w:r w:rsidRPr="00A91D46">
        <w:rPr>
          <w:lang w:val="en-GB" w:eastAsia="en-US" w:bidi="ar-SA"/>
        </w:rPr>
        <w:t>The Generic EO Data Set Consolidation process produces a consistent, consolidated and validated set of "Data Records" and "Associated Knowledge”</w:t>
      </w:r>
      <w:r w:rsidR="00A91D46">
        <w:rPr>
          <w:lang w:val="en-GB" w:eastAsia="en-US" w:bidi="ar-SA"/>
        </w:rPr>
        <w:t xml:space="preserve">. </w:t>
      </w:r>
      <w:r w:rsidRPr="00A91D46">
        <w:rPr>
          <w:lang w:eastAsia="en-US" w:bidi="ar-SA"/>
        </w:rPr>
        <w:t>It can be applied to any Data Record (e.g. raw data, Level 0 data, higher-level products, browses, auxiliary and ancillary data, calibration and validation data sets, metadata)</w:t>
      </w:r>
      <w:r w:rsidR="00A91D46">
        <w:rPr>
          <w:lang w:eastAsia="en-US" w:bidi="ar-SA"/>
        </w:rPr>
        <w:t xml:space="preserve">. </w:t>
      </w:r>
      <w:r w:rsidRPr="00A91D46">
        <w:rPr>
          <w:lang w:eastAsia="en-US" w:bidi="ar-SA"/>
        </w:rPr>
        <w:t>It should be tailored for each mission depending on objectives, budget availability, operational constraints, and according to the sensor category.</w:t>
      </w:r>
    </w:p>
    <w:p w14:paraId="436ACDB7" w14:textId="7614E94E" w:rsidR="008E5B2C" w:rsidRPr="00CF1C59" w:rsidRDefault="008E5B2C" w:rsidP="008E5B2C">
      <w:pPr>
        <w:rPr>
          <w:lang w:eastAsia="en-US"/>
        </w:rPr>
      </w:pPr>
      <w:r w:rsidRPr="00CF1C59">
        <w:rPr>
          <w:lang w:eastAsia="en-US"/>
        </w:rPr>
        <w:t>Generic EO dataset consoli</w:t>
      </w:r>
      <w:r w:rsidR="00A91D46">
        <w:rPr>
          <w:lang w:eastAsia="en-US"/>
        </w:rPr>
        <w:t>dation process steps are d</w:t>
      </w:r>
      <w:r w:rsidRPr="00CF1C59">
        <w:rPr>
          <w:lang w:eastAsia="en-US"/>
        </w:rPr>
        <w:t>ata collection, cleaning/pre-processing, completeness anal</w:t>
      </w:r>
      <w:r w:rsidR="00A91D46">
        <w:rPr>
          <w:lang w:eastAsia="en-US"/>
        </w:rPr>
        <w:t xml:space="preserve">ysis, </w:t>
      </w:r>
      <w:r w:rsidR="00CF0CBB">
        <w:rPr>
          <w:lang w:eastAsia="en-US"/>
        </w:rPr>
        <w:t xml:space="preserve">and </w:t>
      </w:r>
      <w:r w:rsidR="00A91D46">
        <w:rPr>
          <w:lang w:eastAsia="en-US"/>
        </w:rPr>
        <w:t>processing/</w:t>
      </w:r>
      <w:r w:rsidR="00CF0CBB">
        <w:rPr>
          <w:lang w:eastAsia="en-US"/>
        </w:rPr>
        <w:t xml:space="preserve"> </w:t>
      </w:r>
      <w:r w:rsidR="00A91D46">
        <w:rPr>
          <w:lang w:eastAsia="en-US"/>
        </w:rPr>
        <w:t>reprocessing. Mirko s</w:t>
      </w:r>
      <w:r w:rsidRPr="00CF1C59">
        <w:rPr>
          <w:lang w:eastAsia="en-US"/>
        </w:rPr>
        <w:t>howed components of each of these.</w:t>
      </w:r>
    </w:p>
    <w:p w14:paraId="45E66ECF" w14:textId="1999F50E" w:rsidR="008E5B2C" w:rsidRPr="00CF1C59" w:rsidRDefault="00A91D46" w:rsidP="00A91D46">
      <w:pPr>
        <w:rPr>
          <w:lang w:eastAsia="en-US"/>
        </w:rPr>
      </w:pPr>
      <w:r>
        <w:rPr>
          <w:lang w:eastAsia="en-US"/>
        </w:rPr>
        <w:t>The p</w:t>
      </w:r>
      <w:r w:rsidR="008E5B2C" w:rsidRPr="00CF1C59">
        <w:rPr>
          <w:lang w:eastAsia="en-US"/>
        </w:rPr>
        <w:t>ers</w:t>
      </w:r>
      <w:r>
        <w:rPr>
          <w:lang w:eastAsia="en-US"/>
        </w:rPr>
        <w:t>istent identifier best practice p</w:t>
      </w:r>
      <w:r w:rsidR="008E5B2C" w:rsidRPr="00CF1C59">
        <w:rPr>
          <w:lang w:eastAsia="en-US"/>
        </w:rPr>
        <w:t xml:space="preserve">rovides recommendations on the use of Persistent Identifiers to Earth Observation mission data, allowing globally unique, unambiguous, and permanent identification of a digital object. </w:t>
      </w:r>
    </w:p>
    <w:p w14:paraId="6B44E29E" w14:textId="74CA05DD" w:rsidR="008E5B2C" w:rsidRPr="00CF1C59" w:rsidRDefault="00A91D46" w:rsidP="0025066F">
      <w:pPr>
        <w:rPr>
          <w:lang w:eastAsia="en-US" w:bidi="ar-SA"/>
        </w:rPr>
      </w:pPr>
      <w:r>
        <w:rPr>
          <w:lang w:eastAsia="en-US" w:bidi="ar-SA"/>
        </w:rPr>
        <w:t>The DSIG proposed the following t</w:t>
      </w:r>
      <w:r w:rsidR="008E5B2C" w:rsidRPr="00CF1C59">
        <w:rPr>
          <w:lang w:eastAsia="en-US" w:bidi="ar-SA"/>
        </w:rPr>
        <w:t xml:space="preserve">imeline </w:t>
      </w:r>
      <w:r>
        <w:rPr>
          <w:lang w:eastAsia="en-US" w:bidi="ar-SA"/>
        </w:rPr>
        <w:t>for future documents</w:t>
      </w:r>
      <w:r w:rsidR="008E5B2C" w:rsidRPr="00CF1C59">
        <w:rPr>
          <w:lang w:eastAsia="en-US" w:bidi="ar-SA"/>
        </w:rPr>
        <w:t>:</w:t>
      </w:r>
    </w:p>
    <w:p w14:paraId="7975AD7E" w14:textId="4F88DDB7" w:rsidR="00A91D46" w:rsidRDefault="00CF0CBB" w:rsidP="00770E24">
      <w:pPr>
        <w:pStyle w:val="WGISSbulletlist"/>
      </w:pPr>
      <w:r>
        <w:rPr>
          <w:lang w:val="en-GB"/>
        </w:rPr>
        <w:t>EO Data Preservation Guidelines document i</w:t>
      </w:r>
      <w:r w:rsidR="00D6485D" w:rsidRPr="00A91D46">
        <w:rPr>
          <w:lang w:val="en-GB"/>
        </w:rPr>
        <w:t>s under consolidation in order to include comments from LTDP WG, NASA and QA4EO Study, and for alignment with GEO Data Management Principles</w:t>
      </w:r>
      <w:r w:rsidR="00A91D46">
        <w:t xml:space="preserve">. </w:t>
      </w:r>
      <w:r w:rsidR="005A7266" w:rsidRPr="00A91D46">
        <w:rPr>
          <w:lang w:val="en-GB"/>
        </w:rPr>
        <w:t xml:space="preserve">The document addresses eight main </w:t>
      </w:r>
      <w:r w:rsidR="005A7266" w:rsidRPr="00CF1C59">
        <w:t>“</w:t>
      </w:r>
      <w:r w:rsidR="005A7266" w:rsidRPr="00A91D46">
        <w:rPr>
          <w:lang w:val="en-GB"/>
        </w:rPr>
        <w:t>themes</w:t>
      </w:r>
      <w:r w:rsidR="005A7266" w:rsidRPr="00CF1C59">
        <w:t>”</w:t>
      </w:r>
      <w:r w:rsidR="005A7266" w:rsidRPr="00A91D46">
        <w:rPr>
          <w:lang w:val="en-GB"/>
        </w:rPr>
        <w:t xml:space="preserve"> consisting of </w:t>
      </w:r>
      <w:r w:rsidR="005A7266" w:rsidRPr="00CF1C59">
        <w:t>“</w:t>
      </w:r>
      <w:r w:rsidR="005A7266" w:rsidRPr="00A91D46">
        <w:rPr>
          <w:lang w:val="en-GB"/>
        </w:rPr>
        <w:t>guiding principles</w:t>
      </w:r>
      <w:r w:rsidR="005A7266" w:rsidRPr="00CF1C59">
        <w:t>”</w:t>
      </w:r>
      <w:r w:rsidR="005A7266" w:rsidRPr="00A91D46">
        <w:rPr>
          <w:lang w:val="en-GB"/>
        </w:rPr>
        <w:t xml:space="preserve"> and a set</w:t>
      </w:r>
      <w:r w:rsidR="00A91D46" w:rsidRPr="00A91D46">
        <w:rPr>
          <w:lang w:val="en-GB"/>
        </w:rPr>
        <w:t xml:space="preserve"> </w:t>
      </w:r>
      <w:r w:rsidR="005A7266" w:rsidRPr="00A91D46">
        <w:rPr>
          <w:lang w:val="en-GB"/>
        </w:rPr>
        <w:t xml:space="preserve">of </w:t>
      </w:r>
      <w:r w:rsidR="005A7266" w:rsidRPr="00CF1C59">
        <w:t>“</w:t>
      </w:r>
      <w:r w:rsidR="005A7266" w:rsidRPr="00A91D46">
        <w:rPr>
          <w:lang w:val="en-GB"/>
        </w:rPr>
        <w:t>key guidelines</w:t>
      </w:r>
      <w:r w:rsidR="005A7266" w:rsidRPr="00CF1C59">
        <w:t>”</w:t>
      </w:r>
      <w:r w:rsidR="005A7266" w:rsidRPr="00A91D46">
        <w:rPr>
          <w:lang w:val="en-GB"/>
        </w:rPr>
        <w:t xml:space="preserve"> that should be applied to guarantee the preservation of EO space data in the long term ensuring also accessibility and usability</w:t>
      </w:r>
      <w:r w:rsidR="00A91D46" w:rsidRPr="00A91D46">
        <w:rPr>
          <w:lang w:val="en-GB"/>
        </w:rPr>
        <w:t xml:space="preserve">. </w:t>
      </w:r>
      <w:r w:rsidR="005A7266" w:rsidRPr="00A91D46">
        <w:rPr>
          <w:lang w:val="en-GB"/>
        </w:rPr>
        <w:t xml:space="preserve">It </w:t>
      </w:r>
      <w:proofErr w:type="gramStart"/>
      <w:r w:rsidR="005A7266" w:rsidRPr="00A91D46">
        <w:rPr>
          <w:lang w:val="en-GB"/>
        </w:rPr>
        <w:t>should be aligned</w:t>
      </w:r>
      <w:proofErr w:type="gramEnd"/>
      <w:r w:rsidR="005A7266" w:rsidRPr="00A91D46">
        <w:rPr>
          <w:lang w:val="en-GB"/>
        </w:rPr>
        <w:t xml:space="preserve"> with GEO Data Management Principles</w:t>
      </w:r>
      <w:r>
        <w:rPr>
          <w:lang w:val="en-GB"/>
        </w:rPr>
        <w:t>.</w:t>
      </w:r>
    </w:p>
    <w:p w14:paraId="34D586FC" w14:textId="09BB4BA5" w:rsidR="00A5366F" w:rsidRPr="00CF1C59" w:rsidRDefault="00A91D46" w:rsidP="00770E24">
      <w:pPr>
        <w:pStyle w:val="WGISSbulletlist"/>
      </w:pPr>
      <w:r w:rsidRPr="00A91D46">
        <w:rPr>
          <w:lang w:val="en-GB"/>
        </w:rPr>
        <w:t>Preserved Data Set Content</w:t>
      </w:r>
      <w:r w:rsidR="00A5366F" w:rsidRPr="00A91D46">
        <w:t xml:space="preserve"> document is under consolidation in </w:t>
      </w:r>
      <w:r>
        <w:t xml:space="preserve">order to include comments from </w:t>
      </w:r>
      <w:r w:rsidR="00A5366F" w:rsidRPr="00A91D46">
        <w:t>LTDP WG, NASA and QA4EO Study and for alignment with GEO Data Management Principles</w:t>
      </w:r>
      <w:r w:rsidRPr="00A91D46">
        <w:t xml:space="preserve">. </w:t>
      </w:r>
      <w:r w:rsidR="00A5366F" w:rsidRPr="00CF1C59">
        <w:t xml:space="preserve">It provides a description of the composition of the Earth Observation “Preserved Data Set Content (PDSC)” indicating what to preserve in terms of data and associated knowledge and information during all phases of an Earth Observation mission. </w:t>
      </w:r>
      <w:r>
        <w:t>Mirko listed the principles.</w:t>
      </w:r>
    </w:p>
    <w:p w14:paraId="28A2D6EC" w14:textId="754350FD" w:rsidR="00A91D46" w:rsidRPr="00A91D46" w:rsidRDefault="00A91D46" w:rsidP="00A91D46">
      <w:pPr>
        <w:rPr>
          <w:lang w:val="en-GB" w:eastAsia="en-US" w:bidi="ar-SA"/>
        </w:rPr>
      </w:pPr>
      <w:r w:rsidRPr="00A91D46">
        <w:rPr>
          <w:lang w:eastAsia="en-US"/>
        </w:rPr>
        <w:lastRenderedPageBreak/>
        <w:t xml:space="preserve">Andy </w:t>
      </w:r>
      <w:r>
        <w:rPr>
          <w:lang w:eastAsia="en-US"/>
        </w:rPr>
        <w:t>noted that the document tree</w:t>
      </w:r>
      <w:r w:rsidRPr="00A91D46">
        <w:rPr>
          <w:lang w:eastAsia="en-US"/>
        </w:rPr>
        <w:t xml:space="preserve"> is a good format for the document elements </w:t>
      </w:r>
      <w:r>
        <w:rPr>
          <w:lang w:eastAsia="en-US"/>
        </w:rPr>
        <w:t>WGISS is</w:t>
      </w:r>
      <w:r w:rsidRPr="00A91D46">
        <w:rPr>
          <w:lang w:eastAsia="en-US"/>
        </w:rPr>
        <w:t xml:space="preserve"> producing. It helps to visualize </w:t>
      </w:r>
      <w:r>
        <w:rPr>
          <w:lang w:eastAsia="en-US"/>
        </w:rPr>
        <w:t xml:space="preserve">the work. </w:t>
      </w:r>
      <w:r>
        <w:rPr>
          <w:lang w:val="en-GB" w:eastAsia="en-US" w:bidi="ar-SA"/>
        </w:rPr>
        <w:t>He added that the WGISS ToR</w:t>
      </w:r>
      <w:r w:rsidRPr="00A91D46">
        <w:rPr>
          <w:lang w:val="en-GB" w:eastAsia="en-US" w:bidi="ar-SA"/>
        </w:rPr>
        <w:t xml:space="preserve"> could</w:t>
      </w:r>
      <w:r w:rsidR="007F46E3">
        <w:rPr>
          <w:lang w:val="en-GB" w:eastAsia="en-US" w:bidi="ar-SA"/>
        </w:rPr>
        <w:t xml:space="preserve"> be written to</w:t>
      </w:r>
      <w:r w:rsidRPr="00A91D46">
        <w:rPr>
          <w:lang w:val="en-GB" w:eastAsia="en-US" w:bidi="ar-SA"/>
        </w:rPr>
        <w:t xml:space="preserve"> fit the data management principles. </w:t>
      </w:r>
      <w:r>
        <w:rPr>
          <w:lang w:val="en-GB" w:eastAsia="en-US" w:bidi="ar-SA"/>
        </w:rPr>
        <w:t xml:space="preserve">The </w:t>
      </w:r>
      <w:r w:rsidRPr="00A91D46">
        <w:rPr>
          <w:lang w:val="en-GB" w:eastAsia="en-US" w:bidi="ar-SA"/>
        </w:rPr>
        <w:t xml:space="preserve">document </w:t>
      </w:r>
      <w:r>
        <w:rPr>
          <w:lang w:val="en-GB" w:eastAsia="en-US" w:bidi="ar-SA"/>
        </w:rPr>
        <w:t>tree</w:t>
      </w:r>
      <w:r w:rsidR="007F46E3">
        <w:rPr>
          <w:lang w:val="en-GB" w:eastAsia="en-US" w:bidi="ar-SA"/>
        </w:rPr>
        <w:t xml:space="preserve"> could also include a link to the associated open source code where it exists.</w:t>
      </w:r>
    </w:p>
    <w:p w14:paraId="04D8DDFB" w14:textId="6F591C73" w:rsidR="00CC3835" w:rsidRDefault="00CC3835" w:rsidP="00CF587A">
      <w:pPr>
        <w:pStyle w:val="Heading3"/>
      </w:pPr>
      <w:bookmarkStart w:id="52" w:name="_Toc426318905"/>
      <w:r w:rsidRPr="00CC3835">
        <w:t>P</w:t>
      </w:r>
      <w:r w:rsidR="00D1758B">
        <w:t>ersistent Identifiers Pilot Implementation</w:t>
      </w:r>
      <w:bookmarkEnd w:id="52"/>
    </w:p>
    <w:p w14:paraId="3E7D65E5" w14:textId="00DFC62F" w:rsidR="005A7266" w:rsidRPr="00CF1C59" w:rsidRDefault="0099294B" w:rsidP="0099294B">
      <w:pPr>
        <w:rPr>
          <w:lang w:eastAsia="en-US" w:bidi="ar-SA"/>
        </w:rPr>
      </w:pPr>
      <w:r>
        <w:rPr>
          <w:lang w:eastAsia="en-US" w:bidi="ar-SA"/>
        </w:rPr>
        <w:t>Mirko introduced the session with background on persistent identifiers (PI). A</w:t>
      </w:r>
      <w:r w:rsidR="005A7266" w:rsidRPr="00CF1C59">
        <w:rPr>
          <w:lang w:eastAsia="en-US" w:bidi="ar-SA"/>
        </w:rPr>
        <w:t xml:space="preserve"> persistent identifier is a long-lasting reference to a digital object </w:t>
      </w:r>
      <w:r>
        <w:rPr>
          <w:lang w:eastAsia="en-US" w:bidi="ar-SA"/>
        </w:rPr>
        <w:t>– a single file or set of files. They are g</w:t>
      </w:r>
      <w:r w:rsidR="005A7266" w:rsidRPr="00CF1C59">
        <w:rPr>
          <w:lang w:eastAsia="en-US" w:bidi="ar-SA"/>
        </w:rPr>
        <w:t>lobally unique, unambiguous, and permanent identification of a digital object for locating and accessing it for a long time</w:t>
      </w:r>
      <w:r>
        <w:rPr>
          <w:lang w:eastAsia="en-US" w:bidi="ar-SA"/>
        </w:rPr>
        <w:t>. These benefit the users by improving</w:t>
      </w:r>
      <w:r w:rsidR="005A7266" w:rsidRPr="00CF1C59">
        <w:rPr>
          <w:lang w:eastAsia="en-US" w:bidi="ar-SA"/>
        </w:rPr>
        <w:t xml:space="preserve"> data discoverability and accessibility</w:t>
      </w:r>
      <w:r>
        <w:rPr>
          <w:lang w:eastAsia="en-US" w:bidi="ar-SA"/>
        </w:rPr>
        <w:t>, e</w:t>
      </w:r>
      <w:r w:rsidR="005A7266" w:rsidRPr="00CF1C59">
        <w:rPr>
          <w:lang w:eastAsia="en-US" w:bidi="ar-SA"/>
        </w:rPr>
        <w:t>nabl</w:t>
      </w:r>
      <w:r>
        <w:rPr>
          <w:lang w:eastAsia="en-US" w:bidi="ar-SA"/>
        </w:rPr>
        <w:t>ing</w:t>
      </w:r>
      <w:r w:rsidR="005A7266" w:rsidRPr="00CF1C59">
        <w:rPr>
          <w:lang w:eastAsia="en-US" w:bidi="ar-SA"/>
        </w:rPr>
        <w:t xml:space="preserve"> researchers to cite objects consistently over time</w:t>
      </w:r>
      <w:r>
        <w:rPr>
          <w:lang w:eastAsia="en-US" w:bidi="ar-SA"/>
        </w:rPr>
        <w:t>, and facilitating</w:t>
      </w:r>
      <w:r w:rsidR="005A7266" w:rsidRPr="00CF1C59">
        <w:rPr>
          <w:lang w:eastAsia="en-US" w:bidi="ar-SA"/>
        </w:rPr>
        <w:t xml:space="preserve"> re-use of Earth Observation data for new research</w:t>
      </w:r>
      <w:r>
        <w:rPr>
          <w:lang w:eastAsia="en-US" w:bidi="ar-SA"/>
        </w:rPr>
        <w:t>. The</w:t>
      </w:r>
      <w:r w:rsidR="001B5FD7">
        <w:rPr>
          <w:lang w:eastAsia="en-US" w:bidi="ar-SA"/>
        </w:rPr>
        <w:t>y</w:t>
      </w:r>
      <w:r>
        <w:rPr>
          <w:lang w:eastAsia="en-US" w:bidi="ar-SA"/>
        </w:rPr>
        <w:t xml:space="preserve"> benefit d</w:t>
      </w:r>
      <w:r>
        <w:rPr>
          <w:bCs/>
          <w:lang w:eastAsia="en-US" w:bidi="ar-SA"/>
        </w:rPr>
        <w:t>ata holders by i</w:t>
      </w:r>
      <w:r>
        <w:rPr>
          <w:lang w:eastAsia="en-US" w:bidi="ar-SA"/>
        </w:rPr>
        <w:t>ncreasing</w:t>
      </w:r>
      <w:r w:rsidR="005A7266" w:rsidRPr="00CF1C59">
        <w:rPr>
          <w:lang w:eastAsia="en-US" w:bidi="ar-SA"/>
        </w:rPr>
        <w:t xml:space="preserve"> data visibility, discoverability and usage</w:t>
      </w:r>
      <w:r>
        <w:rPr>
          <w:lang w:eastAsia="en-US" w:bidi="ar-SA"/>
        </w:rPr>
        <w:t>, allowing</w:t>
      </w:r>
      <w:r w:rsidR="005A7266" w:rsidRPr="00CF1C59">
        <w:rPr>
          <w:lang w:eastAsia="en-US" w:bidi="ar-SA"/>
        </w:rPr>
        <w:t xml:space="preserve"> tracking of data use and citation</w:t>
      </w:r>
      <w:r>
        <w:rPr>
          <w:lang w:eastAsia="en-US" w:bidi="ar-SA"/>
        </w:rPr>
        <w:t>, and indicates</w:t>
      </w:r>
      <w:r w:rsidR="005A7266" w:rsidRPr="00CF1C59">
        <w:rPr>
          <w:lang w:val="en-GB" w:eastAsia="en-US" w:bidi="ar-SA"/>
        </w:rPr>
        <w:t xml:space="preserve"> a level of commitment, and increases the level of trust towards the organisation</w:t>
      </w:r>
      <w:r>
        <w:rPr>
          <w:lang w:val="en-GB" w:eastAsia="en-US" w:bidi="ar-SA"/>
        </w:rPr>
        <w:t>.</w:t>
      </w:r>
    </w:p>
    <w:p w14:paraId="3C97E851" w14:textId="61CABF34" w:rsidR="00CC3835" w:rsidRDefault="0037218B" w:rsidP="00CC3835">
      <w:pPr>
        <w:pStyle w:val="Heading4"/>
        <w:rPr>
          <w:rStyle w:val="Heading4Char"/>
          <w:b/>
          <w:bCs/>
        </w:rPr>
      </w:pPr>
      <w:r>
        <w:rPr>
          <w:rStyle w:val="Heading4Char"/>
          <w:b/>
          <w:bCs/>
        </w:rPr>
        <w:t>ESA</w:t>
      </w:r>
    </w:p>
    <w:p w14:paraId="3B8FE513" w14:textId="1EA6C196" w:rsidR="005A7266" w:rsidRPr="00CF1C59" w:rsidRDefault="00267EDB" w:rsidP="00267EDB">
      <w:pPr>
        <w:rPr>
          <w:lang w:eastAsia="en-US" w:bidi="ar-SA"/>
        </w:rPr>
      </w:pPr>
      <w:r>
        <w:rPr>
          <w:lang w:eastAsia="en-US" w:bidi="ar-SA"/>
        </w:rPr>
        <w:t>Mirko presented the PID implementation test SEASAT, whose s</w:t>
      </w:r>
      <w:r w:rsidR="005A7266" w:rsidRPr="00CF1C59">
        <w:rPr>
          <w:bCs/>
          <w:lang w:val="en-GB" w:eastAsia="en-US" w:bidi="ar-SA"/>
        </w:rPr>
        <w:t>cope</w:t>
      </w:r>
      <w:r>
        <w:rPr>
          <w:lang w:val="en-GB" w:eastAsia="en-US" w:bidi="ar-SA"/>
        </w:rPr>
        <w:t xml:space="preserve"> is </w:t>
      </w:r>
      <w:r w:rsidR="005A7266" w:rsidRPr="00CF1C59">
        <w:rPr>
          <w:lang w:val="en-GB" w:eastAsia="en-US" w:bidi="ar-SA"/>
        </w:rPr>
        <w:t xml:space="preserve">testing the implementation of Persistent Identifiers, in particular DOIs, for EO data products at </w:t>
      </w:r>
      <w:r>
        <w:rPr>
          <w:lang w:val="en-GB" w:eastAsia="en-US" w:bidi="ar-SA"/>
        </w:rPr>
        <w:t xml:space="preserve">ESA. The </w:t>
      </w:r>
      <w:r w:rsidR="005A7266" w:rsidRPr="00CF1C59">
        <w:rPr>
          <w:lang w:val="en-GB" w:eastAsia="en-US" w:bidi="ar-SA"/>
        </w:rPr>
        <w:t>elected test case: SEASAT recently reprocessed dataset</w:t>
      </w:r>
      <w:r>
        <w:rPr>
          <w:lang w:val="en-GB" w:eastAsia="en-US" w:bidi="ar-SA"/>
        </w:rPr>
        <w:t xml:space="preserve">. </w:t>
      </w:r>
      <w:r w:rsidR="005A7266" w:rsidRPr="00CF1C59">
        <w:rPr>
          <w:lang w:val="en-GB" w:eastAsia="en-US" w:bidi="ar-SA"/>
        </w:rPr>
        <w:t xml:space="preserve">OGC metadata standard adopted at ESA comprises two metadata elements </w:t>
      </w:r>
      <w:r w:rsidR="00F26F38">
        <w:rPr>
          <w:lang w:val="en-GB" w:eastAsia="en-US" w:bidi="ar-SA"/>
        </w:rPr>
        <w:t>that</w:t>
      </w:r>
      <w:r w:rsidR="005A7266" w:rsidRPr="00CF1C59">
        <w:rPr>
          <w:lang w:val="en-GB" w:eastAsia="en-US" w:bidi="ar-SA"/>
        </w:rPr>
        <w:t xml:space="preserve"> can host Persistent Identifiers:</w:t>
      </w:r>
      <w:r>
        <w:rPr>
          <w:lang w:val="en-GB" w:eastAsia="en-US" w:bidi="ar-SA"/>
        </w:rPr>
        <w:t xml:space="preserve"> </w:t>
      </w:r>
      <w:r w:rsidR="005A7266" w:rsidRPr="00CF1C59">
        <w:rPr>
          <w:lang w:val="en-GB" w:eastAsia="en-US" w:bidi="ar-SA"/>
        </w:rPr>
        <w:t xml:space="preserve">eop:doi - </w:t>
      </w:r>
      <w:r w:rsidR="005A7266" w:rsidRPr="00CF1C59">
        <w:rPr>
          <w:lang w:eastAsia="en-US" w:bidi="ar-SA"/>
        </w:rPr>
        <w:t>Digital Object Identifier (</w:t>
      </w:r>
      <w:hyperlink r:id="rId29" w:history="1">
        <w:r w:rsidRPr="00FB4E75">
          <w:rPr>
            <w:rStyle w:val="Hyperlink"/>
            <w:lang w:eastAsia="en-US" w:bidi="ar-SA"/>
          </w:rPr>
          <w:t>http://www.doi.org</w:t>
        </w:r>
      </w:hyperlink>
      <w:r w:rsidR="005A7266" w:rsidRPr="00CF1C59">
        <w:rPr>
          <w:lang w:eastAsia="en-US" w:bidi="ar-SA"/>
        </w:rPr>
        <w:t>)</w:t>
      </w:r>
      <w:r>
        <w:rPr>
          <w:lang w:eastAsia="en-US" w:bidi="ar-SA"/>
        </w:rPr>
        <w:t xml:space="preserve">, and </w:t>
      </w:r>
      <w:r>
        <w:rPr>
          <w:lang w:val="en-GB" w:eastAsia="en-US" w:bidi="ar-SA"/>
        </w:rPr>
        <w:t>eop:vendorSpecific (</w:t>
      </w:r>
      <w:r w:rsidR="005A7266" w:rsidRPr="00CF1C59">
        <w:rPr>
          <w:lang w:eastAsia="en-US" w:bidi="ar-SA"/>
        </w:rPr>
        <w:t>can be used to provide additional attributes in</w:t>
      </w:r>
      <w:r>
        <w:rPr>
          <w:lang w:eastAsia="en-US" w:bidi="ar-SA"/>
        </w:rPr>
        <w:t xml:space="preserve"> the product metadata). The focus</w:t>
      </w:r>
      <w:r w:rsidR="005A7266" w:rsidRPr="00CF1C59">
        <w:rPr>
          <w:lang w:val="en-GB" w:eastAsia="en-US" w:bidi="ar-SA"/>
        </w:rPr>
        <w:t xml:space="preserve"> </w:t>
      </w:r>
      <w:r>
        <w:rPr>
          <w:lang w:val="en-GB" w:eastAsia="en-US" w:bidi="ar-SA"/>
        </w:rPr>
        <w:t xml:space="preserve">of the </w:t>
      </w:r>
      <w:r w:rsidR="005A7266" w:rsidRPr="00CF1C59">
        <w:rPr>
          <w:lang w:val="en-GB" w:eastAsia="en-US" w:bidi="ar-SA"/>
        </w:rPr>
        <w:t>pilot test was on PID implementation in the product metadata (both options), ingestion and retrieval from archive</w:t>
      </w:r>
      <w:r>
        <w:rPr>
          <w:lang w:val="en-GB" w:eastAsia="en-US" w:bidi="ar-SA"/>
        </w:rPr>
        <w:t>. The co</w:t>
      </w:r>
      <w:r w:rsidR="005A7266" w:rsidRPr="00CF1C59">
        <w:rPr>
          <w:bCs/>
          <w:lang w:val="en-GB" w:eastAsia="en-US" w:bidi="ar-SA"/>
        </w:rPr>
        <w:t>nclusion</w:t>
      </w:r>
      <w:r>
        <w:rPr>
          <w:lang w:val="en-GB" w:eastAsia="en-US" w:bidi="ar-SA"/>
        </w:rPr>
        <w:t xml:space="preserve"> is that the</w:t>
      </w:r>
      <w:r w:rsidR="005A7266" w:rsidRPr="00CF1C59">
        <w:rPr>
          <w:lang w:val="en-GB" w:eastAsia="en-US" w:bidi="ar-SA"/>
        </w:rPr>
        <w:t xml:space="preserve"> eop:doi field should be used for DOIs</w:t>
      </w:r>
      <w:r>
        <w:rPr>
          <w:lang w:val="en-GB" w:eastAsia="en-US" w:bidi="ar-SA"/>
        </w:rPr>
        <w:t>.</w:t>
      </w:r>
    </w:p>
    <w:p w14:paraId="191780D9" w14:textId="6CF5D12A" w:rsidR="005A7266" w:rsidRPr="00CF1C59" w:rsidRDefault="00267EDB" w:rsidP="00267EDB">
      <w:pPr>
        <w:rPr>
          <w:lang w:eastAsia="en-US" w:bidi="ar-SA"/>
        </w:rPr>
      </w:pPr>
      <w:r>
        <w:rPr>
          <w:lang w:eastAsia="en-US" w:bidi="ar-SA"/>
        </w:rPr>
        <w:t>An example of how to get a DOI: DataCite. This is a m</w:t>
      </w:r>
      <w:r w:rsidR="005A7266" w:rsidRPr="00CF1C59">
        <w:rPr>
          <w:lang w:val="en-GB" w:eastAsia="en-US" w:bidi="ar-SA"/>
        </w:rPr>
        <w:t>ember of the International DOI Foundation</w:t>
      </w:r>
      <w:r>
        <w:rPr>
          <w:lang w:val="en-GB" w:eastAsia="en-US" w:bidi="ar-SA"/>
        </w:rPr>
        <w:t>, a</w:t>
      </w:r>
      <w:r w:rsidR="005A7266" w:rsidRPr="00CF1C59">
        <w:rPr>
          <w:lang w:val="en-GB" w:eastAsia="en-US" w:bidi="ar-SA"/>
        </w:rPr>
        <w:t xml:space="preserve"> global, not-for-profit organisation formed in</w:t>
      </w:r>
      <w:r>
        <w:rPr>
          <w:lang w:val="en-GB" w:eastAsia="en-US" w:bidi="ar-SA"/>
        </w:rPr>
        <w:t xml:space="preserve"> London on 01/12/2009 aiming to </w:t>
      </w:r>
      <w:r w:rsidR="005A7266" w:rsidRPr="00CF1C59">
        <w:rPr>
          <w:lang w:val="en-GB" w:eastAsia="en-US" w:bidi="ar-SA"/>
        </w:rPr>
        <w:t>establish easier access to researc</w:t>
      </w:r>
      <w:r>
        <w:rPr>
          <w:lang w:val="en-GB" w:eastAsia="en-US" w:bidi="ar-SA"/>
        </w:rPr>
        <w:t>h data on the i</w:t>
      </w:r>
      <w:r w:rsidR="005A7266" w:rsidRPr="00CF1C59">
        <w:rPr>
          <w:lang w:val="en-GB" w:eastAsia="en-US" w:bidi="ar-SA"/>
        </w:rPr>
        <w:t>nternet</w:t>
      </w:r>
      <w:r>
        <w:rPr>
          <w:lang w:val="en-GB" w:eastAsia="en-US" w:bidi="ar-SA"/>
        </w:rPr>
        <w:t xml:space="preserve">, </w:t>
      </w:r>
      <w:r w:rsidR="005A7266" w:rsidRPr="00CF1C59">
        <w:rPr>
          <w:lang w:val="en-GB" w:eastAsia="en-US" w:bidi="ar-SA"/>
        </w:rPr>
        <w:t>increase acceptance of research data as legitimate, citable contributions to the scholarly record</w:t>
      </w:r>
      <w:r>
        <w:rPr>
          <w:lang w:val="en-GB" w:eastAsia="en-US" w:bidi="ar-SA"/>
        </w:rPr>
        <w:t xml:space="preserve">, and </w:t>
      </w:r>
      <w:r w:rsidR="005A7266" w:rsidRPr="00CF1C59">
        <w:rPr>
          <w:lang w:val="en-GB" w:eastAsia="en-US" w:bidi="ar-SA"/>
        </w:rPr>
        <w:t>support data archiving that will permit results to be verified and re-purposed for future study</w:t>
      </w:r>
      <w:r>
        <w:rPr>
          <w:lang w:val="en-GB" w:eastAsia="en-US" w:bidi="ar-SA"/>
        </w:rPr>
        <w:t xml:space="preserve">. </w:t>
      </w:r>
      <w:r w:rsidR="005A7266" w:rsidRPr="00CF1C59">
        <w:rPr>
          <w:lang w:val="en-GB" w:eastAsia="en-US" w:bidi="ar-SA"/>
        </w:rPr>
        <w:t>DataCite does not allocate persistent identifiers itself; this is done by its members, who act as allocating agents.</w:t>
      </w:r>
    </w:p>
    <w:p w14:paraId="717EC2AF" w14:textId="00232CF3" w:rsidR="0037218B" w:rsidRPr="00CF1C59" w:rsidRDefault="0037218B" w:rsidP="0037218B">
      <w:pPr>
        <w:rPr>
          <w:lang w:eastAsia="en-US" w:bidi="ar-SA"/>
        </w:rPr>
      </w:pPr>
      <w:r w:rsidRPr="00CF1C59">
        <w:rPr>
          <w:lang w:val="en-GB" w:eastAsia="en-US" w:bidi="ar-SA"/>
        </w:rPr>
        <w:t xml:space="preserve">Assigning and </w:t>
      </w:r>
      <w:r w:rsidR="006C773B">
        <w:rPr>
          <w:lang w:val="en-GB" w:eastAsia="en-US" w:bidi="ar-SA"/>
        </w:rPr>
        <w:t>registering P</w:t>
      </w:r>
      <w:r w:rsidRPr="00CF1C59">
        <w:rPr>
          <w:lang w:val="en-GB" w:eastAsia="en-US" w:bidi="ar-SA"/>
        </w:rPr>
        <w:t>ersistent Identifiers through DataCite:</w:t>
      </w:r>
    </w:p>
    <w:p w14:paraId="7771C07D" w14:textId="378CA7AA" w:rsidR="006C773B" w:rsidRPr="00770E24" w:rsidRDefault="006C773B" w:rsidP="00770E24">
      <w:pPr>
        <w:pStyle w:val="WGISSbulletlist"/>
      </w:pPr>
      <w:r w:rsidRPr="00770E24">
        <w:t>Become a DataCite member; m</w:t>
      </w:r>
      <w:r w:rsidR="005A7266" w:rsidRPr="00770E24">
        <w:t>embership is op</w:t>
      </w:r>
      <w:r w:rsidR="00D36116" w:rsidRPr="00770E24">
        <w:t>en to all not-for-profit organiz</w:t>
      </w:r>
      <w:r w:rsidR="005A7266" w:rsidRPr="00770E24">
        <w:t>ations who wish to allocate DOI names and use DataCite as the Registration Agency. Members are eligible to actively take part in the working groups, have full voting rights on all decisions, and may register unlimited DOI names.</w:t>
      </w:r>
    </w:p>
    <w:p w14:paraId="324C3192" w14:textId="70951064" w:rsidR="005A7266" w:rsidRPr="00770E24" w:rsidRDefault="005A7266" w:rsidP="00770E24">
      <w:pPr>
        <w:pStyle w:val="WGISSbulletlist"/>
      </w:pPr>
      <w:r w:rsidRPr="00770E24">
        <w:t>Work w</w:t>
      </w:r>
      <w:r w:rsidR="006C773B" w:rsidRPr="00770E24">
        <w:t>ith an existing DataCite member; i</w:t>
      </w:r>
      <w:r w:rsidRPr="00770E24">
        <w:t xml:space="preserve">f an organization is only interested in assigning Persistent Identifiers to Earth Observation datasets, then the work should be carried out through a DataCite member. Agreement with a DataCite member is required: </w:t>
      </w:r>
      <w:hyperlink r:id="rId30" w:history="1">
        <w:r w:rsidRPr="00770E24">
          <w:rPr>
            <w:rStyle w:val="Hyperlink"/>
            <w:color w:val="auto"/>
            <w:u w:val="none"/>
          </w:rPr>
          <w:t>https://www.datacite.org/about-datacite/</w:t>
        </w:r>
      </w:hyperlink>
      <w:hyperlink r:id="rId31" w:history="1">
        <w:r w:rsidRPr="00770E24">
          <w:rPr>
            <w:rStyle w:val="Hyperlink"/>
            <w:color w:val="auto"/>
            <w:u w:val="none"/>
          </w:rPr>
          <w:t>members</w:t>
        </w:r>
      </w:hyperlink>
    </w:p>
    <w:p w14:paraId="74AF53FC" w14:textId="05839F09" w:rsidR="0037218B" w:rsidRPr="00CF1C59" w:rsidRDefault="0037218B" w:rsidP="0037218B">
      <w:pPr>
        <w:rPr>
          <w:lang w:eastAsia="en-US" w:bidi="ar-SA"/>
        </w:rPr>
      </w:pPr>
      <w:r w:rsidRPr="00CF1C59">
        <w:rPr>
          <w:lang w:eastAsia="en-US" w:bidi="ar-SA"/>
        </w:rPr>
        <w:t>Components of a PID System (based on DOI)</w:t>
      </w:r>
      <w:r w:rsidR="006C773B">
        <w:rPr>
          <w:lang w:eastAsia="en-US" w:bidi="ar-SA"/>
        </w:rPr>
        <w:t xml:space="preserve"> are as follows:</w:t>
      </w:r>
    </w:p>
    <w:p w14:paraId="03A447DC" w14:textId="77777777" w:rsidR="005A7266" w:rsidRPr="00770E24" w:rsidRDefault="005A7266" w:rsidP="00770E24">
      <w:pPr>
        <w:pStyle w:val="WGISSNumberedlist"/>
        <w:numPr>
          <w:ilvl w:val="0"/>
          <w:numId w:val="42"/>
        </w:numPr>
      </w:pPr>
      <w:r w:rsidRPr="00770E24">
        <w:t>The data resource that will receive a persistent identifier (e.g. EO data collection)</w:t>
      </w:r>
    </w:p>
    <w:p w14:paraId="50658861" w14:textId="77777777" w:rsidR="005A7266" w:rsidRPr="00770E24" w:rsidRDefault="005A7266" w:rsidP="00770E24">
      <w:pPr>
        <w:pStyle w:val="WGISSNumberedlist"/>
      </w:pPr>
      <w:r w:rsidRPr="00770E24">
        <w:t>DOI ‘prefix’, obtained from DataCite: a number that uniquely identifies the providers’ subset of DOIs (i.e. the DOI ‘prefix’ is unique and it is a single number for the data provider/organisation)</w:t>
      </w:r>
    </w:p>
    <w:p w14:paraId="622DD9B0" w14:textId="77777777" w:rsidR="005A7266" w:rsidRPr="00770E24" w:rsidRDefault="005A7266" w:rsidP="00770E24">
      <w:pPr>
        <w:pStyle w:val="WGISSNumberedlist"/>
      </w:pPr>
      <w:r w:rsidRPr="00770E24">
        <w:t xml:space="preserve">DOI ‘suffix’: unique for each collection, generated internally by the data provider (e.g. DLR use an online random code generator from http://www.random.org/strings/) </w:t>
      </w:r>
    </w:p>
    <w:p w14:paraId="140516B9" w14:textId="77777777" w:rsidR="005A7266" w:rsidRPr="00770E24" w:rsidRDefault="005A7266" w:rsidP="00770E24">
      <w:pPr>
        <w:pStyle w:val="WGISSNumberedlist"/>
      </w:pPr>
      <w:r w:rsidRPr="00770E24">
        <w:t>Landing page: a web page with information about the data and a download link, hosted by the data provider’s web server</w:t>
      </w:r>
    </w:p>
    <w:p w14:paraId="22456C42" w14:textId="7C93D6D6" w:rsidR="005A7266" w:rsidRPr="00770E24" w:rsidRDefault="005A7266" w:rsidP="00770E24">
      <w:pPr>
        <w:pStyle w:val="WGISSNumberedlist"/>
      </w:pPr>
      <w:r w:rsidRPr="00770E24">
        <w:t>An XML metadata file for each DOI, constructed according to the DataCite metadata standard</w:t>
      </w:r>
      <w:r w:rsidR="004C6A26" w:rsidRPr="00770E24">
        <w:t>.</w:t>
      </w:r>
    </w:p>
    <w:p w14:paraId="307E2FC4" w14:textId="5BDF3A2F" w:rsidR="005A7266" w:rsidRPr="00CF1C59" w:rsidRDefault="005A7266" w:rsidP="00770E24">
      <w:pPr>
        <w:pStyle w:val="WGISSbulletlist"/>
        <w:numPr>
          <w:ilvl w:val="0"/>
          <w:numId w:val="0"/>
        </w:numPr>
      </w:pPr>
      <w:r w:rsidRPr="00CF1C59">
        <w:t xml:space="preserve">To register a DOI, the XML metadata file, the URL for the landing page, and the identifier itself are sent to DataCite, and from there into the </w:t>
      </w:r>
      <w:r w:rsidR="004C6A26">
        <w:t>D</w:t>
      </w:r>
      <w:r w:rsidRPr="00CF1C59">
        <w:t>OI resolver system.</w:t>
      </w:r>
      <w:r w:rsidR="004C6A26">
        <w:t xml:space="preserve"> </w:t>
      </w:r>
      <w:r w:rsidRPr="00CF1C59">
        <w:rPr>
          <w:lang w:val="en-GB"/>
        </w:rPr>
        <w:t>When a user clicks on a DOI citation, the resolver (http://dx.doi.org/) can then redirect the user to the landing page.</w:t>
      </w:r>
      <w:r w:rsidR="004C6A26">
        <w:rPr>
          <w:lang w:val="en-GB"/>
        </w:rPr>
        <w:t xml:space="preserve"> </w:t>
      </w:r>
      <w:r w:rsidRPr="00CF1C59">
        <w:rPr>
          <w:lang w:val="en-GB"/>
        </w:rPr>
        <w:t xml:space="preserve">The XML metadata </w:t>
      </w:r>
      <w:proofErr w:type="gramStart"/>
      <w:r w:rsidRPr="00CF1C59">
        <w:rPr>
          <w:lang w:val="en-GB"/>
        </w:rPr>
        <w:t>will be used</w:t>
      </w:r>
      <w:proofErr w:type="gramEnd"/>
      <w:r w:rsidRPr="00CF1C59">
        <w:rPr>
          <w:lang w:val="en-GB"/>
        </w:rPr>
        <w:t xml:space="preserve"> for data discovery via online search, </w:t>
      </w:r>
      <w:r w:rsidR="004C6A26" w:rsidRPr="00CF1C59">
        <w:rPr>
          <w:lang w:val="en-GB"/>
        </w:rPr>
        <w:t>metadata-harvesting</w:t>
      </w:r>
      <w:r w:rsidRPr="00CF1C59">
        <w:rPr>
          <w:lang w:val="en-GB"/>
        </w:rPr>
        <w:t xml:space="preserve"> services, data portals, and data repository catalogues.</w:t>
      </w:r>
      <w:r w:rsidR="004C6A26">
        <w:rPr>
          <w:lang w:val="en-GB"/>
        </w:rPr>
        <w:t xml:space="preserve"> </w:t>
      </w:r>
      <w:r w:rsidRPr="00CF1C59">
        <w:t>The DOI and the dataset itself should never change. The data provider must maintain these components:</w:t>
      </w:r>
      <w:r w:rsidR="006C773B">
        <w:t xml:space="preserve"> </w:t>
      </w:r>
      <w:r w:rsidRPr="006C773B">
        <w:rPr>
          <w:lang w:val="en-GB"/>
        </w:rPr>
        <w:t>update the landing page on its own web server</w:t>
      </w:r>
      <w:r w:rsidR="006C773B" w:rsidRPr="006C773B">
        <w:rPr>
          <w:lang w:val="en-GB"/>
        </w:rPr>
        <w:t xml:space="preserve">, </w:t>
      </w:r>
      <w:r w:rsidRPr="006C773B">
        <w:rPr>
          <w:lang w:val="en-GB"/>
        </w:rPr>
        <w:t>update the DataCite metadata by sending an updated XML file</w:t>
      </w:r>
      <w:r w:rsidR="006C773B" w:rsidRPr="006C773B">
        <w:rPr>
          <w:lang w:val="en-GB"/>
        </w:rPr>
        <w:t xml:space="preserve">, and </w:t>
      </w:r>
      <w:r w:rsidRPr="006C773B">
        <w:rPr>
          <w:lang w:val="en-GB"/>
        </w:rPr>
        <w:t>send new URL to DataCite if landing page location changes</w:t>
      </w:r>
      <w:r w:rsidR="004C6A26">
        <w:rPr>
          <w:lang w:val="en-GB"/>
        </w:rPr>
        <w:t>.</w:t>
      </w:r>
    </w:p>
    <w:p w14:paraId="4AFAEFE6" w14:textId="1058D6E7" w:rsidR="0037218B" w:rsidRPr="00CF1C59" w:rsidRDefault="0037218B" w:rsidP="0037218B">
      <w:pPr>
        <w:rPr>
          <w:lang w:eastAsia="en-US" w:bidi="ar-SA"/>
        </w:rPr>
      </w:pPr>
      <w:r w:rsidRPr="00CF1C59">
        <w:rPr>
          <w:lang w:eastAsia="en-US" w:bidi="ar-SA"/>
        </w:rPr>
        <w:t>Next steps at ESA</w:t>
      </w:r>
    </w:p>
    <w:p w14:paraId="43DC5617" w14:textId="26E88697" w:rsidR="005A7266" w:rsidRPr="00CF1C59" w:rsidRDefault="005A7266" w:rsidP="007B53F1">
      <w:pPr>
        <w:numPr>
          <w:ilvl w:val="0"/>
          <w:numId w:val="27"/>
        </w:numPr>
        <w:rPr>
          <w:lang w:eastAsia="en-US" w:bidi="ar-SA"/>
        </w:rPr>
      </w:pPr>
      <w:r w:rsidRPr="00CF1C59">
        <w:rPr>
          <w:lang w:val="en-GB" w:eastAsia="en-US" w:bidi="ar-SA"/>
        </w:rPr>
        <w:t>Assess impact and iden</w:t>
      </w:r>
      <w:r w:rsidR="004C6A26">
        <w:rPr>
          <w:lang w:val="en-GB" w:eastAsia="en-US" w:bidi="ar-SA"/>
        </w:rPr>
        <w:t>tify necessary steps for PID (DOI</w:t>
      </w:r>
      <w:r w:rsidRPr="00CF1C59">
        <w:rPr>
          <w:lang w:val="en-GB" w:eastAsia="en-US" w:bidi="ar-SA"/>
        </w:rPr>
        <w:t>) implementation at ESA for EO data holdings a</w:t>
      </w:r>
      <w:r w:rsidR="004C6A26">
        <w:rPr>
          <w:lang w:val="en-GB" w:eastAsia="en-US" w:bidi="ar-SA"/>
        </w:rPr>
        <w:t>ccording to CEOS Best Practices.</w:t>
      </w:r>
    </w:p>
    <w:p w14:paraId="72B4CB83" w14:textId="05EAE6A1" w:rsidR="006C773B" w:rsidRDefault="005A7266" w:rsidP="007B53F1">
      <w:pPr>
        <w:numPr>
          <w:ilvl w:val="0"/>
          <w:numId w:val="28"/>
        </w:numPr>
        <w:rPr>
          <w:lang w:eastAsia="en-US" w:bidi="ar-SA"/>
        </w:rPr>
      </w:pPr>
      <w:r w:rsidRPr="00CF1C59">
        <w:rPr>
          <w:lang w:val="en-GB" w:eastAsia="en-US" w:bidi="ar-SA"/>
        </w:rPr>
        <w:t>Define</w:t>
      </w:r>
      <w:r w:rsidR="004C6A26">
        <w:rPr>
          <w:lang w:val="en-GB" w:eastAsia="en-US" w:bidi="ar-SA"/>
        </w:rPr>
        <w:t xml:space="preserve"> implementation plan, choose a registration a</w:t>
      </w:r>
      <w:r w:rsidRPr="00CF1C59">
        <w:rPr>
          <w:lang w:val="en-GB" w:eastAsia="en-US" w:bidi="ar-SA"/>
        </w:rPr>
        <w:t>gency, define agreement and sign contract (TBC)</w:t>
      </w:r>
      <w:r w:rsidR="004C6A26">
        <w:rPr>
          <w:lang w:val="en-GB" w:eastAsia="en-US" w:bidi="ar-SA"/>
        </w:rPr>
        <w:t>.</w:t>
      </w:r>
    </w:p>
    <w:p w14:paraId="505865BB" w14:textId="3D69CF2C" w:rsidR="005A7266" w:rsidRPr="00CF1C59" w:rsidRDefault="006C773B" w:rsidP="007B53F1">
      <w:pPr>
        <w:numPr>
          <w:ilvl w:val="0"/>
          <w:numId w:val="28"/>
        </w:numPr>
        <w:rPr>
          <w:lang w:eastAsia="en-US" w:bidi="ar-SA"/>
        </w:rPr>
      </w:pPr>
      <w:r w:rsidRPr="006C773B">
        <w:rPr>
          <w:lang w:val="en-GB" w:eastAsia="en-US" w:bidi="ar-SA"/>
        </w:rPr>
        <w:t xml:space="preserve">Implementation Steps: </w:t>
      </w:r>
      <w:r w:rsidR="004C6A26">
        <w:rPr>
          <w:lang w:val="en-GB" w:eastAsia="en-US" w:bidi="ar-SA"/>
        </w:rPr>
        <w:t>Create a landing page (</w:t>
      </w:r>
      <w:r w:rsidR="005A7266" w:rsidRPr="006C773B">
        <w:rPr>
          <w:lang w:val="en-GB" w:eastAsia="en-US" w:bidi="ar-SA"/>
        </w:rPr>
        <w:t>use already existing web pages for datasets when available</w:t>
      </w:r>
      <w:r w:rsidR="004C6A26">
        <w:rPr>
          <w:lang w:val="en-GB" w:eastAsia="en-US" w:bidi="ar-SA"/>
        </w:rPr>
        <w:t>),</w:t>
      </w:r>
      <w:r w:rsidRPr="006C773B">
        <w:rPr>
          <w:lang w:val="en-GB" w:eastAsia="en-US" w:bidi="ar-SA"/>
        </w:rPr>
        <w:t xml:space="preserve"> </w:t>
      </w:r>
      <w:r w:rsidR="005A7266" w:rsidRPr="006C773B">
        <w:rPr>
          <w:lang w:val="en-GB" w:eastAsia="en-US" w:bidi="ar-SA"/>
        </w:rPr>
        <w:t>DOI Metadata generation and DOI integration in the EO-SIP (significant effort)</w:t>
      </w:r>
      <w:r w:rsidR="004C6A26">
        <w:rPr>
          <w:lang w:val="en-GB" w:eastAsia="en-US" w:bidi="ar-SA"/>
        </w:rPr>
        <w:t>, a</w:t>
      </w:r>
      <w:r w:rsidR="005A7266" w:rsidRPr="006C773B">
        <w:rPr>
          <w:lang w:val="en-GB" w:eastAsia="en-US" w:bidi="ar-SA"/>
        </w:rPr>
        <w:t>rchive system upgrade for query through PIDs (significant effort)</w:t>
      </w:r>
      <w:r w:rsidR="004C6A26">
        <w:rPr>
          <w:lang w:val="en-GB" w:eastAsia="en-US" w:bidi="ar-SA"/>
        </w:rPr>
        <w:t>.</w:t>
      </w:r>
    </w:p>
    <w:p w14:paraId="55321DFA" w14:textId="483B7835" w:rsidR="0037218B" w:rsidRPr="00CF1C59" w:rsidRDefault="006C773B" w:rsidP="0037218B">
      <w:pPr>
        <w:rPr>
          <w:lang w:eastAsia="en-US"/>
        </w:rPr>
      </w:pPr>
      <w:r>
        <w:rPr>
          <w:lang w:eastAsia="en-US"/>
        </w:rPr>
        <w:t>Mirko was asked if they are</w:t>
      </w:r>
      <w:r w:rsidR="0037218B" w:rsidRPr="00CF1C59">
        <w:rPr>
          <w:lang w:eastAsia="en-US"/>
        </w:rPr>
        <w:t xml:space="preserve"> giving re</w:t>
      </w:r>
      <w:r>
        <w:rPr>
          <w:lang w:eastAsia="en-US"/>
        </w:rPr>
        <w:t xml:space="preserve">commendations for what should be included in the landing pages.  Mirko replied that it is in </w:t>
      </w:r>
      <w:r w:rsidR="0037218B" w:rsidRPr="00CF1C59">
        <w:rPr>
          <w:lang w:eastAsia="en-US"/>
        </w:rPr>
        <w:t xml:space="preserve">the best practices. </w:t>
      </w:r>
    </w:p>
    <w:p w14:paraId="07A00F4C" w14:textId="7C43A46E" w:rsidR="0037218B" w:rsidRDefault="0037218B" w:rsidP="00675D99">
      <w:pPr>
        <w:pStyle w:val="Heading4"/>
      </w:pPr>
      <w:r>
        <w:t>DLR</w:t>
      </w:r>
      <w:r w:rsidR="00141926">
        <w:t xml:space="preserve"> – Earth Observation Center (EOC)</w:t>
      </w:r>
    </w:p>
    <w:p w14:paraId="01BDE620" w14:textId="46C8107E" w:rsidR="00465C82" w:rsidRPr="00141926" w:rsidRDefault="00141926" w:rsidP="00940D8A">
      <w:pPr>
        <w:tabs>
          <w:tab w:val="num" w:pos="1440"/>
          <w:tab w:val="num" w:pos="2160"/>
        </w:tabs>
        <w:rPr>
          <w:bCs/>
          <w:lang w:eastAsia="en-US" w:bidi="ar-SA"/>
        </w:rPr>
      </w:pPr>
      <w:r>
        <w:rPr>
          <w:bCs/>
          <w:lang w:val="fr-FR" w:eastAsia="en-US" w:bidi="ar-SA"/>
        </w:rPr>
        <w:t xml:space="preserve">The </w:t>
      </w:r>
      <w:r w:rsidRPr="00141926">
        <w:rPr>
          <w:bCs/>
          <w:lang w:val="fr-FR" w:eastAsia="en-US" w:bidi="ar-SA"/>
        </w:rPr>
        <w:t xml:space="preserve">DLR - </w:t>
      </w:r>
      <w:r w:rsidRPr="00141926">
        <w:rPr>
          <w:bCs/>
          <w:lang w:val="en-GB" w:eastAsia="en-US" w:bidi="ar-SA"/>
        </w:rPr>
        <w:t>Earth Observation Center (EOC)</w:t>
      </w:r>
      <w:r>
        <w:rPr>
          <w:bCs/>
          <w:lang w:val="en-GB" w:eastAsia="en-US" w:bidi="ar-SA"/>
        </w:rPr>
        <w:t xml:space="preserve"> </w:t>
      </w:r>
      <w:r w:rsidRPr="00141926">
        <w:rPr>
          <w:bCs/>
          <w:lang w:val="en-GB" w:eastAsia="en-US" w:bidi="ar-SA"/>
        </w:rPr>
        <w:t xml:space="preserve">PID Activities and Pilot Implementation </w:t>
      </w:r>
      <w:r>
        <w:rPr>
          <w:bCs/>
          <w:lang w:val="en-GB" w:eastAsia="en-US" w:bidi="ar-SA"/>
        </w:rPr>
        <w:t xml:space="preserve">are a </w:t>
      </w:r>
      <w:r w:rsidR="00940D8A">
        <w:rPr>
          <w:bCs/>
          <w:lang w:val="en-GB" w:eastAsia="en-US" w:bidi="ar-SA"/>
        </w:rPr>
        <w:t>contribution</w:t>
      </w:r>
      <w:r w:rsidR="00465C82" w:rsidRPr="00141926">
        <w:rPr>
          <w:bCs/>
          <w:lang w:eastAsia="en-US" w:bidi="ar-SA"/>
        </w:rPr>
        <w:t xml:space="preserve"> to LTDP WG Study - harmonizing approaches</w:t>
      </w:r>
      <w:r w:rsidR="00940D8A">
        <w:rPr>
          <w:bCs/>
          <w:lang w:eastAsia="en-US" w:bidi="ar-SA"/>
        </w:rPr>
        <w:t>. K</w:t>
      </w:r>
      <w:r w:rsidR="00465C82" w:rsidRPr="00141926">
        <w:rPr>
          <w:bCs/>
          <w:lang w:eastAsia="en-US" w:bidi="ar-SA"/>
        </w:rPr>
        <w:t xml:space="preserve">ey points </w:t>
      </w:r>
      <w:r w:rsidR="00940D8A">
        <w:rPr>
          <w:bCs/>
          <w:lang w:eastAsia="en-US" w:bidi="ar-SA"/>
        </w:rPr>
        <w:t>on d</w:t>
      </w:r>
      <w:r w:rsidR="00940D8A" w:rsidRPr="00141926">
        <w:rPr>
          <w:bCs/>
          <w:lang w:eastAsia="en-US" w:bidi="ar-SA"/>
        </w:rPr>
        <w:t>rafting EOC PID policy</w:t>
      </w:r>
      <w:r w:rsidR="00940D8A">
        <w:rPr>
          <w:bCs/>
          <w:lang w:eastAsia="en-US" w:bidi="ar-SA"/>
        </w:rPr>
        <w:t xml:space="preserve"> are: </w:t>
      </w:r>
      <w:r w:rsidR="00465C82" w:rsidRPr="00141926">
        <w:rPr>
          <w:bCs/>
          <w:lang w:eastAsia="en-US" w:bidi="ar-SA"/>
        </w:rPr>
        <w:t>Central E</w:t>
      </w:r>
      <w:r w:rsidR="00940D8A">
        <w:rPr>
          <w:bCs/>
          <w:lang w:eastAsia="en-US" w:bidi="ar-SA"/>
        </w:rPr>
        <w:t xml:space="preserve">OC PID Service point-of-contact, </w:t>
      </w:r>
      <w:r w:rsidR="00465C82" w:rsidRPr="00141926">
        <w:rPr>
          <w:bCs/>
          <w:lang w:eastAsia="en-US" w:bidi="ar-SA"/>
        </w:rPr>
        <w:t>DOI selected as PID system to use</w:t>
      </w:r>
      <w:r w:rsidR="004C6A26">
        <w:rPr>
          <w:bCs/>
          <w:lang w:eastAsia="en-US" w:bidi="ar-SA"/>
        </w:rPr>
        <w:t xml:space="preserve">. </w:t>
      </w:r>
      <w:r w:rsidR="00465C82" w:rsidRPr="00141926">
        <w:rPr>
          <w:bCs/>
          <w:lang w:eastAsia="en-US" w:bidi="ar-SA"/>
        </w:rPr>
        <w:t>DOI generation: random 10-character alphanumeric string + 2-digit checksum (</w:t>
      </w:r>
      <w:r w:rsidR="00465C82" w:rsidRPr="00141926">
        <w:rPr>
          <w:rFonts w:ascii="Cambria Math" w:hAnsi="Cambria Math" w:cs="Cambria Math"/>
          <w:bCs/>
          <w:lang w:eastAsia="en-US" w:bidi="ar-SA"/>
        </w:rPr>
        <w:t>≙</w:t>
      </w:r>
      <w:r w:rsidR="00465C82" w:rsidRPr="00141926">
        <w:rPr>
          <w:bCs/>
          <w:lang w:eastAsia="en-US" w:bidi="ar-SA"/>
        </w:rPr>
        <w:t xml:space="preserve"> IBAN checksum) </w:t>
      </w:r>
      <w:r w:rsidR="00465C82" w:rsidRPr="00141926">
        <w:rPr>
          <w:bCs/>
          <w:lang w:eastAsia="en-US" w:bidi="ar-SA"/>
        </w:rPr>
        <w:sym w:font="Wingdings" w:char="F0E0"/>
      </w:r>
      <w:r w:rsidR="00465C82" w:rsidRPr="00141926">
        <w:rPr>
          <w:bCs/>
          <w:lang w:eastAsia="en-US" w:bidi="ar-SA"/>
        </w:rPr>
        <w:t xml:space="preserve"> e.g. mf87c2zjgo59</w:t>
      </w:r>
      <w:r w:rsidR="00940D8A">
        <w:rPr>
          <w:bCs/>
          <w:lang w:eastAsia="en-US" w:bidi="ar-SA"/>
        </w:rPr>
        <w:t xml:space="preserve"> a</w:t>
      </w:r>
      <w:r w:rsidR="00465C82" w:rsidRPr="00141926">
        <w:rPr>
          <w:bCs/>
          <w:lang w:eastAsia="en-US" w:bidi="ar-SA"/>
        </w:rPr>
        <w:t xml:space="preserve">pplied at </w:t>
      </w:r>
      <w:r w:rsidR="00940D8A">
        <w:rPr>
          <w:bCs/>
          <w:lang w:eastAsia="en-US" w:bidi="ar-SA"/>
        </w:rPr>
        <w:t xml:space="preserve">the </w:t>
      </w:r>
      <w:r w:rsidR="00465C82" w:rsidRPr="00141926">
        <w:rPr>
          <w:bCs/>
          <w:lang w:eastAsia="en-US" w:bidi="ar-SA"/>
        </w:rPr>
        <w:t>collection level</w:t>
      </w:r>
      <w:r w:rsidR="00940D8A">
        <w:rPr>
          <w:bCs/>
          <w:lang w:eastAsia="en-US" w:bidi="ar-SA"/>
        </w:rPr>
        <w:t xml:space="preserve"> t</w:t>
      </w:r>
      <w:r w:rsidR="00465C82" w:rsidRPr="00141926">
        <w:rPr>
          <w:bCs/>
          <w:lang w:eastAsia="en-US" w:bidi="ar-SA"/>
        </w:rPr>
        <w:t>o permanent (LTA) data and product</w:t>
      </w:r>
      <w:r w:rsidR="006912D4">
        <w:rPr>
          <w:bCs/>
          <w:lang w:eastAsia="en-US" w:bidi="ar-SA"/>
        </w:rPr>
        <w:t>s only - likely L1 and up (TBD</w:t>
      </w:r>
      <w:r w:rsidR="00465C82" w:rsidRPr="00141926">
        <w:rPr>
          <w:bCs/>
          <w:lang w:eastAsia="en-US" w:bidi="ar-SA"/>
        </w:rPr>
        <w:t>)</w:t>
      </w:r>
      <w:r w:rsidR="006912D4">
        <w:rPr>
          <w:bCs/>
          <w:lang w:eastAsia="en-US" w:bidi="ar-SA"/>
        </w:rPr>
        <w:t>.</w:t>
      </w:r>
    </w:p>
    <w:p w14:paraId="34F0E754" w14:textId="35D3A0F1" w:rsidR="00465C82" w:rsidRPr="00141926" w:rsidRDefault="00940D8A" w:rsidP="00940D8A">
      <w:pPr>
        <w:tabs>
          <w:tab w:val="num" w:pos="1440"/>
        </w:tabs>
        <w:rPr>
          <w:bCs/>
          <w:lang w:eastAsia="en-US" w:bidi="ar-SA"/>
        </w:rPr>
      </w:pPr>
      <w:r>
        <w:rPr>
          <w:bCs/>
          <w:lang w:eastAsia="en-US" w:bidi="ar-SA"/>
        </w:rPr>
        <w:t>DLR has signed contract with Data</w:t>
      </w:r>
      <w:r w:rsidR="00465C82" w:rsidRPr="00141926">
        <w:rPr>
          <w:bCs/>
          <w:lang w:eastAsia="en-US" w:bidi="ar-SA"/>
        </w:rPr>
        <w:t>Cite to get</w:t>
      </w:r>
      <w:r w:rsidR="004C6A26">
        <w:rPr>
          <w:bCs/>
          <w:lang w:eastAsia="en-US" w:bidi="ar-SA"/>
        </w:rPr>
        <w:t xml:space="preserve"> an</w:t>
      </w:r>
      <w:r w:rsidR="00465C82" w:rsidRPr="00141926">
        <w:rPr>
          <w:bCs/>
          <w:lang w:eastAsia="en-US" w:bidi="ar-SA"/>
        </w:rPr>
        <w:t xml:space="preserve"> Institutional DOI prefix: 10.15489/</w:t>
      </w:r>
      <w:r>
        <w:rPr>
          <w:bCs/>
          <w:lang w:eastAsia="en-US" w:bidi="ar-SA"/>
        </w:rPr>
        <w:t xml:space="preserve"> and is d</w:t>
      </w:r>
      <w:r w:rsidR="00465C82" w:rsidRPr="00141926">
        <w:rPr>
          <w:bCs/>
          <w:lang w:eastAsia="en-US" w:bidi="ar-SA"/>
        </w:rPr>
        <w:t>eveloping PID implementation workflow and architecture replacing initia</w:t>
      </w:r>
      <w:r>
        <w:rPr>
          <w:bCs/>
          <w:lang w:eastAsia="en-US" w:bidi="ar-SA"/>
        </w:rPr>
        <w:t xml:space="preserve">l interactive DOI assignment - </w:t>
      </w:r>
      <w:r w:rsidR="00465C82" w:rsidRPr="00141926">
        <w:rPr>
          <w:bCs/>
          <w:lang w:eastAsia="en-US" w:bidi="ar-SA"/>
        </w:rPr>
        <w:t>generation, metadata, landing page</w:t>
      </w:r>
      <w:r>
        <w:rPr>
          <w:bCs/>
          <w:lang w:eastAsia="en-US" w:bidi="ar-SA"/>
        </w:rPr>
        <w:t>.</w:t>
      </w:r>
    </w:p>
    <w:p w14:paraId="3F8F87C9" w14:textId="52AC11D2" w:rsidR="005A7266" w:rsidRPr="00CF1C59" w:rsidRDefault="00940D8A" w:rsidP="00940D8A">
      <w:pPr>
        <w:rPr>
          <w:lang w:eastAsia="en-US" w:bidi="ar-SA"/>
        </w:rPr>
      </w:pPr>
      <w:r>
        <w:rPr>
          <w:bCs/>
          <w:lang w:eastAsia="en-US" w:bidi="ar-SA"/>
        </w:rPr>
        <w:t xml:space="preserve">The </w:t>
      </w:r>
      <w:r w:rsidR="0037218B" w:rsidRPr="00CF1C59">
        <w:rPr>
          <w:bCs/>
          <w:lang w:eastAsia="en-US" w:bidi="ar-SA"/>
        </w:rPr>
        <w:t>DLR PID pilot implementation</w:t>
      </w:r>
      <w:r>
        <w:rPr>
          <w:bCs/>
          <w:lang w:eastAsia="en-US" w:bidi="ar-SA"/>
        </w:rPr>
        <w:t xml:space="preserve"> is the </w:t>
      </w:r>
      <w:r w:rsidR="005A7266" w:rsidRPr="00CF1C59">
        <w:rPr>
          <w:lang w:eastAsia="en-US" w:bidi="ar-SA"/>
        </w:rPr>
        <w:t>TIMELINE Project</w:t>
      </w:r>
      <w:r>
        <w:rPr>
          <w:lang w:eastAsia="en-US" w:bidi="ar-SA"/>
        </w:rPr>
        <w:t xml:space="preserve">, which involves </w:t>
      </w:r>
      <w:r w:rsidR="005A7266" w:rsidRPr="00CF1C59">
        <w:rPr>
          <w:lang w:eastAsia="en-US" w:bidi="ar-SA"/>
        </w:rPr>
        <w:t>NOAA AVHRR 1 km data consolidation over Europe</w:t>
      </w:r>
      <w:r>
        <w:rPr>
          <w:lang w:eastAsia="en-US" w:bidi="ar-SA"/>
        </w:rPr>
        <w:t>, and g</w:t>
      </w:r>
      <w:r w:rsidR="005A7266" w:rsidRPr="00CF1C59">
        <w:rPr>
          <w:lang w:eastAsia="en-US" w:bidi="ar-SA"/>
        </w:rPr>
        <w:t>eneration of stitched level 1b and 18 level 2/level 3 thematic products</w:t>
      </w:r>
      <w:r>
        <w:rPr>
          <w:lang w:eastAsia="en-US" w:bidi="ar-SA"/>
        </w:rPr>
        <w:t>. The first</w:t>
      </w:r>
      <w:r w:rsidR="005A7266" w:rsidRPr="00CF1C59">
        <w:rPr>
          <w:lang w:eastAsia="en-US" w:bidi="ar-SA"/>
        </w:rPr>
        <w:t xml:space="preserve"> DOIs issued to TIMELINE product collections </w:t>
      </w:r>
      <w:r>
        <w:rPr>
          <w:lang w:eastAsia="en-US" w:bidi="ar-SA"/>
        </w:rPr>
        <w:t>are:</w:t>
      </w:r>
    </w:p>
    <w:p w14:paraId="00590044" w14:textId="77777777" w:rsidR="005A7266" w:rsidRPr="00CF1C59" w:rsidRDefault="005A7266" w:rsidP="00770E24">
      <w:pPr>
        <w:pStyle w:val="WGISSbulletlist"/>
      </w:pPr>
      <w:r w:rsidRPr="00CF1C59">
        <w:lastRenderedPageBreak/>
        <w:t>TL.AVHRR.L1B_TOA:      10.15489/mf87c2zjgo59</w:t>
      </w:r>
    </w:p>
    <w:p w14:paraId="716BE6CC" w14:textId="1FB8B5EF" w:rsidR="005A7266" w:rsidRPr="00CF1C59" w:rsidRDefault="004C6A26" w:rsidP="00770E24">
      <w:pPr>
        <w:pStyle w:val="WGISSbulletlist"/>
      </w:pPr>
      <w:r>
        <w:t>TL.AVHRR.SYSVAR:        </w:t>
      </w:r>
      <w:r w:rsidR="005A7266" w:rsidRPr="00CF1C59">
        <w:t>10.15489/hj8s8f57i767</w:t>
      </w:r>
    </w:p>
    <w:p w14:paraId="2E6E07DF" w14:textId="1DEEEA77" w:rsidR="0037218B" w:rsidRPr="0037218B" w:rsidRDefault="00940D8A" w:rsidP="0037218B">
      <w:pPr>
        <w:rPr>
          <w:lang w:eastAsia="en-US" w:bidi="ar-SA"/>
        </w:rPr>
      </w:pPr>
      <w:r>
        <w:rPr>
          <w:lang w:eastAsia="en-US" w:bidi="ar-SA"/>
        </w:rPr>
        <w:t>These wi</w:t>
      </w:r>
      <w:r w:rsidR="005A7266" w:rsidRPr="00CF1C59">
        <w:rPr>
          <w:lang w:eastAsia="en-US" w:bidi="ar-SA"/>
        </w:rPr>
        <w:t>ll be inserted into NetCDF files and archive metadata</w:t>
      </w:r>
      <w:r>
        <w:rPr>
          <w:lang w:eastAsia="en-US" w:bidi="ar-SA"/>
        </w:rPr>
        <w:t>, w</w:t>
      </w:r>
      <w:r w:rsidR="005A7266" w:rsidRPr="00CF1C59">
        <w:rPr>
          <w:lang w:eastAsia="en-US" w:bidi="ar-SA"/>
        </w:rPr>
        <w:t>ill be register</w:t>
      </w:r>
      <w:r>
        <w:rPr>
          <w:lang w:eastAsia="en-US" w:bidi="ar-SA"/>
        </w:rPr>
        <w:t>ed with DataCite and</w:t>
      </w:r>
      <w:r w:rsidR="004C6A26">
        <w:rPr>
          <w:lang w:eastAsia="en-US" w:bidi="ar-SA"/>
        </w:rPr>
        <w:t xml:space="preserve"> be</w:t>
      </w:r>
      <w:r>
        <w:rPr>
          <w:lang w:eastAsia="en-US" w:bidi="ar-SA"/>
        </w:rPr>
        <w:t xml:space="preserve"> resolvable,</w:t>
      </w:r>
      <w:r w:rsidR="004C6A26">
        <w:rPr>
          <w:lang w:eastAsia="en-US" w:bidi="ar-SA"/>
        </w:rPr>
        <w:t xml:space="preserve"> and</w:t>
      </w:r>
      <w:r>
        <w:rPr>
          <w:lang w:eastAsia="en-US" w:bidi="ar-SA"/>
        </w:rPr>
        <w:t xml:space="preserve"> there will be a m</w:t>
      </w:r>
      <w:r w:rsidR="005A7266" w:rsidRPr="00CF1C59">
        <w:rPr>
          <w:lang w:eastAsia="en-US" w:bidi="ar-SA"/>
        </w:rPr>
        <w:t>anual generation of DOI metadata and landing page</w:t>
      </w:r>
      <w:r>
        <w:rPr>
          <w:lang w:eastAsia="en-US" w:bidi="ar-SA"/>
        </w:rPr>
        <w:t>.</w:t>
      </w:r>
    </w:p>
    <w:p w14:paraId="7EE7BC0F" w14:textId="77777777" w:rsidR="00CC3835" w:rsidRDefault="00CC3835" w:rsidP="00CC3835">
      <w:pPr>
        <w:pStyle w:val="Heading4"/>
      </w:pPr>
      <w:r w:rsidRPr="00CC3835">
        <w:t xml:space="preserve">JAXA </w:t>
      </w:r>
    </w:p>
    <w:p w14:paraId="20425A45" w14:textId="3371CEDC" w:rsidR="00A7390A" w:rsidRDefault="0037218B" w:rsidP="0037218B">
      <w:pPr>
        <w:rPr>
          <w:lang w:eastAsia="en-US" w:bidi="ar-SA"/>
        </w:rPr>
      </w:pPr>
      <w:r>
        <w:rPr>
          <w:lang w:eastAsia="en-US" w:bidi="ar-SA"/>
        </w:rPr>
        <w:t>Yoshi</w:t>
      </w:r>
      <w:r w:rsidR="00B84362">
        <w:rPr>
          <w:lang w:eastAsia="en-US" w:bidi="ar-SA"/>
        </w:rPr>
        <w:t>yuki</w:t>
      </w:r>
      <w:r>
        <w:rPr>
          <w:lang w:eastAsia="en-US" w:bidi="ar-SA"/>
        </w:rPr>
        <w:t xml:space="preserve"> presented the status of JAXA PI</w:t>
      </w:r>
      <w:r w:rsidR="00C53F70">
        <w:rPr>
          <w:lang w:eastAsia="en-US" w:bidi="ar-SA"/>
        </w:rPr>
        <w:t>D</w:t>
      </w:r>
      <w:r>
        <w:rPr>
          <w:lang w:eastAsia="en-US" w:bidi="ar-SA"/>
        </w:rPr>
        <w:t xml:space="preserve"> activity.</w:t>
      </w:r>
      <w:r w:rsidR="00B84362">
        <w:rPr>
          <w:lang w:eastAsia="en-US" w:bidi="ar-SA"/>
        </w:rPr>
        <w:t xml:space="preserve"> He reported that they </w:t>
      </w:r>
      <w:r w:rsidR="005A7266">
        <w:rPr>
          <w:lang w:eastAsia="en-US" w:bidi="ar-SA"/>
        </w:rPr>
        <w:t xml:space="preserve">have </w:t>
      </w:r>
      <w:r w:rsidR="00B84362">
        <w:rPr>
          <w:lang w:eastAsia="en-US" w:bidi="ar-SA"/>
        </w:rPr>
        <w:t>done</w:t>
      </w:r>
      <w:r w:rsidR="005A7266">
        <w:rPr>
          <w:lang w:eastAsia="en-US" w:bidi="ar-SA"/>
        </w:rPr>
        <w:t xml:space="preserve"> a study on PID implementations at CEOS agencies, and </w:t>
      </w:r>
      <w:r w:rsidR="004C6A26">
        <w:rPr>
          <w:lang w:eastAsia="en-US" w:bidi="ar-SA"/>
        </w:rPr>
        <w:t>a study of the</w:t>
      </w:r>
      <w:r w:rsidR="005A7266">
        <w:rPr>
          <w:lang w:eastAsia="en-US" w:bidi="ar-SA"/>
        </w:rPr>
        <w:t xml:space="preserve"> impact a PID implementation </w:t>
      </w:r>
      <w:r w:rsidR="004C6A26">
        <w:rPr>
          <w:lang w:eastAsia="en-US" w:bidi="ar-SA"/>
        </w:rPr>
        <w:t xml:space="preserve">would have </w:t>
      </w:r>
      <w:r w:rsidR="005A7266">
        <w:rPr>
          <w:lang w:eastAsia="en-US" w:bidi="ar-SA"/>
        </w:rPr>
        <w:t>on JAXA systems.</w:t>
      </w:r>
      <w:r w:rsidR="00272677">
        <w:rPr>
          <w:lang w:eastAsia="en-US" w:bidi="ar-SA"/>
        </w:rPr>
        <w:t xml:space="preserve"> </w:t>
      </w:r>
      <w:r w:rsidR="004C6A26">
        <w:rPr>
          <w:lang w:eastAsia="en-US" w:bidi="ar-SA"/>
        </w:rPr>
        <w:t>In Japan,</w:t>
      </w:r>
      <w:r w:rsidR="00272677">
        <w:rPr>
          <w:lang w:eastAsia="en-US" w:bidi="ar-SA"/>
        </w:rPr>
        <w:t xml:space="preserve"> </w:t>
      </w:r>
      <w:r w:rsidR="00A7390A">
        <w:rPr>
          <w:lang w:eastAsia="en-US" w:bidi="ar-SA"/>
        </w:rPr>
        <w:t>dataset PID (DOI) discussion officially started in 2014. Japan Link Center</w:t>
      </w:r>
      <w:r w:rsidR="00B47D1A">
        <w:rPr>
          <w:lang w:eastAsia="en-US" w:bidi="ar-SA"/>
        </w:rPr>
        <w:t xml:space="preserve"> (JaLC)</w:t>
      </w:r>
      <w:r w:rsidR="00A7390A">
        <w:rPr>
          <w:lang w:eastAsia="en-US" w:bidi="ar-SA"/>
        </w:rPr>
        <w:t xml:space="preserve"> </w:t>
      </w:r>
      <w:r w:rsidR="004C6A26">
        <w:rPr>
          <w:lang w:eastAsia="en-US" w:bidi="ar-SA"/>
        </w:rPr>
        <w:t xml:space="preserve">was </w:t>
      </w:r>
      <w:r w:rsidR="00A7390A">
        <w:rPr>
          <w:lang w:eastAsia="en-US" w:bidi="ar-SA"/>
        </w:rPr>
        <w:t>nominated as a DataCite member in Japan.</w:t>
      </w:r>
      <w:r w:rsidR="00272677">
        <w:rPr>
          <w:lang w:eastAsia="en-US" w:bidi="ar-SA"/>
        </w:rPr>
        <w:t xml:space="preserve"> </w:t>
      </w:r>
      <w:r w:rsidR="004C6A26">
        <w:rPr>
          <w:lang w:eastAsia="en-US" w:bidi="ar-SA"/>
        </w:rPr>
        <w:t>JAXA found that there is i</w:t>
      </w:r>
      <w:r w:rsidR="00272677">
        <w:rPr>
          <w:lang w:eastAsia="en-US" w:bidi="ar-SA"/>
        </w:rPr>
        <w:t>ncreasing interest and impleme</w:t>
      </w:r>
      <w:r w:rsidR="00A7390A">
        <w:rPr>
          <w:lang w:eastAsia="en-US" w:bidi="ar-SA"/>
        </w:rPr>
        <w:t>ntation within CEOS agencies. CEOS PID Best Practices, a</w:t>
      </w:r>
      <w:r w:rsidR="00272677">
        <w:rPr>
          <w:lang w:eastAsia="en-US" w:bidi="ar-SA"/>
        </w:rPr>
        <w:t>nd GEO Data Management Principl</w:t>
      </w:r>
      <w:r w:rsidR="00A7390A">
        <w:rPr>
          <w:lang w:eastAsia="en-US" w:bidi="ar-SA"/>
        </w:rPr>
        <w:t>es has clear statements regarding PID.</w:t>
      </w:r>
    </w:p>
    <w:p w14:paraId="15653730" w14:textId="7A228CC1" w:rsidR="00A7390A" w:rsidRDefault="00A7390A" w:rsidP="0037218B">
      <w:pPr>
        <w:rPr>
          <w:lang w:eastAsia="en-US" w:bidi="ar-SA"/>
        </w:rPr>
      </w:pPr>
      <w:r>
        <w:rPr>
          <w:lang w:eastAsia="en-US" w:bidi="ar-SA"/>
        </w:rPr>
        <w:t>DOI assignment experiments on scientific datasets is now ongoing in Japan.  Nine agencies are participating, including DIAS. Wide open discussion with potential users/data providers was held in February. This revealed two main data providers with different motivations for being part of the dataset PI</w:t>
      </w:r>
      <w:r w:rsidR="00FF4081">
        <w:rPr>
          <w:lang w:eastAsia="en-US" w:bidi="ar-SA"/>
        </w:rPr>
        <w:t>D assign</w:t>
      </w:r>
      <w:r>
        <w:rPr>
          <w:lang w:eastAsia="en-US" w:bidi="ar-SA"/>
        </w:rPr>
        <w:t>ment: Individuals (researchers</w:t>
      </w:r>
      <w:r w:rsidR="00FF4081">
        <w:rPr>
          <w:lang w:eastAsia="en-US" w:bidi="ar-SA"/>
        </w:rPr>
        <w:t xml:space="preserve">, </w:t>
      </w:r>
      <w:r w:rsidR="004C6A26">
        <w:rPr>
          <w:lang w:eastAsia="en-US" w:bidi="ar-SA"/>
        </w:rPr>
        <w:t>scientists</w:t>
      </w:r>
      <w:r w:rsidR="00FF4081">
        <w:rPr>
          <w:lang w:eastAsia="en-US" w:bidi="ar-SA"/>
        </w:rPr>
        <w:t>), and Data Center</w:t>
      </w:r>
      <w:r>
        <w:rPr>
          <w:lang w:eastAsia="en-US" w:bidi="ar-SA"/>
        </w:rPr>
        <w:t>s. A policy will be established by September, at the end of the study.</w:t>
      </w:r>
    </w:p>
    <w:p w14:paraId="443B4DBA" w14:textId="1546025A" w:rsidR="00A7390A" w:rsidRDefault="00A7390A" w:rsidP="0037218B">
      <w:pPr>
        <w:rPr>
          <w:lang w:eastAsia="en-US" w:bidi="ar-SA"/>
        </w:rPr>
      </w:pPr>
      <w:r>
        <w:rPr>
          <w:lang w:eastAsia="en-US" w:bidi="ar-SA"/>
        </w:rPr>
        <w:t>Key points of JAXA’s PID implementation: whi</w:t>
      </w:r>
      <w:r w:rsidR="00B47D1A">
        <w:rPr>
          <w:lang w:eastAsia="en-US" w:bidi="ar-SA"/>
        </w:rPr>
        <w:t>ch PID to adopt (DOI, ARK, URN), which digital object</w:t>
      </w:r>
      <w:r>
        <w:rPr>
          <w:lang w:eastAsia="en-US" w:bidi="ar-SA"/>
        </w:rPr>
        <w:t xml:space="preserve"> </w:t>
      </w:r>
      <w:r w:rsidR="00B47D1A">
        <w:rPr>
          <w:lang w:eastAsia="en-US" w:bidi="ar-SA"/>
        </w:rPr>
        <w:t xml:space="preserve">should have the PID assignment, </w:t>
      </w:r>
      <w:r>
        <w:rPr>
          <w:lang w:eastAsia="en-US" w:bidi="ar-SA"/>
        </w:rPr>
        <w:t>PID string syntax, landing page, RA sele</w:t>
      </w:r>
      <w:r w:rsidR="00FF4081">
        <w:rPr>
          <w:lang w:eastAsia="en-US" w:bidi="ar-SA"/>
        </w:rPr>
        <w:t>ction and contract, what needs to</w:t>
      </w:r>
      <w:r>
        <w:rPr>
          <w:lang w:eastAsia="en-US" w:bidi="ar-SA"/>
        </w:rPr>
        <w:t xml:space="preserve"> be done to existing systems to support PID operation, policy for the long-term commitment, and defining operation</w:t>
      </w:r>
      <w:r w:rsidR="00B47D1A">
        <w:rPr>
          <w:lang w:eastAsia="en-US" w:bidi="ar-SA"/>
        </w:rPr>
        <w:t>al</w:t>
      </w:r>
      <w:r>
        <w:rPr>
          <w:lang w:eastAsia="en-US" w:bidi="ar-SA"/>
        </w:rPr>
        <w:t xml:space="preserve"> procedure with respect to PID.</w:t>
      </w:r>
    </w:p>
    <w:p w14:paraId="0093BCA1" w14:textId="5F9E5C6D" w:rsidR="00A7390A" w:rsidRDefault="00B47D1A" w:rsidP="0037218B">
      <w:pPr>
        <w:rPr>
          <w:lang w:eastAsia="en-US" w:bidi="ar-SA"/>
        </w:rPr>
      </w:pPr>
      <w:r>
        <w:rPr>
          <w:lang w:eastAsia="en-US" w:bidi="ar-SA"/>
        </w:rPr>
        <w:t>Preliminary study c</w:t>
      </w:r>
      <w:r w:rsidR="000E361E">
        <w:rPr>
          <w:lang w:eastAsia="en-US" w:bidi="ar-SA"/>
        </w:rPr>
        <w:t>onclus</w:t>
      </w:r>
      <w:r w:rsidR="00FF4081">
        <w:rPr>
          <w:lang w:eastAsia="en-US" w:bidi="ar-SA"/>
        </w:rPr>
        <w:t>i</w:t>
      </w:r>
      <w:r w:rsidR="000E361E">
        <w:rPr>
          <w:lang w:eastAsia="en-US" w:bidi="ar-SA"/>
        </w:rPr>
        <w:t>ons:</w:t>
      </w:r>
    </w:p>
    <w:p w14:paraId="0810A840" w14:textId="464B5119" w:rsidR="000E361E" w:rsidRDefault="000E361E" w:rsidP="00770E24">
      <w:pPr>
        <w:pStyle w:val="WGISSbulletlist"/>
      </w:pPr>
      <w:r>
        <w:t xml:space="preserve">DOI for PID </w:t>
      </w:r>
      <w:r w:rsidR="00FF4081">
        <w:t xml:space="preserve">is the </w:t>
      </w:r>
      <w:r>
        <w:t>CE</w:t>
      </w:r>
      <w:r w:rsidR="00FF4081">
        <w:t>OS Best Practice recommendation; there are n</w:t>
      </w:r>
      <w:r>
        <w:t>o clear advan</w:t>
      </w:r>
      <w:r w:rsidR="00FF4081">
        <w:t xml:space="preserve">tages of using other (e.g. ARK). </w:t>
      </w:r>
      <w:r>
        <w:t>JaLC is promot</w:t>
      </w:r>
      <w:r w:rsidR="00FF4081">
        <w:t xml:space="preserve">ing DOI assignment for datasets. </w:t>
      </w:r>
    </w:p>
    <w:p w14:paraId="27F0C059" w14:textId="77665489" w:rsidR="000E361E" w:rsidRDefault="00FF4081" w:rsidP="00770E24">
      <w:pPr>
        <w:pStyle w:val="WGISSbulletlist"/>
      </w:pPr>
      <w:r>
        <w:t xml:space="preserve">Opaque character string for DOI: </w:t>
      </w:r>
      <w:r w:rsidR="000E361E">
        <w:t>“Identifier” s</w:t>
      </w:r>
      <w:r>
        <w:t xml:space="preserve">hould have no meaning by itself; this is the </w:t>
      </w:r>
      <w:r w:rsidR="000E361E">
        <w:t>CEOS Best Practice recomm</w:t>
      </w:r>
      <w:r>
        <w:t>endation.</w:t>
      </w:r>
    </w:p>
    <w:p w14:paraId="304A8451" w14:textId="77777777" w:rsidR="00FF4081" w:rsidRDefault="000E361E" w:rsidP="00770E24">
      <w:pPr>
        <w:pStyle w:val="WGISSbulletlist"/>
      </w:pPr>
      <w:r>
        <w:t xml:space="preserve">DOI assignment to EO dataset collection </w:t>
      </w:r>
      <w:r w:rsidR="00FF4081">
        <w:t xml:space="preserve">is the </w:t>
      </w:r>
      <w:r>
        <w:t>CEOS Best Practice recommendation</w:t>
      </w:r>
      <w:r w:rsidR="00FF4081">
        <w:t>, n</w:t>
      </w:r>
      <w:r>
        <w:t>ot on brow</w:t>
      </w:r>
      <w:r w:rsidR="00FF4081">
        <w:t>se, ancillary data, or NRT data.</w:t>
      </w:r>
    </w:p>
    <w:p w14:paraId="1DEF3E05" w14:textId="10A2ECF1" w:rsidR="000E361E" w:rsidRPr="00FF4081" w:rsidRDefault="000E361E" w:rsidP="00770E24">
      <w:pPr>
        <w:pStyle w:val="WGISSbulletlist"/>
      </w:pPr>
      <w:r>
        <w:t>Landing Page:</w:t>
      </w:r>
      <w:r w:rsidR="00FF4081">
        <w:t xml:space="preserve"> a good description of the dataset is desired, and navigation for the data access should appear on the page.</w:t>
      </w:r>
    </w:p>
    <w:p w14:paraId="35050DB6" w14:textId="77777777" w:rsidR="00FF4081" w:rsidRPr="00FF4081" w:rsidRDefault="00FF4081" w:rsidP="00770E24">
      <w:pPr>
        <w:pStyle w:val="WGISSbulletlist"/>
      </w:pPr>
      <w:r w:rsidRPr="00FF4081">
        <w:t>RA selection and contract: DataCite is the number one candidate and is the CEOS Best Practice recommendation.</w:t>
      </w:r>
    </w:p>
    <w:p w14:paraId="5085F368" w14:textId="76283BD4" w:rsidR="00FF4081" w:rsidRDefault="00A3124B" w:rsidP="00770E24">
      <w:pPr>
        <w:pStyle w:val="WGISSbulletlist"/>
      </w:pPr>
      <w:r>
        <w:t>What needs to be done to the existing systems to support PID</w:t>
      </w:r>
      <w:r w:rsidR="00FF4081" w:rsidRPr="00FF4081">
        <w:t xml:space="preserve"> is to prepare landing p</w:t>
      </w:r>
      <w:r>
        <w:t xml:space="preserve">ages </w:t>
      </w:r>
      <w:r w:rsidR="00FF4081">
        <w:t>and put</w:t>
      </w:r>
      <w:r>
        <w:t xml:space="preserve"> in place </w:t>
      </w:r>
      <w:r w:rsidR="00FF4081">
        <w:t xml:space="preserve">the </w:t>
      </w:r>
      <w:r>
        <w:t>“DOI assignment system”</w:t>
      </w:r>
      <w:r w:rsidR="00441E30">
        <w:t>,</w:t>
      </w:r>
      <w:r w:rsidR="00FF4081">
        <w:t xml:space="preserve"> </w:t>
      </w:r>
      <w:r w:rsidR="003A1BC7">
        <w:t>DOI (and metadata) ingestion to RA and maintenance (keeping everything current)</w:t>
      </w:r>
      <w:r w:rsidR="00441E30">
        <w:t>, and m</w:t>
      </w:r>
      <w:r w:rsidR="00FF4081">
        <w:t>etadata a</w:t>
      </w:r>
      <w:r w:rsidR="00441E30">
        <w:t>ddition to the catalog system. The p</w:t>
      </w:r>
      <w:r w:rsidR="00FF4081">
        <w:t>ortal should be enabled to s</w:t>
      </w:r>
      <w:r w:rsidR="003A1BC7">
        <w:t>ho</w:t>
      </w:r>
      <w:r w:rsidR="00FF4081">
        <w:t>w DOI along with other metadata, s</w:t>
      </w:r>
      <w:r w:rsidR="003A1BC7">
        <w:t>how instruction on how</w:t>
      </w:r>
      <w:r w:rsidR="00FF4081">
        <w:t xml:space="preserve"> to cite the datasets using DOI, and </w:t>
      </w:r>
      <w:r w:rsidR="003A1BC7">
        <w:t>allow the download files to include</w:t>
      </w:r>
      <w:r w:rsidR="00441E30">
        <w:t xml:space="preserve"> the</w:t>
      </w:r>
      <w:r w:rsidR="003A1BC7">
        <w:t xml:space="preserve"> above</w:t>
      </w:r>
      <w:r w:rsidR="00441E30">
        <w:t xml:space="preserve"> (DOI and citation instruction).</w:t>
      </w:r>
    </w:p>
    <w:p w14:paraId="7FB092AB" w14:textId="5C1B8F2F" w:rsidR="00FF4081" w:rsidRDefault="00FF4081" w:rsidP="00770E24">
      <w:pPr>
        <w:pStyle w:val="WGISSbulletlist"/>
      </w:pPr>
      <w:r>
        <w:t xml:space="preserve">Policy for the long-term (persistent) commitment. This means annual membership fee to RA, DOI generation and registration, and maintenance of DOI and landing pages. </w:t>
      </w:r>
      <w:r w:rsidR="003A1BC7">
        <w:t xml:space="preserve">With this commitment in mind, the policy should be explicitly stated in a document, and should be shared among relevant </w:t>
      </w:r>
      <w:r w:rsidR="00CF1C59">
        <w:t xml:space="preserve">missions/projects. </w:t>
      </w:r>
    </w:p>
    <w:p w14:paraId="1FFC485B" w14:textId="60133F4E" w:rsidR="003A1BC7" w:rsidRDefault="00441E30" w:rsidP="00770E24">
      <w:pPr>
        <w:pStyle w:val="WGISSbulletlist"/>
      </w:pPr>
      <w:r>
        <w:t>O</w:t>
      </w:r>
      <w:r w:rsidR="003A1BC7">
        <w:t>peration</w:t>
      </w:r>
      <w:r>
        <w:t>al</w:t>
      </w:r>
      <w:r w:rsidR="003A1BC7">
        <w:t xml:space="preserve"> procedure </w:t>
      </w:r>
      <w:r w:rsidR="00FF4081">
        <w:t>with respect to</w:t>
      </w:r>
      <w:r w:rsidR="003A1BC7">
        <w:t xml:space="preserve"> PID should be in</w:t>
      </w:r>
      <w:r w:rsidR="00FF4081">
        <w:t>corporated in operation manuals, and s</w:t>
      </w:r>
      <w:r w:rsidR="003A1BC7">
        <w:t>hould be shared</w:t>
      </w:r>
      <w:r w:rsidR="00FF4081">
        <w:t xml:space="preserve"> among related mission systems.</w:t>
      </w:r>
    </w:p>
    <w:p w14:paraId="14CCFE42" w14:textId="4EE3FD02" w:rsidR="00580876" w:rsidRDefault="00FF4081" w:rsidP="00A3124B">
      <w:pPr>
        <w:rPr>
          <w:lang w:eastAsia="en-US" w:bidi="ar-SA"/>
        </w:rPr>
      </w:pPr>
      <w:r>
        <w:rPr>
          <w:lang w:eastAsia="en-US" w:bidi="ar-SA"/>
        </w:rPr>
        <w:t>JAXA f</w:t>
      </w:r>
      <w:r w:rsidR="003A1BC7">
        <w:rPr>
          <w:lang w:eastAsia="en-US" w:bidi="ar-SA"/>
        </w:rPr>
        <w:t xml:space="preserve">indings </w:t>
      </w:r>
      <w:r>
        <w:rPr>
          <w:lang w:eastAsia="en-US" w:bidi="ar-SA"/>
        </w:rPr>
        <w:t>are</w:t>
      </w:r>
      <w:r w:rsidR="00441E30">
        <w:rPr>
          <w:lang w:eastAsia="en-US" w:bidi="ar-SA"/>
        </w:rPr>
        <w:t>:</w:t>
      </w:r>
      <w:r>
        <w:rPr>
          <w:lang w:eastAsia="en-US" w:bidi="ar-SA"/>
        </w:rPr>
        <w:t xml:space="preserve"> i</w:t>
      </w:r>
      <w:r w:rsidR="003A1BC7">
        <w:rPr>
          <w:lang w:eastAsia="en-US" w:bidi="ar-SA"/>
        </w:rPr>
        <w:t>ncreasing PID use/i</w:t>
      </w:r>
      <w:r w:rsidR="00441E30">
        <w:rPr>
          <w:lang w:eastAsia="en-US" w:bidi="ar-SA"/>
        </w:rPr>
        <w:t>mplementation in CEOS agencies; d</w:t>
      </w:r>
      <w:r w:rsidR="003A1BC7">
        <w:rPr>
          <w:lang w:eastAsia="en-US" w:bidi="ar-SA"/>
        </w:rPr>
        <w:t>ataset-DOI gathering momentum in Japan with the leadershi</w:t>
      </w:r>
      <w:r w:rsidR="00441E30">
        <w:rPr>
          <w:lang w:eastAsia="en-US" w:bidi="ar-SA"/>
        </w:rPr>
        <w:t xml:space="preserve">p of JaLC; </w:t>
      </w:r>
      <w:r w:rsidR="003A1BC7">
        <w:rPr>
          <w:lang w:eastAsia="en-US" w:bidi="ar-SA"/>
        </w:rPr>
        <w:t>D</w:t>
      </w:r>
      <w:r w:rsidR="00441E30">
        <w:rPr>
          <w:lang w:eastAsia="en-US" w:bidi="ar-SA"/>
        </w:rPr>
        <w:t>OI implementation requires cost;</w:t>
      </w:r>
      <w:r>
        <w:rPr>
          <w:lang w:eastAsia="en-US" w:bidi="ar-SA"/>
        </w:rPr>
        <w:t xml:space="preserve"> </w:t>
      </w:r>
      <w:r w:rsidR="003A1BC7">
        <w:rPr>
          <w:lang w:eastAsia="en-US" w:bidi="ar-SA"/>
        </w:rPr>
        <w:t>DOI-included citation should become a firm practice to justify the involvement and</w:t>
      </w:r>
      <w:r>
        <w:rPr>
          <w:lang w:eastAsia="en-US" w:bidi="ar-SA"/>
        </w:rPr>
        <w:t xml:space="preserve"> </w:t>
      </w:r>
      <w:r w:rsidR="003A1BC7">
        <w:rPr>
          <w:lang w:eastAsia="en-US" w:bidi="ar-SA"/>
        </w:rPr>
        <w:t>find clear b</w:t>
      </w:r>
      <w:r>
        <w:rPr>
          <w:lang w:eastAsia="en-US" w:bidi="ar-SA"/>
        </w:rPr>
        <w:t>enefits (cited-by traceability). Is it the right timing to have PID systems? JAXA is s</w:t>
      </w:r>
      <w:r w:rsidR="003A1BC7">
        <w:rPr>
          <w:lang w:eastAsia="en-US" w:bidi="ar-SA"/>
        </w:rPr>
        <w:t>till looking closely at ongoing related activ</w:t>
      </w:r>
      <w:r>
        <w:rPr>
          <w:lang w:eastAsia="en-US" w:bidi="ar-SA"/>
        </w:rPr>
        <w:t xml:space="preserve">ities for the final </w:t>
      </w:r>
      <w:r w:rsidR="00441E30">
        <w:rPr>
          <w:lang w:eastAsia="en-US" w:bidi="ar-SA"/>
        </w:rPr>
        <w:t>decision</w:t>
      </w:r>
      <w:r>
        <w:rPr>
          <w:lang w:eastAsia="en-US" w:bidi="ar-SA"/>
        </w:rPr>
        <w:t xml:space="preserve"> (GEO, CEOS, DIAS, </w:t>
      </w:r>
      <w:r w:rsidR="000F3A15">
        <w:rPr>
          <w:lang w:eastAsia="en-US" w:bidi="ar-SA"/>
        </w:rPr>
        <w:t xml:space="preserve">and </w:t>
      </w:r>
      <w:r>
        <w:rPr>
          <w:lang w:eastAsia="en-US" w:bidi="ar-SA"/>
        </w:rPr>
        <w:t>JaLC)</w:t>
      </w:r>
      <w:r w:rsidR="000F3A15">
        <w:rPr>
          <w:lang w:eastAsia="en-US" w:bidi="ar-SA"/>
        </w:rPr>
        <w:t>.</w:t>
      </w:r>
    </w:p>
    <w:p w14:paraId="0FCECAB4" w14:textId="03388A7F" w:rsidR="00A3124B" w:rsidRPr="0037218B" w:rsidRDefault="003A1BC7" w:rsidP="00CF1C59">
      <w:pPr>
        <w:rPr>
          <w:lang w:eastAsia="en-US" w:bidi="ar-SA"/>
        </w:rPr>
      </w:pPr>
      <w:r>
        <w:rPr>
          <w:lang w:eastAsia="en-US" w:bidi="ar-SA"/>
        </w:rPr>
        <w:t xml:space="preserve">Michael </w:t>
      </w:r>
      <w:r w:rsidR="00FF4081">
        <w:rPr>
          <w:lang w:eastAsia="en-US" w:bidi="ar-SA"/>
        </w:rPr>
        <w:t>raised the issue</w:t>
      </w:r>
      <w:r>
        <w:rPr>
          <w:lang w:eastAsia="en-US" w:bidi="ar-SA"/>
        </w:rPr>
        <w:t xml:space="preserve"> that </w:t>
      </w:r>
      <w:r w:rsidR="00FF4081">
        <w:rPr>
          <w:lang w:eastAsia="en-US" w:bidi="ar-SA"/>
        </w:rPr>
        <w:t>the DIF is only in English, adding that t</w:t>
      </w:r>
      <w:r>
        <w:rPr>
          <w:lang w:eastAsia="en-US" w:bidi="ar-SA"/>
        </w:rPr>
        <w:t xml:space="preserve">hey do have the facility to put the text in English and French. </w:t>
      </w:r>
    </w:p>
    <w:p w14:paraId="001E59DF" w14:textId="77777777" w:rsidR="0037218B" w:rsidRPr="00CC3835" w:rsidRDefault="0037218B" w:rsidP="0037218B">
      <w:pPr>
        <w:pStyle w:val="Heading4"/>
        <w:rPr>
          <w:rStyle w:val="Heading4Char"/>
          <w:b/>
          <w:bCs/>
        </w:rPr>
      </w:pPr>
      <w:r w:rsidRPr="00CC3835">
        <w:rPr>
          <w:rStyle w:val="Heading4Char"/>
          <w:b/>
          <w:bCs/>
        </w:rPr>
        <w:t>NASA</w:t>
      </w:r>
    </w:p>
    <w:p w14:paraId="56EEC054" w14:textId="4FCCF36E" w:rsidR="0037218B" w:rsidRPr="00CF1C59" w:rsidRDefault="00580876" w:rsidP="0037218B">
      <w:pPr>
        <w:rPr>
          <w:lang w:eastAsia="en-US" w:bidi="ar-SA"/>
        </w:rPr>
      </w:pPr>
      <w:r w:rsidRPr="00CF1C59">
        <w:rPr>
          <w:lang w:eastAsia="en-US" w:bidi="ar-SA"/>
        </w:rPr>
        <w:t>Andrew Mitchell</w:t>
      </w:r>
      <w:r w:rsidR="00604E1E">
        <w:rPr>
          <w:lang w:eastAsia="en-US" w:bidi="ar-SA"/>
        </w:rPr>
        <w:t xml:space="preserve"> gave a status update of Digital Object Identifiers (DOI) for NASA EOSDIS data.</w:t>
      </w:r>
      <w:r w:rsidR="00465C82">
        <w:rPr>
          <w:lang w:eastAsia="en-US" w:bidi="ar-SA"/>
        </w:rPr>
        <w:t xml:space="preserve"> Andy explained the two options for DOI submission requests, and s</w:t>
      </w:r>
      <w:r w:rsidR="00465C82" w:rsidRPr="00CF1C59">
        <w:rPr>
          <w:lang w:eastAsia="en-US" w:bidi="ar-SA"/>
        </w:rPr>
        <w:t>howed graph of monthly subm</w:t>
      </w:r>
      <w:r w:rsidR="00465C82">
        <w:rPr>
          <w:lang w:eastAsia="en-US" w:bidi="ar-SA"/>
        </w:rPr>
        <w:t>itted DOIs:</w:t>
      </w:r>
    </w:p>
    <w:p w14:paraId="026CA6AD" w14:textId="77777777" w:rsidR="00580876" w:rsidRPr="00CF1C59" w:rsidRDefault="00580876" w:rsidP="00580876">
      <w:pPr>
        <w:rPr>
          <w:lang w:eastAsia="en-US" w:bidi="ar-SA"/>
        </w:rPr>
      </w:pPr>
      <w:r w:rsidRPr="00CF1C59">
        <w:rPr>
          <w:bCs/>
          <w:lang w:eastAsia="en-US" w:bidi="ar-SA"/>
        </w:rPr>
        <w:t>1. Reserve: The Data Provider submits a request to ESDIS to reserve DOIs for EOSDIS products until those products are ready for DOI registration.  ESDIS requires that each product be identified with a minimal set of descriptive information (metadata) for initial review. Upon review, ESDIS assigns a DOI with a unique identifier to each product.  This DOI is kept in “Reserve” status in the database and on the ESDIS Wiki website until all metadata required for DOI registration is collected.  No landing page is necessary to reserve a DOI with ESDIS.</w:t>
      </w:r>
    </w:p>
    <w:p w14:paraId="1D42F7C5" w14:textId="77777777" w:rsidR="00580876" w:rsidRPr="00CF1C59" w:rsidRDefault="00580876" w:rsidP="00580876">
      <w:pPr>
        <w:rPr>
          <w:lang w:eastAsia="en-US" w:bidi="ar-SA"/>
        </w:rPr>
      </w:pPr>
      <w:r w:rsidRPr="00CF1C59">
        <w:rPr>
          <w:bCs/>
          <w:lang w:eastAsia="en-US" w:bidi="ar-SA"/>
        </w:rPr>
        <w:t>2. Register: The Data Provider submits a request to ESDIS to assign DOIs to EOSDIS data products for registration with EZID* for public access.  Before ESDIS can register DOIs with EZID, all mandatory metadata describing the data product must be present, including the DOI landing page URL.  Once the DOI is reviewed by ESDIS for completeness, the DOI is assigned a unique identifier (if not already reserved) and “Registered” with EZID for immediate public access.</w:t>
      </w:r>
    </w:p>
    <w:p w14:paraId="22B5CD4B" w14:textId="4340C1BA" w:rsidR="00580876" w:rsidRPr="00CF1C59" w:rsidRDefault="004107C9" w:rsidP="0037218B">
      <w:pPr>
        <w:rPr>
          <w:lang w:eastAsia="en-US" w:bidi="ar-SA"/>
        </w:rPr>
      </w:pPr>
      <w:r>
        <w:rPr>
          <w:lang w:eastAsia="en-US" w:bidi="ar-SA"/>
        </w:rPr>
        <w:t xml:space="preserve">Andy also showed a diagram of </w:t>
      </w:r>
      <w:r w:rsidR="00580876" w:rsidRPr="00CF1C59">
        <w:rPr>
          <w:lang w:eastAsia="en-US" w:bidi="ar-SA"/>
        </w:rPr>
        <w:t xml:space="preserve">DOI Workflow </w:t>
      </w:r>
      <w:r w:rsidR="006A7E7A">
        <w:rPr>
          <w:lang w:eastAsia="en-US" w:bidi="ar-SA"/>
        </w:rPr>
        <w:t xml:space="preserve">for NASA DAACs, and listed </w:t>
      </w:r>
      <w:r w:rsidR="00580876" w:rsidRPr="00CF1C59">
        <w:rPr>
          <w:bCs/>
          <w:lang w:eastAsia="en-US" w:bidi="ar-SA"/>
        </w:rPr>
        <w:t>DOI Mandatory Metadata for Registration</w:t>
      </w:r>
      <w:r w:rsidR="006A7E7A">
        <w:rPr>
          <w:lang w:eastAsia="en-US" w:bidi="ar-SA"/>
        </w:rPr>
        <w:t xml:space="preserve">, plus additional </w:t>
      </w:r>
      <w:r w:rsidR="00441E30">
        <w:rPr>
          <w:bCs/>
          <w:lang w:eastAsia="en-US" w:bidi="ar-SA"/>
        </w:rPr>
        <w:t>DOI information r</w:t>
      </w:r>
      <w:r w:rsidR="00580876" w:rsidRPr="00CF1C59">
        <w:rPr>
          <w:bCs/>
          <w:lang w:eastAsia="en-US" w:bidi="ar-SA"/>
        </w:rPr>
        <w:t>equired by ESDIS</w:t>
      </w:r>
      <w:r w:rsidR="006A7E7A">
        <w:rPr>
          <w:bCs/>
          <w:lang w:eastAsia="en-US" w:bidi="ar-SA"/>
        </w:rPr>
        <w:t>. He described the DOI process: F</w:t>
      </w:r>
      <w:r w:rsidR="00580876" w:rsidRPr="00CF1C59">
        <w:rPr>
          <w:lang w:eastAsia="en-US" w:bidi="ar-SA"/>
        </w:rPr>
        <w:t>irst assign a unique DOI. Next develop the metadata, develop the landing page, and lastly, regis</w:t>
      </w:r>
      <w:r w:rsidR="006A7E7A">
        <w:rPr>
          <w:lang w:eastAsia="en-US" w:bidi="ar-SA"/>
        </w:rPr>
        <w:t>ter with the service provider. He s</w:t>
      </w:r>
      <w:r w:rsidR="00580876" w:rsidRPr="00CF1C59">
        <w:rPr>
          <w:lang w:eastAsia="en-US" w:bidi="ar-SA"/>
        </w:rPr>
        <w:t>howed an example of a landing page, with data citations</w:t>
      </w:r>
      <w:r w:rsidR="006A7E7A">
        <w:rPr>
          <w:lang w:eastAsia="en-US" w:bidi="ar-SA"/>
        </w:rPr>
        <w:t xml:space="preserve"> and DOI reference, and </w:t>
      </w:r>
      <w:r w:rsidR="002C00F8" w:rsidRPr="00CF1C59">
        <w:rPr>
          <w:lang w:eastAsia="en-US" w:bidi="ar-SA"/>
        </w:rPr>
        <w:t>the rec</w:t>
      </w:r>
      <w:r w:rsidR="006A7E7A">
        <w:rPr>
          <w:lang w:eastAsia="en-US" w:bidi="ar-SA"/>
        </w:rPr>
        <w:t>ommendations to EOSDIS DAACs</w:t>
      </w:r>
      <w:r w:rsidR="002C00F8" w:rsidRPr="00CF1C59">
        <w:rPr>
          <w:lang w:eastAsia="en-US" w:bidi="ar-SA"/>
        </w:rPr>
        <w:t>.</w:t>
      </w:r>
    </w:p>
    <w:p w14:paraId="7C8D0385" w14:textId="15980233" w:rsidR="00164529" w:rsidRPr="00CF1C59" w:rsidRDefault="00164529" w:rsidP="0037218B">
      <w:pPr>
        <w:rPr>
          <w:lang w:eastAsia="en-US" w:bidi="ar-SA"/>
        </w:rPr>
      </w:pPr>
      <w:r w:rsidRPr="00CF1C59">
        <w:rPr>
          <w:lang w:eastAsia="en-US" w:bidi="ar-SA"/>
        </w:rPr>
        <w:t>Jerome asked who is re</w:t>
      </w:r>
      <w:r w:rsidR="006A7E7A">
        <w:rPr>
          <w:lang w:eastAsia="en-US" w:bidi="ar-SA"/>
        </w:rPr>
        <w:t>sponsible for the landing page. Andy replied that t</w:t>
      </w:r>
      <w:r w:rsidRPr="00CF1C59">
        <w:rPr>
          <w:lang w:eastAsia="en-US" w:bidi="ar-SA"/>
        </w:rPr>
        <w:t xml:space="preserve">he data centers are responsible for them. In discussion is whether the agency should take over this responsibility. </w:t>
      </w:r>
      <w:r w:rsidR="006A0339" w:rsidRPr="00CF1C59">
        <w:rPr>
          <w:lang w:eastAsia="en-US" w:bidi="ar-SA"/>
        </w:rPr>
        <w:t xml:space="preserve">Jerome wondered how this will work in the long term. </w:t>
      </w:r>
      <w:r w:rsidR="00C54942" w:rsidRPr="00CF1C59">
        <w:rPr>
          <w:lang w:eastAsia="en-US" w:bidi="ar-SA"/>
        </w:rPr>
        <w:t xml:space="preserve">Maintaining them is a big task. </w:t>
      </w:r>
    </w:p>
    <w:p w14:paraId="6A763886" w14:textId="30351082" w:rsidR="00C54942" w:rsidRPr="00CF1C59" w:rsidRDefault="00C54942" w:rsidP="0037218B">
      <w:pPr>
        <w:rPr>
          <w:lang w:eastAsia="en-US" w:bidi="ar-SA"/>
        </w:rPr>
      </w:pPr>
      <w:r w:rsidRPr="00CF1C59">
        <w:rPr>
          <w:lang w:eastAsia="en-US" w:bidi="ar-SA"/>
        </w:rPr>
        <w:t>For near-real-time data it i</w:t>
      </w:r>
      <w:r w:rsidR="006A7E7A">
        <w:rPr>
          <w:lang w:eastAsia="en-US" w:bidi="ar-SA"/>
        </w:rPr>
        <w:t xml:space="preserve">s not recommended to include </w:t>
      </w:r>
      <w:r w:rsidRPr="00CF1C59">
        <w:rPr>
          <w:lang w:eastAsia="en-US" w:bidi="ar-SA"/>
        </w:rPr>
        <w:t>the DOIs in the Best Practices. Andy co</w:t>
      </w:r>
      <w:r w:rsidR="006A7E7A">
        <w:rPr>
          <w:lang w:eastAsia="en-US" w:bidi="ar-SA"/>
        </w:rPr>
        <w:t xml:space="preserve">mmented that this would </w:t>
      </w:r>
      <w:r w:rsidRPr="00CF1C59">
        <w:rPr>
          <w:lang w:eastAsia="en-US" w:bidi="ar-SA"/>
        </w:rPr>
        <w:t xml:space="preserve">be a question for NOAA and EUMETSAT.  </w:t>
      </w:r>
    </w:p>
    <w:p w14:paraId="3A509AD5" w14:textId="77777777" w:rsidR="00136664" w:rsidRPr="00CF1C59" w:rsidRDefault="00136664" w:rsidP="00136664">
      <w:r w:rsidRPr="000B37B7">
        <w:rPr>
          <w:b/>
        </w:rPr>
        <w:t>Action WGISS-39-15</w:t>
      </w:r>
      <w:r w:rsidRPr="00CF1C59">
        <w:t>: Mirko Albani to discover if NOAA and EUMETSAT are using DOIs for near-real-time data.</w:t>
      </w:r>
    </w:p>
    <w:p w14:paraId="0E4D46B9" w14:textId="266AC90E" w:rsidR="00CC3835" w:rsidRPr="00675D99" w:rsidRDefault="00CC3835" w:rsidP="00675D99">
      <w:pPr>
        <w:pStyle w:val="Heading3"/>
        <w:rPr>
          <w:rStyle w:val="Heading4Char"/>
          <w:b/>
          <w:bCs/>
        </w:rPr>
      </w:pPr>
      <w:bookmarkStart w:id="53" w:name="_Toc426318906"/>
      <w:r w:rsidRPr="00E66D29">
        <w:lastRenderedPageBreak/>
        <w:t>Preservation of Software and Documents at CEOS Agencies:</w:t>
      </w:r>
      <w:r>
        <w:t xml:space="preserve"> Approaches and Lessons L</w:t>
      </w:r>
      <w:r w:rsidRPr="00E66D29">
        <w:t>earne</w:t>
      </w:r>
      <w:r>
        <w:t>d</w:t>
      </w:r>
      <w:bookmarkEnd w:id="53"/>
    </w:p>
    <w:p w14:paraId="12307C6A" w14:textId="21FEAEFD" w:rsidR="00AA11C3" w:rsidRPr="00CF1C59" w:rsidRDefault="00595098" w:rsidP="00AA11C3">
      <w:pPr>
        <w:rPr>
          <w:lang w:eastAsia="en-US" w:bidi="ar-SA"/>
        </w:rPr>
      </w:pPr>
      <w:r>
        <w:rPr>
          <w:lang w:eastAsia="en-US" w:bidi="ar-SA"/>
        </w:rPr>
        <w:t>Mirko gave a presentation on preservation of software and documents.  He began with a few definitions, and s</w:t>
      </w:r>
      <w:r w:rsidR="00AA11C3" w:rsidRPr="00CF1C59">
        <w:rPr>
          <w:lang w:eastAsia="en-US" w:bidi="ar-SA"/>
        </w:rPr>
        <w:t>ome challenges:</w:t>
      </w:r>
    </w:p>
    <w:p w14:paraId="5B5A22E7" w14:textId="77777777" w:rsidR="00E46663" w:rsidRPr="00CF1C59" w:rsidRDefault="00E46663" w:rsidP="00770E24">
      <w:pPr>
        <w:pStyle w:val="WGISSbulletlist"/>
      </w:pPr>
      <w:r w:rsidRPr="00CF1C59">
        <w:t xml:space="preserve">Long-term accessibility and exploitability of Earth observation data requires that not only sensed data but also </w:t>
      </w:r>
      <w:r w:rsidRPr="00CF1C59">
        <w:rPr>
          <w:bCs/>
        </w:rPr>
        <w:t>associated knowledge is properly preserved</w:t>
      </w:r>
      <w:r w:rsidRPr="00CF1C59">
        <w:t xml:space="preserve"> and made accessible.</w:t>
      </w:r>
    </w:p>
    <w:p w14:paraId="2BF9EE75" w14:textId="77777777" w:rsidR="00E46663" w:rsidRPr="00CF1C59" w:rsidRDefault="00E46663" w:rsidP="00770E24">
      <w:pPr>
        <w:pStyle w:val="WGISSbulletlist"/>
      </w:pPr>
      <w:r w:rsidRPr="00CF1C59">
        <w:rPr>
          <w:bCs/>
        </w:rPr>
        <w:t xml:space="preserve">Information technology is changing rapidly </w:t>
      </w:r>
      <w:r w:rsidRPr="00CF1C59">
        <w:t xml:space="preserve">affecting EO digital data preservation and use: risk of obsolescence of file formats, extant hardware and operating environments that could make data unreadable on the physical and logical level. </w:t>
      </w:r>
    </w:p>
    <w:p w14:paraId="2E3DBF9E" w14:textId="77777777" w:rsidR="00E46663" w:rsidRPr="00CF1C59" w:rsidRDefault="00E46663" w:rsidP="00770E24">
      <w:pPr>
        <w:pStyle w:val="WGISSbulletlist"/>
      </w:pPr>
      <w:r w:rsidRPr="00CF1C59">
        <w:t>EO data hardware and software management environments are made obsolete by technology evolution in short timespans: need to find ways to preserve both data and their execution context.</w:t>
      </w:r>
    </w:p>
    <w:p w14:paraId="11ECE452" w14:textId="77777777" w:rsidR="00E46663" w:rsidRPr="00CF1C59" w:rsidRDefault="00E46663" w:rsidP="00770E24">
      <w:pPr>
        <w:pStyle w:val="WGISSbulletlist"/>
      </w:pPr>
      <w:r w:rsidRPr="00CF1C59">
        <w:t>For some digital objects, like software programs, the absence of source code may be a problem. Legal aspects, like copyrights or copy protection mechanisms, can make this even more complex.</w:t>
      </w:r>
    </w:p>
    <w:p w14:paraId="0DAE0B23" w14:textId="4726EFAB" w:rsidR="00E46663" w:rsidRPr="00CF1C59" w:rsidRDefault="00595098" w:rsidP="00595098">
      <w:pPr>
        <w:rPr>
          <w:lang w:eastAsia="en-US" w:bidi="ar-SA"/>
        </w:rPr>
      </w:pPr>
      <w:r>
        <w:rPr>
          <w:lang w:eastAsia="en-US" w:bidi="ar-SA"/>
        </w:rPr>
        <w:t>Associated k</w:t>
      </w:r>
      <w:r w:rsidR="00AA11C3" w:rsidRPr="00CF1C59">
        <w:rPr>
          <w:lang w:eastAsia="en-US" w:bidi="ar-SA"/>
        </w:rPr>
        <w:t xml:space="preserve">nowledge </w:t>
      </w:r>
      <w:r>
        <w:rPr>
          <w:lang w:eastAsia="en-US" w:bidi="ar-SA"/>
        </w:rPr>
        <w:t>is also important, and he listed elements of s</w:t>
      </w:r>
      <w:r>
        <w:rPr>
          <w:bCs/>
          <w:lang w:eastAsia="en-US" w:bidi="ar-SA"/>
        </w:rPr>
        <w:t>oftware/tools, and information.</w:t>
      </w:r>
      <w:r w:rsidRPr="00CF1C59">
        <w:rPr>
          <w:lang w:eastAsia="en-US" w:bidi="ar-SA"/>
        </w:rPr>
        <w:t xml:space="preserve"> </w:t>
      </w:r>
      <w:r>
        <w:rPr>
          <w:lang w:eastAsia="en-US" w:bidi="ar-SA"/>
        </w:rPr>
        <w:t>The f</w:t>
      </w:r>
      <w:r w:rsidR="00AA11C3" w:rsidRPr="00CF1C59">
        <w:rPr>
          <w:lang w:eastAsia="en-US" w:bidi="ar-SA"/>
        </w:rPr>
        <w:t xml:space="preserve">eatures of information </w:t>
      </w:r>
      <w:r>
        <w:rPr>
          <w:lang w:eastAsia="en-US" w:bidi="ar-SA"/>
        </w:rPr>
        <w:t xml:space="preserve">format for Digital Preservation include </w:t>
      </w:r>
      <w:r w:rsidR="00E46663" w:rsidRPr="00CF1C59">
        <w:rPr>
          <w:lang w:eastAsia="en-US" w:bidi="ar-SA"/>
        </w:rPr>
        <w:t>Open Format with no patents or licenses preferred</w:t>
      </w:r>
      <w:r>
        <w:rPr>
          <w:lang w:eastAsia="en-US" w:bidi="ar-SA"/>
        </w:rPr>
        <w:t xml:space="preserve">; </w:t>
      </w:r>
      <w:r w:rsidR="00E46663" w:rsidRPr="00CF1C59">
        <w:rPr>
          <w:lang w:eastAsia="en-US" w:bidi="ar-SA"/>
        </w:rPr>
        <w:t>In wide use and endorsed by</w:t>
      </w:r>
      <w:r>
        <w:rPr>
          <w:lang w:eastAsia="en-US" w:bidi="ar-SA"/>
        </w:rPr>
        <w:t xml:space="preserve"> other established repositories; v</w:t>
      </w:r>
      <w:r w:rsidR="00E46663" w:rsidRPr="00CF1C59">
        <w:rPr>
          <w:lang w:eastAsia="en-US" w:bidi="ar-SA"/>
        </w:rPr>
        <w:t>ariety of writing and rendering tools available for the format</w:t>
      </w:r>
      <w:r>
        <w:rPr>
          <w:lang w:eastAsia="en-US" w:bidi="ar-SA"/>
        </w:rPr>
        <w:t>; i</w:t>
      </w:r>
      <w:r w:rsidR="00E46663" w:rsidRPr="00CF1C59">
        <w:rPr>
          <w:lang w:eastAsia="en-US" w:bidi="ar-SA"/>
        </w:rPr>
        <w:t>nteropera</w:t>
      </w:r>
      <w:r>
        <w:rPr>
          <w:lang w:eastAsia="en-US" w:bidi="ar-SA"/>
        </w:rPr>
        <w:t>bility (</w:t>
      </w:r>
      <w:r w:rsidR="00E46663" w:rsidRPr="00CF1C59">
        <w:rPr>
          <w:lang w:eastAsia="en-US" w:bidi="ar-SA"/>
        </w:rPr>
        <w:t>tools available for conversion to other formats</w:t>
      </w:r>
      <w:r>
        <w:rPr>
          <w:lang w:eastAsia="en-US" w:bidi="ar-SA"/>
        </w:rPr>
        <w:t>); i</w:t>
      </w:r>
      <w:r w:rsidR="00E46663" w:rsidRPr="00CF1C59">
        <w:rPr>
          <w:lang w:eastAsia="en-US" w:bidi="ar-SA"/>
        </w:rPr>
        <w:t>nclusion of error-correction capabilities and data integrity features</w:t>
      </w:r>
      <w:r>
        <w:rPr>
          <w:lang w:eastAsia="en-US" w:bidi="ar-SA"/>
        </w:rPr>
        <w:t>; s</w:t>
      </w:r>
      <w:r w:rsidR="00E46663" w:rsidRPr="00CF1C59">
        <w:rPr>
          <w:lang w:eastAsia="en-US" w:bidi="ar-SA"/>
        </w:rPr>
        <w:t>upporting a stable me</w:t>
      </w:r>
      <w:r>
        <w:rPr>
          <w:lang w:eastAsia="en-US" w:bidi="ar-SA"/>
        </w:rPr>
        <w:t>chanism for metadata management; and l</w:t>
      </w:r>
      <w:r w:rsidR="00E46663" w:rsidRPr="00CF1C59">
        <w:rPr>
          <w:lang w:eastAsia="en-US" w:bidi="ar-SA"/>
        </w:rPr>
        <w:t>ossless formats preferred for image, video and audio</w:t>
      </w:r>
      <w:r>
        <w:rPr>
          <w:lang w:eastAsia="en-US" w:bidi="ar-SA"/>
        </w:rPr>
        <w:t>.</w:t>
      </w:r>
    </w:p>
    <w:p w14:paraId="424E3E6C" w14:textId="28DB5633" w:rsidR="00826AE6" w:rsidRPr="00CF1C59" w:rsidRDefault="00404E7C" w:rsidP="00404E7C">
      <w:pPr>
        <w:rPr>
          <w:lang w:eastAsia="en-US" w:bidi="ar-SA"/>
        </w:rPr>
      </w:pPr>
      <w:r>
        <w:rPr>
          <w:lang w:eastAsia="en-US" w:bidi="ar-SA"/>
        </w:rPr>
        <w:t>Mirko listed examples of i</w:t>
      </w:r>
      <w:r w:rsidR="00C87AC4" w:rsidRPr="00CF1C59">
        <w:rPr>
          <w:lang w:eastAsia="en-US" w:bidi="ar-SA"/>
        </w:rPr>
        <w:t>nformation format for d</w:t>
      </w:r>
      <w:r>
        <w:rPr>
          <w:lang w:eastAsia="en-US" w:bidi="ar-SA"/>
        </w:rPr>
        <w:t xml:space="preserve">igital preservation of text documents, images, metadata, and multimedia, noting that </w:t>
      </w:r>
      <w:r w:rsidR="00C87AC4" w:rsidRPr="00CF1C59">
        <w:rPr>
          <w:lang w:eastAsia="en-US" w:bidi="ar-SA"/>
        </w:rPr>
        <w:t>PDF/A forma</w:t>
      </w:r>
      <w:r>
        <w:rPr>
          <w:lang w:eastAsia="en-US" w:bidi="ar-SA"/>
        </w:rPr>
        <w:t xml:space="preserve">t is suitable for documents, and </w:t>
      </w:r>
      <w:r w:rsidR="00826AE6" w:rsidRPr="00CF1C59">
        <w:rPr>
          <w:lang w:eastAsia="en-US" w:bidi="ar-SA"/>
        </w:rPr>
        <w:t xml:space="preserve">TIFF </w:t>
      </w:r>
      <w:r>
        <w:rPr>
          <w:lang w:eastAsia="en-US" w:bidi="ar-SA"/>
        </w:rPr>
        <w:t xml:space="preserve">and </w:t>
      </w:r>
      <w:r w:rsidRPr="00CF1C59">
        <w:rPr>
          <w:lang w:eastAsia="en-US" w:bidi="ar-SA"/>
        </w:rPr>
        <w:t xml:space="preserve">FITS </w:t>
      </w:r>
      <w:r>
        <w:rPr>
          <w:lang w:eastAsia="en-US" w:bidi="ar-SA"/>
        </w:rPr>
        <w:t>is suitable for images.</w:t>
      </w:r>
    </w:p>
    <w:p w14:paraId="0F7DF8B8" w14:textId="06B8925C" w:rsidR="00FD6F78" w:rsidRDefault="00816A5D" w:rsidP="00816A5D">
      <w:pPr>
        <w:rPr>
          <w:lang w:eastAsia="en-US" w:bidi="ar-SA"/>
        </w:rPr>
      </w:pPr>
      <w:r>
        <w:rPr>
          <w:lang w:eastAsia="en-US" w:bidi="ar-SA"/>
        </w:rPr>
        <w:t>Mirko elaborated on s</w:t>
      </w:r>
      <w:r w:rsidR="00826AE6" w:rsidRPr="00CF1C59">
        <w:rPr>
          <w:lang w:eastAsia="en-US" w:bidi="ar-SA"/>
        </w:rPr>
        <w:t>oftware and applications preservation</w:t>
      </w:r>
      <w:r>
        <w:rPr>
          <w:lang w:eastAsia="en-US" w:bidi="ar-SA"/>
        </w:rPr>
        <w:t xml:space="preserve"> since </w:t>
      </w:r>
      <w:r w:rsidR="00215AA6" w:rsidRPr="00CF1C59">
        <w:rPr>
          <w:lang w:val="en-GB" w:eastAsia="en-US" w:bidi="ar-SA"/>
        </w:rPr>
        <w:t>preservation of software and data records are two sides of the same coin.</w:t>
      </w:r>
      <w:r w:rsidR="00215AA6" w:rsidRPr="00CF1C59">
        <w:rPr>
          <w:lang w:eastAsia="en-US" w:bidi="ar-SA"/>
        </w:rPr>
        <w:t xml:space="preserve"> </w:t>
      </w:r>
      <w:r>
        <w:rPr>
          <w:lang w:eastAsia="en-US" w:bidi="ar-SA"/>
        </w:rPr>
        <w:t xml:space="preserve">He listed and explained several approaches: </w:t>
      </w:r>
      <w:r w:rsidR="00E46663" w:rsidRPr="00CF1C59">
        <w:rPr>
          <w:lang w:eastAsia="en-US" w:bidi="ar-SA"/>
        </w:rPr>
        <w:t>Preservation of hardware (techno-centric)</w:t>
      </w:r>
      <w:r>
        <w:rPr>
          <w:lang w:eastAsia="en-US" w:bidi="ar-SA"/>
        </w:rPr>
        <w:t>, e</w:t>
      </w:r>
      <w:r w:rsidR="00E46663" w:rsidRPr="00CF1C59">
        <w:rPr>
          <w:lang w:eastAsia="en-US" w:bidi="ar-SA"/>
        </w:rPr>
        <w:t>mul</w:t>
      </w:r>
      <w:r>
        <w:rPr>
          <w:lang w:eastAsia="en-US" w:bidi="ar-SA"/>
        </w:rPr>
        <w:t>ation (data-centric), v</w:t>
      </w:r>
      <w:r w:rsidR="00E46663" w:rsidRPr="00CF1C59">
        <w:rPr>
          <w:lang w:eastAsia="en-US" w:bidi="ar-SA"/>
        </w:rPr>
        <w:t>irtualization (data-centric)</w:t>
      </w:r>
      <w:r>
        <w:rPr>
          <w:lang w:eastAsia="en-US" w:bidi="ar-SA"/>
        </w:rPr>
        <w:t>, m</w:t>
      </w:r>
      <w:r w:rsidR="00E46663" w:rsidRPr="00CF1C59">
        <w:rPr>
          <w:lang w:eastAsia="en-US" w:bidi="ar-SA"/>
        </w:rPr>
        <w:t>i</w:t>
      </w:r>
      <w:r>
        <w:rPr>
          <w:lang w:eastAsia="en-US" w:bidi="ar-SA"/>
        </w:rPr>
        <w:t>gration (functionality-centric), cultivation (process-centric), hibernation (knowledge-centric), d</w:t>
      </w:r>
      <w:r w:rsidR="00E46663" w:rsidRPr="00CF1C59">
        <w:rPr>
          <w:lang w:eastAsia="en-US" w:bidi="ar-SA"/>
        </w:rPr>
        <w:t>eprecation (budget-centric)</w:t>
      </w:r>
      <w:r>
        <w:rPr>
          <w:lang w:eastAsia="en-US" w:bidi="ar-SA"/>
        </w:rPr>
        <w:t>, and p</w:t>
      </w:r>
      <w:r w:rsidR="00E46663" w:rsidRPr="00CF1C59">
        <w:rPr>
          <w:lang w:eastAsia="en-US" w:bidi="ar-SA"/>
        </w:rPr>
        <w:t>rocrastination (I'll-</w:t>
      </w:r>
      <w:r w:rsidR="00E46663" w:rsidRPr="00FD6F78">
        <w:rPr>
          <w:lang w:eastAsia="en-US" w:bidi="ar-SA"/>
        </w:rPr>
        <w:t>get-r</w:t>
      </w:r>
      <w:r>
        <w:rPr>
          <w:lang w:eastAsia="en-US" w:bidi="ar-SA"/>
        </w:rPr>
        <w:t>ound to it eventually -centric).</w:t>
      </w:r>
    </w:p>
    <w:p w14:paraId="26DD17D1" w14:textId="34D75B5D" w:rsidR="00816A5D" w:rsidRPr="00AA11C3" w:rsidRDefault="00816A5D" w:rsidP="00816A5D">
      <w:pPr>
        <w:rPr>
          <w:lang w:eastAsia="en-US" w:bidi="ar-SA"/>
        </w:rPr>
      </w:pPr>
      <w:r>
        <w:rPr>
          <w:lang w:eastAsia="en-US" w:bidi="ar-SA"/>
        </w:rPr>
        <w:t>He added that hardware is also important, and the e</w:t>
      </w:r>
      <w:r w:rsidRPr="00816A5D">
        <w:rPr>
          <w:lang w:eastAsia="en-US" w:bidi="ar-SA"/>
        </w:rPr>
        <w:t>asiest way to ensure that there will always be hardware on which to run your software is to preserve the hardware (and its operating system a</w:t>
      </w:r>
      <w:r w:rsidR="000B37B7">
        <w:rPr>
          <w:lang w:eastAsia="en-US" w:bidi="ar-SA"/>
        </w:rPr>
        <w:t>nd any other reliant software).</w:t>
      </w:r>
    </w:p>
    <w:p w14:paraId="387B8F5D" w14:textId="10FCCE17" w:rsidR="00CC3835" w:rsidRDefault="00A25D54" w:rsidP="00CC3835">
      <w:pPr>
        <w:pStyle w:val="Heading3"/>
        <w:rPr>
          <w:rStyle w:val="Heading4Char"/>
          <w:b/>
          <w:bCs/>
        </w:rPr>
      </w:pPr>
      <w:bookmarkStart w:id="54" w:name="_Toc426318907"/>
      <w:r>
        <w:rPr>
          <w:rStyle w:val="Heading4Char"/>
          <w:b/>
          <w:bCs/>
        </w:rPr>
        <w:t>ESA Approaches to Preservation</w:t>
      </w:r>
      <w:bookmarkEnd w:id="54"/>
    </w:p>
    <w:p w14:paraId="6A2AE8F0" w14:textId="576CBB84" w:rsidR="00E46663" w:rsidRPr="005F2C22" w:rsidRDefault="00D05CA6" w:rsidP="00D05CA6">
      <w:pPr>
        <w:rPr>
          <w:lang w:eastAsia="en-US" w:bidi="ar-SA"/>
        </w:rPr>
      </w:pPr>
      <w:r>
        <w:rPr>
          <w:lang w:eastAsia="en-US" w:bidi="ar-SA"/>
        </w:rPr>
        <w:t xml:space="preserve">Mirko explained </w:t>
      </w:r>
      <w:r w:rsidR="005F2C22">
        <w:rPr>
          <w:lang w:eastAsia="en-US" w:bidi="ar-SA"/>
        </w:rPr>
        <w:t>ESA a</w:t>
      </w:r>
      <w:r>
        <w:rPr>
          <w:lang w:eastAsia="en-US" w:bidi="ar-SA"/>
        </w:rPr>
        <w:t>pproaches to preservation, beginning with a d</w:t>
      </w:r>
      <w:r w:rsidR="005F2C22">
        <w:rPr>
          <w:lang w:eastAsia="en-US" w:bidi="ar-SA"/>
        </w:rPr>
        <w:t xml:space="preserve">iagram of </w:t>
      </w:r>
      <w:r>
        <w:rPr>
          <w:lang w:eastAsia="en-US" w:bidi="ar-SA"/>
        </w:rPr>
        <w:t xml:space="preserve">the </w:t>
      </w:r>
      <w:r w:rsidR="005F2C22">
        <w:rPr>
          <w:lang w:eastAsia="en-US" w:bidi="ar-SA"/>
        </w:rPr>
        <w:t>preservation life-cycle</w:t>
      </w:r>
      <w:r>
        <w:rPr>
          <w:lang w:eastAsia="en-US" w:bidi="ar-SA"/>
        </w:rPr>
        <w:t xml:space="preserve">. He noted that </w:t>
      </w:r>
      <w:r w:rsidR="00950223">
        <w:rPr>
          <w:lang w:val="en-GB" w:eastAsia="en-US" w:bidi="ar-SA"/>
        </w:rPr>
        <w:t>t</w:t>
      </w:r>
      <w:r>
        <w:rPr>
          <w:lang w:val="en-GB" w:eastAsia="en-US" w:bidi="ar-SA"/>
        </w:rPr>
        <w:t>wo categories of d</w:t>
      </w:r>
      <w:r w:rsidR="00E46663" w:rsidRPr="005F2C22">
        <w:rPr>
          <w:lang w:val="en-GB" w:eastAsia="en-US" w:bidi="ar-SA"/>
        </w:rPr>
        <w:t>ocuments to be preserved have been identified:</w:t>
      </w:r>
    </w:p>
    <w:p w14:paraId="0B372086" w14:textId="77777777" w:rsidR="00E46663" w:rsidRPr="005F2C22" w:rsidRDefault="00E46663" w:rsidP="00770E24">
      <w:pPr>
        <w:pStyle w:val="WGISSbulletlist"/>
      </w:pPr>
      <w:r w:rsidRPr="005F2C22">
        <w:t xml:space="preserve">Mission Specific documentation (mandatory for preservation) for which two preservation formats are currently considered for implementation </w:t>
      </w:r>
      <w:r w:rsidRPr="005F2C22">
        <w:sym w:font="Wingdings" w:char="F0E0"/>
      </w:r>
      <w:r w:rsidRPr="005F2C22">
        <w:t xml:space="preserve"> PDF/A and FITS</w:t>
      </w:r>
    </w:p>
    <w:p w14:paraId="277128DE" w14:textId="77777777" w:rsidR="00D05CA6" w:rsidRDefault="00E46663" w:rsidP="00770E24">
      <w:pPr>
        <w:pStyle w:val="WGISSbulletlist"/>
      </w:pPr>
      <w:r w:rsidRPr="005F2C22">
        <w:t xml:space="preserve">Other kind of documentation (e.g. papers, presentations) for which one preservation file format is enough </w:t>
      </w:r>
      <w:r w:rsidRPr="005F2C22">
        <w:sym w:font="Wingdings" w:char="F0E0"/>
      </w:r>
      <w:r w:rsidRPr="005F2C22">
        <w:t xml:space="preserve"> PDF/A</w:t>
      </w:r>
    </w:p>
    <w:p w14:paraId="47736721" w14:textId="6D30B931" w:rsidR="00E46663" w:rsidRPr="00CF1C59" w:rsidRDefault="00E46663" w:rsidP="00950223">
      <w:pPr>
        <w:rPr>
          <w:lang w:eastAsia="en-US" w:bidi="ar-SA"/>
        </w:rPr>
      </w:pPr>
      <w:r w:rsidRPr="00D05CA6">
        <w:rPr>
          <w:lang w:val="en-GB" w:eastAsia="en-US" w:bidi="ar-SA"/>
        </w:rPr>
        <w:t>Images related to EO missions considered preservation format is TIFF or FITS depending on the level of metadata schema to be preserved.</w:t>
      </w:r>
      <w:r w:rsidR="000B37B7">
        <w:rPr>
          <w:lang w:eastAsia="en-US" w:bidi="ar-SA"/>
        </w:rPr>
        <w:t xml:space="preserve"> </w:t>
      </w:r>
      <w:r w:rsidRPr="00CF1C59">
        <w:rPr>
          <w:lang w:val="en-GB" w:eastAsia="en-US" w:bidi="ar-SA"/>
        </w:rPr>
        <w:t>The Metadata files are preserved in XML.</w:t>
      </w:r>
      <w:r w:rsidR="000B37B7">
        <w:rPr>
          <w:lang w:val="en-GB" w:eastAsia="en-US" w:bidi="ar-SA"/>
        </w:rPr>
        <w:t xml:space="preserve"> </w:t>
      </w:r>
      <w:r w:rsidRPr="00CF1C59">
        <w:rPr>
          <w:lang w:val="en-GB" w:eastAsia="en-US" w:bidi="ar-SA"/>
        </w:rPr>
        <w:t>The Multimedia file format is under analysis.</w:t>
      </w:r>
      <w:r w:rsidR="000B37B7">
        <w:rPr>
          <w:lang w:val="en-GB" w:eastAsia="en-US" w:bidi="ar-SA"/>
        </w:rPr>
        <w:t xml:space="preserve"> </w:t>
      </w:r>
      <w:r w:rsidRPr="00CF1C59">
        <w:rPr>
          <w:lang w:val="en-GB" w:eastAsia="en-US" w:bidi="ar-SA"/>
        </w:rPr>
        <w:t>The Softwa</w:t>
      </w:r>
      <w:r w:rsidR="000B37B7">
        <w:rPr>
          <w:lang w:val="en-GB" w:eastAsia="en-US" w:bidi="ar-SA"/>
        </w:rPr>
        <w:t xml:space="preserve">re Preservation approach at ESA </w:t>
      </w:r>
      <w:r w:rsidRPr="00CF1C59">
        <w:rPr>
          <w:lang w:val="en-GB" w:eastAsia="en-US" w:bidi="ar-SA"/>
        </w:rPr>
        <w:t xml:space="preserve">is based on different strategies depending on the software (e.g. virtualization, periodic migrations, </w:t>
      </w:r>
      <w:r w:rsidR="000A3973" w:rsidRPr="00CF1C59">
        <w:rPr>
          <w:lang w:val="en-GB" w:eastAsia="en-US" w:bidi="ar-SA"/>
        </w:rPr>
        <w:t>hibernation</w:t>
      </w:r>
      <w:r w:rsidRPr="00CF1C59">
        <w:rPr>
          <w:lang w:val="en-GB" w:eastAsia="en-US" w:bidi="ar-SA"/>
        </w:rPr>
        <w:t>).</w:t>
      </w:r>
    </w:p>
    <w:p w14:paraId="5AF69333" w14:textId="77777777" w:rsidR="000A3973" w:rsidRPr="00CF1C59" w:rsidRDefault="000A3973" w:rsidP="000A3973">
      <w:pPr>
        <w:rPr>
          <w:lang w:eastAsia="en-US" w:bidi="ar-SA"/>
        </w:rPr>
      </w:pPr>
      <w:r>
        <w:rPr>
          <w:lang w:eastAsia="en-US" w:bidi="ar-SA"/>
        </w:rPr>
        <w:t>ESA has found that dependency</w:t>
      </w:r>
      <w:r w:rsidR="00EF72FD" w:rsidRPr="00CF1C59">
        <w:rPr>
          <w:lang w:val="en-GB" w:eastAsia="en-US" w:bidi="ar-SA"/>
        </w:rPr>
        <w:t xml:space="preserve"> on legacy hardware, difficult to maintain, was a critical issue for long-term exploitation of the EO products archive and a typical situation for IPFs of historical missions. </w:t>
      </w:r>
      <w:r w:rsidRPr="00CF1C59">
        <w:rPr>
          <w:lang w:eastAsia="en-US" w:bidi="ar-SA"/>
        </w:rPr>
        <w:t>IPFs and MMFI components can be executed in virtual environments and have been installed on Cloud for many pilot and operational activities.</w:t>
      </w:r>
    </w:p>
    <w:p w14:paraId="4ED9BE80" w14:textId="76ABF703" w:rsidR="00EF72FD" w:rsidRPr="00CF1C59" w:rsidRDefault="00EF72FD" w:rsidP="000A3973">
      <w:pPr>
        <w:ind w:left="708"/>
        <w:rPr>
          <w:lang w:eastAsia="en-US" w:bidi="ar-SA"/>
        </w:rPr>
      </w:pPr>
      <w:r w:rsidRPr="00CF1C59">
        <w:rPr>
          <w:bCs/>
          <w:lang w:val="en-GB" w:eastAsia="en-US" w:bidi="ar-SA"/>
        </w:rPr>
        <w:t>IPFs</w:t>
      </w:r>
      <w:r w:rsidRPr="00CF1C59">
        <w:rPr>
          <w:lang w:val="en-GB" w:eastAsia="en-US" w:bidi="ar-SA"/>
        </w:rPr>
        <w:t>: A series of mission data processors was virtualised: AVHRR, SeaWiFS,</w:t>
      </w:r>
      <w:r w:rsidRPr="00CF1C59">
        <w:rPr>
          <w:lang w:eastAsia="en-US" w:bidi="ar-SA"/>
        </w:rPr>
        <w:t xml:space="preserve"> </w:t>
      </w:r>
      <w:r w:rsidRPr="00CF1C59">
        <w:rPr>
          <w:lang w:val="en-GB" w:eastAsia="en-US" w:bidi="ar-SA"/>
        </w:rPr>
        <w:t>Landsat TM, Envisat ASAR, Envisat MERIS, Envisat AATSR, Envisat GOMOS, Envisat MIPAS, Envisat SCIAMACHY,</w:t>
      </w:r>
      <w:r w:rsidRPr="00CF1C59">
        <w:rPr>
          <w:lang w:eastAsia="en-US" w:bidi="ar-SA"/>
        </w:rPr>
        <w:t xml:space="preserve"> </w:t>
      </w:r>
      <w:r w:rsidRPr="00CF1C59">
        <w:rPr>
          <w:lang w:val="en-GB" w:eastAsia="en-US" w:bidi="ar-SA"/>
        </w:rPr>
        <w:t>Envisat MRA2/MWR,</w:t>
      </w:r>
      <w:r w:rsidRPr="00CF1C59">
        <w:rPr>
          <w:lang w:eastAsia="en-US" w:bidi="ar-SA"/>
        </w:rPr>
        <w:t xml:space="preserve"> </w:t>
      </w:r>
      <w:r w:rsidRPr="00CF1C59">
        <w:rPr>
          <w:lang w:val="en-GB" w:eastAsia="en-US" w:bidi="ar-SA"/>
        </w:rPr>
        <w:t>ERS SAR,</w:t>
      </w:r>
      <w:r w:rsidRPr="00CF1C59">
        <w:rPr>
          <w:lang w:eastAsia="en-US" w:bidi="ar-SA"/>
        </w:rPr>
        <w:t xml:space="preserve"> </w:t>
      </w:r>
      <w:r w:rsidRPr="00CF1C59">
        <w:rPr>
          <w:lang w:val="en-GB" w:eastAsia="en-US" w:bidi="ar-SA"/>
        </w:rPr>
        <w:t>ERS Scatterometer,</w:t>
      </w:r>
      <w:r w:rsidRPr="00CF1C59">
        <w:rPr>
          <w:lang w:eastAsia="en-US" w:bidi="ar-SA"/>
        </w:rPr>
        <w:t xml:space="preserve"> </w:t>
      </w:r>
      <w:r w:rsidRPr="00CF1C59">
        <w:rPr>
          <w:lang w:val="en-GB" w:eastAsia="en-US" w:bidi="ar-SA"/>
        </w:rPr>
        <w:t>ERS GOME,</w:t>
      </w:r>
      <w:r w:rsidRPr="00CF1C59">
        <w:rPr>
          <w:lang w:eastAsia="en-US" w:bidi="ar-SA"/>
        </w:rPr>
        <w:t xml:space="preserve"> </w:t>
      </w:r>
      <w:r w:rsidR="000A3973">
        <w:rPr>
          <w:lang w:eastAsia="en-US" w:bidi="ar-SA"/>
        </w:rPr>
        <w:t xml:space="preserve">and </w:t>
      </w:r>
      <w:r w:rsidRPr="00CF1C59">
        <w:rPr>
          <w:lang w:val="en-GB" w:eastAsia="en-US" w:bidi="ar-SA"/>
        </w:rPr>
        <w:t xml:space="preserve">ERS Altimeter. </w:t>
      </w:r>
    </w:p>
    <w:p w14:paraId="126E0294" w14:textId="77777777" w:rsidR="00EF72FD" w:rsidRPr="00CF1C59" w:rsidRDefault="00EF72FD" w:rsidP="000A3973">
      <w:pPr>
        <w:ind w:left="708"/>
        <w:rPr>
          <w:lang w:eastAsia="en-US" w:bidi="ar-SA"/>
        </w:rPr>
      </w:pPr>
      <w:r w:rsidRPr="00CF1C59">
        <w:rPr>
          <w:bCs/>
          <w:lang w:eastAsia="en-US" w:bidi="ar-SA"/>
        </w:rPr>
        <w:t>MMFI</w:t>
      </w:r>
      <w:r w:rsidRPr="00CF1C59">
        <w:rPr>
          <w:lang w:eastAsia="en-US" w:bidi="ar-SA"/>
        </w:rPr>
        <w:t xml:space="preserve">: </w:t>
      </w:r>
      <w:r w:rsidRPr="00CF1C59">
        <w:rPr>
          <w:lang w:val="en-GB" w:eastAsia="en-US" w:bidi="ar-SA"/>
        </w:rPr>
        <w:t>Migration of MMFI building elements including IPF processors to a virtual-machine hosted environment, identifying and eliminating as much as possible dependencies on specific HW and related SW libraries.</w:t>
      </w:r>
    </w:p>
    <w:p w14:paraId="7DE3CB79" w14:textId="2E5A1A71" w:rsidR="0036669A" w:rsidRPr="00CF1C59" w:rsidRDefault="000A3973" w:rsidP="0036669A">
      <w:pPr>
        <w:rPr>
          <w:lang w:eastAsia="en-US" w:bidi="ar-SA"/>
        </w:rPr>
      </w:pPr>
      <w:r>
        <w:rPr>
          <w:lang w:eastAsia="en-US" w:bidi="ar-SA"/>
        </w:rPr>
        <w:t>Mirko described two specific examples with</w:t>
      </w:r>
      <w:r w:rsidRPr="00CF1C59">
        <w:rPr>
          <w:bCs/>
          <w:iCs/>
          <w:lang w:eastAsia="en-US" w:bidi="ar-SA"/>
        </w:rPr>
        <w:t xml:space="preserve"> </w:t>
      </w:r>
      <w:r w:rsidR="0036669A" w:rsidRPr="00CF1C59">
        <w:rPr>
          <w:bCs/>
          <w:iCs/>
          <w:lang w:eastAsia="en-US" w:bidi="ar-SA"/>
        </w:rPr>
        <w:t>SEASAT and JERS-1</w:t>
      </w:r>
      <w:r>
        <w:rPr>
          <w:lang w:eastAsia="en-US" w:bidi="ar-SA"/>
        </w:rPr>
        <w:t>.</w:t>
      </w:r>
    </w:p>
    <w:p w14:paraId="1148C25A" w14:textId="49A2F762" w:rsidR="00CC3835" w:rsidRDefault="00E46663" w:rsidP="00CC3835">
      <w:pPr>
        <w:pStyle w:val="Heading4"/>
      </w:pPr>
      <w:r>
        <w:rPr>
          <w:rStyle w:val="Heading4Char"/>
          <w:b/>
          <w:bCs/>
        </w:rPr>
        <w:t>Discussion</w:t>
      </w:r>
    </w:p>
    <w:p w14:paraId="4AB03809" w14:textId="57C7BC52" w:rsidR="00844FAA" w:rsidRDefault="00E46663" w:rsidP="00E46663">
      <w:pPr>
        <w:rPr>
          <w:lang w:eastAsia="en-US" w:bidi="ar-SA"/>
        </w:rPr>
      </w:pPr>
      <w:r>
        <w:rPr>
          <w:lang w:eastAsia="en-US" w:bidi="ar-SA"/>
        </w:rPr>
        <w:t xml:space="preserve">Satoko </w:t>
      </w:r>
      <w:r w:rsidR="000A3973">
        <w:rPr>
          <w:lang w:eastAsia="en-US" w:bidi="ar-SA"/>
        </w:rPr>
        <w:t>commented that</w:t>
      </w:r>
      <w:r>
        <w:rPr>
          <w:lang w:eastAsia="en-US" w:bidi="ar-SA"/>
        </w:rPr>
        <w:t xml:space="preserve"> this is very interesting for </w:t>
      </w:r>
      <w:r w:rsidR="000A3973">
        <w:rPr>
          <w:lang w:eastAsia="en-US" w:bidi="ar-SA"/>
        </w:rPr>
        <w:t>WGISS</w:t>
      </w:r>
      <w:r>
        <w:rPr>
          <w:lang w:eastAsia="en-US" w:bidi="ar-SA"/>
        </w:rPr>
        <w:t>, and would like to discuss</w:t>
      </w:r>
      <w:r w:rsidR="000A3973">
        <w:rPr>
          <w:lang w:eastAsia="en-US" w:bidi="ar-SA"/>
        </w:rPr>
        <w:t xml:space="preserve"> further.  She p</w:t>
      </w:r>
      <w:r>
        <w:rPr>
          <w:lang w:eastAsia="en-US" w:bidi="ar-SA"/>
        </w:rPr>
        <w:t>ropose</w:t>
      </w:r>
      <w:r w:rsidR="000A3973">
        <w:rPr>
          <w:lang w:eastAsia="en-US" w:bidi="ar-SA"/>
        </w:rPr>
        <w:t>d</w:t>
      </w:r>
      <w:r>
        <w:rPr>
          <w:lang w:eastAsia="en-US" w:bidi="ar-SA"/>
        </w:rPr>
        <w:t xml:space="preserve"> </w:t>
      </w:r>
      <w:r w:rsidR="000A3973">
        <w:rPr>
          <w:lang w:eastAsia="en-US" w:bidi="ar-SA"/>
        </w:rPr>
        <w:t>to have</w:t>
      </w:r>
      <w:r>
        <w:rPr>
          <w:lang w:eastAsia="en-US" w:bidi="ar-SA"/>
        </w:rPr>
        <w:t xml:space="preserve"> a</w:t>
      </w:r>
      <w:r w:rsidR="00CF1C59">
        <w:rPr>
          <w:lang w:eastAsia="en-US" w:bidi="ar-SA"/>
        </w:rPr>
        <w:t xml:space="preserve"> dedicated session at WGISS-40.</w:t>
      </w:r>
    </w:p>
    <w:p w14:paraId="3E414B5F" w14:textId="12F76CC0" w:rsidR="0063144A" w:rsidRPr="0063144A" w:rsidRDefault="000A3973" w:rsidP="0063144A">
      <w:pPr>
        <w:rPr>
          <w:lang w:eastAsia="en-US" w:bidi="ar-SA"/>
        </w:rPr>
      </w:pPr>
      <w:r>
        <w:rPr>
          <w:lang w:eastAsia="en-US" w:bidi="ar-SA"/>
        </w:rPr>
        <w:t>Mirko listed information formats, asking wh</w:t>
      </w:r>
      <w:r w:rsidR="0063144A" w:rsidRPr="0063144A">
        <w:rPr>
          <w:lang w:eastAsia="en-US" w:bidi="ar-SA"/>
        </w:rPr>
        <w:t>at format is the most convenient for preserving:</w:t>
      </w:r>
    </w:p>
    <w:p w14:paraId="69F56289" w14:textId="77777777" w:rsidR="00B478D9" w:rsidRPr="0063144A" w:rsidRDefault="00B478D9" w:rsidP="00770E24">
      <w:pPr>
        <w:pStyle w:val="WGISSbulletlist"/>
      </w:pPr>
      <w:r w:rsidRPr="0063144A">
        <w:t xml:space="preserve">Text Documents (word, txt, ppt) </w:t>
      </w:r>
      <w:r w:rsidRPr="0063144A">
        <w:sym w:font="Wingdings" w:char="F0E0"/>
      </w:r>
      <w:r w:rsidRPr="0063144A">
        <w:t xml:space="preserve"> PDF/PDF/A, FITS, other </w:t>
      </w:r>
    </w:p>
    <w:p w14:paraId="05D2189C" w14:textId="77777777" w:rsidR="00B478D9" w:rsidRPr="0063144A" w:rsidRDefault="00B478D9" w:rsidP="00770E24">
      <w:pPr>
        <w:pStyle w:val="WGISSbulletlist"/>
      </w:pPr>
      <w:r w:rsidRPr="0063144A">
        <w:t xml:space="preserve">Images (bmp, tif, jpg, gif) </w:t>
      </w:r>
      <w:r w:rsidRPr="0063144A">
        <w:sym w:font="Wingdings" w:char="F0E0"/>
      </w:r>
      <w:r w:rsidRPr="0063144A">
        <w:t xml:space="preserve"> TIFF, FITS, other</w:t>
      </w:r>
    </w:p>
    <w:p w14:paraId="6806CF4B" w14:textId="77777777" w:rsidR="00B478D9" w:rsidRPr="0063144A" w:rsidRDefault="00B478D9" w:rsidP="00770E24">
      <w:pPr>
        <w:pStyle w:val="WGISSbulletlist"/>
      </w:pPr>
      <w:r w:rsidRPr="0063144A">
        <w:t xml:space="preserve">Metadata file </w:t>
      </w:r>
      <w:r w:rsidRPr="0063144A">
        <w:sym w:font="Wingdings" w:char="F0E0"/>
      </w:r>
      <w:r w:rsidRPr="0063144A">
        <w:t xml:space="preserve"> XML, ASCII</w:t>
      </w:r>
    </w:p>
    <w:p w14:paraId="684B5A0B" w14:textId="7E5D6BB5" w:rsidR="00B478D9" w:rsidRPr="0063144A" w:rsidRDefault="00B478D9" w:rsidP="00770E24">
      <w:pPr>
        <w:pStyle w:val="WGISSbulletlist"/>
      </w:pPr>
      <w:r w:rsidRPr="0063144A">
        <w:t>Video (avi, vob, m4v, mov, mpx, etc</w:t>
      </w:r>
      <w:r w:rsidR="00F26F38">
        <w:t>.</w:t>
      </w:r>
      <w:r w:rsidRPr="0063144A">
        <w:t xml:space="preserve">) </w:t>
      </w:r>
      <w:r w:rsidRPr="0063144A">
        <w:sym w:font="Wingdings" w:char="F0E0"/>
      </w:r>
      <w:r w:rsidRPr="0063144A">
        <w:t xml:space="preserve"> MJ2, other</w:t>
      </w:r>
    </w:p>
    <w:p w14:paraId="009E0630" w14:textId="3068B283" w:rsidR="008127BF" w:rsidRDefault="000A3973" w:rsidP="00E46663">
      <w:pPr>
        <w:rPr>
          <w:lang w:eastAsia="en-US" w:bidi="ar-SA"/>
        </w:rPr>
      </w:pPr>
      <w:r>
        <w:rPr>
          <w:lang w:eastAsia="en-US" w:bidi="ar-SA"/>
        </w:rPr>
        <w:t>One of the members commented that many</w:t>
      </w:r>
      <w:r w:rsidR="008127BF">
        <w:rPr>
          <w:lang w:eastAsia="en-US" w:bidi="ar-SA"/>
        </w:rPr>
        <w:t xml:space="preserve"> of </w:t>
      </w:r>
      <w:r>
        <w:rPr>
          <w:lang w:eastAsia="en-US" w:bidi="ar-SA"/>
        </w:rPr>
        <w:t xml:space="preserve">the </w:t>
      </w:r>
      <w:r w:rsidR="008127BF">
        <w:rPr>
          <w:lang w:eastAsia="en-US" w:bidi="ar-SA"/>
        </w:rPr>
        <w:t xml:space="preserve">documents are </w:t>
      </w:r>
      <w:r>
        <w:rPr>
          <w:lang w:eastAsia="en-US" w:bidi="ar-SA"/>
        </w:rPr>
        <w:t xml:space="preserve">currently </w:t>
      </w:r>
      <w:r w:rsidR="008127BF">
        <w:rPr>
          <w:lang w:eastAsia="en-US" w:bidi="ar-SA"/>
        </w:rPr>
        <w:t xml:space="preserve">only on paper. </w:t>
      </w:r>
      <w:r w:rsidR="00B408CA">
        <w:rPr>
          <w:lang w:eastAsia="en-US" w:bidi="ar-SA"/>
        </w:rPr>
        <w:t>They</w:t>
      </w:r>
      <w:r w:rsidR="008127BF">
        <w:rPr>
          <w:lang w:eastAsia="en-US" w:bidi="ar-SA"/>
        </w:rPr>
        <w:t xml:space="preserve"> can </w:t>
      </w:r>
      <w:r w:rsidR="00B408CA">
        <w:rPr>
          <w:lang w:eastAsia="en-US" w:bidi="ar-SA"/>
        </w:rPr>
        <w:t xml:space="preserve">be </w:t>
      </w:r>
      <w:r w:rsidR="008127BF">
        <w:rPr>
          <w:lang w:eastAsia="en-US" w:bidi="ar-SA"/>
        </w:rPr>
        <w:t>convert</w:t>
      </w:r>
      <w:r w:rsidR="00B408CA">
        <w:rPr>
          <w:lang w:eastAsia="en-US" w:bidi="ar-SA"/>
        </w:rPr>
        <w:t>ed</w:t>
      </w:r>
      <w:r w:rsidR="008127BF">
        <w:rPr>
          <w:lang w:eastAsia="en-US" w:bidi="ar-SA"/>
        </w:rPr>
        <w:t xml:space="preserve"> to PDF</w:t>
      </w:r>
      <w:r w:rsidR="00B408CA">
        <w:rPr>
          <w:lang w:eastAsia="en-US" w:bidi="ar-SA"/>
        </w:rPr>
        <w:t>, but</w:t>
      </w:r>
      <w:r w:rsidR="008127BF">
        <w:rPr>
          <w:lang w:eastAsia="en-US" w:bidi="ar-SA"/>
        </w:rPr>
        <w:t xml:space="preserve"> cannot </w:t>
      </w:r>
      <w:r w:rsidR="00B408CA">
        <w:rPr>
          <w:lang w:eastAsia="en-US" w:bidi="ar-SA"/>
        </w:rPr>
        <w:t xml:space="preserve">be </w:t>
      </w:r>
      <w:r w:rsidR="008127BF">
        <w:rPr>
          <w:lang w:eastAsia="en-US" w:bidi="ar-SA"/>
        </w:rPr>
        <w:t>edit</w:t>
      </w:r>
      <w:r w:rsidR="00B408CA">
        <w:rPr>
          <w:lang w:eastAsia="en-US" w:bidi="ar-SA"/>
        </w:rPr>
        <w:t>ed</w:t>
      </w:r>
      <w:r w:rsidR="008127BF">
        <w:rPr>
          <w:lang w:eastAsia="en-US" w:bidi="ar-SA"/>
        </w:rPr>
        <w:t xml:space="preserve">. </w:t>
      </w:r>
      <w:r>
        <w:rPr>
          <w:lang w:eastAsia="en-US" w:bidi="ar-SA"/>
        </w:rPr>
        <w:t>An e</w:t>
      </w:r>
      <w:r w:rsidR="008127BF">
        <w:rPr>
          <w:lang w:eastAsia="en-US" w:bidi="ar-SA"/>
        </w:rPr>
        <w:t xml:space="preserve">ditable file would be very helpful. </w:t>
      </w:r>
    </w:p>
    <w:p w14:paraId="3FFCB413" w14:textId="08EF321A" w:rsidR="00844FAA" w:rsidRDefault="00844FAA" w:rsidP="00E46663">
      <w:pPr>
        <w:rPr>
          <w:lang w:eastAsia="en-US" w:bidi="ar-SA"/>
        </w:rPr>
      </w:pPr>
      <w:r>
        <w:rPr>
          <w:lang w:eastAsia="en-US" w:bidi="ar-SA"/>
        </w:rPr>
        <w:t xml:space="preserve">Richard </w:t>
      </w:r>
      <w:r w:rsidR="000A3973">
        <w:rPr>
          <w:lang w:eastAsia="en-US" w:bidi="ar-SA"/>
        </w:rPr>
        <w:t>said that</w:t>
      </w:r>
      <w:r>
        <w:rPr>
          <w:lang w:eastAsia="en-US" w:bidi="ar-SA"/>
        </w:rPr>
        <w:t xml:space="preserve"> for CNES </w:t>
      </w:r>
      <w:r w:rsidR="000A3973">
        <w:rPr>
          <w:lang w:eastAsia="en-US" w:bidi="ar-SA"/>
        </w:rPr>
        <w:t>PDF-A is the preferred format for</w:t>
      </w:r>
      <w:r>
        <w:rPr>
          <w:lang w:eastAsia="en-US" w:bidi="ar-SA"/>
        </w:rPr>
        <w:t xml:space="preserve"> documents</w:t>
      </w:r>
      <w:r w:rsidR="000A3973">
        <w:rPr>
          <w:lang w:eastAsia="en-US" w:bidi="ar-SA"/>
        </w:rPr>
        <w:t>, though they encounter problems with</w:t>
      </w:r>
      <w:r>
        <w:rPr>
          <w:lang w:eastAsia="en-US" w:bidi="ar-SA"/>
        </w:rPr>
        <w:t xml:space="preserve"> some tools</w:t>
      </w:r>
      <w:r w:rsidR="000A3973">
        <w:rPr>
          <w:lang w:eastAsia="en-US" w:bidi="ar-SA"/>
        </w:rPr>
        <w:t>’</w:t>
      </w:r>
      <w:r>
        <w:rPr>
          <w:lang w:eastAsia="en-US" w:bidi="ar-SA"/>
        </w:rPr>
        <w:t xml:space="preserve"> </w:t>
      </w:r>
      <w:r w:rsidR="000A3973">
        <w:rPr>
          <w:lang w:eastAsia="en-US" w:bidi="ar-SA"/>
        </w:rPr>
        <w:t>used for</w:t>
      </w:r>
      <w:r w:rsidR="000B37B7">
        <w:rPr>
          <w:lang w:eastAsia="en-US" w:bidi="ar-SA"/>
        </w:rPr>
        <w:t xml:space="preserve"> PDF-A conversion</w:t>
      </w:r>
      <w:r>
        <w:rPr>
          <w:lang w:eastAsia="en-US" w:bidi="ar-SA"/>
        </w:rPr>
        <w:t>.</w:t>
      </w:r>
      <w:r w:rsidR="000A3973">
        <w:rPr>
          <w:lang w:eastAsia="en-US" w:bidi="ar-SA"/>
        </w:rPr>
        <w:t xml:space="preserve"> He suggested asking the planetary community, as they</w:t>
      </w:r>
      <w:r>
        <w:rPr>
          <w:lang w:eastAsia="en-US" w:bidi="ar-SA"/>
        </w:rPr>
        <w:t xml:space="preserve"> have been concerned with this for a very long time. </w:t>
      </w:r>
      <w:r w:rsidR="000A3973">
        <w:rPr>
          <w:lang w:eastAsia="en-US" w:bidi="ar-SA"/>
        </w:rPr>
        <w:t>Andy suggested consulting ESIP. Yonsook said it would be great to know what USGS and NCDC are doing.</w:t>
      </w:r>
    </w:p>
    <w:p w14:paraId="4B13613D" w14:textId="77777777" w:rsidR="000A3973" w:rsidRDefault="000A3973" w:rsidP="000A3973">
      <w:pPr>
        <w:rPr>
          <w:lang w:eastAsia="en-US" w:bidi="ar-SA"/>
        </w:rPr>
      </w:pPr>
      <w:r>
        <w:rPr>
          <w:lang w:eastAsia="en-US" w:bidi="ar-SA"/>
        </w:rPr>
        <w:t xml:space="preserve">Gabor mentioned that there is a special working group dedicated to long term preservation of historical maps. </w:t>
      </w:r>
    </w:p>
    <w:p w14:paraId="06710E24" w14:textId="3E27EE7E" w:rsidR="00844FAA" w:rsidRDefault="00844FAA" w:rsidP="00E46663">
      <w:pPr>
        <w:rPr>
          <w:lang w:eastAsia="en-US" w:bidi="ar-SA"/>
        </w:rPr>
      </w:pPr>
      <w:r>
        <w:rPr>
          <w:lang w:eastAsia="en-US" w:bidi="ar-SA"/>
        </w:rPr>
        <w:t>Andy said missions are required to provide the software, but primarily so users can underst</w:t>
      </w:r>
      <w:r w:rsidR="000B37B7">
        <w:rPr>
          <w:lang w:eastAsia="en-US" w:bidi="ar-SA"/>
        </w:rPr>
        <w:t>and how products were generated; it is</w:t>
      </w:r>
      <w:r>
        <w:rPr>
          <w:lang w:eastAsia="en-US" w:bidi="ar-SA"/>
        </w:rPr>
        <w:t xml:space="preserve"> not expected to be executable.  All new missions are required to preserv</w:t>
      </w:r>
      <w:r w:rsidR="000B37B7">
        <w:rPr>
          <w:lang w:eastAsia="en-US" w:bidi="ar-SA"/>
        </w:rPr>
        <w:t>e based on the new preservation</w:t>
      </w:r>
      <w:r>
        <w:rPr>
          <w:lang w:eastAsia="en-US" w:bidi="ar-SA"/>
        </w:rPr>
        <w:t xml:space="preserve"> standards.</w:t>
      </w:r>
    </w:p>
    <w:p w14:paraId="52CE4951" w14:textId="363E31F0" w:rsidR="0063144A" w:rsidRDefault="000A3973" w:rsidP="00E46663">
      <w:pPr>
        <w:rPr>
          <w:lang w:eastAsia="en-US" w:bidi="ar-SA"/>
        </w:rPr>
      </w:pPr>
      <w:r>
        <w:rPr>
          <w:lang w:eastAsia="en-US" w:bidi="ar-SA"/>
        </w:rPr>
        <w:lastRenderedPageBreak/>
        <w:t xml:space="preserve">Satoko said that JAXA </w:t>
      </w:r>
      <w:r w:rsidR="00844FAA">
        <w:rPr>
          <w:lang w:eastAsia="en-US" w:bidi="ar-SA"/>
        </w:rPr>
        <w:t>may have to upgrade software every 3-5 years to extend the software life without modification</w:t>
      </w:r>
      <w:r>
        <w:rPr>
          <w:lang w:eastAsia="en-US" w:bidi="ar-SA"/>
        </w:rPr>
        <w:t>, and do not</w:t>
      </w:r>
      <w:r w:rsidR="00844FAA">
        <w:rPr>
          <w:lang w:eastAsia="en-US" w:bidi="ar-SA"/>
        </w:rPr>
        <w:t xml:space="preserve"> know how major the upgrades will be.  </w:t>
      </w:r>
      <w:r>
        <w:rPr>
          <w:lang w:eastAsia="en-US" w:bidi="ar-SA"/>
        </w:rPr>
        <w:t>They</w:t>
      </w:r>
      <w:r w:rsidR="00844FAA">
        <w:rPr>
          <w:lang w:eastAsia="en-US" w:bidi="ar-SA"/>
        </w:rPr>
        <w:t xml:space="preserve"> are still wond</w:t>
      </w:r>
      <w:r w:rsidR="00CF1C59">
        <w:rPr>
          <w:lang w:eastAsia="en-US" w:bidi="ar-SA"/>
        </w:rPr>
        <w:t>ering in which direction to go.</w:t>
      </w:r>
    </w:p>
    <w:p w14:paraId="41C21653" w14:textId="75DE889B" w:rsidR="0063144A" w:rsidRDefault="00844FAA" w:rsidP="00E46663">
      <w:pPr>
        <w:rPr>
          <w:lang w:eastAsia="en-US" w:bidi="ar-SA"/>
        </w:rPr>
      </w:pPr>
      <w:r>
        <w:rPr>
          <w:lang w:eastAsia="en-US" w:bidi="ar-SA"/>
        </w:rPr>
        <w:t xml:space="preserve">Richard said at CNES </w:t>
      </w:r>
      <w:r w:rsidR="000A3973">
        <w:rPr>
          <w:lang w:eastAsia="en-US" w:bidi="ar-SA"/>
        </w:rPr>
        <w:t>certain data that has existed for a long period of time is</w:t>
      </w:r>
      <w:r w:rsidR="007D1C27">
        <w:rPr>
          <w:lang w:eastAsia="en-US" w:bidi="ar-SA"/>
        </w:rPr>
        <w:t xml:space="preserve"> reprocess</w:t>
      </w:r>
      <w:r w:rsidR="000A3973">
        <w:rPr>
          <w:lang w:eastAsia="en-US" w:bidi="ar-SA"/>
        </w:rPr>
        <w:t>ed</w:t>
      </w:r>
      <w:r w:rsidR="007D1C27">
        <w:rPr>
          <w:lang w:eastAsia="en-US" w:bidi="ar-SA"/>
        </w:rPr>
        <w:t xml:space="preserve"> every two years, so that keeps the software fresh. </w:t>
      </w:r>
      <w:r w:rsidR="000A3973">
        <w:rPr>
          <w:lang w:eastAsia="en-US" w:bidi="ar-SA"/>
        </w:rPr>
        <w:t xml:space="preserve">For the data, CNES has a team that verifies that the data is still up to date, and </w:t>
      </w:r>
      <w:r w:rsidR="007D1C27">
        <w:rPr>
          <w:lang w:eastAsia="en-US" w:bidi="ar-SA"/>
        </w:rPr>
        <w:t xml:space="preserve">if not, reformat and reprocess to standard formats. For packed bit data </w:t>
      </w:r>
      <w:r w:rsidR="000A3973">
        <w:rPr>
          <w:lang w:eastAsia="en-US" w:bidi="ar-SA"/>
        </w:rPr>
        <w:t>they</w:t>
      </w:r>
      <w:r w:rsidR="007D1C27">
        <w:rPr>
          <w:lang w:eastAsia="en-US" w:bidi="ar-SA"/>
        </w:rPr>
        <w:t xml:space="preserve"> do a formal description of the data files</w:t>
      </w:r>
      <w:r w:rsidR="000A3973">
        <w:rPr>
          <w:lang w:eastAsia="en-US" w:bidi="ar-SA"/>
        </w:rPr>
        <w:t xml:space="preserve"> and </w:t>
      </w:r>
      <w:r w:rsidR="007D1C27">
        <w:rPr>
          <w:lang w:eastAsia="en-US" w:bidi="ar-SA"/>
        </w:rPr>
        <w:t xml:space="preserve">are able to describe and read the data.   </w:t>
      </w:r>
      <w:r w:rsidR="000A3973">
        <w:rPr>
          <w:lang w:eastAsia="en-US" w:bidi="ar-SA"/>
        </w:rPr>
        <w:t>CNES is all data</w:t>
      </w:r>
      <w:r w:rsidR="0063144A">
        <w:rPr>
          <w:lang w:eastAsia="en-US" w:bidi="ar-SA"/>
        </w:rPr>
        <w:t xml:space="preserve">. When the data achieves phase F – the data are frozen and </w:t>
      </w:r>
      <w:r w:rsidR="000A3973">
        <w:rPr>
          <w:lang w:eastAsia="en-US" w:bidi="ar-SA"/>
        </w:rPr>
        <w:t xml:space="preserve">all the information is gathered, ensuring </w:t>
      </w:r>
      <w:r w:rsidR="0063144A">
        <w:rPr>
          <w:lang w:eastAsia="en-US" w:bidi="ar-SA"/>
        </w:rPr>
        <w:t xml:space="preserve">formal descriptions. The level of work depends on the mission.  He mentioned a couple of missions for which they have done the exercise. In some extreme cases it took several months to even find the documents. And some data not documented at all. </w:t>
      </w:r>
    </w:p>
    <w:p w14:paraId="526DAAE4" w14:textId="7F37D71D" w:rsidR="009B04A3" w:rsidRDefault="009B04A3" w:rsidP="00E46663">
      <w:pPr>
        <w:rPr>
          <w:lang w:eastAsia="en-US" w:bidi="ar-SA"/>
        </w:rPr>
      </w:pPr>
      <w:r>
        <w:rPr>
          <w:lang w:eastAsia="en-US" w:bidi="ar-SA"/>
        </w:rPr>
        <w:t>USGS is a leader on sof</w:t>
      </w:r>
      <w:r w:rsidR="000A3973">
        <w:rPr>
          <w:lang w:eastAsia="en-US" w:bidi="ar-SA"/>
        </w:rPr>
        <w:t>tware and document, and data associated knowledge preservation. They could provide significant input.</w:t>
      </w:r>
    </w:p>
    <w:p w14:paraId="451E9019" w14:textId="27468552" w:rsidR="000A3973" w:rsidRPr="00F047F4" w:rsidRDefault="000A3973" w:rsidP="000A3973">
      <w:r w:rsidRPr="00FC4DC0">
        <w:rPr>
          <w:b/>
        </w:rPr>
        <w:t>Action WGISS-39-16</w:t>
      </w:r>
      <w:r w:rsidRPr="00F047F4">
        <w:t>: Andy</w:t>
      </w:r>
      <w:r>
        <w:t xml:space="preserve"> Mitchell</w:t>
      </w:r>
      <w:r w:rsidRPr="00F047F4">
        <w:t xml:space="preserve"> to reach out to the NASA </w:t>
      </w:r>
      <w:r>
        <w:t>working groups</w:t>
      </w:r>
      <w:r w:rsidRPr="00F047F4">
        <w:t xml:space="preserve"> on data stewards</w:t>
      </w:r>
      <w:r>
        <w:t>h</w:t>
      </w:r>
      <w:r w:rsidRPr="00F047F4">
        <w:t xml:space="preserve">ip for </w:t>
      </w:r>
      <w:r>
        <w:t>possible presentations</w:t>
      </w:r>
      <w:r w:rsidRPr="00F047F4">
        <w:t xml:space="preserve"> at </w:t>
      </w:r>
      <w:r w:rsidR="00FC4DC0">
        <w:t xml:space="preserve">    </w:t>
      </w:r>
      <w:r w:rsidRPr="00F047F4">
        <w:t>WGISS-40.</w:t>
      </w:r>
    </w:p>
    <w:p w14:paraId="2FF42AE6" w14:textId="1C4479BC" w:rsidR="000A3973" w:rsidRPr="00E46663" w:rsidRDefault="000A3973" w:rsidP="00E46663">
      <w:r w:rsidRPr="00FC4DC0">
        <w:rPr>
          <w:b/>
        </w:rPr>
        <w:t>Action WGISS-39-17</w:t>
      </w:r>
      <w:r w:rsidRPr="00F047F4">
        <w:t>: Mirko</w:t>
      </w:r>
      <w:r>
        <w:t xml:space="preserve"> Albani to plan a session for </w:t>
      </w:r>
      <w:r w:rsidRPr="00F047F4">
        <w:t>WGISS-40</w:t>
      </w:r>
      <w:r>
        <w:t xml:space="preserve"> on document and software preservation.</w:t>
      </w:r>
    </w:p>
    <w:p w14:paraId="319824D8" w14:textId="4C91EB1C" w:rsidR="00D67E0B" w:rsidRDefault="00D67E0B" w:rsidP="003603A6">
      <w:pPr>
        <w:pStyle w:val="Heading2"/>
      </w:pPr>
      <w:bookmarkStart w:id="55" w:name="_Toc426318908"/>
      <w:r w:rsidRPr="005E09A9">
        <w:t>CEOS Interoperability Interest Group</w:t>
      </w:r>
      <w:bookmarkEnd w:id="55"/>
    </w:p>
    <w:p w14:paraId="053A63A1" w14:textId="4521D873" w:rsidR="00AD576E" w:rsidRPr="00AD576E" w:rsidRDefault="00AD576E" w:rsidP="00AD576E">
      <w:pPr>
        <w:pStyle w:val="NormalFirstline"/>
      </w:pPr>
      <w:r>
        <w:t>The CEOS Interoperability group consists of the IDN, FedEO, CWIC, and OpenSearch.</w:t>
      </w:r>
    </w:p>
    <w:p w14:paraId="2B8FBF34" w14:textId="77777777" w:rsidR="003603A6" w:rsidRDefault="003603A6" w:rsidP="00D67E0B">
      <w:pPr>
        <w:pStyle w:val="Heading3"/>
      </w:pPr>
      <w:bookmarkStart w:id="56" w:name="_Toc426318909"/>
      <w:r w:rsidRPr="005E09A9">
        <w:t>International Directory Network</w:t>
      </w:r>
      <w:bookmarkEnd w:id="56"/>
    </w:p>
    <w:p w14:paraId="675E5D38" w14:textId="7B62C475" w:rsidR="00824748" w:rsidRDefault="00824748" w:rsidP="00824748">
      <w:pPr>
        <w:tabs>
          <w:tab w:val="left" w:pos="720"/>
        </w:tabs>
        <w:rPr>
          <w:szCs w:val="24"/>
        </w:rPr>
      </w:pPr>
      <w:r w:rsidRPr="005E09A9">
        <w:rPr>
          <w:szCs w:val="24"/>
        </w:rPr>
        <w:t xml:space="preserve">Michael Morahan gave a report on the activities of the IDN Interest Group. </w:t>
      </w:r>
      <w:r w:rsidR="002A126F">
        <w:rPr>
          <w:szCs w:val="24"/>
        </w:rPr>
        <w:t>He began with the response to the IDN actions from WGISS-38:</w:t>
      </w:r>
    </w:p>
    <w:p w14:paraId="2954992A" w14:textId="54D175B0" w:rsidR="002771DE" w:rsidRPr="002A126F" w:rsidRDefault="002771DE" w:rsidP="002C3390">
      <w:pPr>
        <w:tabs>
          <w:tab w:val="left" w:pos="720"/>
        </w:tabs>
        <w:rPr>
          <w:szCs w:val="24"/>
        </w:rPr>
      </w:pPr>
      <w:r w:rsidRPr="00FC4DC0">
        <w:rPr>
          <w:bCs/>
          <w:szCs w:val="24"/>
        </w:rPr>
        <w:t>Action WGISS-38-9:</w:t>
      </w:r>
      <w:r w:rsidRPr="002A126F">
        <w:rPr>
          <w:b/>
          <w:bCs/>
          <w:szCs w:val="24"/>
        </w:rPr>
        <w:t xml:space="preserve"> </w:t>
      </w:r>
      <w:r w:rsidRPr="002C3390">
        <w:rPr>
          <w:i/>
          <w:szCs w:val="24"/>
        </w:rPr>
        <w:t xml:space="preserve">Yves Coene (ESA) to check whether the SKOS description of satellite and missions is in the </w:t>
      </w:r>
      <w:r w:rsidR="002C3390">
        <w:rPr>
          <w:i/>
          <w:szCs w:val="24"/>
        </w:rPr>
        <w:t>IDN</w:t>
      </w:r>
      <w:r w:rsidR="002C3390">
        <w:rPr>
          <w:szCs w:val="24"/>
        </w:rPr>
        <w:t xml:space="preserve">. </w:t>
      </w:r>
      <w:r w:rsidRPr="002A126F">
        <w:rPr>
          <w:szCs w:val="24"/>
        </w:rPr>
        <w:t xml:space="preserve">Response: GCMD/IDN opened up the KMS SKOS API (dynamic </w:t>
      </w:r>
      <w:r w:rsidR="00FC4DC0">
        <w:rPr>
          <w:szCs w:val="24"/>
        </w:rPr>
        <w:t>search) without authentication.</w:t>
      </w:r>
    </w:p>
    <w:p w14:paraId="7C27279E" w14:textId="30E9081C" w:rsidR="002771DE" w:rsidRPr="002A126F" w:rsidRDefault="002771DE" w:rsidP="002C3390">
      <w:pPr>
        <w:tabs>
          <w:tab w:val="left" w:pos="720"/>
        </w:tabs>
        <w:rPr>
          <w:szCs w:val="24"/>
        </w:rPr>
      </w:pPr>
      <w:r w:rsidRPr="00FC4DC0">
        <w:rPr>
          <w:bCs/>
          <w:szCs w:val="24"/>
        </w:rPr>
        <w:t>Action WGISS-38-10:</w:t>
      </w:r>
      <w:r w:rsidRPr="002A126F">
        <w:rPr>
          <w:b/>
          <w:bCs/>
          <w:szCs w:val="24"/>
        </w:rPr>
        <w:t xml:space="preserve"> </w:t>
      </w:r>
      <w:r w:rsidRPr="002C3390">
        <w:rPr>
          <w:i/>
          <w:szCs w:val="24"/>
        </w:rPr>
        <w:t>Andy Mitchell (NASA) to review the use of the term DOI in the IDN DIF metadata field to determine if it is appropriate to use PI instead.</w:t>
      </w:r>
      <w:r w:rsidR="002C3390">
        <w:rPr>
          <w:szCs w:val="24"/>
        </w:rPr>
        <w:t xml:space="preserve"> </w:t>
      </w:r>
      <w:r w:rsidRPr="002A126F">
        <w:rPr>
          <w:szCs w:val="24"/>
        </w:rPr>
        <w:t>Response: GCMD/IDN has updated the DIF (version 10) schema to use the app</w:t>
      </w:r>
      <w:r w:rsidR="002C3390">
        <w:rPr>
          <w:szCs w:val="24"/>
        </w:rPr>
        <w:t>ropriate Persistent Identifier.</w:t>
      </w:r>
    </w:p>
    <w:p w14:paraId="4E51341D" w14:textId="0354EC1B" w:rsidR="003D5E34" w:rsidRPr="003D5E34" w:rsidRDefault="003D5E34" w:rsidP="003D5E34">
      <w:pPr>
        <w:pStyle w:val="Heading4"/>
      </w:pPr>
      <w:r>
        <w:t>Upgraded IDN Site Demonstration</w:t>
      </w:r>
    </w:p>
    <w:p w14:paraId="62F2EE0D" w14:textId="6E52AC73" w:rsidR="00CA73A4" w:rsidRDefault="00CA73A4" w:rsidP="00C92F41">
      <w:pPr>
        <w:tabs>
          <w:tab w:val="left" w:pos="720"/>
        </w:tabs>
        <w:rPr>
          <w:szCs w:val="24"/>
        </w:rPr>
      </w:pPr>
      <w:r>
        <w:rPr>
          <w:szCs w:val="24"/>
        </w:rPr>
        <w:t>Michael gave a dem</w:t>
      </w:r>
      <w:r w:rsidR="00FE2CF8">
        <w:rPr>
          <w:szCs w:val="24"/>
        </w:rPr>
        <w:t>onstration of the new IDN site, which has been updated to i</w:t>
      </w:r>
      <w:r w:rsidR="002771DE" w:rsidRPr="002C3390">
        <w:rPr>
          <w:szCs w:val="24"/>
        </w:rPr>
        <w:t xml:space="preserve">ncorporate current look/feel </w:t>
      </w:r>
      <w:r w:rsidR="00FE2CF8">
        <w:rPr>
          <w:szCs w:val="24"/>
        </w:rPr>
        <w:t xml:space="preserve">of the </w:t>
      </w:r>
      <w:r w:rsidR="002771DE" w:rsidRPr="002C3390">
        <w:rPr>
          <w:szCs w:val="24"/>
        </w:rPr>
        <w:t>GCMD search to improve navigation</w:t>
      </w:r>
      <w:r w:rsidR="00FE2CF8">
        <w:rPr>
          <w:szCs w:val="24"/>
        </w:rPr>
        <w:t xml:space="preserve">. </w:t>
      </w:r>
      <w:r w:rsidR="00C92F41">
        <w:rPr>
          <w:szCs w:val="24"/>
        </w:rPr>
        <w:t>It is possible to</w:t>
      </w:r>
      <w:r w:rsidR="00FE2CF8">
        <w:rPr>
          <w:szCs w:val="24"/>
        </w:rPr>
        <w:t xml:space="preserve"> search</w:t>
      </w:r>
      <w:r w:rsidR="00C92F41">
        <w:rPr>
          <w:szCs w:val="24"/>
        </w:rPr>
        <w:t xml:space="preserve"> by</w:t>
      </w:r>
      <w:r w:rsidR="00FE2CF8">
        <w:rPr>
          <w:szCs w:val="24"/>
        </w:rPr>
        <w:t xml:space="preserve"> keyword or </w:t>
      </w:r>
      <w:r>
        <w:rPr>
          <w:szCs w:val="24"/>
        </w:rPr>
        <w:t>by free text.</w:t>
      </w:r>
      <w:r w:rsidR="00C92F41">
        <w:rPr>
          <w:szCs w:val="24"/>
        </w:rPr>
        <w:t xml:space="preserve"> </w:t>
      </w:r>
    </w:p>
    <w:p w14:paraId="26CDEFA2" w14:textId="25139423" w:rsidR="00731A9B" w:rsidRDefault="003C6FDD" w:rsidP="003C6FDD">
      <w:pPr>
        <w:rPr>
          <w:szCs w:val="24"/>
        </w:rPr>
      </w:pPr>
      <w:r>
        <w:rPr>
          <w:szCs w:val="24"/>
        </w:rPr>
        <w:t xml:space="preserve">Participants </w:t>
      </w:r>
      <w:r w:rsidR="003A309E">
        <w:rPr>
          <w:szCs w:val="24"/>
        </w:rPr>
        <w:t>provided feedback, and Michael asked them to</w:t>
      </w:r>
      <w:r w:rsidR="00731A9B">
        <w:rPr>
          <w:szCs w:val="24"/>
        </w:rPr>
        <w:t xml:space="preserve"> review the site and notify them of any issues or questions. </w:t>
      </w:r>
    </w:p>
    <w:p w14:paraId="612F5731" w14:textId="77777777" w:rsidR="000934EB" w:rsidRPr="00F047F4" w:rsidRDefault="000934EB" w:rsidP="000934EB">
      <w:pPr>
        <w:tabs>
          <w:tab w:val="left" w:pos="720"/>
        </w:tabs>
        <w:rPr>
          <w:szCs w:val="24"/>
        </w:rPr>
      </w:pPr>
      <w:r w:rsidRPr="00FC4DC0">
        <w:rPr>
          <w:b/>
          <w:szCs w:val="24"/>
        </w:rPr>
        <w:t>Action WGISS-39-18</w:t>
      </w:r>
      <w:r>
        <w:rPr>
          <w:szCs w:val="24"/>
        </w:rPr>
        <w:t xml:space="preserve">: IDN Interest Group to reword the phrase </w:t>
      </w:r>
      <w:r w:rsidRPr="00F047F4">
        <w:rPr>
          <w:szCs w:val="24"/>
        </w:rPr>
        <w:t xml:space="preserve">“create CEOS dataset” </w:t>
      </w:r>
      <w:r>
        <w:rPr>
          <w:szCs w:val="24"/>
        </w:rPr>
        <w:t xml:space="preserve">on the new IDN website </w:t>
      </w:r>
      <w:r w:rsidRPr="00F047F4">
        <w:rPr>
          <w:szCs w:val="24"/>
        </w:rPr>
        <w:t>by WGISS-40</w:t>
      </w:r>
      <w:r>
        <w:rPr>
          <w:szCs w:val="24"/>
        </w:rPr>
        <w:t>.</w:t>
      </w:r>
    </w:p>
    <w:p w14:paraId="1D60A7A5" w14:textId="77777777" w:rsidR="000934EB" w:rsidRPr="00F047F4" w:rsidRDefault="000934EB" w:rsidP="000934EB">
      <w:pPr>
        <w:tabs>
          <w:tab w:val="left" w:pos="720"/>
        </w:tabs>
        <w:rPr>
          <w:szCs w:val="24"/>
        </w:rPr>
      </w:pPr>
      <w:r w:rsidRPr="00FC4DC0">
        <w:rPr>
          <w:b/>
          <w:szCs w:val="24"/>
        </w:rPr>
        <w:t>Action WGISS-39-19</w:t>
      </w:r>
      <w:r w:rsidRPr="00F047F4">
        <w:rPr>
          <w:szCs w:val="24"/>
        </w:rPr>
        <w:t xml:space="preserve">: IDN </w:t>
      </w:r>
      <w:r>
        <w:rPr>
          <w:szCs w:val="24"/>
        </w:rPr>
        <w:t xml:space="preserve">Interest Group </w:t>
      </w:r>
      <w:r w:rsidRPr="00F047F4">
        <w:rPr>
          <w:szCs w:val="24"/>
        </w:rPr>
        <w:t xml:space="preserve">to </w:t>
      </w:r>
      <w:r>
        <w:rPr>
          <w:szCs w:val="24"/>
        </w:rPr>
        <w:t xml:space="preserve">identify </w:t>
      </w:r>
      <w:r w:rsidRPr="00F047F4">
        <w:rPr>
          <w:szCs w:val="24"/>
        </w:rPr>
        <w:t>alternate terminology</w:t>
      </w:r>
      <w:r>
        <w:rPr>
          <w:szCs w:val="24"/>
        </w:rPr>
        <w:t xml:space="preserve"> for</w:t>
      </w:r>
      <w:r w:rsidRPr="00F047F4">
        <w:rPr>
          <w:szCs w:val="24"/>
        </w:rPr>
        <w:t xml:space="preserve"> the term “portals”</w:t>
      </w:r>
      <w:r>
        <w:rPr>
          <w:szCs w:val="24"/>
        </w:rPr>
        <w:t xml:space="preserve"> used on the IDN website</w:t>
      </w:r>
      <w:r w:rsidRPr="00F047F4">
        <w:rPr>
          <w:szCs w:val="24"/>
        </w:rPr>
        <w:t xml:space="preserve"> by WGISS-40</w:t>
      </w:r>
      <w:r>
        <w:rPr>
          <w:szCs w:val="24"/>
        </w:rPr>
        <w:t>.</w:t>
      </w:r>
    </w:p>
    <w:p w14:paraId="764DC520" w14:textId="7AE5E0E0" w:rsidR="003D5E34" w:rsidRDefault="006F2B65" w:rsidP="003D5E34">
      <w:pPr>
        <w:pStyle w:val="Heading4"/>
      </w:pPr>
      <w:r>
        <w:t>What to I</w:t>
      </w:r>
      <w:r w:rsidR="003D5E34">
        <w:t>nclude</w:t>
      </w:r>
    </w:p>
    <w:p w14:paraId="799C8B20" w14:textId="77777777" w:rsidR="003C6FDD" w:rsidRDefault="003C6FDD" w:rsidP="003C6FDD">
      <w:pPr>
        <w:rPr>
          <w:szCs w:val="24"/>
        </w:rPr>
      </w:pPr>
      <w:r>
        <w:rPr>
          <w:szCs w:val="24"/>
        </w:rPr>
        <w:t xml:space="preserve">Michael clarified that the GCMD has all holdings, whereas the IDN only has CEOS member holdings. </w:t>
      </w:r>
    </w:p>
    <w:p w14:paraId="7F8DDE09" w14:textId="26E76D30" w:rsidR="00370E10" w:rsidRDefault="00370E10" w:rsidP="00370E10">
      <w:pPr>
        <w:rPr>
          <w:lang w:eastAsia="en-US" w:bidi="ar-SA"/>
        </w:rPr>
      </w:pPr>
      <w:r>
        <w:rPr>
          <w:lang w:eastAsia="en-US" w:bidi="ar-SA"/>
        </w:rPr>
        <w:t xml:space="preserve">Not all datasets in the IDN </w:t>
      </w:r>
      <w:r w:rsidR="005E4D5D">
        <w:rPr>
          <w:lang w:eastAsia="en-US" w:bidi="ar-SA"/>
        </w:rPr>
        <w:t xml:space="preserve">are </w:t>
      </w:r>
      <w:r>
        <w:rPr>
          <w:lang w:eastAsia="en-US" w:bidi="ar-SA"/>
        </w:rPr>
        <w:t xml:space="preserve">coming from CEOS members.  </w:t>
      </w:r>
      <w:r w:rsidR="005E4D5D">
        <w:rPr>
          <w:lang w:eastAsia="en-US" w:bidi="ar-SA"/>
        </w:rPr>
        <w:t>A clear definition of what belongs</w:t>
      </w:r>
      <w:r>
        <w:rPr>
          <w:lang w:eastAsia="en-US" w:bidi="ar-SA"/>
        </w:rPr>
        <w:t xml:space="preserve"> in the </w:t>
      </w:r>
      <w:r w:rsidR="005E4D5D">
        <w:rPr>
          <w:lang w:eastAsia="en-US" w:bidi="ar-SA"/>
        </w:rPr>
        <w:t>IDN is needed</w:t>
      </w:r>
      <w:r>
        <w:rPr>
          <w:lang w:eastAsia="en-US" w:bidi="ar-SA"/>
        </w:rPr>
        <w:t>. Yonsook suggest</w:t>
      </w:r>
      <w:r w:rsidR="005E4D5D">
        <w:rPr>
          <w:lang w:eastAsia="en-US" w:bidi="ar-SA"/>
        </w:rPr>
        <w:t xml:space="preserve">ed that </w:t>
      </w:r>
      <w:r w:rsidR="00FC5BAA">
        <w:rPr>
          <w:lang w:eastAsia="en-US" w:bidi="ar-SA"/>
        </w:rPr>
        <w:t xml:space="preserve">if </w:t>
      </w:r>
      <w:r>
        <w:rPr>
          <w:lang w:eastAsia="en-US" w:bidi="ar-SA"/>
        </w:rPr>
        <w:t>the CEOS member is either producer or distributor</w:t>
      </w:r>
      <w:r w:rsidR="00FC5BAA">
        <w:rPr>
          <w:lang w:eastAsia="en-US" w:bidi="ar-SA"/>
        </w:rPr>
        <w:t xml:space="preserve"> of the data, it could be included</w:t>
      </w:r>
      <w:r>
        <w:rPr>
          <w:lang w:eastAsia="en-US" w:bidi="ar-SA"/>
        </w:rPr>
        <w:t xml:space="preserve">. You have to have the affiliated datasets to make it useful. In CWIC </w:t>
      </w:r>
      <w:r w:rsidR="00FC5BAA">
        <w:rPr>
          <w:lang w:eastAsia="en-US" w:bidi="ar-SA"/>
        </w:rPr>
        <w:t>they</w:t>
      </w:r>
      <w:r>
        <w:rPr>
          <w:lang w:eastAsia="en-US" w:bidi="ar-SA"/>
        </w:rPr>
        <w:t xml:space="preserve"> note the producer and the distributor</w:t>
      </w:r>
      <w:r w:rsidR="00FC5BAA">
        <w:rPr>
          <w:lang w:eastAsia="en-US" w:bidi="ar-SA"/>
        </w:rPr>
        <w:t>;</w:t>
      </w:r>
      <w:r>
        <w:rPr>
          <w:lang w:eastAsia="en-US" w:bidi="ar-SA"/>
        </w:rPr>
        <w:t xml:space="preserve"> both identifiers </w:t>
      </w:r>
      <w:r w:rsidR="005C1164">
        <w:rPr>
          <w:lang w:eastAsia="en-US" w:bidi="ar-SA"/>
        </w:rPr>
        <w:t>provide key informati</w:t>
      </w:r>
      <w:r w:rsidR="00FC5BAA">
        <w:rPr>
          <w:lang w:eastAsia="en-US" w:bidi="ar-SA"/>
        </w:rPr>
        <w:t>on</w:t>
      </w:r>
      <w:r>
        <w:rPr>
          <w:lang w:eastAsia="en-US" w:bidi="ar-SA"/>
        </w:rPr>
        <w:t xml:space="preserve">. </w:t>
      </w:r>
    </w:p>
    <w:p w14:paraId="19A3A7B0" w14:textId="030FC8DD" w:rsidR="00044717" w:rsidRPr="003D5E34" w:rsidRDefault="00FC4DC0" w:rsidP="00776D66">
      <w:pPr>
        <w:rPr>
          <w:lang w:eastAsia="en-US" w:bidi="ar-SA"/>
        </w:rPr>
      </w:pPr>
      <w:r>
        <w:rPr>
          <w:lang w:eastAsia="en-US" w:bidi="ar-SA"/>
        </w:rPr>
        <w:t>Recommendation</w:t>
      </w:r>
      <w:r w:rsidR="00776D66">
        <w:rPr>
          <w:lang w:eastAsia="en-US" w:bidi="ar-SA"/>
        </w:rPr>
        <w:t xml:space="preserve"> for the IDN is to include datasets of CEOS Agencies, CEOS Agency Associates, and d</w:t>
      </w:r>
      <w:r>
        <w:rPr>
          <w:lang w:eastAsia="en-US" w:bidi="ar-SA"/>
        </w:rPr>
        <w:t>atasets sponsored by CEOS.</w:t>
      </w:r>
    </w:p>
    <w:p w14:paraId="4CF72AC4" w14:textId="76FB26CD" w:rsidR="001F04A0" w:rsidRDefault="001F04A0" w:rsidP="003D5E34">
      <w:pPr>
        <w:rPr>
          <w:lang w:eastAsia="en-US" w:bidi="ar-SA"/>
        </w:rPr>
      </w:pPr>
      <w:r>
        <w:rPr>
          <w:lang w:eastAsia="en-US" w:bidi="ar-SA"/>
        </w:rPr>
        <w:t xml:space="preserve">Recommendation is to keep the IDN is as </w:t>
      </w:r>
      <w:r w:rsidR="00A70A89">
        <w:rPr>
          <w:lang w:eastAsia="en-US" w:bidi="ar-SA"/>
        </w:rPr>
        <w:t xml:space="preserve">and report the metrics to CEOS based only on CEOS holdings. </w:t>
      </w:r>
    </w:p>
    <w:p w14:paraId="1E94C0AD" w14:textId="0F9977CF" w:rsidR="00044717" w:rsidRPr="003D5E34" w:rsidRDefault="00D4462D" w:rsidP="001E0DEF">
      <w:pPr>
        <w:rPr>
          <w:lang w:eastAsia="en-US" w:bidi="ar-SA"/>
        </w:rPr>
      </w:pPr>
      <w:r>
        <w:rPr>
          <w:lang w:eastAsia="en-US" w:bidi="ar-SA"/>
        </w:rPr>
        <w:t>The CEOS agency members that have portals in the IDN are</w:t>
      </w:r>
      <w:r w:rsidR="00044717" w:rsidRPr="003D5E34">
        <w:rPr>
          <w:lang w:eastAsia="en-US" w:bidi="ar-SA"/>
        </w:rPr>
        <w:t xml:space="preserve"> ESA, JAXA, EOSDIS, </w:t>
      </w:r>
      <w:r w:rsidR="001E0DEF">
        <w:rPr>
          <w:lang w:eastAsia="en-US" w:bidi="ar-SA"/>
        </w:rPr>
        <w:t xml:space="preserve">and </w:t>
      </w:r>
      <w:r>
        <w:rPr>
          <w:lang w:eastAsia="en-US" w:bidi="ar-SA"/>
        </w:rPr>
        <w:t xml:space="preserve">NOAA. </w:t>
      </w:r>
      <w:r w:rsidR="001E0DEF">
        <w:rPr>
          <w:lang w:eastAsia="en-US" w:bidi="ar-SA"/>
        </w:rPr>
        <w:t>Associate members are</w:t>
      </w:r>
      <w:r w:rsidR="00044717" w:rsidRPr="003D5E34">
        <w:rPr>
          <w:lang w:eastAsia="en-US" w:bidi="ar-SA"/>
        </w:rPr>
        <w:t xml:space="preserve"> GOFC, UN, </w:t>
      </w:r>
      <w:r w:rsidR="00070A25">
        <w:rPr>
          <w:lang w:eastAsia="en-US" w:bidi="ar-SA"/>
        </w:rPr>
        <w:t xml:space="preserve">and </w:t>
      </w:r>
      <w:r w:rsidR="00044717" w:rsidRPr="003D5E34">
        <w:rPr>
          <w:lang w:eastAsia="en-US" w:bidi="ar-SA"/>
        </w:rPr>
        <w:t>CEOP</w:t>
      </w:r>
      <w:r w:rsidR="001E0DEF">
        <w:rPr>
          <w:lang w:eastAsia="en-US" w:bidi="ar-SA"/>
        </w:rPr>
        <w:t xml:space="preserve">. </w:t>
      </w:r>
      <w:r w:rsidR="00044717" w:rsidRPr="003D5E34">
        <w:rPr>
          <w:lang w:eastAsia="en-US" w:bidi="ar-SA"/>
        </w:rPr>
        <w:t>CEOS Oth</w:t>
      </w:r>
      <w:r w:rsidR="001E0DEF">
        <w:rPr>
          <w:lang w:eastAsia="en-US" w:bidi="ar-SA"/>
        </w:rPr>
        <w:t xml:space="preserve">er Agencies that have CEOS data are </w:t>
      </w:r>
      <w:r w:rsidR="00044717" w:rsidRPr="003D5E34">
        <w:rPr>
          <w:lang w:eastAsia="en-US" w:bidi="ar-SA"/>
        </w:rPr>
        <w:t>WWF (World Water Forum)</w:t>
      </w:r>
      <w:r w:rsidR="001E0DEF">
        <w:rPr>
          <w:lang w:eastAsia="en-US" w:bidi="ar-SA"/>
        </w:rPr>
        <w:t xml:space="preserve">, </w:t>
      </w:r>
      <w:r w:rsidR="00044717" w:rsidRPr="003D5E34">
        <w:rPr>
          <w:lang w:eastAsia="en-US" w:bidi="ar-SA"/>
        </w:rPr>
        <w:t>AMD</w:t>
      </w:r>
      <w:r w:rsidR="00361655">
        <w:rPr>
          <w:lang w:eastAsia="en-US" w:bidi="ar-SA"/>
        </w:rPr>
        <w:t xml:space="preserve"> (Antarctic Master Directory)</w:t>
      </w:r>
      <w:r w:rsidR="001E0DEF">
        <w:rPr>
          <w:lang w:eastAsia="en-US" w:bidi="ar-SA"/>
        </w:rPr>
        <w:t xml:space="preserve">, and </w:t>
      </w:r>
      <w:r w:rsidR="00044717" w:rsidRPr="003D5E34">
        <w:rPr>
          <w:lang w:eastAsia="en-US" w:bidi="ar-SA"/>
        </w:rPr>
        <w:t>ANTABIF</w:t>
      </w:r>
      <w:r w:rsidR="00361655">
        <w:rPr>
          <w:lang w:eastAsia="en-US" w:bidi="ar-SA"/>
        </w:rPr>
        <w:t xml:space="preserve"> (Antarctic Biodiversity Forum)</w:t>
      </w:r>
      <w:r w:rsidR="00FC4DC0">
        <w:rPr>
          <w:lang w:eastAsia="en-US" w:bidi="ar-SA"/>
        </w:rPr>
        <w:t>.</w:t>
      </w:r>
    </w:p>
    <w:p w14:paraId="32B228C5" w14:textId="77777777" w:rsidR="00260AC5" w:rsidRDefault="00044717" w:rsidP="00260AC5">
      <w:pPr>
        <w:rPr>
          <w:lang w:eastAsia="en-US" w:bidi="ar-SA"/>
        </w:rPr>
      </w:pPr>
      <w:r w:rsidRPr="003D5E34">
        <w:rPr>
          <w:lang w:eastAsia="en-US" w:bidi="ar-SA"/>
        </w:rPr>
        <w:t>Recommendation: remove portals that have been incorporated in the past, but are not CEOS affiliated: GISD</w:t>
      </w:r>
      <w:r w:rsidR="00070A25">
        <w:rPr>
          <w:lang w:eastAsia="en-US" w:bidi="ar-SA"/>
        </w:rPr>
        <w:t xml:space="preserve">, </w:t>
      </w:r>
      <w:r w:rsidRPr="003D5E34">
        <w:rPr>
          <w:lang w:eastAsia="en-US" w:bidi="ar-SA"/>
        </w:rPr>
        <w:t>Human Health and Disease Portal</w:t>
      </w:r>
      <w:r w:rsidR="00070A25">
        <w:rPr>
          <w:lang w:eastAsia="en-US" w:bidi="ar-SA"/>
        </w:rPr>
        <w:t xml:space="preserve">, </w:t>
      </w:r>
      <w:r w:rsidRPr="003D5E34">
        <w:rPr>
          <w:lang w:eastAsia="en-US" w:bidi="ar-SA"/>
        </w:rPr>
        <w:t>Human Health and Disease Portal Services</w:t>
      </w:r>
      <w:r w:rsidR="00070A25">
        <w:rPr>
          <w:lang w:eastAsia="en-US" w:bidi="ar-SA"/>
        </w:rPr>
        <w:t xml:space="preserve">. </w:t>
      </w:r>
      <w:r w:rsidR="00996F6C">
        <w:rPr>
          <w:lang w:eastAsia="en-US" w:bidi="ar-SA"/>
        </w:rPr>
        <w:t>Also remove CEOP.</w:t>
      </w:r>
    </w:p>
    <w:p w14:paraId="6882C30A" w14:textId="0C87313A" w:rsidR="00225B81" w:rsidRPr="00996F6C" w:rsidRDefault="00260AC5" w:rsidP="00FC74CC">
      <w:pPr>
        <w:rPr>
          <w:lang w:eastAsia="en-US" w:bidi="ar-SA"/>
        </w:rPr>
      </w:pPr>
      <w:r>
        <w:t>Continuity of s</w:t>
      </w:r>
      <w:r w:rsidR="00044717" w:rsidRPr="003D5E34">
        <w:t xml:space="preserve">upport for </w:t>
      </w:r>
      <w:r>
        <w:t xml:space="preserve">the </w:t>
      </w:r>
      <w:r w:rsidR="00FC74CC">
        <w:t xml:space="preserve">IDN includes </w:t>
      </w:r>
      <w:r w:rsidR="00225B81" w:rsidRPr="00996F6C">
        <w:rPr>
          <w:lang w:eastAsia="en-US" w:bidi="ar-SA"/>
        </w:rPr>
        <w:t>C</w:t>
      </w:r>
      <w:r w:rsidR="00FC74CC">
        <w:rPr>
          <w:lang w:eastAsia="en-US" w:bidi="ar-SA"/>
        </w:rPr>
        <w:t>EOS/GEOSS s</w:t>
      </w:r>
      <w:r w:rsidR="00225B81" w:rsidRPr="00996F6C">
        <w:rPr>
          <w:lang w:eastAsia="en-US" w:bidi="ar-SA"/>
        </w:rPr>
        <w:t xml:space="preserve">ervices </w:t>
      </w:r>
      <w:r w:rsidR="00FC74CC">
        <w:rPr>
          <w:lang w:eastAsia="en-US" w:bidi="ar-SA"/>
        </w:rPr>
        <w:t xml:space="preserve">such as </w:t>
      </w:r>
      <w:r w:rsidR="00225B81" w:rsidRPr="00996F6C">
        <w:rPr>
          <w:lang w:eastAsia="en-US" w:bidi="ar-SA"/>
        </w:rPr>
        <w:t>IDN portals</w:t>
      </w:r>
      <w:r w:rsidR="00FC74CC">
        <w:rPr>
          <w:lang w:eastAsia="en-US" w:bidi="ar-SA"/>
        </w:rPr>
        <w:t xml:space="preserve">, </w:t>
      </w:r>
      <w:r w:rsidR="00225B81" w:rsidRPr="00996F6C">
        <w:rPr>
          <w:lang w:eastAsia="en-US" w:bidi="ar-SA"/>
        </w:rPr>
        <w:t xml:space="preserve">CWIC (records, </w:t>
      </w:r>
      <w:r w:rsidR="00FC74CC">
        <w:rPr>
          <w:lang w:eastAsia="en-US" w:bidi="ar-SA"/>
        </w:rPr>
        <w:t>members, QA, metadata mappings), d</w:t>
      </w:r>
      <w:r w:rsidR="00225B81" w:rsidRPr="00996F6C">
        <w:rPr>
          <w:lang w:eastAsia="en-US" w:bidi="ar-SA"/>
        </w:rPr>
        <w:t>iscovery of CWIC reco</w:t>
      </w:r>
      <w:r w:rsidR="00FC74CC">
        <w:rPr>
          <w:lang w:eastAsia="en-US" w:bidi="ar-SA"/>
        </w:rPr>
        <w:t xml:space="preserve">rds (OpenSearch or CSW servers), </w:t>
      </w:r>
      <w:r w:rsidR="00225B81" w:rsidRPr="00996F6C">
        <w:rPr>
          <w:lang w:eastAsia="en-US" w:bidi="ar-SA"/>
        </w:rPr>
        <w:t>OpenSearch server</w:t>
      </w:r>
      <w:r w:rsidR="00FC74CC">
        <w:rPr>
          <w:lang w:eastAsia="en-US" w:bidi="ar-SA"/>
        </w:rPr>
        <w:t>, and CSW server for GEOSS services. IDN can also d</w:t>
      </w:r>
      <w:r w:rsidR="00225B81" w:rsidRPr="00996F6C">
        <w:rPr>
          <w:lang w:eastAsia="en-US" w:bidi="ar-SA"/>
        </w:rPr>
        <w:t xml:space="preserve">eploy </w:t>
      </w:r>
      <w:r w:rsidR="00FC4DC0" w:rsidRPr="00996F6C">
        <w:rPr>
          <w:lang w:eastAsia="en-US" w:bidi="ar-SA"/>
        </w:rPr>
        <w:t>Geo</w:t>
      </w:r>
      <w:r w:rsidR="00FC4DC0">
        <w:rPr>
          <w:lang w:eastAsia="en-US" w:bidi="ar-SA"/>
        </w:rPr>
        <w:t>ss</w:t>
      </w:r>
      <w:r w:rsidR="00FC4DC0" w:rsidRPr="00996F6C">
        <w:rPr>
          <w:lang w:eastAsia="en-US" w:bidi="ar-SA"/>
        </w:rPr>
        <w:t>DataCore</w:t>
      </w:r>
      <w:r w:rsidR="00225B81" w:rsidRPr="00996F6C">
        <w:rPr>
          <w:lang w:eastAsia="en-US" w:bidi="ar-SA"/>
        </w:rPr>
        <w:t xml:space="preserve"> tags on request from agencies</w:t>
      </w:r>
      <w:r w:rsidR="00F931AA">
        <w:rPr>
          <w:lang w:eastAsia="en-US" w:bidi="ar-SA"/>
        </w:rPr>
        <w:t>.</w:t>
      </w:r>
    </w:p>
    <w:p w14:paraId="0695A3E9" w14:textId="2D7E5976" w:rsidR="00996F6C" w:rsidRPr="00996F6C" w:rsidRDefault="00FC4DC0" w:rsidP="00996F6C">
      <w:pPr>
        <w:rPr>
          <w:lang w:eastAsia="en-US" w:bidi="ar-SA"/>
        </w:rPr>
      </w:pPr>
      <w:r>
        <w:rPr>
          <w:lang w:eastAsia="en-US" w:bidi="ar-SA"/>
        </w:rPr>
        <w:t xml:space="preserve">Next steps: </w:t>
      </w:r>
      <w:r w:rsidR="00225B81" w:rsidRPr="00996F6C">
        <w:rPr>
          <w:lang w:eastAsia="en-US" w:bidi="ar-SA"/>
        </w:rPr>
        <w:t>Maintain continuity of DIF format/content</w:t>
      </w:r>
      <w:r w:rsidR="00F931AA">
        <w:rPr>
          <w:lang w:eastAsia="en-US" w:bidi="ar-SA"/>
        </w:rPr>
        <w:t>, s</w:t>
      </w:r>
      <w:r w:rsidR="00225B81" w:rsidRPr="00996F6C">
        <w:rPr>
          <w:lang w:eastAsia="en-US" w:bidi="ar-SA"/>
        </w:rPr>
        <w:t>upport DIF 9 for IDN partners</w:t>
      </w:r>
      <w:r w:rsidR="00F931AA">
        <w:rPr>
          <w:lang w:eastAsia="en-US" w:bidi="ar-SA"/>
        </w:rPr>
        <w:t xml:space="preserve">, </w:t>
      </w:r>
      <w:r w:rsidR="00225B81" w:rsidRPr="00996F6C">
        <w:rPr>
          <w:lang w:eastAsia="en-US" w:bidi="ar-SA"/>
        </w:rPr>
        <w:t>DIF format evolution (In parallel with UMM-</w:t>
      </w:r>
      <w:r w:rsidR="00F931AA">
        <w:rPr>
          <w:lang w:eastAsia="en-US" w:bidi="ar-SA"/>
        </w:rPr>
        <w:t xml:space="preserve">C), </w:t>
      </w:r>
      <w:r w:rsidR="00F26F38">
        <w:rPr>
          <w:lang w:eastAsia="en-US" w:bidi="ar-SA"/>
        </w:rPr>
        <w:t xml:space="preserve">and </w:t>
      </w:r>
      <w:r w:rsidR="00F931AA">
        <w:rPr>
          <w:lang w:eastAsia="en-US" w:bidi="ar-SA"/>
        </w:rPr>
        <w:t>w</w:t>
      </w:r>
      <w:r w:rsidR="00225B81" w:rsidRPr="00996F6C">
        <w:rPr>
          <w:lang w:eastAsia="en-US" w:bidi="ar-SA"/>
        </w:rPr>
        <w:t>ork with IDN partners to ensure high quality DIF content</w:t>
      </w:r>
      <w:r w:rsidR="00F931AA">
        <w:rPr>
          <w:lang w:eastAsia="en-US" w:bidi="ar-SA"/>
        </w:rPr>
        <w:t xml:space="preserve">. </w:t>
      </w:r>
      <w:r w:rsidR="00225B81" w:rsidRPr="00996F6C">
        <w:rPr>
          <w:lang w:eastAsia="en-US" w:bidi="ar-SA"/>
        </w:rPr>
        <w:t xml:space="preserve">IDN records </w:t>
      </w:r>
      <w:r w:rsidR="00F931AA">
        <w:rPr>
          <w:lang w:eastAsia="en-US" w:bidi="ar-SA"/>
        </w:rPr>
        <w:t xml:space="preserve">that </w:t>
      </w:r>
      <w:r w:rsidR="00225B81" w:rsidRPr="00996F6C">
        <w:rPr>
          <w:lang w:eastAsia="en-US" w:bidi="ar-SA"/>
        </w:rPr>
        <w:t xml:space="preserve">would eventually move to the CMR </w:t>
      </w:r>
      <w:r w:rsidR="00DA7AE8">
        <w:rPr>
          <w:lang w:eastAsia="en-US" w:bidi="ar-SA"/>
        </w:rPr>
        <w:t>are t</w:t>
      </w:r>
      <w:r w:rsidR="00225B81" w:rsidRPr="00996F6C">
        <w:rPr>
          <w:lang w:eastAsia="en-US" w:bidi="ar-SA"/>
        </w:rPr>
        <w:t>ransition IDN (CEOS) metadata records into the CMR (by the end of the year)</w:t>
      </w:r>
      <w:r w:rsidR="00DA7AE8">
        <w:rPr>
          <w:lang w:eastAsia="en-US" w:bidi="ar-SA"/>
        </w:rPr>
        <w:t>, and s</w:t>
      </w:r>
      <w:r w:rsidR="00225B81" w:rsidRPr="00996F6C">
        <w:rPr>
          <w:lang w:eastAsia="en-US" w:bidi="ar-SA"/>
        </w:rPr>
        <w:t>upport QA of CEOS and oth</w:t>
      </w:r>
      <w:r w:rsidR="00DA7AE8">
        <w:rPr>
          <w:lang w:eastAsia="en-US" w:bidi="ar-SA"/>
        </w:rPr>
        <w:t>er non-NASA metadata in the CMR.</w:t>
      </w:r>
    </w:p>
    <w:p w14:paraId="78F1A529" w14:textId="77777777" w:rsidR="00044717" w:rsidRPr="003D5E34" w:rsidRDefault="00044717" w:rsidP="003D5E34">
      <w:pPr>
        <w:pStyle w:val="Heading4"/>
      </w:pPr>
      <w:r w:rsidRPr="003D5E34">
        <w:t>GCMD Keyword Status and Plan</w:t>
      </w:r>
    </w:p>
    <w:p w14:paraId="14851309" w14:textId="7C1941B6" w:rsidR="00996F6C" w:rsidRPr="003D5E34" w:rsidRDefault="00CF345A" w:rsidP="00996F6C">
      <w:pPr>
        <w:rPr>
          <w:szCs w:val="24"/>
        </w:rPr>
      </w:pPr>
      <w:r>
        <w:rPr>
          <w:szCs w:val="24"/>
        </w:rPr>
        <w:t xml:space="preserve">Michael reported the release (March 26) of </w:t>
      </w:r>
      <w:r w:rsidR="00225B81" w:rsidRPr="00996F6C">
        <w:rPr>
          <w:szCs w:val="24"/>
        </w:rPr>
        <w:t>Keyword Version 8.1</w:t>
      </w:r>
      <w:r>
        <w:rPr>
          <w:szCs w:val="24"/>
        </w:rPr>
        <w:t xml:space="preserve"> (Land Surface and Atmosphere)</w:t>
      </w:r>
      <w:r w:rsidR="00863D50">
        <w:rPr>
          <w:szCs w:val="24"/>
        </w:rPr>
        <w:t xml:space="preserve">. </w:t>
      </w:r>
      <w:r w:rsidR="00225B81" w:rsidRPr="00996F6C">
        <w:rPr>
          <w:szCs w:val="24"/>
          <w:lang w:val="en-GB"/>
        </w:rPr>
        <w:t>Changes are new/updated Land Surface and Atmosphere keywords (246 new keywords and 10 updated keywords).</w:t>
      </w:r>
      <w:r w:rsidR="00863D50" w:rsidRPr="00996F6C">
        <w:rPr>
          <w:szCs w:val="24"/>
        </w:rPr>
        <w:t xml:space="preserve"> </w:t>
      </w:r>
      <w:r w:rsidR="00225B81" w:rsidRPr="00996F6C">
        <w:rPr>
          <w:szCs w:val="24"/>
        </w:rPr>
        <w:t xml:space="preserve">Version 8.2 (Atmosphere, Ecosystem, and Terrestrial Hydrosphere) </w:t>
      </w:r>
      <w:r w:rsidR="00863D50">
        <w:rPr>
          <w:szCs w:val="24"/>
        </w:rPr>
        <w:t>proposes to s</w:t>
      </w:r>
      <w:r w:rsidR="00225B81" w:rsidRPr="00996F6C">
        <w:rPr>
          <w:szCs w:val="24"/>
        </w:rPr>
        <w:t>ubmit to NASA ESDIS standards office (ESO) for review by October 2015</w:t>
      </w:r>
      <w:r w:rsidR="00863D50">
        <w:rPr>
          <w:szCs w:val="24"/>
        </w:rPr>
        <w:t xml:space="preserve">, and release by March 2016. </w:t>
      </w:r>
      <w:r w:rsidR="00225B81" w:rsidRPr="00996F6C">
        <w:rPr>
          <w:szCs w:val="24"/>
        </w:rPr>
        <w:t>Version 8.3 (Water Vapor, Water Quality/Chemistry, and Ecosystems)</w:t>
      </w:r>
      <w:r w:rsidR="002408A3">
        <w:rPr>
          <w:szCs w:val="24"/>
        </w:rPr>
        <w:t xml:space="preserve"> proposes to s</w:t>
      </w:r>
      <w:r w:rsidR="00225B81" w:rsidRPr="00996F6C">
        <w:rPr>
          <w:szCs w:val="24"/>
        </w:rPr>
        <w:t>ubmit to ESO for review by May 2016</w:t>
      </w:r>
      <w:r w:rsidR="002408A3">
        <w:rPr>
          <w:szCs w:val="24"/>
        </w:rPr>
        <w:t xml:space="preserve">, and release by </w:t>
      </w:r>
      <w:r w:rsidR="00225B81" w:rsidRPr="00996F6C">
        <w:rPr>
          <w:szCs w:val="24"/>
        </w:rPr>
        <w:t>October 2016</w:t>
      </w:r>
      <w:r w:rsidR="002408A3">
        <w:rPr>
          <w:szCs w:val="24"/>
        </w:rPr>
        <w:t xml:space="preserve">. </w:t>
      </w:r>
      <w:r w:rsidR="00225B81" w:rsidRPr="00996F6C">
        <w:rPr>
          <w:szCs w:val="24"/>
        </w:rPr>
        <w:t xml:space="preserve">Further Releases are </w:t>
      </w:r>
      <w:r w:rsidR="002408A3">
        <w:rPr>
          <w:szCs w:val="24"/>
        </w:rPr>
        <w:t>expected to follow a six-</w:t>
      </w:r>
      <w:r w:rsidR="00225B81" w:rsidRPr="00996F6C">
        <w:rPr>
          <w:szCs w:val="24"/>
        </w:rPr>
        <w:t>month cycle</w:t>
      </w:r>
      <w:r w:rsidR="002408A3">
        <w:rPr>
          <w:szCs w:val="24"/>
        </w:rPr>
        <w:t>.</w:t>
      </w:r>
    </w:p>
    <w:p w14:paraId="21C09271" w14:textId="77777777" w:rsidR="00044717" w:rsidRDefault="00044717" w:rsidP="003D5E34">
      <w:pPr>
        <w:pStyle w:val="Heading4"/>
      </w:pPr>
      <w:r w:rsidRPr="003D5E34">
        <w:t>Unified Metadata Model – Collections (UMM-C) Upgraded</w:t>
      </w:r>
    </w:p>
    <w:p w14:paraId="78F23C95" w14:textId="0BB30A09" w:rsidR="00E9799B" w:rsidRDefault="00223641" w:rsidP="00223641">
      <w:pPr>
        <w:rPr>
          <w:lang w:eastAsia="en-US" w:bidi="ar-SA"/>
        </w:rPr>
      </w:pPr>
      <w:r>
        <w:rPr>
          <w:lang w:eastAsia="en-US" w:bidi="ar-SA"/>
        </w:rPr>
        <w:t>This is u</w:t>
      </w:r>
      <w:r w:rsidR="00225B81" w:rsidRPr="0040064D">
        <w:rPr>
          <w:lang w:eastAsia="en-US" w:bidi="ar-SA"/>
        </w:rPr>
        <w:t>sed by the NASA EOSDIS community as a guide during metadata generation for the C</w:t>
      </w:r>
      <w:r>
        <w:rPr>
          <w:lang w:eastAsia="en-US" w:bidi="ar-SA"/>
        </w:rPr>
        <w:t>ommon Metadata Repository (CMR). It t</w:t>
      </w:r>
      <w:r w:rsidR="00225B81" w:rsidRPr="0040064D">
        <w:rPr>
          <w:lang w:eastAsia="en-US" w:bidi="ar-SA"/>
        </w:rPr>
        <w:t xml:space="preserve">akes into account existing collection metadata formats </w:t>
      </w:r>
      <w:r w:rsidR="00225B81" w:rsidRPr="0040064D">
        <w:rPr>
          <w:lang w:val="pt-BR" w:eastAsia="en-US" w:bidi="ar-SA"/>
        </w:rPr>
        <w:t xml:space="preserve">(DIF, ECHO, </w:t>
      </w:r>
      <w:r w:rsidR="00FC4DC0">
        <w:rPr>
          <w:lang w:val="pt-BR" w:eastAsia="en-US" w:bidi="ar-SA"/>
        </w:rPr>
        <w:t xml:space="preserve">and </w:t>
      </w:r>
      <w:r w:rsidR="00225B81" w:rsidRPr="0040064D">
        <w:rPr>
          <w:lang w:val="pt-BR" w:eastAsia="en-US" w:bidi="ar-SA"/>
        </w:rPr>
        <w:t>ISO 19115-2)</w:t>
      </w:r>
      <w:r w:rsidR="00225B81" w:rsidRPr="0040064D">
        <w:rPr>
          <w:lang w:eastAsia="en-US" w:bidi="ar-SA"/>
        </w:rPr>
        <w:t>.</w:t>
      </w:r>
      <w:r>
        <w:rPr>
          <w:lang w:eastAsia="en-US" w:bidi="ar-SA"/>
        </w:rPr>
        <w:t xml:space="preserve"> </w:t>
      </w:r>
    </w:p>
    <w:p w14:paraId="31F83FCC" w14:textId="714A2A5D" w:rsidR="00D2405C" w:rsidRDefault="00223641" w:rsidP="00D2405C">
      <w:pPr>
        <w:rPr>
          <w:lang w:eastAsia="en-US" w:bidi="ar-SA"/>
        </w:rPr>
      </w:pPr>
      <w:r>
        <w:rPr>
          <w:lang w:eastAsia="en-US" w:bidi="ar-SA"/>
        </w:rPr>
        <w:t xml:space="preserve">The </w:t>
      </w:r>
      <w:r w:rsidR="00225B81" w:rsidRPr="0040064D">
        <w:rPr>
          <w:lang w:eastAsia="en-US" w:bidi="ar-SA"/>
        </w:rPr>
        <w:t xml:space="preserve">DIF-10 </w:t>
      </w:r>
      <w:r>
        <w:rPr>
          <w:lang w:eastAsia="en-US" w:bidi="ar-SA"/>
        </w:rPr>
        <w:t xml:space="preserve">was developed </w:t>
      </w:r>
      <w:r w:rsidR="00FC4DC0">
        <w:rPr>
          <w:lang w:eastAsia="en-US" w:bidi="ar-SA"/>
        </w:rPr>
        <w:t>to support for UMM-C c</w:t>
      </w:r>
      <w:r w:rsidR="00225B81" w:rsidRPr="0040064D">
        <w:rPr>
          <w:lang w:eastAsia="en-US" w:bidi="ar-SA"/>
        </w:rPr>
        <w:t>ompliance</w:t>
      </w:r>
      <w:r>
        <w:rPr>
          <w:lang w:eastAsia="en-US" w:bidi="ar-SA"/>
        </w:rPr>
        <w:t>; it includes a</w:t>
      </w:r>
      <w:r w:rsidR="00225B81" w:rsidRPr="0040064D">
        <w:rPr>
          <w:lang w:eastAsia="en-US" w:bidi="ar-SA"/>
        </w:rPr>
        <w:t>dditional required fields</w:t>
      </w:r>
      <w:r>
        <w:rPr>
          <w:lang w:eastAsia="en-US" w:bidi="ar-SA"/>
        </w:rPr>
        <w:t xml:space="preserve">, new fields, and </w:t>
      </w:r>
      <w:r w:rsidR="00225B81" w:rsidRPr="0040064D">
        <w:rPr>
          <w:lang w:eastAsia="en-US" w:bidi="ar-SA"/>
        </w:rPr>
        <w:t>enumerations for specific fields</w:t>
      </w:r>
      <w:r>
        <w:rPr>
          <w:lang w:eastAsia="en-US" w:bidi="ar-SA"/>
        </w:rPr>
        <w:t>.</w:t>
      </w:r>
      <w:r w:rsidR="00E9799B">
        <w:rPr>
          <w:lang w:eastAsia="en-US" w:bidi="ar-SA"/>
        </w:rPr>
        <w:t xml:space="preserve"> Michael detailed the DIF-10 changes, and </w:t>
      </w:r>
      <w:r w:rsidR="00D2405C">
        <w:rPr>
          <w:lang w:eastAsia="en-US" w:bidi="ar-SA"/>
        </w:rPr>
        <w:t>gave the following benefits of the changes.</w:t>
      </w:r>
    </w:p>
    <w:p w14:paraId="737B5434" w14:textId="003ED7FD" w:rsidR="00225B81" w:rsidRPr="00085831" w:rsidRDefault="00225B81" w:rsidP="00770E24">
      <w:pPr>
        <w:pStyle w:val="WGISSbulletlist"/>
      </w:pPr>
      <w:r w:rsidRPr="00085831">
        <w:lastRenderedPageBreak/>
        <w:t>UMM-C compliance for</w:t>
      </w:r>
      <w:r w:rsidR="00B32F9E" w:rsidRPr="00085831">
        <w:t xml:space="preserve"> the Common Metadata Repository a</w:t>
      </w:r>
      <w:r w:rsidRPr="00085831">
        <w:t>llows easy of metadata record ingest into the new repository</w:t>
      </w:r>
    </w:p>
    <w:p w14:paraId="6B710AB5" w14:textId="1BE7E20F" w:rsidR="00225B81" w:rsidRPr="00085831" w:rsidRDefault="00B32F9E" w:rsidP="00770E24">
      <w:pPr>
        <w:pStyle w:val="WGISSbulletlist"/>
      </w:pPr>
      <w:r w:rsidRPr="00085831">
        <w:t>Developed with ISO in mind; h</w:t>
      </w:r>
      <w:r w:rsidR="00225B81" w:rsidRPr="00085831">
        <w:t>elp maps ISO fields to the DIF</w:t>
      </w:r>
    </w:p>
    <w:p w14:paraId="079A1E30" w14:textId="77777777" w:rsidR="00085831" w:rsidRPr="00085831" w:rsidRDefault="00225B81" w:rsidP="00770E24">
      <w:pPr>
        <w:pStyle w:val="WGISSbulletlist"/>
      </w:pPr>
      <w:r w:rsidRPr="00085831">
        <w:t>New Fields to describe the datasets</w:t>
      </w:r>
      <w:r w:rsidR="00B32F9E" w:rsidRPr="00085831">
        <w:t xml:space="preserve">: </w:t>
      </w:r>
      <w:r w:rsidRPr="00085831">
        <w:t>AdditionalAttr</w:t>
      </w:r>
      <w:r w:rsidR="00B32F9E" w:rsidRPr="00085831">
        <w:t xml:space="preserve">ibute, ProductLevelId, </w:t>
      </w:r>
      <w:r w:rsidRPr="00085831">
        <w:t>Version</w:t>
      </w:r>
      <w:r w:rsidR="00B32F9E" w:rsidRPr="00085831">
        <w:t>.</w:t>
      </w:r>
      <w:r w:rsidR="00085831" w:rsidRPr="00085831">
        <w:t xml:space="preserve"> </w:t>
      </w:r>
    </w:p>
    <w:p w14:paraId="7AEF6EBC" w14:textId="3E84C020" w:rsidR="00225B81" w:rsidRPr="00085831" w:rsidRDefault="00225B81" w:rsidP="00770E24">
      <w:pPr>
        <w:pStyle w:val="WGISSbulletlist"/>
      </w:pPr>
      <w:r w:rsidRPr="00085831">
        <w:t>Restructured existing fields to better describe the datasets</w:t>
      </w:r>
      <w:r w:rsidR="00B32F9E" w:rsidRPr="00085831">
        <w:t xml:space="preserve">: </w:t>
      </w:r>
      <w:r w:rsidRPr="00085831">
        <w:t>Platform &gt; Instrument &gt; Sensor hierarchy</w:t>
      </w:r>
      <w:r w:rsidR="00085831" w:rsidRPr="00085831">
        <w:t xml:space="preserve">, </w:t>
      </w:r>
      <w:r w:rsidRPr="00085831">
        <w:t>PersistentIdentifier</w:t>
      </w:r>
      <w:r w:rsidR="00085831" w:rsidRPr="00085831">
        <w:t xml:space="preserve">, and </w:t>
      </w:r>
      <w:r w:rsidRPr="00085831">
        <w:t>Spatial_Coverage</w:t>
      </w:r>
      <w:r w:rsidR="00085831" w:rsidRPr="00085831">
        <w:t>.</w:t>
      </w:r>
    </w:p>
    <w:p w14:paraId="1C37633D" w14:textId="45482EEA" w:rsidR="00D2405C" w:rsidRPr="00D2405C" w:rsidRDefault="009C7F6E" w:rsidP="00D2405C">
      <w:pPr>
        <w:rPr>
          <w:lang w:eastAsia="en-US" w:bidi="ar-SA"/>
        </w:rPr>
      </w:pPr>
      <w:r>
        <w:rPr>
          <w:lang w:eastAsia="en-US" w:bidi="ar-SA"/>
        </w:rPr>
        <w:t xml:space="preserve">The </w:t>
      </w:r>
      <w:r w:rsidR="00D2405C">
        <w:rPr>
          <w:lang w:eastAsia="en-US" w:bidi="ar-SA"/>
        </w:rPr>
        <w:t>D</w:t>
      </w:r>
      <w:r>
        <w:rPr>
          <w:lang w:eastAsia="en-US" w:bidi="ar-SA"/>
        </w:rPr>
        <w:t>IF-10 Translator c</w:t>
      </w:r>
      <w:r w:rsidR="00225B81" w:rsidRPr="00D2405C">
        <w:rPr>
          <w:lang w:eastAsia="en-US" w:bidi="ar-SA"/>
        </w:rPr>
        <w:t xml:space="preserve">onverts DIF-9 to DIF-10, DIF-10 to DIF-9, ECHO-10 </w:t>
      </w:r>
      <w:r>
        <w:rPr>
          <w:lang w:eastAsia="en-US" w:bidi="ar-SA"/>
        </w:rPr>
        <w:t>to DIF-10, and f</w:t>
      </w:r>
      <w:r w:rsidR="00225B81" w:rsidRPr="00D2405C">
        <w:rPr>
          <w:lang w:eastAsia="en-US" w:bidi="ar-SA"/>
        </w:rPr>
        <w:t>ills in missing requi</w:t>
      </w:r>
      <w:r>
        <w:rPr>
          <w:lang w:eastAsia="en-US" w:bidi="ar-SA"/>
        </w:rPr>
        <w:t xml:space="preserve">red UMM-C fields where possible. </w:t>
      </w:r>
      <w:r w:rsidR="00A1596E">
        <w:rPr>
          <w:lang w:eastAsia="en-US" w:bidi="ar-SA"/>
        </w:rPr>
        <w:t>It is implemented</w:t>
      </w:r>
      <w:r w:rsidR="00225B81" w:rsidRPr="00D2405C">
        <w:rPr>
          <w:lang w:eastAsia="en-US" w:bidi="ar-SA"/>
        </w:rPr>
        <w:t xml:space="preserve"> in Adapter Framework (not XSLT conversion)</w:t>
      </w:r>
      <w:r w:rsidR="00A1596E">
        <w:rPr>
          <w:lang w:eastAsia="en-US" w:bidi="ar-SA"/>
        </w:rPr>
        <w:t>, and s</w:t>
      </w:r>
      <w:r w:rsidR="00225B81" w:rsidRPr="00D2405C">
        <w:rPr>
          <w:lang w:eastAsia="en-US" w:bidi="ar-SA"/>
        </w:rPr>
        <w:t>upports file-based “drop</w:t>
      </w:r>
      <w:r w:rsidR="00FC4DC0">
        <w:rPr>
          <w:lang w:eastAsia="en-US" w:bidi="ar-SA"/>
        </w:rPr>
        <w:t xml:space="preserve"> </w:t>
      </w:r>
      <w:r w:rsidR="00225B81" w:rsidRPr="00D2405C">
        <w:rPr>
          <w:lang w:eastAsia="en-US" w:bidi="ar-SA"/>
        </w:rPr>
        <w:t>box</w:t>
      </w:r>
      <w:r w:rsidR="00A1596E">
        <w:rPr>
          <w:lang w:eastAsia="en-US" w:bidi="ar-SA"/>
        </w:rPr>
        <w:t>” capability (GUI in the works).</w:t>
      </w:r>
    </w:p>
    <w:p w14:paraId="790B196A" w14:textId="77777777" w:rsidR="00044717" w:rsidRPr="003D5E34" w:rsidRDefault="00044717" w:rsidP="003D5E34">
      <w:pPr>
        <w:pStyle w:val="Heading4"/>
      </w:pPr>
      <w:r w:rsidRPr="003D5E34">
        <w:t>IDN Metrics</w:t>
      </w:r>
    </w:p>
    <w:p w14:paraId="3EBD285D" w14:textId="7D3CAE08" w:rsidR="007D39C7" w:rsidRPr="002E626E" w:rsidRDefault="00A1596E" w:rsidP="008A16A0">
      <w:pPr>
        <w:tabs>
          <w:tab w:val="left" w:pos="720"/>
        </w:tabs>
        <w:rPr>
          <w:bCs/>
          <w:szCs w:val="24"/>
        </w:rPr>
      </w:pPr>
      <w:r>
        <w:rPr>
          <w:szCs w:val="24"/>
        </w:rPr>
        <w:t xml:space="preserve">Michael gave metrics for the IDN site for March 2014 – </w:t>
      </w:r>
      <w:r w:rsidR="00D2405C" w:rsidRPr="00D2405C">
        <w:rPr>
          <w:szCs w:val="24"/>
        </w:rPr>
        <w:t>April 2015</w:t>
      </w:r>
      <w:r w:rsidR="00D51FE6">
        <w:rPr>
          <w:szCs w:val="24"/>
        </w:rPr>
        <w:t>, and s</w:t>
      </w:r>
      <w:r w:rsidR="00446A19">
        <w:rPr>
          <w:szCs w:val="24"/>
        </w:rPr>
        <w:t>howed diagram</w:t>
      </w:r>
      <w:r w:rsidR="00FC4DC0">
        <w:rPr>
          <w:szCs w:val="24"/>
        </w:rPr>
        <w:t>s</w:t>
      </w:r>
      <w:r w:rsidR="00446A19">
        <w:rPr>
          <w:szCs w:val="24"/>
        </w:rPr>
        <w:t xml:space="preserve"> by continent and country.</w:t>
      </w:r>
      <w:r w:rsidR="00D51FE6">
        <w:rPr>
          <w:szCs w:val="24"/>
        </w:rPr>
        <w:t xml:space="preserve"> Similarly for the production CSW Service.</w:t>
      </w:r>
      <w:r w:rsidR="00D00231">
        <w:rPr>
          <w:szCs w:val="24"/>
        </w:rPr>
        <w:t xml:space="preserve"> He graphed the continuing rising trend of </w:t>
      </w:r>
      <w:r w:rsidR="00446A19">
        <w:rPr>
          <w:szCs w:val="24"/>
        </w:rPr>
        <w:t xml:space="preserve">IDN metadata records, </w:t>
      </w:r>
      <w:r w:rsidR="00D00231">
        <w:rPr>
          <w:bCs/>
          <w:szCs w:val="24"/>
        </w:rPr>
        <w:t xml:space="preserve">and number of IDN records </w:t>
      </w:r>
      <w:r w:rsidR="00D00231" w:rsidRPr="002E626E">
        <w:rPr>
          <w:bCs/>
          <w:szCs w:val="24"/>
        </w:rPr>
        <w:t>u</w:t>
      </w:r>
      <w:r w:rsidR="00446A19" w:rsidRPr="002E626E">
        <w:rPr>
          <w:bCs/>
          <w:szCs w:val="24"/>
        </w:rPr>
        <w:t>pdated</w:t>
      </w:r>
      <w:r w:rsidR="00D00231" w:rsidRPr="002E626E">
        <w:rPr>
          <w:bCs/>
          <w:szCs w:val="24"/>
        </w:rPr>
        <w:t xml:space="preserve">. He also displayed number of </w:t>
      </w:r>
      <w:r w:rsidR="00446A19" w:rsidRPr="002E626E">
        <w:rPr>
          <w:bCs/>
          <w:szCs w:val="24"/>
        </w:rPr>
        <w:t xml:space="preserve">CWIC </w:t>
      </w:r>
      <w:r w:rsidR="00D00231" w:rsidRPr="002E626E">
        <w:rPr>
          <w:bCs/>
          <w:szCs w:val="24"/>
        </w:rPr>
        <w:t>datasets by t</w:t>
      </w:r>
      <w:r w:rsidR="00446A19" w:rsidRPr="002E626E">
        <w:rPr>
          <w:bCs/>
          <w:szCs w:val="24"/>
        </w:rPr>
        <w:t>opic</w:t>
      </w:r>
      <w:r w:rsidR="002E626E" w:rsidRPr="002E626E">
        <w:rPr>
          <w:bCs/>
          <w:szCs w:val="24"/>
        </w:rPr>
        <w:t>, the DIF breakd</w:t>
      </w:r>
      <w:r w:rsidR="00446A19" w:rsidRPr="002E626E">
        <w:rPr>
          <w:bCs/>
          <w:szCs w:val="24"/>
        </w:rPr>
        <w:t>own of the GCMD</w:t>
      </w:r>
      <w:r w:rsidR="002E626E" w:rsidRPr="002E626E">
        <w:rPr>
          <w:bCs/>
          <w:szCs w:val="24"/>
        </w:rPr>
        <w:t xml:space="preserve">, and </w:t>
      </w:r>
      <w:r w:rsidR="007D39C7" w:rsidRPr="002E626E">
        <w:rPr>
          <w:bCs/>
          <w:szCs w:val="24"/>
        </w:rPr>
        <w:t>US GEO/GEOSS metrics</w:t>
      </w:r>
      <w:r w:rsidR="002E626E" w:rsidRPr="002E626E">
        <w:rPr>
          <w:bCs/>
          <w:szCs w:val="24"/>
        </w:rPr>
        <w:t>.</w:t>
      </w:r>
    </w:p>
    <w:p w14:paraId="57D49FA1" w14:textId="2B370B08" w:rsidR="00225B81" w:rsidRPr="002E626E" w:rsidRDefault="002E626E" w:rsidP="00256884">
      <w:pPr>
        <w:tabs>
          <w:tab w:val="left" w:pos="720"/>
        </w:tabs>
        <w:rPr>
          <w:bCs/>
          <w:szCs w:val="24"/>
        </w:rPr>
      </w:pPr>
      <w:r>
        <w:rPr>
          <w:bCs/>
          <w:szCs w:val="24"/>
        </w:rPr>
        <w:t xml:space="preserve">Michael reminded that the </w:t>
      </w:r>
      <w:r w:rsidR="007D39C7" w:rsidRPr="002E626E">
        <w:rPr>
          <w:bCs/>
          <w:szCs w:val="24"/>
        </w:rPr>
        <w:t xml:space="preserve">IDN </w:t>
      </w:r>
      <w:r>
        <w:rPr>
          <w:bCs/>
          <w:szCs w:val="24"/>
        </w:rPr>
        <w:t>statistics page is a good source for C</w:t>
      </w:r>
      <w:r w:rsidR="00225B81" w:rsidRPr="002E626E">
        <w:rPr>
          <w:bCs/>
          <w:szCs w:val="24"/>
        </w:rPr>
        <w:t>EOS DIF counts</w:t>
      </w:r>
      <w:r w:rsidR="00256884">
        <w:rPr>
          <w:bCs/>
          <w:szCs w:val="24"/>
        </w:rPr>
        <w:t xml:space="preserve"> by parameters, by </w:t>
      </w:r>
      <w:r w:rsidR="00225B81" w:rsidRPr="002E626E">
        <w:rPr>
          <w:bCs/>
          <w:szCs w:val="24"/>
        </w:rPr>
        <w:t>Source_Name Bucket (Platform Type)</w:t>
      </w:r>
      <w:r w:rsidR="00256884">
        <w:rPr>
          <w:bCs/>
          <w:szCs w:val="24"/>
        </w:rPr>
        <w:t xml:space="preserve">, by </w:t>
      </w:r>
      <w:r w:rsidR="00225B81" w:rsidRPr="002E626E">
        <w:rPr>
          <w:bCs/>
          <w:szCs w:val="24"/>
        </w:rPr>
        <w:t>IDN_Node</w:t>
      </w:r>
      <w:r w:rsidR="00256884">
        <w:rPr>
          <w:bCs/>
          <w:szCs w:val="24"/>
        </w:rPr>
        <w:t xml:space="preserve">, and by </w:t>
      </w:r>
      <w:r w:rsidR="00225B81" w:rsidRPr="002E626E">
        <w:rPr>
          <w:bCs/>
          <w:szCs w:val="24"/>
        </w:rPr>
        <w:t>Data Center</w:t>
      </w:r>
      <w:r w:rsidR="00256884">
        <w:rPr>
          <w:bCs/>
          <w:szCs w:val="24"/>
        </w:rPr>
        <w:t>.</w:t>
      </w:r>
    </w:p>
    <w:p w14:paraId="673A01E5" w14:textId="296CF24B" w:rsidR="00225B81" w:rsidRPr="002E626E" w:rsidRDefault="0094595D" w:rsidP="00256884">
      <w:pPr>
        <w:rPr>
          <w:bCs/>
          <w:szCs w:val="24"/>
        </w:rPr>
      </w:pPr>
      <w:r>
        <w:rPr>
          <w:bCs/>
          <w:szCs w:val="24"/>
        </w:rPr>
        <w:t>Michael mentioned the following resources:</w:t>
      </w:r>
    </w:p>
    <w:p w14:paraId="3767990A" w14:textId="3848A9BC" w:rsidR="00225B81" w:rsidRPr="002E626E" w:rsidRDefault="003D1907" w:rsidP="00770E24">
      <w:pPr>
        <w:pStyle w:val="WGISSbulletlist"/>
      </w:pPr>
      <w:r w:rsidRPr="002E626E">
        <w:t>docBuilder</w:t>
      </w:r>
      <w:r w:rsidR="00225B81" w:rsidRPr="002E626E">
        <w:t>: News and downtime notifications on metadata authoring tool (</w:t>
      </w:r>
      <w:hyperlink r:id="rId32" w:history="1">
        <w:r w:rsidR="00225B81" w:rsidRPr="002E626E">
          <w:rPr>
            <w:rStyle w:val="Hyperlink"/>
            <w:bCs/>
            <w:szCs w:val="24"/>
          </w:rPr>
          <w:t>ceos-idn-docbuilder@lists.nasa.gov</w:t>
        </w:r>
      </w:hyperlink>
      <w:r w:rsidR="00225B81" w:rsidRPr="002E626E">
        <w:t>)</w:t>
      </w:r>
    </w:p>
    <w:p w14:paraId="1C66EF39" w14:textId="77777777" w:rsidR="00225B81" w:rsidRPr="002E626E" w:rsidRDefault="00225B81" w:rsidP="00770E24">
      <w:pPr>
        <w:pStyle w:val="WGISSbulletlist"/>
      </w:pPr>
      <w:r w:rsidRPr="002E626E">
        <w:t>Interoperability Forum: Release announcements and proposed changes to DIF and SERF (</w:t>
      </w:r>
      <w:hyperlink r:id="rId33" w:history="1">
        <w:r w:rsidRPr="002E626E">
          <w:rPr>
            <w:rStyle w:val="Hyperlink"/>
            <w:bCs/>
            <w:szCs w:val="24"/>
          </w:rPr>
          <w:t>ceos-idn-interop@lists.nasa.gov</w:t>
        </w:r>
      </w:hyperlink>
      <w:r w:rsidRPr="002E626E">
        <w:t xml:space="preserve">) </w:t>
      </w:r>
    </w:p>
    <w:p w14:paraId="57380919" w14:textId="6E9B216A" w:rsidR="007D39C7" w:rsidRPr="007D39C7" w:rsidRDefault="007D39C7" w:rsidP="008A16A0">
      <w:pPr>
        <w:tabs>
          <w:tab w:val="left" w:pos="720"/>
        </w:tabs>
        <w:rPr>
          <w:szCs w:val="24"/>
        </w:rPr>
      </w:pPr>
      <w:r w:rsidRPr="007D39C7">
        <w:rPr>
          <w:bCs/>
          <w:szCs w:val="24"/>
        </w:rPr>
        <w:t xml:space="preserve">Wyn asked for difference between </w:t>
      </w:r>
      <w:r w:rsidR="003D1907">
        <w:rPr>
          <w:bCs/>
          <w:szCs w:val="24"/>
        </w:rPr>
        <w:t xml:space="preserve">the </w:t>
      </w:r>
      <w:r w:rsidRPr="007D39C7">
        <w:rPr>
          <w:bCs/>
          <w:szCs w:val="24"/>
        </w:rPr>
        <w:t xml:space="preserve">GCMD and CMR. </w:t>
      </w:r>
      <w:r w:rsidR="003D1907">
        <w:rPr>
          <w:bCs/>
          <w:szCs w:val="24"/>
        </w:rPr>
        <w:t>Michael replied that the</w:t>
      </w:r>
      <w:r w:rsidRPr="007D39C7">
        <w:rPr>
          <w:bCs/>
          <w:szCs w:val="24"/>
        </w:rPr>
        <w:t xml:space="preserve"> </w:t>
      </w:r>
      <w:r>
        <w:rPr>
          <w:bCs/>
          <w:szCs w:val="24"/>
        </w:rPr>
        <w:t>CMR, at a high level, will be a cleanup and merging of ECHO and GCMD.</w:t>
      </w:r>
    </w:p>
    <w:p w14:paraId="667A7433" w14:textId="7655F413" w:rsidR="003603A6" w:rsidRDefault="009D33EA" w:rsidP="009D33EA">
      <w:pPr>
        <w:pStyle w:val="Heading3"/>
      </w:pPr>
      <w:bookmarkStart w:id="57" w:name="_Toc426318910"/>
      <w:r w:rsidRPr="005E09A9">
        <w:t>CEOS WGISS Integrated Catalog</w:t>
      </w:r>
      <w:r w:rsidR="001952D1" w:rsidRPr="005E09A9">
        <w:t xml:space="preserve"> (CWIC)</w:t>
      </w:r>
      <w:bookmarkEnd w:id="57"/>
    </w:p>
    <w:p w14:paraId="00ACDD14" w14:textId="5C8180BA" w:rsidR="00127628" w:rsidRPr="00127628" w:rsidRDefault="00127628" w:rsidP="00127628">
      <w:pPr>
        <w:rPr>
          <w:lang w:eastAsia="en-US" w:bidi="ar-SA"/>
        </w:rPr>
      </w:pPr>
      <w:r>
        <w:rPr>
          <w:lang w:eastAsia="en-US" w:bidi="ar-SA"/>
        </w:rPr>
        <w:t>Yonsook Enl</w:t>
      </w:r>
      <w:r w:rsidR="00515B82">
        <w:rPr>
          <w:lang w:eastAsia="en-US" w:bidi="ar-SA"/>
        </w:rPr>
        <w:t>oe and Ken McDonald opened the CWIC session.</w:t>
      </w:r>
    </w:p>
    <w:p w14:paraId="6CDA19E6" w14:textId="77777777" w:rsidR="00127628" w:rsidRPr="005E09A9" w:rsidRDefault="00127628" w:rsidP="00127628">
      <w:pPr>
        <w:pStyle w:val="Heading4"/>
      </w:pPr>
      <w:r w:rsidRPr="005E09A9">
        <w:t xml:space="preserve">CWIC </w:t>
      </w:r>
      <w:r>
        <w:t>Status</w:t>
      </w:r>
    </w:p>
    <w:p w14:paraId="39B4C33C" w14:textId="2E3EAB24" w:rsidR="00541386" w:rsidRDefault="00127628" w:rsidP="00652903">
      <w:pPr>
        <w:tabs>
          <w:tab w:val="left" w:pos="720"/>
        </w:tabs>
        <w:rPr>
          <w:bCs/>
        </w:rPr>
      </w:pPr>
      <w:r w:rsidRPr="005E09A9">
        <w:rPr>
          <w:szCs w:val="24"/>
        </w:rPr>
        <w:t xml:space="preserve">Yonsook Enloe gave a </w:t>
      </w:r>
      <w:r w:rsidR="00652903">
        <w:rPr>
          <w:szCs w:val="24"/>
        </w:rPr>
        <w:t xml:space="preserve">status report on the project, noting that </w:t>
      </w:r>
      <w:r w:rsidR="00541386" w:rsidRPr="00515B82">
        <w:rPr>
          <w:bCs/>
        </w:rPr>
        <w:t xml:space="preserve">EUMETSAT </w:t>
      </w:r>
      <w:r w:rsidR="00652903">
        <w:rPr>
          <w:bCs/>
        </w:rPr>
        <w:t xml:space="preserve">and </w:t>
      </w:r>
      <w:r w:rsidR="00541386" w:rsidRPr="00515B82">
        <w:rPr>
          <w:bCs/>
        </w:rPr>
        <w:t>ISRO (MOSDAC) became operational data partner</w:t>
      </w:r>
      <w:r w:rsidR="00652903">
        <w:rPr>
          <w:bCs/>
        </w:rPr>
        <w:t xml:space="preserve">s; </w:t>
      </w:r>
      <w:r w:rsidR="00541386" w:rsidRPr="00515B82">
        <w:rPr>
          <w:bCs/>
        </w:rPr>
        <w:t xml:space="preserve">ISRO will start working to integrate NRSC to </w:t>
      </w:r>
      <w:r w:rsidR="00652903">
        <w:rPr>
          <w:bCs/>
        </w:rPr>
        <w:t>CWIC. The a</w:t>
      </w:r>
      <w:r w:rsidR="00541386" w:rsidRPr="00515B82">
        <w:rPr>
          <w:bCs/>
        </w:rPr>
        <w:t>nnual CWIC meeting in February</w:t>
      </w:r>
      <w:r w:rsidR="000A012F">
        <w:rPr>
          <w:bCs/>
        </w:rPr>
        <w:t xml:space="preserve"> focused on</w:t>
      </w:r>
      <w:r w:rsidR="00541386" w:rsidRPr="00515B82">
        <w:rPr>
          <w:bCs/>
        </w:rPr>
        <w:t xml:space="preserve"> CEOS OS BP, improving searching, additional monitoring and metrics </w:t>
      </w:r>
      <w:r w:rsidR="00FC4DC0">
        <w:rPr>
          <w:bCs/>
        </w:rPr>
        <w:t>needed, and support for client and</w:t>
      </w:r>
      <w:r w:rsidR="00541386" w:rsidRPr="00515B82">
        <w:rPr>
          <w:bCs/>
        </w:rPr>
        <w:t xml:space="preserve"> data partners.</w:t>
      </w:r>
    </w:p>
    <w:p w14:paraId="666DD034" w14:textId="522D786D" w:rsidR="00541386" w:rsidRPr="00515B82" w:rsidRDefault="000A012F" w:rsidP="00692173">
      <w:pPr>
        <w:tabs>
          <w:tab w:val="left" w:pos="720"/>
        </w:tabs>
        <w:rPr>
          <w:bCs/>
        </w:rPr>
      </w:pPr>
      <w:r>
        <w:rPr>
          <w:bCs/>
        </w:rPr>
        <w:t>The team also p</w:t>
      </w:r>
      <w:r w:rsidR="00541386" w:rsidRPr="00515B82">
        <w:rPr>
          <w:bCs/>
        </w:rPr>
        <w:t>roduced CEOS OpenSearch BP Developer’s Guide</w:t>
      </w:r>
      <w:r>
        <w:rPr>
          <w:bCs/>
        </w:rPr>
        <w:t xml:space="preserve">, and reported that </w:t>
      </w:r>
      <w:r w:rsidR="00541386" w:rsidRPr="00515B82">
        <w:rPr>
          <w:bCs/>
        </w:rPr>
        <w:t>CWIC and IDN conform to CEOS OpenSearch BP</w:t>
      </w:r>
      <w:r>
        <w:rPr>
          <w:bCs/>
        </w:rPr>
        <w:t>. The team is d</w:t>
      </w:r>
      <w:r w:rsidR="00541386" w:rsidRPr="00515B82">
        <w:rPr>
          <w:bCs/>
        </w:rPr>
        <w:t xml:space="preserve">iscussing how to support more complex organizational hierarchy via IDN and </w:t>
      </w:r>
      <w:r>
        <w:rPr>
          <w:bCs/>
        </w:rPr>
        <w:t xml:space="preserve">CWIC. </w:t>
      </w:r>
      <w:r w:rsidR="00692173">
        <w:rPr>
          <w:bCs/>
        </w:rPr>
        <w:t xml:space="preserve">Yonsook reported </w:t>
      </w:r>
      <w:r w:rsidR="00541386" w:rsidRPr="00515B82">
        <w:rPr>
          <w:bCs/>
        </w:rPr>
        <w:t>CW</w:t>
      </w:r>
      <w:r w:rsidR="00FC4DC0">
        <w:rPr>
          <w:bCs/>
        </w:rPr>
        <w:t>IC/IDN s</w:t>
      </w:r>
      <w:r w:rsidR="00692173">
        <w:rPr>
          <w:bCs/>
        </w:rPr>
        <w:t>ynchronization through mapping t</w:t>
      </w:r>
      <w:r w:rsidR="00541386" w:rsidRPr="00515B82">
        <w:rPr>
          <w:bCs/>
        </w:rPr>
        <w:t>ables</w:t>
      </w:r>
      <w:r w:rsidR="00692173">
        <w:rPr>
          <w:bCs/>
        </w:rPr>
        <w:t xml:space="preserve">, and updating of the </w:t>
      </w:r>
      <w:r w:rsidR="00541386" w:rsidRPr="00515B82">
        <w:rPr>
          <w:bCs/>
        </w:rPr>
        <w:t>Data Partner Guides (CSW &amp; OpenSearch)</w:t>
      </w:r>
      <w:r w:rsidR="00692173">
        <w:rPr>
          <w:bCs/>
        </w:rPr>
        <w:t xml:space="preserve"> and </w:t>
      </w:r>
      <w:r w:rsidR="00541386" w:rsidRPr="00515B82">
        <w:rPr>
          <w:bCs/>
        </w:rPr>
        <w:t>Client Partner Guides (CSW &amp; OpenSearch)</w:t>
      </w:r>
      <w:r w:rsidR="00692173">
        <w:rPr>
          <w:bCs/>
        </w:rPr>
        <w:t>. E</w:t>
      </w:r>
      <w:r w:rsidR="00FC4DC0">
        <w:rPr>
          <w:bCs/>
        </w:rPr>
        <w:t>xception</w:t>
      </w:r>
      <w:r w:rsidR="00541386" w:rsidRPr="00515B82">
        <w:rPr>
          <w:bCs/>
        </w:rPr>
        <w:t xml:space="preserve"> handling and status codes to accommodate the diversity of data providers and the data provider lim</w:t>
      </w:r>
      <w:r w:rsidR="00692173">
        <w:rPr>
          <w:bCs/>
        </w:rPr>
        <w:t>itations for search and results have been implemented, b</w:t>
      </w:r>
      <w:r w:rsidR="00541386" w:rsidRPr="00515B82">
        <w:rPr>
          <w:bCs/>
        </w:rPr>
        <w:t>etter monitoring of data partners</w:t>
      </w:r>
      <w:r w:rsidR="00692173">
        <w:rPr>
          <w:bCs/>
        </w:rPr>
        <w:t>, and improved metrics.</w:t>
      </w:r>
    </w:p>
    <w:p w14:paraId="2E423A74" w14:textId="551ADEF0" w:rsidR="00541386" w:rsidRPr="00515B82" w:rsidRDefault="00692173" w:rsidP="00692173">
      <w:pPr>
        <w:tabs>
          <w:tab w:val="left" w:pos="720"/>
        </w:tabs>
        <w:rPr>
          <w:bCs/>
        </w:rPr>
      </w:pPr>
      <w:r>
        <w:rPr>
          <w:bCs/>
        </w:rPr>
        <w:t xml:space="preserve">CWIC OpenSearch updates include </w:t>
      </w:r>
      <w:r w:rsidR="006E5FF5">
        <w:rPr>
          <w:bCs/>
        </w:rPr>
        <w:t xml:space="preserve">production of the </w:t>
      </w:r>
      <w:r w:rsidR="006E5FF5" w:rsidRPr="00515B82">
        <w:rPr>
          <w:bCs/>
        </w:rPr>
        <w:t>CEOS OpenSearch BP Developer’s Guide</w:t>
      </w:r>
      <w:r w:rsidR="006E5FF5">
        <w:rPr>
          <w:bCs/>
        </w:rPr>
        <w:t xml:space="preserve">, </w:t>
      </w:r>
      <w:r>
        <w:rPr>
          <w:bCs/>
        </w:rPr>
        <w:t>s</w:t>
      </w:r>
      <w:r w:rsidR="00541386" w:rsidRPr="00515B82">
        <w:rPr>
          <w:bCs/>
        </w:rPr>
        <w:t>upport for StartIndex</w:t>
      </w:r>
      <w:r>
        <w:rPr>
          <w:bCs/>
        </w:rPr>
        <w:t xml:space="preserve"> and for </w:t>
      </w:r>
      <w:r w:rsidR="00541386" w:rsidRPr="00515B82">
        <w:rPr>
          <w:bCs/>
        </w:rPr>
        <w:t>dc:</w:t>
      </w:r>
      <w:r>
        <w:rPr>
          <w:bCs/>
        </w:rPr>
        <w:t xml:space="preserve">identifier, </w:t>
      </w:r>
      <w:r w:rsidR="00541386" w:rsidRPr="00515B82">
        <w:rPr>
          <w:bCs/>
        </w:rPr>
        <w:t>CWIC</w:t>
      </w:r>
      <w:r w:rsidR="00F26F38">
        <w:rPr>
          <w:bCs/>
        </w:rPr>
        <w:t xml:space="preserve"> OSDD updates for (space/time) </w:t>
      </w:r>
      <w:r w:rsidR="00541386" w:rsidRPr="00515B82">
        <w:rPr>
          <w:bCs/>
        </w:rPr>
        <w:t>data center limitations on searches</w:t>
      </w:r>
      <w:r>
        <w:rPr>
          <w:bCs/>
        </w:rPr>
        <w:t>, c</w:t>
      </w:r>
      <w:r w:rsidR="00F26F38">
        <w:rPr>
          <w:bCs/>
        </w:rPr>
        <w:t xml:space="preserve">ompleted alignment of CWIC </w:t>
      </w:r>
      <w:r w:rsidR="00541386" w:rsidRPr="00515B82">
        <w:rPr>
          <w:bCs/>
        </w:rPr>
        <w:t>implementation with CEOS OS BP</w:t>
      </w:r>
      <w:r>
        <w:rPr>
          <w:bCs/>
        </w:rPr>
        <w:t>, and u</w:t>
      </w:r>
      <w:r w:rsidR="00541386" w:rsidRPr="00515B82">
        <w:rPr>
          <w:bCs/>
        </w:rPr>
        <w:t>pdated the Data Partner Guide and Client Partner Guide</w:t>
      </w:r>
      <w:r>
        <w:rPr>
          <w:bCs/>
        </w:rPr>
        <w:t>.</w:t>
      </w:r>
    </w:p>
    <w:p w14:paraId="1D00C9EC" w14:textId="680E5B8E" w:rsidR="00541386" w:rsidRPr="00515B82" w:rsidRDefault="00972596" w:rsidP="00220747">
      <w:pPr>
        <w:tabs>
          <w:tab w:val="left" w:pos="720"/>
        </w:tabs>
        <w:rPr>
          <w:bCs/>
        </w:rPr>
      </w:pPr>
      <w:r>
        <w:rPr>
          <w:bCs/>
        </w:rPr>
        <w:t xml:space="preserve">In the context of improving search relevancy, </w:t>
      </w:r>
      <w:r w:rsidR="005E07E7" w:rsidRPr="00515B82">
        <w:rPr>
          <w:bCs/>
        </w:rPr>
        <w:t xml:space="preserve">Chris Lynnes </w:t>
      </w:r>
      <w:r>
        <w:rPr>
          <w:bCs/>
        </w:rPr>
        <w:t xml:space="preserve">reported that </w:t>
      </w:r>
      <w:r w:rsidR="00653009">
        <w:rPr>
          <w:bCs/>
        </w:rPr>
        <w:t>“</w:t>
      </w:r>
      <w:r>
        <w:rPr>
          <w:bCs/>
        </w:rPr>
        <w:t>f</w:t>
      </w:r>
      <w:r w:rsidR="00541386" w:rsidRPr="00515B82">
        <w:rPr>
          <w:bCs/>
        </w:rPr>
        <w:t>ree text keywords collection searches can return many non-relevant search results</w:t>
      </w:r>
      <w:r w:rsidR="005E07E7" w:rsidRPr="00515B82">
        <w:rPr>
          <w:bCs/>
        </w:rPr>
        <w:t xml:space="preserve">. </w:t>
      </w:r>
      <w:r w:rsidR="00541386" w:rsidRPr="00515B82">
        <w:rPr>
          <w:bCs/>
        </w:rPr>
        <w:t>Just because users would rather SEARCH WIT</w:t>
      </w:r>
      <w:r>
        <w:rPr>
          <w:bCs/>
        </w:rPr>
        <w:t>H free</w:t>
      </w:r>
      <w:r w:rsidR="00FC4DC0">
        <w:rPr>
          <w:bCs/>
        </w:rPr>
        <w:t xml:space="preserve"> </w:t>
      </w:r>
      <w:r>
        <w:rPr>
          <w:bCs/>
        </w:rPr>
        <w:t>text keywords, that does no</w:t>
      </w:r>
      <w:r w:rsidR="00541386" w:rsidRPr="00515B82">
        <w:rPr>
          <w:bCs/>
        </w:rPr>
        <w:t>t mean we have to FIND BY free</w:t>
      </w:r>
      <w:r w:rsidR="00FC4DC0">
        <w:rPr>
          <w:bCs/>
        </w:rPr>
        <w:t xml:space="preserve"> </w:t>
      </w:r>
      <w:r w:rsidR="00541386" w:rsidRPr="00515B82">
        <w:rPr>
          <w:bCs/>
        </w:rPr>
        <w:t>text methods</w:t>
      </w:r>
      <w:r w:rsidR="005E07E7" w:rsidRPr="00515B82">
        <w:rPr>
          <w:bCs/>
        </w:rPr>
        <w:t xml:space="preserve">. </w:t>
      </w:r>
      <w:r w:rsidR="00541386" w:rsidRPr="00515B82">
        <w:rPr>
          <w:bCs/>
        </w:rPr>
        <w:t>Implementing good relevancy ranking may be the single most important thing we could do to improve our search</w:t>
      </w:r>
      <w:r w:rsidR="005E07E7" w:rsidRPr="00515B82">
        <w:rPr>
          <w:bCs/>
        </w:rPr>
        <w:t>.</w:t>
      </w:r>
      <w:r w:rsidR="00653009">
        <w:rPr>
          <w:bCs/>
        </w:rPr>
        <w:t xml:space="preserve">” </w:t>
      </w:r>
      <w:r w:rsidR="00541386" w:rsidRPr="00515B82">
        <w:rPr>
          <w:bCs/>
        </w:rPr>
        <w:t>Return dataset in</w:t>
      </w:r>
      <w:r w:rsidR="005E07E7" w:rsidRPr="00515B82">
        <w:rPr>
          <w:bCs/>
        </w:rPr>
        <w:t xml:space="preserve"> the most relevant order, given k</w:t>
      </w:r>
      <w:r w:rsidR="00541386" w:rsidRPr="00515B82">
        <w:rPr>
          <w:bCs/>
        </w:rPr>
        <w:t>eywords provided by the user</w:t>
      </w:r>
      <w:r w:rsidR="005E07E7" w:rsidRPr="00515B82">
        <w:rPr>
          <w:bCs/>
        </w:rPr>
        <w:t>; l</w:t>
      </w:r>
      <w:r w:rsidR="00541386" w:rsidRPr="00515B82">
        <w:rPr>
          <w:bCs/>
        </w:rPr>
        <w:t xml:space="preserve">ikely user intent, inferred from </w:t>
      </w:r>
      <w:r w:rsidR="005E07E7" w:rsidRPr="00515B82">
        <w:rPr>
          <w:bCs/>
        </w:rPr>
        <w:t>e</w:t>
      </w:r>
      <w:r w:rsidR="00541386" w:rsidRPr="00515B82">
        <w:rPr>
          <w:bCs/>
        </w:rPr>
        <w:t>mpirical experience</w:t>
      </w:r>
      <w:r w:rsidR="005E07E7" w:rsidRPr="00515B82">
        <w:rPr>
          <w:bCs/>
        </w:rPr>
        <w:t>, t</w:t>
      </w:r>
      <w:r w:rsidR="00541386" w:rsidRPr="00515B82">
        <w:rPr>
          <w:bCs/>
        </w:rPr>
        <w:t>ype of user</w:t>
      </w:r>
      <w:r w:rsidR="005E07E7" w:rsidRPr="00515B82">
        <w:rPr>
          <w:bCs/>
        </w:rPr>
        <w:t>, r</w:t>
      </w:r>
      <w:r w:rsidR="00541386" w:rsidRPr="00515B82">
        <w:rPr>
          <w:bCs/>
        </w:rPr>
        <w:t>eferrer</w:t>
      </w:r>
      <w:r w:rsidR="005E07E7" w:rsidRPr="00515B82">
        <w:rPr>
          <w:bCs/>
        </w:rPr>
        <w:t xml:space="preserve">, </w:t>
      </w:r>
      <w:r w:rsidR="00653009">
        <w:rPr>
          <w:bCs/>
        </w:rPr>
        <w:t xml:space="preserve">and </w:t>
      </w:r>
      <w:r w:rsidR="005E07E7" w:rsidRPr="00515B82">
        <w:rPr>
          <w:bCs/>
        </w:rPr>
        <w:t>k</w:t>
      </w:r>
      <w:r w:rsidR="00541386" w:rsidRPr="00515B82">
        <w:rPr>
          <w:bCs/>
        </w:rPr>
        <w:t>eyword</w:t>
      </w:r>
      <w:r w:rsidR="005E07E7" w:rsidRPr="00515B82">
        <w:rPr>
          <w:bCs/>
        </w:rPr>
        <w:t xml:space="preserve">. </w:t>
      </w:r>
      <w:r w:rsidR="00541386" w:rsidRPr="00515B82">
        <w:rPr>
          <w:bCs/>
        </w:rPr>
        <w:t>See additional details in Chris’ slides in Feb</w:t>
      </w:r>
      <w:r w:rsidR="00653009">
        <w:rPr>
          <w:bCs/>
        </w:rPr>
        <w:t>ruary</w:t>
      </w:r>
      <w:r w:rsidR="00220747">
        <w:rPr>
          <w:bCs/>
        </w:rPr>
        <w:t xml:space="preserve"> Team meeting webpage. </w:t>
      </w:r>
      <w:hyperlink r:id="rId34" w:history="1">
        <w:r w:rsidR="00541386" w:rsidRPr="00515B82">
          <w:rPr>
            <w:rStyle w:val="Hyperlink"/>
            <w:bCs/>
          </w:rPr>
          <w:t>https://wiki.earthdata.nasa.gov/display/CWIC/2015+CWIC+Annual+Meeting</w:t>
        </w:r>
      </w:hyperlink>
    </w:p>
    <w:p w14:paraId="037BE472" w14:textId="78D50A92" w:rsidR="00541386" w:rsidRPr="00515B82" w:rsidRDefault="00E94F0A" w:rsidP="00541386">
      <w:pPr>
        <w:tabs>
          <w:tab w:val="left" w:pos="720"/>
        </w:tabs>
        <w:rPr>
          <w:bCs/>
        </w:rPr>
      </w:pPr>
      <w:r>
        <w:rPr>
          <w:bCs/>
        </w:rPr>
        <w:t xml:space="preserve">Yonsook </w:t>
      </w:r>
      <w:r w:rsidR="009F0CC3">
        <w:rPr>
          <w:bCs/>
        </w:rPr>
        <w:t>noted</w:t>
      </w:r>
      <w:r>
        <w:rPr>
          <w:bCs/>
        </w:rPr>
        <w:t xml:space="preserve"> that t</w:t>
      </w:r>
      <w:r w:rsidR="0039525E" w:rsidRPr="00515B82">
        <w:rPr>
          <w:bCs/>
        </w:rPr>
        <w:t>he data p</w:t>
      </w:r>
      <w:r w:rsidR="00541386" w:rsidRPr="00515B82">
        <w:rPr>
          <w:bCs/>
        </w:rPr>
        <w:t xml:space="preserve">roducer is </w:t>
      </w:r>
      <w:r w:rsidR="0039525E" w:rsidRPr="00515B82">
        <w:rPr>
          <w:bCs/>
        </w:rPr>
        <w:t>a different organization than the data d</w:t>
      </w:r>
      <w:r w:rsidR="00541386" w:rsidRPr="00515B82">
        <w:rPr>
          <w:bCs/>
        </w:rPr>
        <w:t>istributor.</w:t>
      </w:r>
      <w:r w:rsidR="0039525E" w:rsidRPr="00515B82">
        <w:rPr>
          <w:bCs/>
        </w:rPr>
        <w:t xml:space="preserve"> For exa</w:t>
      </w:r>
      <w:r w:rsidR="009F0CC3">
        <w:rPr>
          <w:bCs/>
        </w:rPr>
        <w:t xml:space="preserve">mple:  GHRSST - </w:t>
      </w:r>
      <w:r w:rsidR="00541386" w:rsidRPr="00515B82">
        <w:rPr>
          <w:bCs/>
        </w:rPr>
        <w:t xml:space="preserve">NOAA archives the GHRSST data collections from many organizations.  The “data producer” name should be noted </w:t>
      </w:r>
      <w:r w:rsidR="00F26F38">
        <w:rPr>
          <w:bCs/>
        </w:rPr>
        <w:t>to be</w:t>
      </w:r>
      <w:r w:rsidR="00541386" w:rsidRPr="00515B82">
        <w:rPr>
          <w:bCs/>
        </w:rPr>
        <w:t xml:space="preserve"> different than “data distributor”.</w:t>
      </w:r>
      <w:r w:rsidR="0039525E" w:rsidRPr="00515B82">
        <w:rPr>
          <w:bCs/>
        </w:rPr>
        <w:t xml:space="preserve"> Also, </w:t>
      </w:r>
      <w:r w:rsidR="009F0CC3">
        <w:rPr>
          <w:bCs/>
        </w:rPr>
        <w:t xml:space="preserve">there can be </w:t>
      </w:r>
      <w:r w:rsidR="0039525E" w:rsidRPr="00515B82">
        <w:rPr>
          <w:bCs/>
        </w:rPr>
        <w:t>m</w:t>
      </w:r>
      <w:r w:rsidR="00541386" w:rsidRPr="00515B82">
        <w:rPr>
          <w:bCs/>
        </w:rPr>
        <w:t xml:space="preserve">ultiple data centers for one organization – </w:t>
      </w:r>
      <w:r w:rsidR="009F0CC3">
        <w:rPr>
          <w:bCs/>
        </w:rPr>
        <w:t>indicating the</w:t>
      </w:r>
      <w:r w:rsidR="00541386" w:rsidRPr="00515B82">
        <w:rPr>
          <w:bCs/>
        </w:rPr>
        <w:t xml:space="preserve"> structure will require additional info</w:t>
      </w:r>
      <w:r w:rsidR="009F0CC3">
        <w:rPr>
          <w:bCs/>
        </w:rPr>
        <w:t>rmation</w:t>
      </w:r>
      <w:r w:rsidR="00541386" w:rsidRPr="00515B82">
        <w:rPr>
          <w:bCs/>
        </w:rPr>
        <w:t xml:space="preserve"> to be in the DIF or to be harvested from the data provider or kept in CWIC internal tables.  OS results do not provide this.</w:t>
      </w:r>
    </w:p>
    <w:p w14:paraId="1D3750C5" w14:textId="3B40E31D" w:rsidR="00D173BA" w:rsidRPr="00515B82" w:rsidRDefault="00D173BA" w:rsidP="00341359">
      <w:pPr>
        <w:tabs>
          <w:tab w:val="left" w:pos="720"/>
        </w:tabs>
        <w:rPr>
          <w:bCs/>
        </w:rPr>
      </w:pPr>
      <w:r w:rsidRPr="00515B82">
        <w:rPr>
          <w:bCs/>
        </w:rPr>
        <w:t xml:space="preserve">CWIC/IDN Synchronization </w:t>
      </w:r>
      <w:r w:rsidR="00341359" w:rsidRPr="00515B82">
        <w:rPr>
          <w:bCs/>
        </w:rPr>
        <w:t xml:space="preserve">is </w:t>
      </w:r>
      <w:r w:rsidRPr="00515B82">
        <w:rPr>
          <w:bCs/>
        </w:rPr>
        <w:t>implemented through IDN “Tagging”.</w:t>
      </w:r>
      <w:r w:rsidR="00341359" w:rsidRPr="00515B82">
        <w:rPr>
          <w:bCs/>
        </w:rPr>
        <w:t xml:space="preserve"> Tags (“CWIC”) are </w:t>
      </w:r>
      <w:r w:rsidRPr="00515B82">
        <w:rPr>
          <w:bCs/>
        </w:rPr>
        <w:t>kept outside the DIF metadata record</w:t>
      </w:r>
      <w:r w:rsidR="00341359" w:rsidRPr="00515B82">
        <w:rPr>
          <w:bCs/>
        </w:rPr>
        <w:t xml:space="preserve">. </w:t>
      </w:r>
      <w:r w:rsidRPr="00515B82">
        <w:rPr>
          <w:bCs/>
        </w:rPr>
        <w:t>Can search IDN for only those DIFs with specific tag</w:t>
      </w:r>
      <w:r w:rsidR="00341359" w:rsidRPr="00515B82">
        <w:rPr>
          <w:bCs/>
        </w:rPr>
        <w:t xml:space="preserve">. </w:t>
      </w:r>
      <w:r w:rsidR="009F0CC3">
        <w:rPr>
          <w:bCs/>
        </w:rPr>
        <w:t>One example is this VC e</w:t>
      </w:r>
      <w:r w:rsidR="00341359" w:rsidRPr="00515B82">
        <w:rPr>
          <w:bCs/>
        </w:rPr>
        <w:t xml:space="preserve">xample: </w:t>
      </w:r>
      <w:r w:rsidRPr="00515B82">
        <w:rPr>
          <w:bCs/>
        </w:rPr>
        <w:t>LSI team tags data collections with “LSI” tag</w:t>
      </w:r>
      <w:r w:rsidR="00341359" w:rsidRPr="00515B82">
        <w:rPr>
          <w:bCs/>
        </w:rPr>
        <w:t xml:space="preserve">; </w:t>
      </w:r>
      <w:r w:rsidRPr="00515B82">
        <w:rPr>
          <w:bCs/>
        </w:rPr>
        <w:t>LSI wants to search for only LSI tagged data</w:t>
      </w:r>
      <w:r w:rsidR="00341359" w:rsidRPr="00515B82">
        <w:rPr>
          <w:bCs/>
        </w:rPr>
        <w:t xml:space="preserve">; </w:t>
      </w:r>
      <w:r w:rsidRPr="00515B82">
        <w:rPr>
          <w:bCs/>
        </w:rPr>
        <w:t>LSI Portal can perform collection search at IDN for the “LSI” tagged data collections plus search criteria (keywords, space, time)</w:t>
      </w:r>
      <w:r w:rsidR="00341359" w:rsidRPr="00515B82">
        <w:rPr>
          <w:bCs/>
        </w:rPr>
        <w:t>; a</w:t>
      </w:r>
      <w:r w:rsidRPr="00515B82">
        <w:rPr>
          <w:bCs/>
        </w:rPr>
        <w:t xml:space="preserve">fter use selects data collection of interest, can search </w:t>
      </w:r>
      <w:r w:rsidR="00341359" w:rsidRPr="00515B82">
        <w:rPr>
          <w:bCs/>
        </w:rPr>
        <w:t>CWIC.</w:t>
      </w:r>
    </w:p>
    <w:p w14:paraId="6E224FA2" w14:textId="6A82022C" w:rsidR="0039525E" w:rsidRPr="00515B82" w:rsidRDefault="009F0CC3" w:rsidP="0039525E">
      <w:pPr>
        <w:tabs>
          <w:tab w:val="left" w:pos="720"/>
        </w:tabs>
        <w:rPr>
          <w:bCs/>
        </w:rPr>
      </w:pPr>
      <w:r>
        <w:rPr>
          <w:bCs/>
        </w:rPr>
        <w:t>In terms of monitoring and metrics, Yonsook said that they n</w:t>
      </w:r>
      <w:r w:rsidR="00D173BA" w:rsidRPr="00515B82">
        <w:rPr>
          <w:bCs/>
        </w:rPr>
        <w:t>eed to improve the information about scheduled and unscheduled data partner outages</w:t>
      </w:r>
      <w:r w:rsidR="00341359" w:rsidRPr="00515B82">
        <w:rPr>
          <w:bCs/>
        </w:rPr>
        <w:t>. To this end they w</w:t>
      </w:r>
      <w:r w:rsidR="00D173BA" w:rsidRPr="00515B82">
        <w:rPr>
          <w:bCs/>
        </w:rPr>
        <w:t>ill start an email list for cwic-ops for partners to send info</w:t>
      </w:r>
      <w:r w:rsidR="00341359" w:rsidRPr="00515B82">
        <w:rPr>
          <w:bCs/>
        </w:rPr>
        <w:t>; p</w:t>
      </w:r>
      <w:r w:rsidR="00D173BA" w:rsidRPr="00515B82">
        <w:rPr>
          <w:bCs/>
        </w:rPr>
        <w:t>lanning an area of CWIC webpage to post info</w:t>
      </w:r>
      <w:r w:rsidR="00FC4DC0">
        <w:rPr>
          <w:bCs/>
        </w:rPr>
        <w:t>rmation</w:t>
      </w:r>
      <w:r w:rsidR="00D173BA" w:rsidRPr="00515B82">
        <w:rPr>
          <w:bCs/>
        </w:rPr>
        <w:t xml:space="preserve"> about scheduled downtime and known outages</w:t>
      </w:r>
      <w:r w:rsidR="00341359" w:rsidRPr="00515B82">
        <w:rPr>
          <w:bCs/>
        </w:rPr>
        <w:t>.</w:t>
      </w:r>
      <w:r w:rsidR="0039525E" w:rsidRPr="00515B82">
        <w:rPr>
          <w:bCs/>
        </w:rPr>
        <w:t xml:space="preserve">   </w:t>
      </w:r>
    </w:p>
    <w:p w14:paraId="53B9C45C" w14:textId="1AC2A92D" w:rsidR="00341359" w:rsidRPr="00515B82" w:rsidRDefault="009E31D6" w:rsidP="00341359">
      <w:pPr>
        <w:tabs>
          <w:tab w:val="left" w:pos="720"/>
        </w:tabs>
        <w:rPr>
          <w:bCs/>
        </w:rPr>
      </w:pPr>
      <w:r>
        <w:rPr>
          <w:bCs/>
        </w:rPr>
        <w:t>CWIC data partners provide</w:t>
      </w:r>
      <w:r w:rsidR="00341359" w:rsidRPr="00515B82">
        <w:rPr>
          <w:bCs/>
        </w:rPr>
        <w:t xml:space="preserve"> a major source of satellite data inventory search and data access in GEO.</w:t>
      </w:r>
      <w:r>
        <w:rPr>
          <w:bCs/>
        </w:rPr>
        <w:t xml:space="preserve"> </w:t>
      </w:r>
      <w:r w:rsidR="00341359" w:rsidRPr="00515B82">
        <w:rPr>
          <w:bCs/>
        </w:rPr>
        <w:t xml:space="preserve">Current data partners include NASA, USGS (LSI), INPE, NODC/GHRSST, CCMEO, EUMETSAT, </w:t>
      </w:r>
      <w:r w:rsidR="00F26F38">
        <w:rPr>
          <w:bCs/>
        </w:rPr>
        <w:t xml:space="preserve">and ISRO (dev partners: </w:t>
      </w:r>
      <w:r w:rsidR="00341359" w:rsidRPr="00515B82">
        <w:rPr>
          <w:bCs/>
        </w:rPr>
        <w:t>AOE, NOAA CLASS, ROSCOSMOS, ISRO 2</w:t>
      </w:r>
      <w:r w:rsidR="00341359" w:rsidRPr="00515B82">
        <w:rPr>
          <w:bCs/>
          <w:vertAlign w:val="superscript"/>
        </w:rPr>
        <w:t>nd</w:t>
      </w:r>
      <w:r>
        <w:rPr>
          <w:bCs/>
        </w:rPr>
        <w:t xml:space="preserve"> data center</w:t>
      </w:r>
      <w:r w:rsidR="00341359" w:rsidRPr="00515B82">
        <w:rPr>
          <w:bCs/>
        </w:rPr>
        <w:t>)</w:t>
      </w:r>
      <w:r>
        <w:rPr>
          <w:bCs/>
        </w:rPr>
        <w:t>:</w:t>
      </w:r>
    </w:p>
    <w:p w14:paraId="18AEEA85" w14:textId="77777777" w:rsidR="00D173BA" w:rsidRPr="00515B82" w:rsidRDefault="00D173BA" w:rsidP="00770E24">
      <w:pPr>
        <w:pStyle w:val="WGISSbulletlist"/>
      </w:pPr>
      <w:r w:rsidRPr="00515B82">
        <w:t xml:space="preserve">NOAA data centers consolidated into one virtual data center.  </w:t>
      </w:r>
    </w:p>
    <w:p w14:paraId="0967B5C7" w14:textId="77777777" w:rsidR="00D173BA" w:rsidRPr="00515B82" w:rsidRDefault="00D173BA" w:rsidP="00770E24">
      <w:pPr>
        <w:pStyle w:val="WGISSbulletlist"/>
      </w:pPr>
      <w:r w:rsidRPr="00515B82">
        <w:t>NASA working to make all EO unrestricted online satellite data accessible from CWIC</w:t>
      </w:r>
    </w:p>
    <w:p w14:paraId="6AB55561" w14:textId="77777777" w:rsidR="00D173BA" w:rsidRPr="00515B82" w:rsidRDefault="00D173BA" w:rsidP="00770E24">
      <w:pPr>
        <w:pStyle w:val="WGISSbulletlist"/>
      </w:pPr>
      <w:r w:rsidRPr="00515B82">
        <w:t>GHRSST (SST VC) is working to make all their data accessible from CWIC at NOAA NCEI/NODC.  NODC adding data to this CWIC connection.</w:t>
      </w:r>
    </w:p>
    <w:p w14:paraId="49994C05" w14:textId="77777777" w:rsidR="00D173BA" w:rsidRPr="00515B82" w:rsidRDefault="00D173BA" w:rsidP="00770E24">
      <w:pPr>
        <w:pStyle w:val="WGISSbulletlist"/>
      </w:pPr>
      <w:r w:rsidRPr="00515B82">
        <w:t>CCMEO provides search and email data ordering to access to Radarsat-1 &amp; Radarsat-2</w:t>
      </w:r>
    </w:p>
    <w:p w14:paraId="1906373B" w14:textId="77777777" w:rsidR="00D173BA" w:rsidRPr="00515B82" w:rsidRDefault="00D173BA" w:rsidP="00770E24">
      <w:pPr>
        <w:pStyle w:val="WGISSbulletlist"/>
      </w:pPr>
      <w:r w:rsidRPr="00515B82">
        <w:t>EUMETSAT became operational with CWIC in March 2015</w:t>
      </w:r>
    </w:p>
    <w:p w14:paraId="1E819CFD" w14:textId="77777777" w:rsidR="00D173BA" w:rsidRPr="00515B82" w:rsidRDefault="00D173BA" w:rsidP="00770E24">
      <w:pPr>
        <w:pStyle w:val="WGISSbulletlist"/>
      </w:pPr>
      <w:r w:rsidRPr="00515B82">
        <w:lastRenderedPageBreak/>
        <w:t>ISRO (MOSDAC) became operational with CWIC in May 2015.  Will start working to integrate NRSC.</w:t>
      </w:r>
    </w:p>
    <w:p w14:paraId="6D70657B" w14:textId="77777777" w:rsidR="00D173BA" w:rsidRPr="00515B82" w:rsidRDefault="00D173BA" w:rsidP="00770E24">
      <w:pPr>
        <w:pStyle w:val="WGISSbulletlist"/>
      </w:pPr>
      <w:r w:rsidRPr="00515B82">
        <w:t>AOE working to add CRESDA (HJ1A, HJ1B, CBERS01, CBERS02, CBERS2B), Beijing-1 (BJ-1), and NSMC/Feng-Yun (FY3A, FY2D, FY2E).</w:t>
      </w:r>
    </w:p>
    <w:p w14:paraId="0BF21C25" w14:textId="77777777" w:rsidR="00D173BA" w:rsidRPr="00515B82" w:rsidRDefault="00D173BA" w:rsidP="00770E24">
      <w:pPr>
        <w:pStyle w:val="WGISSbulletlist"/>
      </w:pPr>
      <w:r w:rsidRPr="00515B82">
        <w:t>ROSCOSMOS to making progress on their CWIC connection</w:t>
      </w:r>
    </w:p>
    <w:p w14:paraId="2C1F67F3" w14:textId="7C5B1202" w:rsidR="00341359" w:rsidRPr="00515B82" w:rsidRDefault="009E31D6" w:rsidP="00341359">
      <w:pPr>
        <w:tabs>
          <w:tab w:val="left" w:pos="720"/>
        </w:tabs>
        <w:rPr>
          <w:bCs/>
        </w:rPr>
      </w:pPr>
      <w:r>
        <w:rPr>
          <w:bCs/>
        </w:rPr>
        <w:t>Yonsook listed the CWIC data partner support that is provided for existing and for new partners.</w:t>
      </w:r>
    </w:p>
    <w:p w14:paraId="7EF65CCF" w14:textId="1F7E9222" w:rsidR="00D173BA" w:rsidRPr="00515B82" w:rsidRDefault="007F7D97" w:rsidP="007F7D97">
      <w:pPr>
        <w:tabs>
          <w:tab w:val="left" w:pos="720"/>
        </w:tabs>
        <w:rPr>
          <w:bCs/>
        </w:rPr>
      </w:pPr>
      <w:r>
        <w:rPr>
          <w:bCs/>
        </w:rPr>
        <w:t>Yonsook concluded saying that b</w:t>
      </w:r>
      <w:r w:rsidR="00D173BA" w:rsidRPr="00515B82">
        <w:rPr>
          <w:bCs/>
        </w:rPr>
        <w:t xml:space="preserve">oth the IDN and CWIC integrated with GEO, and accessed by the GEO components (Geo Web Portal, DAB, </w:t>
      </w:r>
      <w:r w:rsidR="00F26F38">
        <w:rPr>
          <w:bCs/>
        </w:rPr>
        <w:t xml:space="preserve">and </w:t>
      </w:r>
      <w:r w:rsidR="00D173BA" w:rsidRPr="00515B82">
        <w:rPr>
          <w:bCs/>
        </w:rPr>
        <w:t>GENESI).</w:t>
      </w:r>
      <w:r>
        <w:rPr>
          <w:bCs/>
        </w:rPr>
        <w:t xml:space="preserve"> </w:t>
      </w:r>
      <w:r w:rsidR="00D173BA" w:rsidRPr="00515B82">
        <w:rPr>
          <w:bCs/>
        </w:rPr>
        <w:t>IDN provides collection metadata for over 28,000+ data c</w:t>
      </w:r>
      <w:r w:rsidR="00320AB6">
        <w:rPr>
          <w:bCs/>
        </w:rPr>
        <w:t>ollections available to GEOSS (</w:t>
      </w:r>
      <w:r w:rsidR="00D173BA" w:rsidRPr="00515B82">
        <w:rPr>
          <w:bCs/>
        </w:rPr>
        <w:t>May 2015), with 12,000+ of these data collections tagged as “</w:t>
      </w:r>
      <w:r w:rsidR="00320AB6" w:rsidRPr="00515B82">
        <w:rPr>
          <w:bCs/>
        </w:rPr>
        <w:t>geossDataCore</w:t>
      </w:r>
      <w:r w:rsidR="00D173BA" w:rsidRPr="00515B82">
        <w:rPr>
          <w:bCs/>
        </w:rPr>
        <w:t>”.</w:t>
      </w:r>
      <w:r>
        <w:rPr>
          <w:bCs/>
        </w:rPr>
        <w:t xml:space="preserve"> </w:t>
      </w:r>
      <w:r w:rsidR="00D173BA" w:rsidRPr="00515B82">
        <w:rPr>
          <w:bCs/>
        </w:rPr>
        <w:t>Registering a data collection in the IDN in effect registers</w:t>
      </w:r>
      <w:r>
        <w:rPr>
          <w:bCs/>
        </w:rPr>
        <w:t xml:space="preserve"> the data collection in GEOSS. </w:t>
      </w:r>
      <w:r w:rsidR="00D173BA" w:rsidRPr="00515B82">
        <w:rPr>
          <w:bCs/>
        </w:rPr>
        <w:t>A data collection must be registered in the IDN to be CWIC accessible.</w:t>
      </w:r>
      <w:r>
        <w:rPr>
          <w:bCs/>
        </w:rPr>
        <w:t xml:space="preserve"> </w:t>
      </w:r>
      <w:r w:rsidR="00D173BA" w:rsidRPr="00515B82">
        <w:rPr>
          <w:bCs/>
        </w:rPr>
        <w:t>CWIC</w:t>
      </w:r>
      <w:r w:rsidR="00F26F38">
        <w:rPr>
          <w:bCs/>
        </w:rPr>
        <w:t xml:space="preserve"> provides access to about 1900 </w:t>
      </w:r>
      <w:r w:rsidR="00D173BA" w:rsidRPr="00515B82">
        <w:rPr>
          <w:bCs/>
        </w:rPr>
        <w:t>(May 2015 figure) data collections with inventories (about 70 million granules, adding granules daily from live missions)</w:t>
      </w:r>
      <w:r>
        <w:rPr>
          <w:bCs/>
        </w:rPr>
        <w:t xml:space="preserve">. </w:t>
      </w:r>
      <w:r w:rsidR="00D173BA" w:rsidRPr="00515B82">
        <w:rPr>
          <w:bCs/>
        </w:rPr>
        <w:t>Providing technical support for GEO component teams accessing IDN and CWIC.</w:t>
      </w:r>
    </w:p>
    <w:p w14:paraId="41A5DEBE" w14:textId="2E03D6DD" w:rsidR="00341359" w:rsidRPr="00515B82" w:rsidRDefault="00341359" w:rsidP="00341359">
      <w:pPr>
        <w:tabs>
          <w:tab w:val="left" w:pos="720"/>
        </w:tabs>
        <w:rPr>
          <w:bCs/>
        </w:rPr>
      </w:pPr>
      <w:r w:rsidRPr="00515B82">
        <w:rPr>
          <w:bCs/>
        </w:rPr>
        <w:t>Yonsook displayed the WGISS/CWIC webpage, outlining all the documents and resources available.</w:t>
      </w:r>
    </w:p>
    <w:p w14:paraId="600D72AC" w14:textId="11BA5263" w:rsidR="00127628" w:rsidRPr="00127628" w:rsidRDefault="009935B0" w:rsidP="00127628">
      <w:pPr>
        <w:pStyle w:val="Heading4"/>
      </w:pPr>
      <w:r>
        <w:t>CEOS OpenSearch Developer</w:t>
      </w:r>
      <w:r w:rsidR="00127628" w:rsidRPr="00127628">
        <w:t xml:space="preserve"> Guide</w:t>
      </w:r>
    </w:p>
    <w:p w14:paraId="0C7DA309" w14:textId="2A867E13" w:rsidR="009935B0" w:rsidRDefault="00127628" w:rsidP="009935B0">
      <w:pPr>
        <w:tabs>
          <w:tab w:val="left" w:pos="720"/>
        </w:tabs>
      </w:pPr>
      <w:r w:rsidRPr="00127628">
        <w:rPr>
          <w:szCs w:val="24"/>
        </w:rPr>
        <w:t>Doug Newman*</w:t>
      </w:r>
      <w:r w:rsidR="009935B0">
        <w:rPr>
          <w:szCs w:val="24"/>
        </w:rPr>
        <w:t xml:space="preserve"> </w:t>
      </w:r>
      <w:r w:rsidR="00320AB6">
        <w:rPr>
          <w:szCs w:val="24"/>
        </w:rPr>
        <w:t>reported</w:t>
      </w:r>
      <w:r w:rsidR="009935B0">
        <w:rPr>
          <w:szCs w:val="24"/>
        </w:rPr>
        <w:t xml:space="preserve"> that the CEOS OpenSearch </w:t>
      </w:r>
      <w:r w:rsidR="009935B0" w:rsidRPr="00515B82">
        <w:rPr>
          <w:szCs w:val="24"/>
        </w:rPr>
        <w:t xml:space="preserve">is </w:t>
      </w:r>
      <w:r w:rsidR="00577F5F">
        <w:t>a</w:t>
      </w:r>
      <w:r w:rsidR="009935B0" w:rsidRPr="00515B82">
        <w:t xml:space="preserve">chieving a robust and interoperable implementation. </w:t>
      </w:r>
      <w:r w:rsidR="004321DB">
        <w:t>He began giving the rationale for two separate documents:</w:t>
      </w:r>
    </w:p>
    <w:p w14:paraId="1BA8261E" w14:textId="77777777" w:rsidR="004321DB" w:rsidRDefault="001855E4" w:rsidP="00770E24">
      <w:pPr>
        <w:pStyle w:val="WGISSbulletlist"/>
      </w:pPr>
      <w:r w:rsidRPr="004321DB">
        <w:rPr>
          <w:bCs/>
        </w:rPr>
        <w:t>CEOS Best Practices</w:t>
      </w:r>
      <w:r w:rsidR="004321DB" w:rsidRPr="004321DB">
        <w:rPr>
          <w:bCs/>
        </w:rPr>
        <w:t xml:space="preserve">: </w:t>
      </w:r>
      <w:r w:rsidRPr="004321DB">
        <w:t>how to implement an Open Search implementation for an earth science data provider</w:t>
      </w:r>
    </w:p>
    <w:p w14:paraId="1F1825B5" w14:textId="1CCB010D" w:rsidR="001855E4" w:rsidRPr="004321DB" w:rsidRDefault="001855E4" w:rsidP="00770E24">
      <w:pPr>
        <w:pStyle w:val="WGISSbulletlist"/>
      </w:pPr>
      <w:r w:rsidRPr="004321DB">
        <w:rPr>
          <w:bCs/>
        </w:rPr>
        <w:t>CEOS Developer Guide</w:t>
      </w:r>
      <w:r w:rsidR="004321DB" w:rsidRPr="004321DB">
        <w:rPr>
          <w:bCs/>
        </w:rPr>
        <w:t xml:space="preserve">: </w:t>
      </w:r>
      <w:r w:rsidRPr="004321DB">
        <w:t>client and serve</w:t>
      </w:r>
      <w:r w:rsidR="004321DB">
        <w:t xml:space="preserve">r focus, discusses how to </w:t>
      </w:r>
      <w:r w:rsidRPr="004321DB">
        <w:t>how to link two providers together via two-step</w:t>
      </w:r>
      <w:r w:rsidR="004321DB">
        <w:t xml:space="preserve">, and is a </w:t>
      </w:r>
      <w:r w:rsidRPr="004321DB">
        <w:t>handbook for CWICSmart, IDN and CWIC system</w:t>
      </w:r>
    </w:p>
    <w:p w14:paraId="003DD440" w14:textId="504B5287" w:rsidR="009935B0" w:rsidRPr="00515B82" w:rsidRDefault="00D173BA" w:rsidP="004321DB">
      <w:pPr>
        <w:rPr>
          <w:szCs w:val="24"/>
        </w:rPr>
      </w:pPr>
      <w:r w:rsidRPr="00515B82">
        <w:rPr>
          <w:szCs w:val="24"/>
        </w:rPr>
        <w:t xml:space="preserve">Originally </w:t>
      </w:r>
      <w:r w:rsidR="004321DB">
        <w:rPr>
          <w:szCs w:val="24"/>
        </w:rPr>
        <w:t xml:space="preserve">the development guide was </w:t>
      </w:r>
      <w:r w:rsidRPr="00515B82">
        <w:rPr>
          <w:szCs w:val="24"/>
        </w:rPr>
        <w:t>a set of guidelines for</w:t>
      </w:r>
      <w:r w:rsidR="004321DB">
        <w:rPr>
          <w:szCs w:val="24"/>
        </w:rPr>
        <w:t xml:space="preserve"> i</w:t>
      </w:r>
      <w:r w:rsidRPr="00515B82">
        <w:rPr>
          <w:szCs w:val="24"/>
        </w:rPr>
        <w:t>nteroperability of IDN and CWIC Open Search APIs</w:t>
      </w:r>
      <w:r w:rsidR="004321DB">
        <w:rPr>
          <w:szCs w:val="24"/>
        </w:rPr>
        <w:t>, and p</w:t>
      </w:r>
      <w:r w:rsidRPr="00515B82">
        <w:rPr>
          <w:szCs w:val="24"/>
        </w:rPr>
        <w:t>rogrammatic construction of a user interface to the IDN and CWIC OpenSearch APIs</w:t>
      </w:r>
      <w:r w:rsidR="004321DB">
        <w:rPr>
          <w:szCs w:val="24"/>
        </w:rPr>
        <w:t>. It is now a</w:t>
      </w:r>
      <w:r w:rsidRPr="00515B82">
        <w:rPr>
          <w:szCs w:val="24"/>
        </w:rPr>
        <w:t xml:space="preserve"> set of guidelines for</w:t>
      </w:r>
      <w:r w:rsidR="004321DB">
        <w:rPr>
          <w:szCs w:val="24"/>
        </w:rPr>
        <w:t xml:space="preserve"> general E</w:t>
      </w:r>
      <w:r w:rsidRPr="00515B82">
        <w:rPr>
          <w:szCs w:val="24"/>
        </w:rPr>
        <w:t>arth data Open Search API interoperability</w:t>
      </w:r>
      <w:r w:rsidR="004321DB">
        <w:rPr>
          <w:szCs w:val="24"/>
        </w:rPr>
        <w:t>, e</w:t>
      </w:r>
      <w:r w:rsidRPr="00515B82">
        <w:rPr>
          <w:szCs w:val="24"/>
        </w:rPr>
        <w:t>nabling the use of CWICSmart as a client to your Open Search API</w:t>
      </w:r>
      <w:r w:rsidR="004321DB">
        <w:rPr>
          <w:szCs w:val="24"/>
        </w:rPr>
        <w:t>, and c</w:t>
      </w:r>
      <w:r w:rsidRPr="00515B82">
        <w:rPr>
          <w:szCs w:val="24"/>
        </w:rPr>
        <w:t>lient and server development for Open Search</w:t>
      </w:r>
      <w:r w:rsidR="004321DB">
        <w:rPr>
          <w:szCs w:val="24"/>
        </w:rPr>
        <w:t>. It is b</w:t>
      </w:r>
      <w:r w:rsidR="009935B0" w:rsidRPr="00515B82">
        <w:rPr>
          <w:bCs/>
          <w:szCs w:val="24"/>
        </w:rPr>
        <w:t>uilt on top of the CEOS Open Search Best Practices document</w:t>
      </w:r>
      <w:r w:rsidR="004321DB">
        <w:rPr>
          <w:bCs/>
          <w:szCs w:val="24"/>
        </w:rPr>
        <w:t>.</w:t>
      </w:r>
    </w:p>
    <w:p w14:paraId="5E00D0C8" w14:textId="318AF230" w:rsidR="00D173BA" w:rsidRPr="00494F37" w:rsidRDefault="00B23C8E" w:rsidP="00023276">
      <w:pPr>
        <w:tabs>
          <w:tab w:val="left" w:pos="720"/>
        </w:tabs>
        <w:rPr>
          <w:szCs w:val="24"/>
        </w:rPr>
      </w:pPr>
      <w:r>
        <w:rPr>
          <w:szCs w:val="24"/>
        </w:rPr>
        <w:t>In detail, the developers’ guide co</w:t>
      </w:r>
      <w:r w:rsidR="00D173BA" w:rsidRPr="00494F37">
        <w:rPr>
          <w:szCs w:val="24"/>
        </w:rPr>
        <w:t>nform</w:t>
      </w:r>
      <w:r>
        <w:rPr>
          <w:szCs w:val="24"/>
        </w:rPr>
        <w:t>s</w:t>
      </w:r>
      <w:r w:rsidR="00D173BA" w:rsidRPr="00494F37">
        <w:rPr>
          <w:szCs w:val="24"/>
        </w:rPr>
        <w:t xml:space="preserve"> to the Open Search Specification</w:t>
      </w:r>
      <w:r>
        <w:rPr>
          <w:szCs w:val="24"/>
        </w:rPr>
        <w:t>, to</w:t>
      </w:r>
      <w:r w:rsidR="00D173BA" w:rsidRPr="00494F37">
        <w:rPr>
          <w:szCs w:val="24"/>
        </w:rPr>
        <w:t xml:space="preserve"> the relevancy and parameter extensions</w:t>
      </w:r>
      <w:r w:rsidR="00023276">
        <w:rPr>
          <w:szCs w:val="24"/>
        </w:rPr>
        <w:t xml:space="preserve">, </w:t>
      </w:r>
      <w:r w:rsidR="00D173BA" w:rsidRPr="00494F37">
        <w:rPr>
          <w:szCs w:val="24"/>
        </w:rPr>
        <w:t>to the OGC extensions</w:t>
      </w:r>
      <w:r w:rsidR="00023276">
        <w:rPr>
          <w:szCs w:val="24"/>
        </w:rPr>
        <w:t>. It takes</w:t>
      </w:r>
      <w:r w:rsidR="00D173BA" w:rsidRPr="00494F37">
        <w:rPr>
          <w:szCs w:val="24"/>
        </w:rPr>
        <w:t xml:space="preserve"> pertinent ideas from ESIP best practices</w:t>
      </w:r>
      <w:r w:rsidR="00023276">
        <w:rPr>
          <w:szCs w:val="24"/>
        </w:rPr>
        <w:t xml:space="preserve"> (Spatial MBR</w:t>
      </w:r>
      <w:r w:rsidR="00D173BA" w:rsidRPr="00494F37">
        <w:rPr>
          <w:szCs w:val="24"/>
        </w:rPr>
        <w:t xml:space="preserve"> extents for all</w:t>
      </w:r>
      <w:r w:rsidR="00023276">
        <w:rPr>
          <w:szCs w:val="24"/>
        </w:rPr>
        <w:t xml:space="preserve">). It also includes WGISS </w:t>
      </w:r>
      <w:r w:rsidR="00D173BA" w:rsidRPr="00494F37">
        <w:rPr>
          <w:szCs w:val="24"/>
        </w:rPr>
        <w:t>recommendations</w:t>
      </w:r>
      <w:r w:rsidR="00023276">
        <w:rPr>
          <w:szCs w:val="24"/>
        </w:rPr>
        <w:t xml:space="preserve"> to m</w:t>
      </w:r>
      <w:r w:rsidR="00D173BA" w:rsidRPr="00494F37">
        <w:rPr>
          <w:szCs w:val="24"/>
        </w:rPr>
        <w:t>ake</w:t>
      </w:r>
      <w:r w:rsidR="00023276">
        <w:rPr>
          <w:szCs w:val="24"/>
        </w:rPr>
        <w:t xml:space="preserve"> the</w:t>
      </w:r>
      <w:r w:rsidR="00D173BA" w:rsidRPr="00494F37">
        <w:rPr>
          <w:szCs w:val="24"/>
        </w:rPr>
        <w:t xml:space="preserve"> best attempt at coercing clients to provide client ids</w:t>
      </w:r>
      <w:r w:rsidR="00023276">
        <w:rPr>
          <w:szCs w:val="24"/>
        </w:rPr>
        <w:t>, to e</w:t>
      </w:r>
      <w:r w:rsidR="00D173BA" w:rsidRPr="00494F37">
        <w:rPr>
          <w:szCs w:val="24"/>
        </w:rPr>
        <w:t>xtend ESIP ‘two step’ idea to link IDN dataset -&gt; CWIC granule searching</w:t>
      </w:r>
      <w:r w:rsidR="00023276">
        <w:rPr>
          <w:szCs w:val="24"/>
        </w:rPr>
        <w:t>, to e</w:t>
      </w:r>
      <w:r w:rsidR="00D173BA" w:rsidRPr="00494F37">
        <w:rPr>
          <w:szCs w:val="24"/>
        </w:rPr>
        <w:t xml:space="preserve">mbrace hypermedia </w:t>
      </w:r>
      <w:r w:rsidR="00023276">
        <w:rPr>
          <w:szCs w:val="24"/>
        </w:rPr>
        <w:t>–</w:t>
      </w:r>
      <w:r w:rsidR="00D173BA" w:rsidRPr="00494F37">
        <w:rPr>
          <w:szCs w:val="24"/>
        </w:rPr>
        <w:t xml:space="preserve"> HATEOAS</w:t>
      </w:r>
      <w:r w:rsidR="00023276">
        <w:rPr>
          <w:szCs w:val="24"/>
        </w:rPr>
        <w:t>, for r</w:t>
      </w:r>
      <w:r w:rsidR="00D173BA" w:rsidRPr="00494F37">
        <w:rPr>
          <w:szCs w:val="24"/>
        </w:rPr>
        <w:t>elevance</w:t>
      </w:r>
      <w:r w:rsidR="00023276">
        <w:rPr>
          <w:szCs w:val="24"/>
        </w:rPr>
        <w:t>, for u</w:t>
      </w:r>
      <w:r w:rsidR="00D173BA" w:rsidRPr="00494F37">
        <w:rPr>
          <w:szCs w:val="24"/>
        </w:rPr>
        <w:t>tilizing the parameter extension for better clarity of service</w:t>
      </w:r>
      <w:r w:rsidR="00023276">
        <w:rPr>
          <w:szCs w:val="24"/>
        </w:rPr>
        <w:t>, for t</w:t>
      </w:r>
      <w:r w:rsidR="00D173BA" w:rsidRPr="00494F37">
        <w:rPr>
          <w:szCs w:val="24"/>
        </w:rPr>
        <w:t>emporal (Dublin Core) extent representation</w:t>
      </w:r>
      <w:r w:rsidR="00023276">
        <w:rPr>
          <w:szCs w:val="24"/>
        </w:rPr>
        <w:t>, and for p</w:t>
      </w:r>
      <w:r w:rsidR="00D173BA" w:rsidRPr="00494F37">
        <w:rPr>
          <w:szCs w:val="24"/>
        </w:rPr>
        <w:t>ropagation of parameters from collection to granule resource</w:t>
      </w:r>
      <w:r w:rsidR="00023276">
        <w:rPr>
          <w:szCs w:val="24"/>
        </w:rPr>
        <w:t>.</w:t>
      </w:r>
    </w:p>
    <w:p w14:paraId="7BB68A2E" w14:textId="73B170A9" w:rsidR="00D173BA" w:rsidRDefault="00F33C64" w:rsidP="00127628">
      <w:pPr>
        <w:tabs>
          <w:tab w:val="left" w:pos="720"/>
        </w:tabs>
        <w:rPr>
          <w:szCs w:val="24"/>
        </w:rPr>
      </w:pPr>
      <w:r>
        <w:rPr>
          <w:szCs w:val="24"/>
        </w:rPr>
        <w:t xml:space="preserve">Doug showed a diagram showing the search process and the two-step search process. </w:t>
      </w:r>
      <w:r w:rsidR="008C7C16">
        <w:rPr>
          <w:szCs w:val="24"/>
        </w:rPr>
        <w:t>He also displayed</w:t>
      </w:r>
      <w:r w:rsidR="00D173BA">
        <w:rPr>
          <w:szCs w:val="24"/>
        </w:rPr>
        <w:t xml:space="preserve"> CWIC Smart as an example: </w:t>
      </w:r>
      <w:r w:rsidR="00D173BA" w:rsidRPr="00D173BA">
        <w:t>Any Open Search implementation that conforms to the</w:t>
      </w:r>
      <w:r w:rsidR="008C7C16">
        <w:t xml:space="preserve"> </w:t>
      </w:r>
      <w:r w:rsidR="00320AB6">
        <w:rPr>
          <w:szCs w:val="24"/>
        </w:rPr>
        <w:t>CEOS Developer Guide</w:t>
      </w:r>
      <w:r w:rsidR="00D173BA" w:rsidRPr="00D173BA">
        <w:rPr>
          <w:szCs w:val="24"/>
        </w:rPr>
        <w:t xml:space="preserve"> can be queried using CwicSmart</w:t>
      </w:r>
      <w:r w:rsidR="008C7C16">
        <w:rPr>
          <w:szCs w:val="24"/>
        </w:rPr>
        <w:t xml:space="preserve">. He showed a diagram of a </w:t>
      </w:r>
      <w:r w:rsidR="00D173BA">
        <w:rPr>
          <w:szCs w:val="24"/>
        </w:rPr>
        <w:t xml:space="preserve">CWIC Smart dataset search and the CWIC Smart granule search. </w:t>
      </w:r>
      <w:r w:rsidR="008C7C16">
        <w:rPr>
          <w:szCs w:val="24"/>
        </w:rPr>
        <w:t>He noted that u</w:t>
      </w:r>
      <w:r w:rsidR="00D173BA">
        <w:rPr>
          <w:szCs w:val="24"/>
        </w:rPr>
        <w:t xml:space="preserve">sing other APIs, </w:t>
      </w:r>
      <w:r w:rsidR="008C7C16">
        <w:rPr>
          <w:szCs w:val="24"/>
        </w:rPr>
        <w:t>the user</w:t>
      </w:r>
      <w:r w:rsidR="00D173BA">
        <w:rPr>
          <w:szCs w:val="24"/>
        </w:rPr>
        <w:t xml:space="preserve"> can use CWICSmart as a search tool for </w:t>
      </w:r>
      <w:r w:rsidR="008C7C16">
        <w:rPr>
          <w:szCs w:val="24"/>
        </w:rPr>
        <w:t>their</w:t>
      </w:r>
      <w:r w:rsidR="00D173BA">
        <w:rPr>
          <w:szCs w:val="24"/>
        </w:rPr>
        <w:t xml:space="preserve"> inventory.</w:t>
      </w:r>
      <w:r w:rsidR="008C7C16">
        <w:rPr>
          <w:szCs w:val="24"/>
        </w:rPr>
        <w:t xml:space="preserve"> </w:t>
      </w:r>
      <w:r w:rsidR="00D173BA">
        <w:rPr>
          <w:szCs w:val="24"/>
        </w:rPr>
        <w:t>He showed a diagram showing dataset compliance of OSDD, ATOM, free text, bounding box, temporal end, CEOS DG, CEOS BP, and two-step.</w:t>
      </w:r>
    </w:p>
    <w:p w14:paraId="6D25CD30" w14:textId="18B579A6" w:rsidR="00D173BA" w:rsidRPr="00D173BA" w:rsidRDefault="008C7C16" w:rsidP="008C7C16">
      <w:pPr>
        <w:tabs>
          <w:tab w:val="left" w:pos="720"/>
        </w:tabs>
        <w:rPr>
          <w:szCs w:val="24"/>
        </w:rPr>
      </w:pPr>
      <w:r>
        <w:rPr>
          <w:szCs w:val="24"/>
        </w:rPr>
        <w:t xml:space="preserve">In conclusion, Doug recommended coding the </w:t>
      </w:r>
      <w:r w:rsidR="00D173BA" w:rsidRPr="00D173BA">
        <w:rPr>
          <w:szCs w:val="24"/>
        </w:rPr>
        <w:t xml:space="preserve">OS service to the CEOS Developer Guide to gain a </w:t>
      </w:r>
      <w:r>
        <w:rPr>
          <w:szCs w:val="24"/>
        </w:rPr>
        <w:t xml:space="preserve">ready-made client, and a </w:t>
      </w:r>
      <w:r w:rsidR="00D173BA" w:rsidRPr="00D173BA">
        <w:rPr>
          <w:szCs w:val="24"/>
        </w:rPr>
        <w:t>simple gateway into the CWIC system</w:t>
      </w:r>
      <w:r>
        <w:rPr>
          <w:szCs w:val="24"/>
        </w:rPr>
        <w:t xml:space="preserve">; and coding the </w:t>
      </w:r>
      <w:r w:rsidR="00D173BA" w:rsidRPr="00D173BA">
        <w:rPr>
          <w:szCs w:val="24"/>
        </w:rPr>
        <w:t>OS client to the CEOS Developer Guide to gain a</w:t>
      </w:r>
      <w:r>
        <w:rPr>
          <w:szCs w:val="24"/>
        </w:rPr>
        <w:t xml:space="preserve"> </w:t>
      </w:r>
      <w:r w:rsidR="00D173BA" w:rsidRPr="00D173BA">
        <w:rPr>
          <w:szCs w:val="24"/>
        </w:rPr>
        <w:t>gateway into the IDN/CWIC aggregation of providers</w:t>
      </w:r>
      <w:r>
        <w:rPr>
          <w:szCs w:val="24"/>
        </w:rPr>
        <w:t xml:space="preserve">, but </w:t>
      </w:r>
      <w:r w:rsidR="00D173BA" w:rsidRPr="00D173BA">
        <w:rPr>
          <w:szCs w:val="24"/>
        </w:rPr>
        <w:t xml:space="preserve">a lot more compliance boxes </w:t>
      </w:r>
      <w:r>
        <w:rPr>
          <w:szCs w:val="24"/>
        </w:rPr>
        <w:t xml:space="preserve">need to be </w:t>
      </w:r>
      <w:r w:rsidR="00D173BA" w:rsidRPr="00D173BA">
        <w:rPr>
          <w:szCs w:val="24"/>
        </w:rPr>
        <w:t>checked</w:t>
      </w:r>
      <w:r>
        <w:rPr>
          <w:szCs w:val="24"/>
        </w:rPr>
        <w:t>.</w:t>
      </w:r>
    </w:p>
    <w:p w14:paraId="182CAFD0" w14:textId="0A97BE8E" w:rsidR="008C7C16" w:rsidRDefault="00D173BA" w:rsidP="008C7C16">
      <w:pPr>
        <w:tabs>
          <w:tab w:val="left" w:pos="720"/>
        </w:tabs>
        <w:rPr>
          <w:szCs w:val="24"/>
        </w:rPr>
      </w:pPr>
      <w:r>
        <w:rPr>
          <w:szCs w:val="24"/>
        </w:rPr>
        <w:t xml:space="preserve">Richard suggested that the name of the guide should be CWIC Developer Guide. Doug said it began as a CWIC developer guide, but </w:t>
      </w:r>
      <w:r w:rsidR="008C7C16">
        <w:rPr>
          <w:szCs w:val="24"/>
        </w:rPr>
        <w:t>was</w:t>
      </w:r>
      <w:r>
        <w:rPr>
          <w:szCs w:val="24"/>
        </w:rPr>
        <w:t xml:space="preserve"> opened up to provide a better user experience.  </w:t>
      </w:r>
      <w:r w:rsidR="001811B7">
        <w:rPr>
          <w:szCs w:val="24"/>
        </w:rPr>
        <w:t>The document is much broader than CWIC. It can be a user interface for any OpenSearch implementation. CWIC Smart name is a legacy name</w:t>
      </w:r>
      <w:r w:rsidR="008C7C16">
        <w:rPr>
          <w:szCs w:val="24"/>
        </w:rPr>
        <w:t>.</w:t>
      </w:r>
    </w:p>
    <w:p w14:paraId="0F3362F4" w14:textId="05616A2D" w:rsidR="000934EB" w:rsidRDefault="000934EB" w:rsidP="008C7C16">
      <w:pPr>
        <w:tabs>
          <w:tab w:val="left" w:pos="720"/>
        </w:tabs>
      </w:pPr>
      <w:r w:rsidRPr="00F520F4">
        <w:rPr>
          <w:b/>
        </w:rPr>
        <w:t>Action WGISS-39-20</w:t>
      </w:r>
      <w:r>
        <w:t xml:space="preserve">: OpenSearch Interest Group to follow the WGISS procedure for releasing the Developer’s Guide (similar to what was done for the CEOS OpenSearch Best Practices document). Final comments should be due by June 15. </w:t>
      </w:r>
    </w:p>
    <w:p w14:paraId="04D9BFF5" w14:textId="77777777" w:rsidR="00C92864" w:rsidRDefault="00127628" w:rsidP="00127628">
      <w:pPr>
        <w:pStyle w:val="Heading4"/>
      </w:pPr>
      <w:r>
        <w:t>CWIC Partner</w:t>
      </w:r>
      <w:r w:rsidR="00C92864">
        <w:t>s</w:t>
      </w:r>
    </w:p>
    <w:p w14:paraId="53C44E74" w14:textId="6702E921" w:rsidR="00127628" w:rsidRPr="00127628" w:rsidRDefault="004A1ADD" w:rsidP="00C92864">
      <w:pPr>
        <w:pStyle w:val="Heading5"/>
      </w:pPr>
      <w:r>
        <w:t>ISRO Connector</w:t>
      </w:r>
    </w:p>
    <w:p w14:paraId="3D2F98FF" w14:textId="77777777" w:rsidR="00BC6A0C" w:rsidRDefault="000F007B" w:rsidP="00BC6A0C">
      <w:pPr>
        <w:tabs>
          <w:tab w:val="left" w:pos="720"/>
        </w:tabs>
        <w:rPr>
          <w:szCs w:val="24"/>
        </w:rPr>
      </w:pPr>
      <w:r>
        <w:rPr>
          <w:szCs w:val="24"/>
        </w:rPr>
        <w:t>Yonsook</w:t>
      </w:r>
      <w:r w:rsidR="004A1ADD">
        <w:rPr>
          <w:szCs w:val="24"/>
        </w:rPr>
        <w:t xml:space="preserve"> reported for Nitant Dube, giving the status of ISRO.</w:t>
      </w:r>
      <w:r w:rsidR="00BC6A0C">
        <w:rPr>
          <w:szCs w:val="24"/>
        </w:rPr>
        <w:t xml:space="preserve"> She reported that </w:t>
      </w:r>
      <w:r w:rsidR="00BC6A0C">
        <w:rPr>
          <w:lang w:val="en-GB"/>
        </w:rPr>
        <w:t>ISRO is an o</w:t>
      </w:r>
      <w:r w:rsidR="001855E4" w:rsidRPr="00BC6A0C">
        <w:rPr>
          <w:lang w:val="en-GB"/>
        </w:rPr>
        <w:t xml:space="preserve">perational CWIC data </w:t>
      </w:r>
      <w:r w:rsidR="00BC6A0C">
        <w:rPr>
          <w:lang w:val="en-GB"/>
        </w:rPr>
        <w:t>p</w:t>
      </w:r>
      <w:r w:rsidR="001855E4" w:rsidRPr="00BC6A0C">
        <w:rPr>
          <w:lang w:val="en-GB"/>
        </w:rPr>
        <w:t>artner</w:t>
      </w:r>
      <w:r w:rsidR="00BC6A0C">
        <w:rPr>
          <w:lang w:val="en-GB"/>
        </w:rPr>
        <w:t xml:space="preserve">. </w:t>
      </w:r>
      <w:r w:rsidR="001855E4" w:rsidRPr="00BC6A0C">
        <w:rPr>
          <w:szCs w:val="24"/>
        </w:rPr>
        <w:t xml:space="preserve">Data for 17 DIFs from ISRO </w:t>
      </w:r>
      <w:r w:rsidR="00BC6A0C" w:rsidRPr="00BC6A0C">
        <w:rPr>
          <w:szCs w:val="24"/>
        </w:rPr>
        <w:t xml:space="preserve">Meteorological and Oceanographic Satellite </w:t>
      </w:r>
      <w:r w:rsidR="00BC6A0C">
        <w:rPr>
          <w:szCs w:val="24"/>
        </w:rPr>
        <w:t>(</w:t>
      </w:r>
      <w:r w:rsidR="001855E4" w:rsidRPr="00BC6A0C">
        <w:rPr>
          <w:szCs w:val="24"/>
        </w:rPr>
        <w:t>MOSDAC</w:t>
      </w:r>
      <w:r w:rsidR="00BC6A0C">
        <w:rPr>
          <w:szCs w:val="24"/>
        </w:rPr>
        <w:t>)</w:t>
      </w:r>
      <w:r w:rsidR="001855E4" w:rsidRPr="00BC6A0C">
        <w:rPr>
          <w:szCs w:val="24"/>
        </w:rPr>
        <w:t xml:space="preserve"> Data Centre integrated with CWIC including capability for Direct Ordering</w:t>
      </w:r>
      <w:r w:rsidR="00BC6A0C">
        <w:rPr>
          <w:szCs w:val="24"/>
        </w:rPr>
        <w:t>.</w:t>
      </w:r>
    </w:p>
    <w:p w14:paraId="55979255" w14:textId="7999FDB2" w:rsidR="001855E4" w:rsidRPr="00BC6A0C" w:rsidRDefault="00BC6A0C" w:rsidP="00BC6A0C">
      <w:pPr>
        <w:tabs>
          <w:tab w:val="left" w:pos="720"/>
          <w:tab w:val="num" w:pos="2160"/>
        </w:tabs>
        <w:rPr>
          <w:szCs w:val="24"/>
        </w:rPr>
      </w:pPr>
      <w:r>
        <w:rPr>
          <w:szCs w:val="24"/>
        </w:rPr>
        <w:t>The f</w:t>
      </w:r>
      <w:r w:rsidR="001855E4" w:rsidRPr="00BC6A0C">
        <w:rPr>
          <w:szCs w:val="24"/>
        </w:rPr>
        <w:t>ollowing Satellite and Metadata/Products are available from MOSDAC</w:t>
      </w:r>
      <w:r>
        <w:rPr>
          <w:szCs w:val="24"/>
        </w:rPr>
        <w:t xml:space="preserve">: </w:t>
      </w:r>
      <w:r w:rsidR="001855E4" w:rsidRPr="00BC6A0C">
        <w:rPr>
          <w:szCs w:val="24"/>
        </w:rPr>
        <w:t>INSAT-3D IMAGER</w:t>
      </w:r>
      <w:r>
        <w:rPr>
          <w:szCs w:val="24"/>
        </w:rPr>
        <w:t xml:space="preserve">, </w:t>
      </w:r>
      <w:r w:rsidR="001855E4" w:rsidRPr="00BC6A0C">
        <w:rPr>
          <w:szCs w:val="24"/>
        </w:rPr>
        <w:t>INSAT-3D Sounder</w:t>
      </w:r>
      <w:r>
        <w:rPr>
          <w:szCs w:val="24"/>
        </w:rPr>
        <w:t xml:space="preserve">, </w:t>
      </w:r>
      <w:r w:rsidR="001855E4" w:rsidRPr="00BC6A0C">
        <w:rPr>
          <w:szCs w:val="24"/>
        </w:rPr>
        <w:t>SARAL</w:t>
      </w:r>
      <w:r>
        <w:rPr>
          <w:szCs w:val="24"/>
        </w:rPr>
        <w:t xml:space="preserve">, </w:t>
      </w:r>
      <w:r w:rsidRPr="00BC6A0C">
        <w:rPr>
          <w:szCs w:val="24"/>
        </w:rPr>
        <w:t>Megha-tropiques</w:t>
      </w:r>
      <w:r>
        <w:rPr>
          <w:szCs w:val="24"/>
        </w:rPr>
        <w:t xml:space="preserve">, </w:t>
      </w:r>
      <w:r w:rsidR="001855E4" w:rsidRPr="00BC6A0C">
        <w:rPr>
          <w:szCs w:val="24"/>
        </w:rPr>
        <w:t>INSAT-3A VHRR</w:t>
      </w:r>
      <w:r>
        <w:rPr>
          <w:szCs w:val="24"/>
        </w:rPr>
        <w:t xml:space="preserve">, </w:t>
      </w:r>
      <w:r w:rsidR="001855E4" w:rsidRPr="00BC6A0C">
        <w:rPr>
          <w:szCs w:val="24"/>
        </w:rPr>
        <w:t>INSAT-3A CCD</w:t>
      </w:r>
      <w:r>
        <w:rPr>
          <w:szCs w:val="24"/>
        </w:rPr>
        <w:t xml:space="preserve">, and </w:t>
      </w:r>
      <w:r w:rsidR="001855E4" w:rsidRPr="00BC6A0C">
        <w:rPr>
          <w:szCs w:val="24"/>
        </w:rPr>
        <w:t>Kalpana-1 VHRR</w:t>
      </w:r>
      <w:r>
        <w:rPr>
          <w:szCs w:val="24"/>
        </w:rPr>
        <w:t>.</w:t>
      </w:r>
    </w:p>
    <w:p w14:paraId="2D0292E1" w14:textId="3DBAAD45" w:rsidR="00127628" w:rsidRPr="00127628" w:rsidRDefault="00BC6A0C" w:rsidP="00127628">
      <w:pPr>
        <w:tabs>
          <w:tab w:val="left" w:pos="720"/>
        </w:tabs>
        <w:rPr>
          <w:szCs w:val="24"/>
        </w:rPr>
      </w:pPr>
      <w:r>
        <w:rPr>
          <w:szCs w:val="24"/>
        </w:rPr>
        <w:t xml:space="preserve">Future plans include </w:t>
      </w:r>
      <w:r>
        <w:rPr>
          <w:lang w:val="en-GB"/>
        </w:rPr>
        <w:t>t</w:t>
      </w:r>
      <w:r w:rsidR="001855E4" w:rsidRPr="00BC6A0C">
        <w:rPr>
          <w:lang w:val="en-GB"/>
        </w:rPr>
        <w:t>esting and fine-tuning MOSDAC connector for issues if any</w:t>
      </w:r>
      <w:r>
        <w:rPr>
          <w:lang w:val="en-GB"/>
        </w:rPr>
        <w:t>, registration</w:t>
      </w:r>
      <w:r>
        <w:rPr>
          <w:szCs w:val="24"/>
        </w:rPr>
        <w:t xml:space="preserve"> of r</w:t>
      </w:r>
      <w:r w:rsidR="001855E4" w:rsidRPr="00BC6A0C">
        <w:rPr>
          <w:szCs w:val="24"/>
        </w:rPr>
        <w:t>emaining DIFS for MOSDAC Connector</w:t>
      </w:r>
      <w:r>
        <w:rPr>
          <w:szCs w:val="24"/>
        </w:rPr>
        <w:t>, and i</w:t>
      </w:r>
      <w:r w:rsidR="001855E4" w:rsidRPr="00BC6A0C">
        <w:rPr>
          <w:szCs w:val="24"/>
        </w:rPr>
        <w:t xml:space="preserve">ntegration of </w:t>
      </w:r>
      <w:r>
        <w:rPr>
          <w:szCs w:val="24"/>
        </w:rPr>
        <w:t xml:space="preserve">the </w:t>
      </w:r>
      <w:r w:rsidR="001855E4" w:rsidRPr="00BC6A0C">
        <w:rPr>
          <w:szCs w:val="24"/>
        </w:rPr>
        <w:t>NRSC connector</w:t>
      </w:r>
      <w:r>
        <w:rPr>
          <w:szCs w:val="24"/>
        </w:rPr>
        <w:t>.</w:t>
      </w:r>
      <w:r w:rsidR="001855E4" w:rsidRPr="00BC6A0C">
        <w:rPr>
          <w:szCs w:val="24"/>
        </w:rPr>
        <w:t xml:space="preserve"> </w:t>
      </w:r>
    </w:p>
    <w:p w14:paraId="56C99A4D" w14:textId="2DA48B2F" w:rsidR="00127628" w:rsidRPr="00127628" w:rsidRDefault="00B30A7D" w:rsidP="00C92864">
      <w:pPr>
        <w:pStyle w:val="Heading5"/>
      </w:pPr>
      <w:r>
        <w:t>CAS Academy of Opto-Electronics (A</w:t>
      </w:r>
      <w:r w:rsidR="004A1ADD">
        <w:t>OE</w:t>
      </w:r>
      <w:r>
        <w:t>)</w:t>
      </w:r>
    </w:p>
    <w:p w14:paraId="0E275F0B" w14:textId="323B544B" w:rsidR="000F007B" w:rsidRPr="00515B82" w:rsidRDefault="00127628" w:rsidP="000F007B">
      <w:pPr>
        <w:tabs>
          <w:tab w:val="left" w:pos="720"/>
        </w:tabs>
        <w:rPr>
          <w:bCs/>
        </w:rPr>
      </w:pPr>
      <w:r w:rsidRPr="00515B82">
        <w:rPr>
          <w:szCs w:val="24"/>
        </w:rPr>
        <w:t>Guangyu Liu</w:t>
      </w:r>
      <w:r w:rsidR="000F007B" w:rsidRPr="00515B82">
        <w:rPr>
          <w:szCs w:val="24"/>
        </w:rPr>
        <w:t xml:space="preserve"> reported </w:t>
      </w:r>
      <w:r w:rsidR="003F1474">
        <w:rPr>
          <w:bCs/>
          <w:szCs w:val="24"/>
        </w:rPr>
        <w:t>p</w:t>
      </w:r>
      <w:r w:rsidR="000F007B" w:rsidRPr="00515B82">
        <w:rPr>
          <w:bCs/>
          <w:szCs w:val="24"/>
        </w:rPr>
        <w:t>rogress on Catalogue System Integ</w:t>
      </w:r>
      <w:r w:rsidR="003F1474">
        <w:rPr>
          <w:bCs/>
          <w:szCs w:val="24"/>
        </w:rPr>
        <w:t xml:space="preserve">ration of China EO Data. </w:t>
      </w:r>
      <w:r w:rsidR="000F007B" w:rsidRPr="00515B82">
        <w:rPr>
          <w:bCs/>
          <w:szCs w:val="24"/>
        </w:rPr>
        <w:t xml:space="preserve">First he reviewed the architecture diagram showing their connector to CWIC.  </w:t>
      </w:r>
      <w:r w:rsidR="000F007B" w:rsidRPr="00515B82">
        <w:rPr>
          <w:bCs/>
        </w:rPr>
        <w:t>Three data centers in China are integrated into the CWIC system through China connector of CWIC:</w:t>
      </w:r>
    </w:p>
    <w:p w14:paraId="1775F114" w14:textId="2428C718" w:rsidR="000F007B" w:rsidRPr="00515B82" w:rsidRDefault="003F1474" w:rsidP="00094B2C">
      <w:pPr>
        <w:tabs>
          <w:tab w:val="left" w:pos="720"/>
        </w:tabs>
        <w:ind w:left="708"/>
        <w:rPr>
          <w:bCs/>
          <w:szCs w:val="24"/>
        </w:rPr>
      </w:pPr>
      <w:r>
        <w:rPr>
          <w:bCs/>
          <w:szCs w:val="24"/>
        </w:rPr>
        <w:t>-</w:t>
      </w:r>
      <w:r w:rsidR="000F007B" w:rsidRPr="00515B82">
        <w:rPr>
          <w:bCs/>
          <w:szCs w:val="24"/>
        </w:rPr>
        <w:t>National Satelli</w:t>
      </w:r>
      <w:r w:rsidR="00F05D66">
        <w:rPr>
          <w:bCs/>
          <w:szCs w:val="24"/>
        </w:rPr>
        <w:t>te Meteorological Center (NSMC):</w:t>
      </w:r>
      <w:r w:rsidR="000F007B" w:rsidRPr="00515B82">
        <w:rPr>
          <w:bCs/>
          <w:szCs w:val="24"/>
        </w:rPr>
        <w:t xml:space="preserve"> FY3A, FY2D, and FY2E</w:t>
      </w:r>
    </w:p>
    <w:p w14:paraId="22AE5C11" w14:textId="03DB3790" w:rsidR="000F007B" w:rsidRPr="00515B82" w:rsidRDefault="003F1474" w:rsidP="00094B2C">
      <w:pPr>
        <w:tabs>
          <w:tab w:val="left" w:pos="720"/>
        </w:tabs>
        <w:ind w:left="708"/>
        <w:rPr>
          <w:bCs/>
          <w:szCs w:val="24"/>
        </w:rPr>
      </w:pPr>
      <w:r>
        <w:rPr>
          <w:bCs/>
          <w:szCs w:val="24"/>
        </w:rPr>
        <w:t>-</w:t>
      </w:r>
      <w:r w:rsidR="000F007B" w:rsidRPr="00515B82">
        <w:rPr>
          <w:bCs/>
          <w:szCs w:val="24"/>
        </w:rPr>
        <w:t>BeiJing-1: Beijing-1_Multispectral</w:t>
      </w:r>
    </w:p>
    <w:p w14:paraId="160EBCD0" w14:textId="11EDB38F" w:rsidR="000F007B" w:rsidRPr="00515B82" w:rsidRDefault="003F1474" w:rsidP="00094B2C">
      <w:pPr>
        <w:tabs>
          <w:tab w:val="left" w:pos="720"/>
        </w:tabs>
        <w:ind w:left="708"/>
        <w:rPr>
          <w:bCs/>
          <w:szCs w:val="24"/>
        </w:rPr>
      </w:pPr>
      <w:r>
        <w:rPr>
          <w:bCs/>
          <w:szCs w:val="24"/>
        </w:rPr>
        <w:t>-</w:t>
      </w:r>
      <w:r w:rsidR="000F007B" w:rsidRPr="00515B82">
        <w:rPr>
          <w:bCs/>
          <w:szCs w:val="24"/>
        </w:rPr>
        <w:t xml:space="preserve">China Center for Resource Satellite Data and Application (CRESDA): ZY01, ZY02, ZY02B, HJ1A, and HJ1B </w:t>
      </w:r>
    </w:p>
    <w:p w14:paraId="0AF18CEB" w14:textId="38371B88" w:rsidR="000F007B" w:rsidRPr="000F007B" w:rsidRDefault="003F1474" w:rsidP="00F05D66">
      <w:pPr>
        <w:tabs>
          <w:tab w:val="left" w:pos="720"/>
        </w:tabs>
        <w:rPr>
          <w:szCs w:val="24"/>
        </w:rPr>
      </w:pPr>
      <w:r>
        <w:rPr>
          <w:szCs w:val="24"/>
        </w:rPr>
        <w:t>AOE Responsibilities are r</w:t>
      </w:r>
      <w:r w:rsidR="000F007B" w:rsidRPr="000F007B">
        <w:rPr>
          <w:szCs w:val="24"/>
        </w:rPr>
        <w:t>unning and mai</w:t>
      </w:r>
      <w:r>
        <w:rPr>
          <w:szCs w:val="24"/>
        </w:rPr>
        <w:t>ntaining China connector system, u</w:t>
      </w:r>
      <w:r w:rsidR="000F007B" w:rsidRPr="000F007B">
        <w:rPr>
          <w:szCs w:val="24"/>
        </w:rPr>
        <w:t>pgrading and optimizing C</w:t>
      </w:r>
      <w:r>
        <w:rPr>
          <w:szCs w:val="24"/>
        </w:rPr>
        <w:t>hina connector system, and c</w:t>
      </w:r>
      <w:r w:rsidR="000F007B" w:rsidRPr="000F007B">
        <w:rPr>
          <w:szCs w:val="24"/>
        </w:rPr>
        <w:t>oordinating with CWIC project about activities related to sharing satellite data.</w:t>
      </w:r>
      <w:r w:rsidR="003159E5">
        <w:rPr>
          <w:szCs w:val="24"/>
        </w:rPr>
        <w:t xml:space="preserve"> </w:t>
      </w:r>
      <w:r>
        <w:rPr>
          <w:szCs w:val="24"/>
        </w:rPr>
        <w:t xml:space="preserve">Guangyu Liu displayed </w:t>
      </w:r>
      <w:r w:rsidR="000F007B">
        <w:rPr>
          <w:szCs w:val="24"/>
        </w:rPr>
        <w:t xml:space="preserve">Diagram of OpenSearch interface architecture. Adding </w:t>
      </w:r>
      <w:r w:rsidR="003159E5">
        <w:rPr>
          <w:szCs w:val="24"/>
        </w:rPr>
        <w:t>OpenSearch</w:t>
      </w:r>
      <w:r w:rsidR="000F007B">
        <w:rPr>
          <w:szCs w:val="24"/>
        </w:rPr>
        <w:t xml:space="preserve"> protocol to their middleware. Present prog</w:t>
      </w:r>
      <w:r w:rsidR="003159E5">
        <w:rPr>
          <w:szCs w:val="24"/>
        </w:rPr>
        <w:t xml:space="preserve">ress </w:t>
      </w:r>
      <w:r w:rsidR="00F05D66">
        <w:rPr>
          <w:szCs w:val="24"/>
        </w:rPr>
        <w:t>includes a s</w:t>
      </w:r>
      <w:r w:rsidR="000F007B" w:rsidRPr="000F007B">
        <w:rPr>
          <w:szCs w:val="24"/>
        </w:rPr>
        <w:t>tudy</w:t>
      </w:r>
      <w:r w:rsidR="00F05D66">
        <w:rPr>
          <w:szCs w:val="24"/>
        </w:rPr>
        <w:t xml:space="preserve"> of</w:t>
      </w:r>
      <w:r w:rsidR="000F007B" w:rsidRPr="000F007B">
        <w:rPr>
          <w:szCs w:val="24"/>
        </w:rPr>
        <w:t xml:space="preserve"> the standard of OpenSearch int</w:t>
      </w:r>
      <w:r w:rsidR="00F05D66">
        <w:rPr>
          <w:szCs w:val="24"/>
        </w:rPr>
        <w:t>erface, completion of t</w:t>
      </w:r>
      <w:r w:rsidR="000F007B" w:rsidRPr="000F007B">
        <w:rPr>
          <w:szCs w:val="24"/>
        </w:rPr>
        <w:t>he desi</w:t>
      </w:r>
      <w:r w:rsidR="00F05D66">
        <w:rPr>
          <w:szCs w:val="24"/>
        </w:rPr>
        <w:t xml:space="preserve">gn of OpenSearch implementation, and the </w:t>
      </w:r>
      <w:r w:rsidR="000F007B" w:rsidRPr="000F007B">
        <w:rPr>
          <w:szCs w:val="24"/>
        </w:rPr>
        <w:t>OpenSearch service of Chinese node is going to be provided this year.</w:t>
      </w:r>
    </w:p>
    <w:p w14:paraId="6862FCD7" w14:textId="176080A1" w:rsidR="000F007B" w:rsidRPr="000F007B" w:rsidRDefault="000F007B" w:rsidP="000F007B">
      <w:pPr>
        <w:tabs>
          <w:tab w:val="left" w:pos="720"/>
        </w:tabs>
        <w:rPr>
          <w:szCs w:val="24"/>
        </w:rPr>
      </w:pPr>
      <w:r>
        <w:rPr>
          <w:szCs w:val="24"/>
        </w:rPr>
        <w:lastRenderedPageBreak/>
        <w:t xml:space="preserve">Ordering process </w:t>
      </w:r>
      <w:r w:rsidR="00F05D66">
        <w:rPr>
          <w:szCs w:val="24"/>
        </w:rPr>
        <w:t xml:space="preserve">for FY series satellite data: </w:t>
      </w:r>
      <w:r w:rsidRPr="000F007B">
        <w:rPr>
          <w:szCs w:val="24"/>
        </w:rPr>
        <w:t xml:space="preserve">satellite </w:t>
      </w:r>
      <w:r w:rsidR="00F05D66">
        <w:rPr>
          <w:szCs w:val="24"/>
        </w:rPr>
        <w:t xml:space="preserve">data will be provided by email. They are working </w:t>
      </w:r>
      <w:r w:rsidRPr="000F007B">
        <w:rPr>
          <w:szCs w:val="24"/>
        </w:rPr>
        <w:t>with Dr.</w:t>
      </w:r>
      <w:r w:rsidR="00BC6A0C">
        <w:rPr>
          <w:szCs w:val="24"/>
        </w:rPr>
        <w:t xml:space="preserve"> </w:t>
      </w:r>
      <w:r w:rsidRPr="000F007B">
        <w:rPr>
          <w:szCs w:val="24"/>
        </w:rPr>
        <w:t xml:space="preserve">Kang to add the email information to CWIC system. </w:t>
      </w:r>
    </w:p>
    <w:p w14:paraId="5ED905E7" w14:textId="61C2E1BF" w:rsidR="000F007B" w:rsidRPr="00127628" w:rsidRDefault="000F007B" w:rsidP="00127628">
      <w:pPr>
        <w:tabs>
          <w:tab w:val="left" w:pos="720"/>
        </w:tabs>
        <w:rPr>
          <w:szCs w:val="24"/>
        </w:rPr>
      </w:pPr>
      <w:r>
        <w:rPr>
          <w:szCs w:val="24"/>
        </w:rPr>
        <w:t xml:space="preserve">Yonsook commented that </w:t>
      </w:r>
      <w:r w:rsidR="00F05D66">
        <w:rPr>
          <w:szCs w:val="24"/>
        </w:rPr>
        <w:t>WGISS is</w:t>
      </w:r>
      <w:r>
        <w:rPr>
          <w:szCs w:val="24"/>
        </w:rPr>
        <w:t xml:space="preserve"> re</w:t>
      </w:r>
      <w:r w:rsidR="00F05D66">
        <w:rPr>
          <w:szCs w:val="24"/>
        </w:rPr>
        <w:t>a</w:t>
      </w:r>
      <w:r>
        <w:rPr>
          <w:szCs w:val="24"/>
        </w:rPr>
        <w:t>lly looking forward to connecting to their data.</w:t>
      </w:r>
    </w:p>
    <w:p w14:paraId="1E7D0DC5" w14:textId="384390C8" w:rsidR="00127628" w:rsidRPr="00127628" w:rsidRDefault="00150097" w:rsidP="00C92864">
      <w:pPr>
        <w:pStyle w:val="Heading5"/>
      </w:pPr>
      <w:r>
        <w:t>ROSCOSMOS</w:t>
      </w:r>
    </w:p>
    <w:p w14:paraId="21321B45" w14:textId="77034B0D" w:rsidR="000F007B" w:rsidRPr="000F007B" w:rsidRDefault="00127628" w:rsidP="000F007B">
      <w:pPr>
        <w:tabs>
          <w:tab w:val="left" w:pos="720"/>
        </w:tabs>
        <w:rPr>
          <w:szCs w:val="24"/>
        </w:rPr>
      </w:pPr>
      <w:r>
        <w:rPr>
          <w:szCs w:val="24"/>
        </w:rPr>
        <w:t>Tamara Ganina</w:t>
      </w:r>
      <w:r w:rsidR="00094B2C">
        <w:rPr>
          <w:szCs w:val="24"/>
        </w:rPr>
        <w:t xml:space="preserve"> reported on the </w:t>
      </w:r>
      <w:r w:rsidR="000F007B">
        <w:rPr>
          <w:szCs w:val="24"/>
        </w:rPr>
        <w:t xml:space="preserve">Roscosmos Geoportal as data provider connection scheme with CWIC connected to the Roscosmos Geoportal native search service. </w:t>
      </w:r>
      <w:r w:rsidR="000F007B" w:rsidRPr="000F007B">
        <w:rPr>
          <w:szCs w:val="24"/>
        </w:rPr>
        <w:t>Currently service specification sea</w:t>
      </w:r>
      <w:r w:rsidR="00094B2C">
        <w:rPr>
          <w:szCs w:val="24"/>
        </w:rPr>
        <w:t>rch on the Common Catalogue can</w:t>
      </w:r>
      <w:r w:rsidR="000F007B" w:rsidRPr="000F007B">
        <w:rPr>
          <w:szCs w:val="24"/>
        </w:rPr>
        <w:t>not directly connect to CWIC directory. Therefore, in this case on the side of the directory CWIC realized adapter for connection of the service. Thus, metadata products with Russian satellites contained in the Common Catalog will be made available to foreign users via directory CWIC.</w:t>
      </w:r>
    </w:p>
    <w:p w14:paraId="1A4CDE0A" w14:textId="58597328" w:rsidR="000F007B" w:rsidRPr="000F007B" w:rsidRDefault="000F007B" w:rsidP="000F007B">
      <w:pPr>
        <w:tabs>
          <w:tab w:val="left" w:pos="720"/>
        </w:tabs>
        <w:rPr>
          <w:szCs w:val="24"/>
        </w:rPr>
      </w:pPr>
      <w:r w:rsidRPr="000F007B">
        <w:rPr>
          <w:szCs w:val="24"/>
        </w:rPr>
        <w:t xml:space="preserve">According to test results within the framework of CWIC tasks </w:t>
      </w:r>
      <w:r w:rsidR="00330C3A">
        <w:rPr>
          <w:szCs w:val="24"/>
        </w:rPr>
        <w:t>Roscosmos is</w:t>
      </w:r>
      <w:r w:rsidRPr="000F007B">
        <w:rPr>
          <w:szCs w:val="24"/>
        </w:rPr>
        <w:t xml:space="preserve"> now releasing a new version of the search service (it takes into account the issues that have arisen </w:t>
      </w:r>
      <w:r w:rsidR="00330C3A">
        <w:rPr>
          <w:szCs w:val="24"/>
        </w:rPr>
        <w:t>during</w:t>
      </w:r>
      <w:r w:rsidRPr="000F007B">
        <w:rPr>
          <w:szCs w:val="24"/>
        </w:rPr>
        <w:t xml:space="preserve"> testing)</w:t>
      </w:r>
      <w:r w:rsidR="00330C3A">
        <w:rPr>
          <w:szCs w:val="24"/>
        </w:rPr>
        <w:t>.</w:t>
      </w:r>
    </w:p>
    <w:p w14:paraId="299630C9" w14:textId="54631B5F" w:rsidR="000F007B" w:rsidRDefault="000F007B" w:rsidP="00127628">
      <w:pPr>
        <w:tabs>
          <w:tab w:val="left" w:pos="720"/>
        </w:tabs>
        <w:rPr>
          <w:szCs w:val="24"/>
        </w:rPr>
      </w:pPr>
      <w:r>
        <w:rPr>
          <w:szCs w:val="24"/>
        </w:rPr>
        <w:t>Main activities</w:t>
      </w:r>
      <w:r w:rsidR="00094B2C">
        <w:rPr>
          <w:szCs w:val="24"/>
        </w:rPr>
        <w:t>:</w:t>
      </w:r>
    </w:p>
    <w:p w14:paraId="1B2F9EE8" w14:textId="7D0C777E" w:rsidR="000F007B" w:rsidRPr="000F007B" w:rsidRDefault="000F007B" w:rsidP="007B53F1">
      <w:pPr>
        <w:numPr>
          <w:ilvl w:val="0"/>
          <w:numId w:val="23"/>
        </w:numPr>
        <w:tabs>
          <w:tab w:val="left" w:pos="720"/>
        </w:tabs>
        <w:rPr>
          <w:szCs w:val="24"/>
        </w:rPr>
      </w:pPr>
      <w:r w:rsidRPr="000F007B">
        <w:rPr>
          <w:szCs w:val="24"/>
        </w:rPr>
        <w:t xml:space="preserve">Tests of </w:t>
      </w:r>
      <w:r w:rsidR="00330C3A">
        <w:rPr>
          <w:szCs w:val="24"/>
        </w:rPr>
        <w:t xml:space="preserve">the </w:t>
      </w:r>
      <w:r w:rsidRPr="000F007B">
        <w:rPr>
          <w:szCs w:val="24"/>
        </w:rPr>
        <w:t xml:space="preserve">Roscosmos Geoportal native search service </w:t>
      </w:r>
      <w:r w:rsidR="00330C3A">
        <w:rPr>
          <w:szCs w:val="24"/>
        </w:rPr>
        <w:t>were completed</w:t>
      </w:r>
      <w:r w:rsidRPr="000F007B">
        <w:rPr>
          <w:szCs w:val="24"/>
        </w:rPr>
        <w:t xml:space="preserve"> by </w:t>
      </w:r>
      <w:r w:rsidR="00330C3A">
        <w:rPr>
          <w:szCs w:val="24"/>
        </w:rPr>
        <w:t xml:space="preserve">the CWIC team, the </w:t>
      </w:r>
      <w:r w:rsidRPr="000F007B">
        <w:rPr>
          <w:szCs w:val="24"/>
        </w:rPr>
        <w:t xml:space="preserve">Roscosmos Geoportal search service </w:t>
      </w:r>
      <w:r w:rsidR="00330C3A">
        <w:rPr>
          <w:szCs w:val="24"/>
        </w:rPr>
        <w:t xml:space="preserve">has been updated </w:t>
      </w:r>
      <w:r w:rsidRPr="000F007B">
        <w:rPr>
          <w:szCs w:val="24"/>
        </w:rPr>
        <w:t xml:space="preserve">according to tests results (bugs, performance, error processing capabilities, </w:t>
      </w:r>
      <w:r w:rsidR="00094B2C">
        <w:rPr>
          <w:szCs w:val="24"/>
        </w:rPr>
        <w:t xml:space="preserve">and </w:t>
      </w:r>
      <w:r w:rsidRPr="000F007B">
        <w:rPr>
          <w:szCs w:val="24"/>
        </w:rPr>
        <w:t>e</w:t>
      </w:r>
      <w:r w:rsidR="00094B2C">
        <w:rPr>
          <w:szCs w:val="24"/>
        </w:rPr>
        <w:t>xtended response parameters)</w:t>
      </w:r>
      <w:r w:rsidRPr="000F007B">
        <w:rPr>
          <w:szCs w:val="24"/>
        </w:rPr>
        <w:t>.  T</w:t>
      </w:r>
      <w:r w:rsidR="00330C3A">
        <w:rPr>
          <w:szCs w:val="24"/>
        </w:rPr>
        <w:t>he t</w:t>
      </w:r>
      <w:r w:rsidRPr="000F007B">
        <w:rPr>
          <w:szCs w:val="24"/>
        </w:rPr>
        <w:t>est server and new documentation release</w:t>
      </w:r>
      <w:r w:rsidR="00330C3A">
        <w:rPr>
          <w:szCs w:val="24"/>
        </w:rPr>
        <w:t xml:space="preserve"> is</w:t>
      </w:r>
      <w:r w:rsidRPr="000F007B">
        <w:rPr>
          <w:szCs w:val="24"/>
        </w:rPr>
        <w:t xml:space="preserve"> almost ready.</w:t>
      </w:r>
    </w:p>
    <w:p w14:paraId="0CEFF3A4" w14:textId="3794467C" w:rsidR="000F007B" w:rsidRPr="000F007B" w:rsidRDefault="00330C3A" w:rsidP="007B53F1">
      <w:pPr>
        <w:numPr>
          <w:ilvl w:val="0"/>
          <w:numId w:val="23"/>
        </w:numPr>
        <w:tabs>
          <w:tab w:val="left" w:pos="720"/>
        </w:tabs>
        <w:rPr>
          <w:szCs w:val="24"/>
        </w:rPr>
      </w:pPr>
      <w:r>
        <w:rPr>
          <w:szCs w:val="24"/>
        </w:rPr>
        <w:t>The m</w:t>
      </w:r>
      <w:r w:rsidR="000F007B" w:rsidRPr="000F007B">
        <w:rPr>
          <w:szCs w:val="24"/>
        </w:rPr>
        <w:t>ain logic of CWIC-Roscosmos connector was implemented by</w:t>
      </w:r>
      <w:r>
        <w:rPr>
          <w:szCs w:val="24"/>
        </w:rPr>
        <w:t xml:space="preserve"> the</w:t>
      </w:r>
      <w:r w:rsidR="000F007B" w:rsidRPr="000F007B">
        <w:rPr>
          <w:szCs w:val="24"/>
        </w:rPr>
        <w:t xml:space="preserve"> CWIC team</w:t>
      </w:r>
      <w:r w:rsidR="000F007B" w:rsidRPr="000F007B">
        <w:rPr>
          <w:szCs w:val="24"/>
          <w:lang w:val="ru-RU"/>
        </w:rPr>
        <w:t>.</w:t>
      </w:r>
    </w:p>
    <w:p w14:paraId="62CC0587" w14:textId="0886EED8" w:rsidR="000F007B" w:rsidRDefault="00330C3A" w:rsidP="007B53F1">
      <w:pPr>
        <w:numPr>
          <w:ilvl w:val="0"/>
          <w:numId w:val="23"/>
        </w:numPr>
        <w:tabs>
          <w:tab w:val="left" w:pos="720"/>
        </w:tabs>
        <w:rPr>
          <w:szCs w:val="24"/>
        </w:rPr>
      </w:pPr>
      <w:r>
        <w:rPr>
          <w:szCs w:val="24"/>
        </w:rPr>
        <w:t xml:space="preserve">Platform and instrument </w:t>
      </w:r>
      <w:r w:rsidR="000F007B" w:rsidRPr="000F007B">
        <w:rPr>
          <w:szCs w:val="24"/>
        </w:rPr>
        <w:t>descriptions for registration in IDN test server were prepared. It should be submitted to IDN production server.</w:t>
      </w:r>
    </w:p>
    <w:p w14:paraId="1AF0AC45" w14:textId="7F87653D" w:rsidR="000F007B" w:rsidRPr="000F007B" w:rsidRDefault="00330C3A" w:rsidP="007B53F1">
      <w:pPr>
        <w:numPr>
          <w:ilvl w:val="0"/>
          <w:numId w:val="23"/>
        </w:numPr>
        <w:tabs>
          <w:tab w:val="left" w:pos="720"/>
        </w:tabs>
        <w:rPr>
          <w:szCs w:val="24"/>
        </w:rPr>
      </w:pPr>
      <w:r>
        <w:rPr>
          <w:szCs w:val="24"/>
        </w:rPr>
        <w:t>The submission of the</w:t>
      </w:r>
      <w:r w:rsidR="000F007B" w:rsidRPr="000F007B">
        <w:rPr>
          <w:szCs w:val="24"/>
        </w:rPr>
        <w:t xml:space="preserve"> data collections </w:t>
      </w:r>
      <w:r>
        <w:rPr>
          <w:szCs w:val="24"/>
        </w:rPr>
        <w:t>is pending</w:t>
      </w:r>
      <w:r w:rsidR="000F007B" w:rsidRPr="000F007B">
        <w:rPr>
          <w:szCs w:val="24"/>
          <w:lang w:val="ru-RU"/>
        </w:rPr>
        <w:t>.</w:t>
      </w:r>
    </w:p>
    <w:p w14:paraId="4DD0F822" w14:textId="314FAEDA" w:rsidR="000F007B" w:rsidRPr="000F007B" w:rsidRDefault="000F007B" w:rsidP="000F007B">
      <w:pPr>
        <w:tabs>
          <w:tab w:val="left" w:pos="720"/>
        </w:tabs>
        <w:rPr>
          <w:szCs w:val="24"/>
        </w:rPr>
      </w:pPr>
      <w:r>
        <w:rPr>
          <w:szCs w:val="24"/>
        </w:rPr>
        <w:t xml:space="preserve">Tamara listed the platforms and instruments for IDN registration. </w:t>
      </w:r>
      <w:r w:rsidR="00094B2C">
        <w:rPr>
          <w:szCs w:val="24"/>
        </w:rPr>
        <w:t xml:space="preserve"> She added that they</w:t>
      </w:r>
      <w:r w:rsidRPr="000F007B">
        <w:rPr>
          <w:szCs w:val="24"/>
        </w:rPr>
        <w:t xml:space="preserve"> prepared the description of the satellites and camera devices in xml format for registration them in IDN. They upload them to the test IDN server. For publication this information on the primary server IDN to reconcile this list with the Roscosmos</w:t>
      </w:r>
      <w:r w:rsidR="00B0730D">
        <w:rPr>
          <w:szCs w:val="24"/>
        </w:rPr>
        <w:t xml:space="preserve"> list</w:t>
      </w:r>
      <w:r w:rsidRPr="000F007B">
        <w:rPr>
          <w:szCs w:val="24"/>
        </w:rPr>
        <w:t>.</w:t>
      </w:r>
      <w:r w:rsidR="00094B2C">
        <w:rPr>
          <w:szCs w:val="24"/>
        </w:rPr>
        <w:t xml:space="preserve"> They have </w:t>
      </w:r>
      <w:r w:rsidRPr="000F007B">
        <w:rPr>
          <w:szCs w:val="24"/>
        </w:rPr>
        <w:t>also prepare</w:t>
      </w:r>
      <w:r w:rsidR="00094B2C">
        <w:rPr>
          <w:szCs w:val="24"/>
        </w:rPr>
        <w:t>d</w:t>
      </w:r>
      <w:r w:rsidRPr="000F007B">
        <w:rPr>
          <w:szCs w:val="24"/>
        </w:rPr>
        <w:t xml:space="preserve"> the description of the data collection.</w:t>
      </w:r>
      <w:r w:rsidRPr="000F007B">
        <w:rPr>
          <w:b/>
          <w:bCs/>
          <w:szCs w:val="24"/>
        </w:rPr>
        <w:t xml:space="preserve"> </w:t>
      </w:r>
      <w:r w:rsidRPr="000F007B">
        <w:rPr>
          <w:szCs w:val="24"/>
        </w:rPr>
        <w:t>Each data collection corresponds to data from particular instrument.</w:t>
      </w:r>
      <w:r w:rsidR="00094B2C">
        <w:rPr>
          <w:szCs w:val="24"/>
        </w:rPr>
        <w:t xml:space="preserve"> </w:t>
      </w:r>
      <w:r w:rsidRPr="000F007B">
        <w:rPr>
          <w:szCs w:val="24"/>
        </w:rPr>
        <w:t xml:space="preserve">Description collection in xml format suitable for IDN. For publication on the primary IDN server </w:t>
      </w:r>
      <w:r w:rsidR="00094B2C">
        <w:rPr>
          <w:szCs w:val="24"/>
        </w:rPr>
        <w:t>agreement with Roscosmos will be necessary.</w:t>
      </w:r>
    </w:p>
    <w:p w14:paraId="2D559545" w14:textId="0EBA7451" w:rsidR="000F007B" w:rsidRDefault="000F007B" w:rsidP="000F007B">
      <w:pPr>
        <w:tabs>
          <w:tab w:val="left" w:pos="720"/>
        </w:tabs>
        <w:rPr>
          <w:szCs w:val="24"/>
        </w:rPr>
      </w:pPr>
      <w:r>
        <w:rPr>
          <w:szCs w:val="24"/>
        </w:rPr>
        <w:t>Data collections for IDN registration: data collections contain satellite images.  Each data collection corresponds to data from a particular instrument.</w:t>
      </w:r>
    </w:p>
    <w:p w14:paraId="35305045" w14:textId="516475FC" w:rsidR="000F007B" w:rsidRPr="00127628" w:rsidRDefault="000F007B" w:rsidP="00127628">
      <w:pPr>
        <w:tabs>
          <w:tab w:val="left" w:pos="720"/>
        </w:tabs>
        <w:rPr>
          <w:szCs w:val="24"/>
        </w:rPr>
      </w:pPr>
      <w:r>
        <w:rPr>
          <w:szCs w:val="24"/>
        </w:rPr>
        <w:t xml:space="preserve">Next step is obtaining government approval. </w:t>
      </w:r>
    </w:p>
    <w:p w14:paraId="1066D57F" w14:textId="62CA0849" w:rsidR="00150097" w:rsidRDefault="00150097" w:rsidP="00C92864">
      <w:pPr>
        <w:pStyle w:val="Heading5"/>
        <w:rPr>
          <w:szCs w:val="24"/>
        </w:rPr>
      </w:pPr>
      <w:r>
        <w:t>CWICSmart</w:t>
      </w:r>
    </w:p>
    <w:p w14:paraId="4A286C7E" w14:textId="5CD091F0" w:rsidR="000F007B" w:rsidRPr="00515B82" w:rsidRDefault="000F007B" w:rsidP="00D82F50">
      <w:pPr>
        <w:tabs>
          <w:tab w:val="left" w:pos="720"/>
        </w:tabs>
        <w:rPr>
          <w:szCs w:val="24"/>
        </w:rPr>
      </w:pPr>
      <w:r w:rsidRPr="00150097">
        <w:rPr>
          <w:szCs w:val="24"/>
        </w:rPr>
        <w:t xml:space="preserve">Yonsook </w:t>
      </w:r>
      <w:r w:rsidR="001855E4">
        <w:rPr>
          <w:szCs w:val="24"/>
        </w:rPr>
        <w:t>introduced this saying that th</w:t>
      </w:r>
      <w:r w:rsidRPr="00150097">
        <w:rPr>
          <w:szCs w:val="24"/>
        </w:rPr>
        <w:t>ey are working toward making this fully open source.</w:t>
      </w:r>
      <w:r w:rsidR="001855E4">
        <w:rPr>
          <w:szCs w:val="24"/>
        </w:rPr>
        <w:t xml:space="preserve"> </w:t>
      </w:r>
      <w:r w:rsidRPr="00515B82">
        <w:rPr>
          <w:szCs w:val="24"/>
        </w:rPr>
        <w:t xml:space="preserve">Doug Newman* </w:t>
      </w:r>
      <w:r w:rsidR="001855E4">
        <w:rPr>
          <w:szCs w:val="24"/>
        </w:rPr>
        <w:t xml:space="preserve">began the presentation explain what CWIC-Smart is. </w:t>
      </w:r>
      <w:r w:rsidR="00D82F50">
        <w:rPr>
          <w:szCs w:val="24"/>
        </w:rPr>
        <w:t>It is a c</w:t>
      </w:r>
      <w:r w:rsidRPr="00515B82">
        <w:rPr>
          <w:szCs w:val="24"/>
        </w:rPr>
        <w:t>lient for IDN and CWIC Open Search</w:t>
      </w:r>
      <w:r w:rsidR="00D82F50">
        <w:rPr>
          <w:szCs w:val="24"/>
        </w:rPr>
        <w:t xml:space="preserve">, </w:t>
      </w:r>
      <w:r w:rsidRPr="00515B82">
        <w:rPr>
          <w:bCs/>
          <w:szCs w:val="24"/>
        </w:rPr>
        <w:t>for any CEOS Open Search Developer</w:t>
      </w:r>
      <w:r w:rsidR="00D82F50">
        <w:rPr>
          <w:bCs/>
          <w:szCs w:val="24"/>
        </w:rPr>
        <w:t xml:space="preserve"> Guide compliant implementation, </w:t>
      </w:r>
      <w:r w:rsidRPr="00515B82">
        <w:rPr>
          <w:szCs w:val="24"/>
        </w:rPr>
        <w:t>for any CEOS Open Search Best Practices compliant implementation</w:t>
      </w:r>
      <w:r w:rsidR="00D82F50">
        <w:rPr>
          <w:szCs w:val="24"/>
        </w:rPr>
        <w:t xml:space="preserve">, and </w:t>
      </w:r>
      <w:r w:rsidRPr="00515B82">
        <w:rPr>
          <w:szCs w:val="24"/>
        </w:rPr>
        <w:t xml:space="preserve">for any Open </w:t>
      </w:r>
      <w:r w:rsidR="00D82F50">
        <w:rPr>
          <w:szCs w:val="24"/>
        </w:rPr>
        <w:t xml:space="preserve">Search specification compliant </w:t>
      </w:r>
      <w:r w:rsidRPr="00515B82">
        <w:rPr>
          <w:szCs w:val="24"/>
        </w:rPr>
        <w:t>implementation</w:t>
      </w:r>
      <w:r w:rsidR="00D82F50">
        <w:rPr>
          <w:szCs w:val="24"/>
        </w:rPr>
        <w:t xml:space="preserve">. </w:t>
      </w:r>
    </w:p>
    <w:p w14:paraId="759648A4" w14:textId="7312F3E2" w:rsidR="000F007B" w:rsidRPr="00515B82" w:rsidRDefault="00D82F50" w:rsidP="00782162">
      <w:pPr>
        <w:tabs>
          <w:tab w:val="left" w:pos="720"/>
        </w:tabs>
        <w:rPr>
          <w:szCs w:val="24"/>
        </w:rPr>
      </w:pPr>
      <w:r>
        <w:rPr>
          <w:szCs w:val="24"/>
        </w:rPr>
        <w:t>For dataset search the application uses</w:t>
      </w:r>
      <w:r w:rsidR="000F007B" w:rsidRPr="00515B82">
        <w:rPr>
          <w:szCs w:val="24"/>
        </w:rPr>
        <w:t xml:space="preserve"> the OSDD to dynamically render a</w:t>
      </w:r>
      <w:r w:rsidR="00782162">
        <w:rPr>
          <w:szCs w:val="24"/>
        </w:rPr>
        <w:t>n</w:t>
      </w:r>
      <w:r w:rsidR="000F007B" w:rsidRPr="00515B82">
        <w:rPr>
          <w:szCs w:val="24"/>
        </w:rPr>
        <w:t xml:space="preserve"> html form. Using the template and the parameter extensions </w:t>
      </w:r>
      <w:r w:rsidR="00B0730D">
        <w:rPr>
          <w:szCs w:val="24"/>
        </w:rPr>
        <w:t>it</w:t>
      </w:r>
      <w:r w:rsidR="000F007B" w:rsidRPr="00515B82">
        <w:rPr>
          <w:szCs w:val="24"/>
        </w:rPr>
        <w:t xml:space="preserve"> can </w:t>
      </w:r>
      <w:r w:rsidR="00B0730D">
        <w:rPr>
          <w:szCs w:val="24"/>
        </w:rPr>
        <w:t xml:space="preserve">be </w:t>
      </w:r>
      <w:r w:rsidR="000F007B" w:rsidRPr="00515B82">
        <w:rPr>
          <w:szCs w:val="24"/>
        </w:rPr>
        <w:t>determine</w:t>
      </w:r>
      <w:r w:rsidR="00B0730D">
        <w:rPr>
          <w:szCs w:val="24"/>
        </w:rPr>
        <w:t>d</w:t>
      </w:r>
      <w:r w:rsidR="000F007B" w:rsidRPr="00515B82">
        <w:rPr>
          <w:szCs w:val="24"/>
        </w:rPr>
        <w:t xml:space="preserve"> wheth</w:t>
      </w:r>
      <w:r w:rsidR="00782162">
        <w:rPr>
          <w:szCs w:val="24"/>
        </w:rPr>
        <w:t>er a parameter is mandatory, its type, it</w:t>
      </w:r>
      <w:r w:rsidR="000F007B" w:rsidRPr="00515B82">
        <w:rPr>
          <w:szCs w:val="24"/>
        </w:rPr>
        <w:t>s bounds and whether it is a ‘core’ parameter like searchTerms.</w:t>
      </w:r>
      <w:r w:rsidR="00782162">
        <w:rPr>
          <w:szCs w:val="24"/>
        </w:rPr>
        <w:t xml:space="preserve"> </w:t>
      </w:r>
      <w:r w:rsidR="000F007B" w:rsidRPr="00515B82">
        <w:rPr>
          <w:szCs w:val="24"/>
        </w:rPr>
        <w:t xml:space="preserve">The user submits the form and </w:t>
      </w:r>
      <w:r w:rsidR="00B0730D">
        <w:rPr>
          <w:szCs w:val="24"/>
        </w:rPr>
        <w:t>the results are presented</w:t>
      </w:r>
      <w:r w:rsidR="000F007B" w:rsidRPr="00515B82">
        <w:rPr>
          <w:szCs w:val="24"/>
        </w:rPr>
        <w:t>.</w:t>
      </w:r>
      <w:r w:rsidR="00782162">
        <w:rPr>
          <w:szCs w:val="24"/>
        </w:rPr>
        <w:t xml:space="preserve"> It uses</w:t>
      </w:r>
      <w:r w:rsidR="000F007B" w:rsidRPr="00515B82">
        <w:rPr>
          <w:szCs w:val="24"/>
        </w:rPr>
        <w:t xml:space="preserve"> HATEOAS to generate links for traversing through the results. </w:t>
      </w:r>
      <w:r w:rsidR="00782162">
        <w:rPr>
          <w:szCs w:val="24"/>
        </w:rPr>
        <w:t>But in</w:t>
      </w:r>
      <w:r w:rsidR="000F007B" w:rsidRPr="00515B82">
        <w:rPr>
          <w:szCs w:val="24"/>
        </w:rPr>
        <w:t xml:space="preserve"> the absence of such links </w:t>
      </w:r>
      <w:r w:rsidR="00782162">
        <w:rPr>
          <w:szCs w:val="24"/>
        </w:rPr>
        <w:t>it uses</w:t>
      </w:r>
      <w:r w:rsidR="000F007B" w:rsidRPr="00515B82">
        <w:rPr>
          <w:szCs w:val="24"/>
        </w:rPr>
        <w:t xml:space="preserve"> elements mandated by the base OS specification.</w:t>
      </w:r>
      <w:r w:rsidR="00782162">
        <w:rPr>
          <w:szCs w:val="24"/>
        </w:rPr>
        <w:t xml:space="preserve"> S</w:t>
      </w:r>
      <w:r w:rsidR="000F007B" w:rsidRPr="00515B82">
        <w:rPr>
          <w:szCs w:val="24"/>
        </w:rPr>
        <w:t xml:space="preserve">earch links within the entries to provide ‘Search this &lt;resource&gt;’ links that perform two-step searches. </w:t>
      </w:r>
    </w:p>
    <w:p w14:paraId="71DD88A9" w14:textId="38CFDD8C" w:rsidR="009F1379" w:rsidRPr="00515B82" w:rsidRDefault="00782162" w:rsidP="00782162">
      <w:pPr>
        <w:tabs>
          <w:tab w:val="left" w:pos="720"/>
        </w:tabs>
        <w:rPr>
          <w:szCs w:val="24"/>
        </w:rPr>
      </w:pPr>
      <w:r>
        <w:rPr>
          <w:szCs w:val="24"/>
        </w:rPr>
        <w:t xml:space="preserve">For granule search it parses </w:t>
      </w:r>
      <w:r w:rsidR="009F1379" w:rsidRPr="00515B82">
        <w:rPr>
          <w:szCs w:val="24"/>
        </w:rPr>
        <w:t>the OSDD to generate an HTML form to enable the user to perform a search against a child resource (in this case granules pertaining to the dataset they are searching on).</w:t>
      </w:r>
      <w:r>
        <w:rPr>
          <w:szCs w:val="24"/>
        </w:rPr>
        <w:t xml:space="preserve"> </w:t>
      </w:r>
      <w:r w:rsidR="009F1379" w:rsidRPr="00515B82">
        <w:rPr>
          <w:szCs w:val="24"/>
        </w:rPr>
        <w:t xml:space="preserve">All shared parameters are propagated to this search form. </w:t>
      </w:r>
      <w:r w:rsidR="00B0730D">
        <w:rPr>
          <w:szCs w:val="24"/>
        </w:rPr>
        <w:t>From the</w:t>
      </w:r>
      <w:r w:rsidR="009F1379" w:rsidRPr="00515B82">
        <w:rPr>
          <w:szCs w:val="24"/>
        </w:rPr>
        <w:t xml:space="preserve"> OSDDs </w:t>
      </w:r>
      <w:r w:rsidR="00B0730D">
        <w:rPr>
          <w:szCs w:val="24"/>
        </w:rPr>
        <w:t>it is known</w:t>
      </w:r>
      <w:r w:rsidR="009F1379" w:rsidRPr="00515B82">
        <w:rPr>
          <w:szCs w:val="24"/>
        </w:rPr>
        <w:t xml:space="preserve"> whether they are ‘the same’</w:t>
      </w:r>
      <w:r>
        <w:rPr>
          <w:szCs w:val="24"/>
        </w:rPr>
        <w:t xml:space="preserve">. </w:t>
      </w:r>
      <w:r w:rsidR="009F1379" w:rsidRPr="00515B82">
        <w:rPr>
          <w:szCs w:val="24"/>
        </w:rPr>
        <w:t xml:space="preserve">The user submits the form and </w:t>
      </w:r>
      <w:r w:rsidR="00B0730D">
        <w:rPr>
          <w:szCs w:val="24"/>
        </w:rPr>
        <w:t>the results are presented</w:t>
      </w:r>
      <w:r w:rsidR="009F1379" w:rsidRPr="00515B82">
        <w:rPr>
          <w:szCs w:val="24"/>
        </w:rPr>
        <w:t>.</w:t>
      </w:r>
      <w:r>
        <w:rPr>
          <w:szCs w:val="24"/>
        </w:rPr>
        <w:t xml:space="preserve"> It also uses </w:t>
      </w:r>
      <w:r w:rsidR="009F1379" w:rsidRPr="00515B82">
        <w:rPr>
          <w:szCs w:val="24"/>
        </w:rPr>
        <w:t>HATEOAS to generate links for</w:t>
      </w:r>
      <w:r>
        <w:rPr>
          <w:szCs w:val="24"/>
        </w:rPr>
        <w:t xml:space="preserve"> traversing through the results, icon</w:t>
      </w:r>
      <w:r w:rsidR="009F1379" w:rsidRPr="00515B82">
        <w:rPr>
          <w:szCs w:val="24"/>
        </w:rPr>
        <w:t xml:space="preserve"> links within the entries to render browse thumbnails to the user</w:t>
      </w:r>
      <w:r>
        <w:rPr>
          <w:szCs w:val="24"/>
        </w:rPr>
        <w:t xml:space="preserve">, and </w:t>
      </w:r>
      <w:r w:rsidR="009F1379" w:rsidRPr="00515B82">
        <w:rPr>
          <w:szCs w:val="24"/>
        </w:rPr>
        <w:t>‘enclosure’ links within the entries to allow the user to download a resource (granule in this case)</w:t>
      </w:r>
      <w:r>
        <w:rPr>
          <w:szCs w:val="24"/>
        </w:rPr>
        <w:t>.</w:t>
      </w:r>
    </w:p>
    <w:p w14:paraId="6BB2951F" w14:textId="7AA10DD3" w:rsidR="009F1379" w:rsidRPr="00515B82" w:rsidRDefault="009F1379" w:rsidP="00DB4F14">
      <w:pPr>
        <w:tabs>
          <w:tab w:val="left" w:pos="720"/>
        </w:tabs>
        <w:rPr>
          <w:szCs w:val="24"/>
        </w:rPr>
      </w:pPr>
      <w:r w:rsidRPr="00515B82">
        <w:rPr>
          <w:szCs w:val="24"/>
        </w:rPr>
        <w:t xml:space="preserve">CWICSmart code is on the Earthdata Code </w:t>
      </w:r>
      <w:r w:rsidR="00782162" w:rsidRPr="00515B82">
        <w:rPr>
          <w:szCs w:val="24"/>
        </w:rPr>
        <w:t>Collaborator</w:t>
      </w:r>
      <w:r w:rsidR="00782162">
        <w:rPr>
          <w:szCs w:val="24"/>
        </w:rPr>
        <w:t>y</w:t>
      </w:r>
      <w:r w:rsidR="00DB4F14" w:rsidRPr="00515B82">
        <w:rPr>
          <w:szCs w:val="24"/>
        </w:rPr>
        <w:t xml:space="preserve">, </w:t>
      </w:r>
      <w:r w:rsidR="00782162">
        <w:rPr>
          <w:szCs w:val="24"/>
        </w:rPr>
        <w:t xml:space="preserve">and </w:t>
      </w:r>
      <w:r w:rsidR="00DB4F14" w:rsidRPr="00515B82">
        <w:rPr>
          <w:szCs w:val="24"/>
        </w:rPr>
        <w:t>w</w:t>
      </w:r>
      <w:r w:rsidRPr="00515B82">
        <w:rPr>
          <w:szCs w:val="24"/>
        </w:rPr>
        <w:t>ill be mad</w:t>
      </w:r>
      <w:r w:rsidR="00DB4F14" w:rsidRPr="00515B82">
        <w:rPr>
          <w:szCs w:val="24"/>
        </w:rPr>
        <w:t>e</w:t>
      </w:r>
      <w:r w:rsidRPr="00515B82">
        <w:rPr>
          <w:szCs w:val="24"/>
        </w:rPr>
        <w:t xml:space="preserve"> public at some point soon in the future</w:t>
      </w:r>
      <w:r w:rsidR="00DB4F14" w:rsidRPr="00515B82">
        <w:rPr>
          <w:szCs w:val="24"/>
        </w:rPr>
        <w:t xml:space="preserve">. </w:t>
      </w:r>
      <w:r w:rsidR="00782162">
        <w:rPr>
          <w:szCs w:val="24"/>
        </w:rPr>
        <w:t>It is a simple Ruby-On-</w:t>
      </w:r>
      <w:r w:rsidRPr="00515B82">
        <w:rPr>
          <w:szCs w:val="24"/>
        </w:rPr>
        <w:t>Rails application</w:t>
      </w:r>
      <w:r w:rsidR="00782162">
        <w:rPr>
          <w:szCs w:val="24"/>
        </w:rPr>
        <w:t>, and i</w:t>
      </w:r>
      <w:r w:rsidRPr="00515B82">
        <w:rPr>
          <w:szCs w:val="24"/>
        </w:rPr>
        <w:t xml:space="preserve">nstructions </w:t>
      </w:r>
      <w:r w:rsidR="00782162">
        <w:rPr>
          <w:szCs w:val="24"/>
        </w:rPr>
        <w:t xml:space="preserve">are </w:t>
      </w:r>
      <w:r w:rsidRPr="00515B82">
        <w:rPr>
          <w:szCs w:val="24"/>
        </w:rPr>
        <w:t>available to replace default assets with custom ones</w:t>
      </w:r>
      <w:r w:rsidR="00782162">
        <w:rPr>
          <w:szCs w:val="24"/>
        </w:rPr>
        <w:t>.</w:t>
      </w:r>
    </w:p>
    <w:p w14:paraId="759D541C" w14:textId="34EA577D" w:rsidR="009F1379" w:rsidRPr="00515B82" w:rsidRDefault="00103940" w:rsidP="00782162">
      <w:pPr>
        <w:tabs>
          <w:tab w:val="left" w:pos="720"/>
        </w:tabs>
        <w:rPr>
          <w:szCs w:val="24"/>
        </w:rPr>
      </w:pPr>
      <w:r>
        <w:rPr>
          <w:szCs w:val="24"/>
        </w:rPr>
        <w:t>In conclusion, Doug stated that</w:t>
      </w:r>
      <w:r w:rsidR="009F1379" w:rsidRPr="00515B82">
        <w:rPr>
          <w:szCs w:val="24"/>
        </w:rPr>
        <w:t xml:space="preserve"> CWICSmart can be used to query any Open Search implementation with varying degrees of user experience:</w:t>
      </w:r>
    </w:p>
    <w:p w14:paraId="2FB0AA63" w14:textId="77777777" w:rsidR="009F1379" w:rsidRPr="00515B82" w:rsidRDefault="009F1379" w:rsidP="00770E24">
      <w:pPr>
        <w:pStyle w:val="WGISSbulletlist"/>
      </w:pPr>
      <w:r w:rsidRPr="00515B82">
        <w:t xml:space="preserve"> </w:t>
      </w:r>
      <w:r w:rsidRPr="00515B82">
        <w:rPr>
          <w:bCs/>
        </w:rPr>
        <w:t>BEST</w:t>
      </w:r>
      <w:r w:rsidRPr="00515B82">
        <w:t xml:space="preserve"> – CEOS Developer Guide compliant</w:t>
      </w:r>
    </w:p>
    <w:p w14:paraId="27856751" w14:textId="77777777" w:rsidR="009F1379" w:rsidRPr="00515B82" w:rsidRDefault="009F1379" w:rsidP="00770E24">
      <w:pPr>
        <w:pStyle w:val="WGISSbulletlist"/>
      </w:pPr>
      <w:r w:rsidRPr="00515B82">
        <w:t xml:space="preserve"> Better – CEOS Best Practices compliant</w:t>
      </w:r>
    </w:p>
    <w:p w14:paraId="43D94F9D" w14:textId="77777777" w:rsidR="009F1379" w:rsidRPr="00515B82" w:rsidRDefault="009F1379" w:rsidP="00770E24">
      <w:pPr>
        <w:pStyle w:val="WGISSbulletlist"/>
      </w:pPr>
      <w:r w:rsidRPr="00515B82">
        <w:t xml:space="preserve"> Good – OGC extension compliant</w:t>
      </w:r>
    </w:p>
    <w:p w14:paraId="02D014ED" w14:textId="77777777" w:rsidR="009F1379" w:rsidRPr="00515B82" w:rsidRDefault="009F1379" w:rsidP="00770E24">
      <w:pPr>
        <w:pStyle w:val="WGISSbulletlist"/>
      </w:pPr>
      <w:r w:rsidRPr="00515B82">
        <w:t xml:space="preserve"> Fair – Open Search specification compliant</w:t>
      </w:r>
    </w:p>
    <w:p w14:paraId="2928A475" w14:textId="2FC20E55" w:rsidR="00DB4F14" w:rsidRPr="00782162" w:rsidRDefault="009F1379" w:rsidP="00782162">
      <w:r w:rsidRPr="00515B82">
        <w:rPr>
          <w:szCs w:val="24"/>
        </w:rPr>
        <w:t>CWICSmart will soon be open-sourced to allow providers to re-badge the application to their needs</w:t>
      </w:r>
      <w:r w:rsidR="00782162">
        <w:rPr>
          <w:szCs w:val="24"/>
        </w:rPr>
        <w:t>, and c</w:t>
      </w:r>
      <w:r w:rsidR="00995881" w:rsidRPr="00515B82">
        <w:rPr>
          <w:szCs w:val="24"/>
        </w:rPr>
        <w:t xml:space="preserve">an be found at: </w:t>
      </w:r>
      <w:hyperlink r:id="rId35" w:history="1">
        <w:r w:rsidR="00995881" w:rsidRPr="00515B82">
          <w:rPr>
            <w:rStyle w:val="Hyperlink"/>
          </w:rPr>
          <w:t>https://api.echo.nasa.gov/cwic-smart</w:t>
        </w:r>
      </w:hyperlink>
    </w:p>
    <w:p w14:paraId="28160385" w14:textId="109DCF55" w:rsidR="00995881" w:rsidRPr="00515B82" w:rsidRDefault="00995881" w:rsidP="00127628">
      <w:pPr>
        <w:tabs>
          <w:tab w:val="left" w:pos="720"/>
        </w:tabs>
        <w:rPr>
          <w:szCs w:val="24"/>
        </w:rPr>
      </w:pPr>
      <w:r w:rsidRPr="00515B82">
        <w:rPr>
          <w:szCs w:val="24"/>
        </w:rPr>
        <w:t>Yoshi</w:t>
      </w:r>
      <w:r w:rsidR="00782162">
        <w:rPr>
          <w:szCs w:val="24"/>
        </w:rPr>
        <w:t>yuki</w:t>
      </w:r>
      <w:r w:rsidRPr="00515B82">
        <w:rPr>
          <w:szCs w:val="24"/>
        </w:rPr>
        <w:t xml:space="preserve"> asked </w:t>
      </w:r>
      <w:r w:rsidR="00622232">
        <w:rPr>
          <w:szCs w:val="24"/>
        </w:rPr>
        <w:t>about</w:t>
      </w:r>
      <w:r w:rsidRPr="00515B82">
        <w:rPr>
          <w:szCs w:val="24"/>
        </w:rPr>
        <w:t xml:space="preserve"> GCMD </w:t>
      </w:r>
      <w:r w:rsidR="00622232">
        <w:rPr>
          <w:szCs w:val="24"/>
        </w:rPr>
        <w:t>compliance; Doug said it is only</w:t>
      </w:r>
      <w:r w:rsidRPr="00515B82">
        <w:rPr>
          <w:szCs w:val="24"/>
        </w:rPr>
        <w:t xml:space="preserve"> waiting for the DC identifier</w:t>
      </w:r>
      <w:r w:rsidR="00622232">
        <w:rPr>
          <w:szCs w:val="24"/>
        </w:rPr>
        <w:t xml:space="preserve">. He also asked if </w:t>
      </w:r>
      <w:r w:rsidRPr="00515B82">
        <w:rPr>
          <w:szCs w:val="24"/>
        </w:rPr>
        <w:t xml:space="preserve">CWIC and </w:t>
      </w:r>
      <w:r w:rsidR="00622232">
        <w:rPr>
          <w:szCs w:val="24"/>
        </w:rPr>
        <w:t>ECHO</w:t>
      </w:r>
      <w:r w:rsidRPr="00515B82">
        <w:rPr>
          <w:szCs w:val="24"/>
        </w:rPr>
        <w:t xml:space="preserve"> support </w:t>
      </w:r>
      <w:r w:rsidR="0038367E" w:rsidRPr="00515B82">
        <w:rPr>
          <w:szCs w:val="24"/>
        </w:rPr>
        <w:t xml:space="preserve">the </w:t>
      </w:r>
      <w:r w:rsidR="00622232">
        <w:rPr>
          <w:szCs w:val="24"/>
        </w:rPr>
        <w:t>DC identifier.  It does.</w:t>
      </w:r>
    </w:p>
    <w:p w14:paraId="41A404A9" w14:textId="6527C8C4" w:rsidR="00995881" w:rsidRPr="00515B82" w:rsidRDefault="00622232" w:rsidP="00622232">
      <w:pPr>
        <w:tabs>
          <w:tab w:val="left" w:pos="720"/>
        </w:tabs>
        <w:rPr>
          <w:szCs w:val="24"/>
        </w:rPr>
      </w:pPr>
      <w:r>
        <w:rPr>
          <w:szCs w:val="24"/>
        </w:rPr>
        <w:t>Once the source code is open s</w:t>
      </w:r>
      <w:r w:rsidR="00995881" w:rsidRPr="00515B82">
        <w:rPr>
          <w:szCs w:val="24"/>
        </w:rPr>
        <w:t xml:space="preserve">ource, </w:t>
      </w:r>
      <w:r>
        <w:rPr>
          <w:szCs w:val="24"/>
        </w:rPr>
        <w:t>the agency</w:t>
      </w:r>
      <w:r w:rsidR="00995881" w:rsidRPr="00515B82">
        <w:rPr>
          <w:szCs w:val="24"/>
        </w:rPr>
        <w:t xml:space="preserve"> can put </w:t>
      </w:r>
      <w:r>
        <w:rPr>
          <w:szCs w:val="24"/>
        </w:rPr>
        <w:t>their</w:t>
      </w:r>
      <w:r w:rsidR="00995881" w:rsidRPr="00515B82">
        <w:rPr>
          <w:szCs w:val="24"/>
        </w:rPr>
        <w:t xml:space="preserve"> own logo on it, and can constrain the access as </w:t>
      </w:r>
      <w:r>
        <w:rPr>
          <w:szCs w:val="24"/>
        </w:rPr>
        <w:t>desired</w:t>
      </w:r>
      <w:r w:rsidR="00995881" w:rsidRPr="00515B82">
        <w:rPr>
          <w:szCs w:val="24"/>
        </w:rPr>
        <w:t xml:space="preserve">.  It is a basic excellent client that can </w:t>
      </w:r>
      <w:r>
        <w:rPr>
          <w:szCs w:val="24"/>
        </w:rPr>
        <w:t xml:space="preserve">be </w:t>
      </w:r>
      <w:r w:rsidR="00995881" w:rsidRPr="00515B82">
        <w:rPr>
          <w:szCs w:val="24"/>
        </w:rPr>
        <w:t>buil</w:t>
      </w:r>
      <w:r>
        <w:rPr>
          <w:szCs w:val="24"/>
        </w:rPr>
        <w:t>t</w:t>
      </w:r>
      <w:r w:rsidR="00995881" w:rsidRPr="00515B82">
        <w:rPr>
          <w:szCs w:val="24"/>
        </w:rPr>
        <w:t xml:space="preserve"> on.  </w:t>
      </w:r>
    </w:p>
    <w:p w14:paraId="1EB17C2E" w14:textId="3FB10EFB" w:rsidR="00622232" w:rsidRDefault="00622232" w:rsidP="00C92864">
      <w:pPr>
        <w:pStyle w:val="Heading4"/>
      </w:pPr>
      <w:r>
        <w:t>CWIC via Browsers</w:t>
      </w:r>
    </w:p>
    <w:p w14:paraId="3D0640C6" w14:textId="39272C0C" w:rsidR="00D81B40" w:rsidRPr="00515B82" w:rsidRDefault="007A2091" w:rsidP="009C0C5B">
      <w:r>
        <w:t xml:space="preserve">Archie Warnock began saying that </w:t>
      </w:r>
      <w:r w:rsidR="009C0C5B">
        <w:t>not</w:t>
      </w:r>
      <w:r w:rsidR="009F1379" w:rsidRPr="00515B82">
        <w:rPr>
          <w:lang w:val="en-GB"/>
        </w:rPr>
        <w:t xml:space="preserve"> all data providers are accessible via </w:t>
      </w:r>
      <w:r w:rsidR="009C0C5B">
        <w:rPr>
          <w:lang w:val="en-GB"/>
        </w:rPr>
        <w:t xml:space="preserve">OpenSearch. </w:t>
      </w:r>
      <w:r w:rsidR="009F1379" w:rsidRPr="00515B82">
        <w:t xml:space="preserve">CWIC provides an OpenSearch (and CSW) </w:t>
      </w:r>
      <w:r w:rsidR="009C0C5B">
        <w:t>g</w:t>
      </w:r>
      <w:r w:rsidR="009F1379" w:rsidRPr="00515B82">
        <w:t>ateways to remote data partners, regardless of their native search protocol</w:t>
      </w:r>
      <w:r w:rsidR="009C0C5B">
        <w:t xml:space="preserve">. </w:t>
      </w:r>
      <w:r w:rsidR="009F1379" w:rsidRPr="00515B82">
        <w:t>Custom clients like CWIC-Smart use this capability to greatly simplify and enhance the process</w:t>
      </w:r>
      <w:r w:rsidR="009C0C5B">
        <w:t xml:space="preserve">. </w:t>
      </w:r>
      <w:r w:rsidR="009C0C5B">
        <w:rPr>
          <w:bCs/>
          <w:iCs/>
        </w:rPr>
        <w:t xml:space="preserve">But </w:t>
      </w:r>
      <w:r w:rsidR="009F1379" w:rsidRPr="009C0C5B">
        <w:rPr>
          <w:bCs/>
          <w:iCs/>
        </w:rPr>
        <w:t>browser</w:t>
      </w:r>
      <w:r w:rsidR="009C0C5B">
        <w:rPr>
          <w:bCs/>
          <w:iCs/>
        </w:rPr>
        <w:t>s</w:t>
      </w:r>
      <w:r w:rsidR="009F1379" w:rsidRPr="009C0C5B">
        <w:rPr>
          <w:bCs/>
          <w:iCs/>
        </w:rPr>
        <w:t xml:space="preserve"> can do OpenSearch, too</w:t>
      </w:r>
      <w:r w:rsidR="009C0C5B">
        <w:rPr>
          <w:bCs/>
          <w:iCs/>
        </w:rPr>
        <w:t xml:space="preserve">. </w:t>
      </w:r>
    </w:p>
    <w:p w14:paraId="27E34D39" w14:textId="3EB3E95B" w:rsidR="009F1379" w:rsidRPr="00515B82" w:rsidRDefault="009C0C5B" w:rsidP="009C0C5B">
      <w:r>
        <w:lastRenderedPageBreak/>
        <w:t xml:space="preserve">It is </w:t>
      </w:r>
      <w:r w:rsidR="009F1379" w:rsidRPr="00515B82">
        <w:t>the essence of the two-step search</w:t>
      </w:r>
      <w:r>
        <w:t>: Search c</w:t>
      </w:r>
      <w:r w:rsidR="009F1379" w:rsidRPr="00515B82">
        <w:t xml:space="preserve">ollections at </w:t>
      </w:r>
      <w:r>
        <w:t xml:space="preserve">IDN, which </w:t>
      </w:r>
      <w:r w:rsidR="009F1379" w:rsidRPr="00515B82">
        <w:t xml:space="preserve">provides pointers to CWIC granule search and a template URL to search </w:t>
      </w:r>
      <w:r>
        <w:t xml:space="preserve">CWIC. </w:t>
      </w:r>
      <w:r w:rsidR="009F1379" w:rsidRPr="00515B82">
        <w:t>CWIC OpenSearch provides a template URL to search remote data partners</w:t>
      </w:r>
      <w:r>
        <w:t xml:space="preserve">. </w:t>
      </w:r>
      <w:r w:rsidR="009F1379" w:rsidRPr="00515B82">
        <w:t>Clients (ideally, fully-programmatic ones) can do this for you</w:t>
      </w:r>
      <w:r>
        <w:t>. But browsers can do this too.</w:t>
      </w:r>
    </w:p>
    <w:p w14:paraId="2E808B58" w14:textId="77777777" w:rsidR="009C0C5B" w:rsidRDefault="009C0C5B" w:rsidP="009C0C5B">
      <w:r>
        <w:t>The process to s</w:t>
      </w:r>
      <w:r w:rsidR="00D81B40" w:rsidRPr="00515B82">
        <w:t xml:space="preserve">earch </w:t>
      </w:r>
      <w:r>
        <w:t xml:space="preserve">the </w:t>
      </w:r>
      <w:r w:rsidR="00D81B40" w:rsidRPr="00515B82">
        <w:t>IDN OSDD</w:t>
      </w:r>
      <w:r>
        <w:t xml:space="preserve"> is, for example, for ISRO INSAT-3D Imager L2B SST. </w:t>
      </w:r>
    </w:p>
    <w:p w14:paraId="6C46DB6E" w14:textId="337797C8" w:rsidR="002463FF" w:rsidRDefault="002463FF" w:rsidP="009C0C5B">
      <w:r>
        <w:t>Search IDN OSDD:</w:t>
      </w:r>
    </w:p>
    <w:p w14:paraId="74FBDAA3" w14:textId="45C01E25" w:rsidR="00181EE6" w:rsidRPr="009E6582" w:rsidRDefault="009E6582" w:rsidP="009E6582">
      <w:r>
        <w:t xml:space="preserve">1. </w:t>
      </w:r>
      <w:r w:rsidR="00181EE6" w:rsidRPr="009E6582">
        <w:t>Request generic IDN OSDD (it tells you how to search the IDN)</w:t>
      </w:r>
    </w:p>
    <w:p w14:paraId="7CFF8E55" w14:textId="77777777" w:rsidR="009E6582" w:rsidRPr="009E6582" w:rsidRDefault="009D5A4F" w:rsidP="009E6582">
      <w:hyperlink r:id="rId36" w:history="1">
        <w:r w:rsidR="009E6582" w:rsidRPr="009E6582">
          <w:rPr>
            <w:rStyle w:val="Hyperlink"/>
          </w:rPr>
          <w:t>http://</w:t>
        </w:r>
      </w:hyperlink>
      <w:hyperlink r:id="rId37" w:history="1">
        <w:r w:rsidR="009E6582" w:rsidRPr="009E6582">
          <w:rPr>
            <w:rStyle w:val="Hyperlink"/>
          </w:rPr>
          <w:t>gcmd.gsfc.nasa.gov/KeywordSearch/default/openSearch.jsp?clientId=CWIC</w:t>
        </w:r>
      </w:hyperlink>
    </w:p>
    <w:p w14:paraId="73043B1A" w14:textId="42FBB152" w:rsidR="00181EE6" w:rsidRPr="009E6582" w:rsidRDefault="009E6582" w:rsidP="009E6582">
      <w:r>
        <w:t xml:space="preserve">2. </w:t>
      </w:r>
      <w:r w:rsidR="00181EE6" w:rsidRPr="009E6582">
        <w:t>Find the IDN OSDD URL template in the Atom response</w:t>
      </w:r>
    </w:p>
    <w:p w14:paraId="5C694C93" w14:textId="22CB710D" w:rsidR="009C0C5B" w:rsidRDefault="009E6582" w:rsidP="009C0C5B">
      <w:r>
        <w:t>3</w:t>
      </w:r>
      <w:r w:rsidR="009C0C5B">
        <w:t xml:space="preserve">. </w:t>
      </w:r>
      <w:r w:rsidR="009F1379" w:rsidRPr="00515B82">
        <w:t>Use the URL template to request the dataset OSDD</w:t>
      </w:r>
      <w:r w:rsidR="009C0C5B">
        <w:t xml:space="preserve">: </w:t>
      </w:r>
      <w:hyperlink r:id="rId38" w:history="1">
        <w:r w:rsidR="00D81B40" w:rsidRPr="00515B82">
          <w:rPr>
            <w:rStyle w:val="Hyperlink"/>
          </w:rPr>
          <w:t>http://gcmd.gsfc.nasa.gov/KeywordSearch/OpenSearch.do?searchTerms=INSAT*&amp;MetadataType=0&amp;output=atom&amp;Portal=cwic&amp;clientId=fromgcmd</w:t>
        </w:r>
      </w:hyperlink>
      <w:r w:rsidR="009C0C5B">
        <w:t xml:space="preserve">. </w:t>
      </w:r>
    </w:p>
    <w:p w14:paraId="09477404" w14:textId="0D307ADD" w:rsidR="009C0C5B" w:rsidRDefault="009E6582" w:rsidP="009C0C5B">
      <w:r>
        <w:t>4. Find the CWIC OSDD URL t</w:t>
      </w:r>
      <w:r w:rsidR="009F1379" w:rsidRPr="00515B82">
        <w:t>emplate in the Atom response</w:t>
      </w:r>
      <w:r w:rsidR="009C0C5B">
        <w:t xml:space="preserve">. </w:t>
      </w:r>
    </w:p>
    <w:p w14:paraId="189D89FD" w14:textId="77777777" w:rsidR="002463FF" w:rsidRDefault="002463FF" w:rsidP="009C0C5B">
      <w:r>
        <w:t>Search CWIC OSDD (</w:t>
      </w:r>
      <w:r w:rsidR="009F1379" w:rsidRPr="00515B82">
        <w:t>Use CWIC OSDD for INSAT-3D Imager L2B SST</w:t>
      </w:r>
      <w:r>
        <w:t>)</w:t>
      </w:r>
    </w:p>
    <w:p w14:paraId="5657A941" w14:textId="6D5E751A" w:rsidR="009F1379" w:rsidRPr="00515B82" w:rsidRDefault="002463FF" w:rsidP="009C0C5B">
      <w:r>
        <w:t>1.</w:t>
      </w:r>
      <w:r w:rsidR="009C0C5B">
        <w:t xml:space="preserve"> </w:t>
      </w:r>
      <w:r w:rsidR="009F1379" w:rsidRPr="00515B82">
        <w:t>Request the OSDD for the dataset (it tells you how to search)</w:t>
      </w:r>
    </w:p>
    <w:p w14:paraId="7C051686" w14:textId="77777777" w:rsidR="00D00FEC" w:rsidRPr="00515B82" w:rsidRDefault="009D5A4F" w:rsidP="00D00FEC">
      <w:hyperlink r:id="rId39" w:history="1">
        <w:r w:rsidR="00D00FEC" w:rsidRPr="00515B82">
          <w:rPr>
            <w:rStyle w:val="Hyperlink"/>
          </w:rPr>
          <w:t>http://</w:t>
        </w:r>
      </w:hyperlink>
      <w:hyperlink r:id="rId40" w:history="1">
        <w:r w:rsidR="00D00FEC" w:rsidRPr="00515B82">
          <w:rPr>
            <w:rStyle w:val="Hyperlink"/>
          </w:rPr>
          <w:t>cwic.wgiss.ceos.org/opensearch/datasets/3DIMG_L2B_SST/osdd.xml?clientId=fromgcmd</w:t>
        </w:r>
      </w:hyperlink>
    </w:p>
    <w:p w14:paraId="6A3E12CE" w14:textId="58D49FD9" w:rsidR="009F1379" w:rsidRPr="00515B82" w:rsidRDefault="002463FF" w:rsidP="009C0C5B">
      <w:r>
        <w:t>2</w:t>
      </w:r>
      <w:r w:rsidR="009E6582">
        <w:t xml:space="preserve">. </w:t>
      </w:r>
      <w:r w:rsidR="009F1379" w:rsidRPr="00515B82">
        <w:t>Find the template in the Atom response</w:t>
      </w:r>
    </w:p>
    <w:p w14:paraId="1C141E35" w14:textId="6CEA820B" w:rsidR="002463FF" w:rsidRDefault="00B91348" w:rsidP="004D44A6">
      <w:r>
        <w:t>S</w:t>
      </w:r>
      <w:r w:rsidR="002463FF">
        <w:t>earch CWIC for granules (</w:t>
      </w:r>
      <w:r w:rsidR="009F1379" w:rsidRPr="00B91348">
        <w:t>Search CWIC for ISRO INSAT-3D Imager L2B SST granules</w:t>
      </w:r>
      <w:r w:rsidR="002463FF">
        <w:t>)</w:t>
      </w:r>
    </w:p>
    <w:p w14:paraId="7704F6FB" w14:textId="717976CA" w:rsidR="009F1379" w:rsidRPr="00B91348" w:rsidRDefault="002463FF" w:rsidP="004D44A6">
      <w:r>
        <w:t xml:space="preserve">1. </w:t>
      </w:r>
      <w:r w:rsidR="009F1379" w:rsidRPr="00B91348">
        <w:t>Get the request URL (it does the search)</w:t>
      </w:r>
    </w:p>
    <w:p w14:paraId="1483F40C" w14:textId="77777777" w:rsidR="00B91348" w:rsidRPr="00B91348" w:rsidRDefault="009D5A4F" w:rsidP="00B91348">
      <w:hyperlink r:id="rId41" w:history="1">
        <w:r w:rsidR="00B91348" w:rsidRPr="00B91348">
          <w:rPr>
            <w:rStyle w:val="Hyperlink"/>
          </w:rPr>
          <w:t>http://cwicdev.wgiss.ceos.org/opensearch/granules.atom?datasetId=3DIMG_L2B_SST&amp;startPage=1&amp;count=1&amp;timeStart=2013-10-01T00:00:00Z&amp;timeEnd=2015-05-04T23:59:59Z&amp;geoBox=0.843296,-</w:t>
        </w:r>
      </w:hyperlink>
      <w:hyperlink r:id="rId42" w:history="1">
        <w:r w:rsidR="00B91348" w:rsidRPr="00B91348">
          <w:rPr>
            <w:rStyle w:val="Hyperlink"/>
          </w:rPr>
          <w:t>81.04153,163.15671,81.04153&amp;clientId=fromgcmd</w:t>
        </w:r>
      </w:hyperlink>
    </w:p>
    <w:p w14:paraId="25362363" w14:textId="1D2B38A5" w:rsidR="009F1379" w:rsidRPr="00B91348" w:rsidRDefault="00103940" w:rsidP="004D44A6">
      <w:r>
        <w:t>2</w:t>
      </w:r>
      <w:r w:rsidR="009E6582">
        <w:t xml:space="preserve">. </w:t>
      </w:r>
      <w:r w:rsidR="009F1379" w:rsidRPr="00B91348">
        <w:t>Look for granules in the Atom response</w:t>
      </w:r>
    </w:p>
    <w:p w14:paraId="10D6C306" w14:textId="3FEF58A6" w:rsidR="00C92864" w:rsidRPr="00C10BED" w:rsidRDefault="00606A42" w:rsidP="00C92864">
      <w:r>
        <w:t xml:space="preserve">In conclusion: </w:t>
      </w:r>
      <w:r w:rsidR="009F1379" w:rsidRPr="00606A42">
        <w:rPr>
          <w:lang w:val="en-GB"/>
        </w:rPr>
        <w:t>OpenSearch is simple</w:t>
      </w:r>
      <w:r w:rsidR="009C0C5B">
        <w:rPr>
          <w:lang w:val="en-GB"/>
        </w:rPr>
        <w:t>; it is easy</w:t>
      </w:r>
      <w:r w:rsidR="009F1379" w:rsidRPr="00606A42">
        <w:t xml:space="preserve"> to implement (for programmers </w:t>
      </w:r>
      <w:r w:rsidR="009C0C5B">
        <w:t>– it is just HTTP). It is f</w:t>
      </w:r>
      <w:r w:rsidR="009F1379" w:rsidRPr="00606A42">
        <w:t>unctional, even without a specialized client</w:t>
      </w:r>
      <w:r w:rsidR="009C0C5B">
        <w:t xml:space="preserve">. </w:t>
      </w:r>
      <w:r w:rsidR="009F1379" w:rsidRPr="00606A42">
        <w:t xml:space="preserve">Users gain access </w:t>
      </w:r>
      <w:r w:rsidR="009C0C5B">
        <w:t>to remote collections that do not</w:t>
      </w:r>
      <w:r w:rsidR="009F1379" w:rsidRPr="00606A42">
        <w:t xml:space="preserve"> natively support OpenSearch by going through </w:t>
      </w:r>
      <w:r w:rsidR="009C0C5B">
        <w:t>CWIC.</w:t>
      </w:r>
    </w:p>
    <w:p w14:paraId="1A0489E9" w14:textId="77777777" w:rsidR="00C92864" w:rsidRDefault="00C92864" w:rsidP="00C92864">
      <w:pPr>
        <w:pStyle w:val="Heading4"/>
      </w:pPr>
      <w:r>
        <w:t>CWIC Service Quality Monitoring and Reporting</w:t>
      </w:r>
    </w:p>
    <w:p w14:paraId="5F54A287" w14:textId="77777777" w:rsidR="00C92864" w:rsidRDefault="00C92864" w:rsidP="00C92864">
      <w:pPr>
        <w:rPr>
          <w:bCs/>
        </w:rPr>
      </w:pPr>
      <w:r>
        <w:t>Lingjun Kang* gave a presentation on C</w:t>
      </w:r>
      <w:r w:rsidR="004311BC" w:rsidRPr="00515B82">
        <w:rPr>
          <w:bCs/>
        </w:rPr>
        <w:t>WIC service quality monitoring and reporting</w:t>
      </w:r>
      <w:r>
        <w:rPr>
          <w:bCs/>
        </w:rPr>
        <w:t>, whose purpose is to m</w:t>
      </w:r>
      <w:r w:rsidR="004311BC" w:rsidRPr="00515B82">
        <w:rPr>
          <w:bCs/>
        </w:rPr>
        <w:t>onitor the performance of CWIC request/response handling</w:t>
      </w:r>
      <w:r>
        <w:rPr>
          <w:bCs/>
        </w:rPr>
        <w:t>, m</w:t>
      </w:r>
      <w:r w:rsidR="004311BC" w:rsidRPr="00515B82">
        <w:rPr>
          <w:bCs/>
        </w:rPr>
        <w:t>onitor the status of dat</w:t>
      </w:r>
      <w:r>
        <w:rPr>
          <w:bCs/>
        </w:rPr>
        <w:t>a provider’s metadata repository, m</w:t>
      </w:r>
      <w:r w:rsidR="004311BC" w:rsidRPr="00515B82">
        <w:rPr>
          <w:bCs/>
        </w:rPr>
        <w:t>onitor metrics of client</w:t>
      </w:r>
      <w:r>
        <w:rPr>
          <w:bCs/>
        </w:rPr>
        <w:t>, and incident alert and issue tracking. Its i</w:t>
      </w:r>
      <w:r>
        <w:t>mplementation includes m</w:t>
      </w:r>
      <w:r w:rsidR="004311BC" w:rsidRPr="00515B82">
        <w:rPr>
          <w:bCs/>
        </w:rPr>
        <w:t>etrics/log collecting module</w:t>
      </w:r>
      <w:r>
        <w:rPr>
          <w:bCs/>
        </w:rPr>
        <w:t>, r</w:t>
      </w:r>
      <w:r w:rsidR="004311BC" w:rsidRPr="00515B82">
        <w:rPr>
          <w:bCs/>
        </w:rPr>
        <w:t>emote server status monitoring script</w:t>
      </w:r>
      <w:r>
        <w:rPr>
          <w:bCs/>
        </w:rPr>
        <w:t>, and m</w:t>
      </w:r>
      <w:r w:rsidR="004311BC" w:rsidRPr="00515B82">
        <w:rPr>
          <w:bCs/>
        </w:rPr>
        <w:t>etrics/log analyzer</w:t>
      </w:r>
      <w:r>
        <w:rPr>
          <w:bCs/>
        </w:rPr>
        <w:t>.</w:t>
      </w:r>
    </w:p>
    <w:p w14:paraId="6C9188AE" w14:textId="0849B9A5" w:rsidR="00BB05F6" w:rsidRPr="00515B82" w:rsidRDefault="00127628" w:rsidP="00C92864">
      <w:r w:rsidRPr="0038367E">
        <w:t>Eugene Yu*</w:t>
      </w:r>
      <w:r w:rsidR="00C92864">
        <w:t xml:space="preserve"> </w:t>
      </w:r>
      <w:r w:rsidR="008209D5" w:rsidRPr="00515B82">
        <w:rPr>
          <w:bCs/>
        </w:rPr>
        <w:t xml:space="preserve">gave a demonstration of </w:t>
      </w:r>
      <w:r w:rsidR="00C92864">
        <w:rPr>
          <w:bCs/>
        </w:rPr>
        <w:t>q</w:t>
      </w:r>
      <w:r w:rsidR="00BB05F6" w:rsidRPr="00515B82">
        <w:rPr>
          <w:bCs/>
        </w:rPr>
        <w:t>uery interface metrics</w:t>
      </w:r>
      <w:r w:rsidR="00C92864">
        <w:rPr>
          <w:bCs/>
        </w:rPr>
        <w:t>, d</w:t>
      </w:r>
      <w:r w:rsidR="00BB05F6" w:rsidRPr="00515B82">
        <w:rPr>
          <w:bCs/>
        </w:rPr>
        <w:t>aily visit trend</w:t>
      </w:r>
      <w:r w:rsidR="00C92864">
        <w:rPr>
          <w:bCs/>
        </w:rPr>
        <w:t>, m</w:t>
      </w:r>
      <w:r w:rsidR="00BB05F6" w:rsidRPr="00515B82">
        <w:rPr>
          <w:bCs/>
        </w:rPr>
        <w:t>etrics by data provider</w:t>
      </w:r>
      <w:r w:rsidR="00C92864">
        <w:rPr>
          <w:bCs/>
        </w:rPr>
        <w:t>, and c</w:t>
      </w:r>
      <w:r w:rsidR="00BB05F6" w:rsidRPr="00515B82">
        <w:rPr>
          <w:bCs/>
        </w:rPr>
        <w:t>lient metrics</w:t>
      </w:r>
      <w:r w:rsidR="00C92864">
        <w:rPr>
          <w:bCs/>
        </w:rPr>
        <w:t>.</w:t>
      </w:r>
    </w:p>
    <w:p w14:paraId="60E702AB" w14:textId="1EB710AE" w:rsidR="00127628" w:rsidRPr="00127628" w:rsidRDefault="00C92864" w:rsidP="00127628">
      <w:pPr>
        <w:pStyle w:val="Heading4"/>
      </w:pPr>
      <w:r>
        <w:rPr>
          <w:rFonts w:eastAsiaTheme="minorEastAsia" w:cs="Angsana New"/>
          <w:sz w:val="24"/>
          <w:lang w:eastAsia="ja-JP" w:bidi="th-TH"/>
        </w:rPr>
        <w:t xml:space="preserve">GEO </w:t>
      </w:r>
      <w:r w:rsidR="000F4951">
        <w:rPr>
          <w:rFonts w:eastAsiaTheme="minorEastAsia" w:cs="Angsana New"/>
          <w:sz w:val="24"/>
          <w:lang w:eastAsia="ja-JP" w:bidi="th-TH"/>
        </w:rPr>
        <w:t>Community Portals</w:t>
      </w:r>
      <w:r w:rsidR="00127628">
        <w:rPr>
          <w:rFonts w:eastAsiaTheme="minorEastAsia" w:cs="Angsana New"/>
          <w:sz w:val="24"/>
          <w:lang w:eastAsia="ja-JP" w:bidi="th-TH"/>
        </w:rPr>
        <w:t xml:space="preserve">  </w:t>
      </w:r>
    </w:p>
    <w:p w14:paraId="34BD8852" w14:textId="66FC2E21" w:rsidR="009F1379" w:rsidRPr="00515B82" w:rsidRDefault="001779C4" w:rsidP="00DC62DD">
      <w:pPr>
        <w:tabs>
          <w:tab w:val="left" w:pos="720"/>
        </w:tabs>
        <w:rPr>
          <w:szCs w:val="24"/>
        </w:rPr>
      </w:pPr>
      <w:r>
        <w:rPr>
          <w:szCs w:val="24"/>
        </w:rPr>
        <w:t>Ken McDonald gave a presentation on the GEO community portals.</w:t>
      </w:r>
      <w:r w:rsidR="00DC62DD">
        <w:rPr>
          <w:szCs w:val="24"/>
        </w:rPr>
        <w:t xml:space="preserve"> He began with a brief report on the GEO Work Plan Symposium. This includes a r</w:t>
      </w:r>
      <w:r w:rsidR="009F1379" w:rsidRPr="00515B82">
        <w:rPr>
          <w:bCs/>
          <w:szCs w:val="24"/>
        </w:rPr>
        <w:t xml:space="preserve">eview </w:t>
      </w:r>
      <w:r w:rsidR="00DC62DD">
        <w:rPr>
          <w:bCs/>
          <w:szCs w:val="24"/>
        </w:rPr>
        <w:t xml:space="preserve">of </w:t>
      </w:r>
      <w:r w:rsidR="009F1379" w:rsidRPr="00515B82">
        <w:rPr>
          <w:bCs/>
          <w:szCs w:val="24"/>
        </w:rPr>
        <w:t>progress of current tasks</w:t>
      </w:r>
      <w:r w:rsidR="00DC62DD">
        <w:rPr>
          <w:bCs/>
          <w:szCs w:val="24"/>
        </w:rPr>
        <w:t xml:space="preserve"> (infrastructure, institution and development, and information for societal benefits tasks). It also includes a discussion of </w:t>
      </w:r>
      <w:r w:rsidR="009F1379" w:rsidRPr="00515B82">
        <w:rPr>
          <w:bCs/>
          <w:szCs w:val="24"/>
        </w:rPr>
        <w:t xml:space="preserve">proposed GEO Strategic Plan 2016-2025: Implementing </w:t>
      </w:r>
      <w:r w:rsidR="00DC62DD">
        <w:rPr>
          <w:bCs/>
          <w:szCs w:val="24"/>
        </w:rPr>
        <w:t xml:space="preserve">GEOSS - </w:t>
      </w:r>
      <w:r w:rsidR="009F1379" w:rsidRPr="00515B82">
        <w:rPr>
          <w:bCs/>
          <w:szCs w:val="24"/>
        </w:rPr>
        <w:t>Areas of Action</w:t>
      </w:r>
      <w:r w:rsidR="00DC62DD">
        <w:rPr>
          <w:bCs/>
          <w:szCs w:val="24"/>
        </w:rPr>
        <w:t xml:space="preserve"> and I</w:t>
      </w:r>
      <w:r w:rsidR="009F1379" w:rsidRPr="00515B82">
        <w:rPr>
          <w:bCs/>
          <w:szCs w:val="24"/>
        </w:rPr>
        <w:t>mplementation Mechanis</w:t>
      </w:r>
      <w:r w:rsidR="00DC62DD">
        <w:rPr>
          <w:bCs/>
          <w:szCs w:val="24"/>
        </w:rPr>
        <w:t>ms. AT the symposium they will also propose</w:t>
      </w:r>
      <w:r w:rsidR="009F1379" w:rsidRPr="00515B82">
        <w:rPr>
          <w:bCs/>
          <w:szCs w:val="24"/>
        </w:rPr>
        <w:t xml:space="preserve"> tasks to accomplish the goals of the Strategic Plan</w:t>
      </w:r>
      <w:r w:rsidR="00DC62DD">
        <w:rPr>
          <w:bCs/>
          <w:szCs w:val="24"/>
        </w:rPr>
        <w:t>.</w:t>
      </w:r>
    </w:p>
    <w:p w14:paraId="1D9C9DA2" w14:textId="2F90FC9A" w:rsidR="009F1379" w:rsidRPr="00515B82" w:rsidRDefault="00DC62DD" w:rsidP="00DC62DD">
      <w:pPr>
        <w:tabs>
          <w:tab w:val="left" w:pos="720"/>
        </w:tabs>
        <w:rPr>
          <w:szCs w:val="24"/>
        </w:rPr>
      </w:pPr>
      <w:r>
        <w:rPr>
          <w:szCs w:val="24"/>
        </w:rPr>
        <w:t xml:space="preserve">The </w:t>
      </w:r>
      <w:r w:rsidR="009F1379" w:rsidRPr="00515B82">
        <w:rPr>
          <w:szCs w:val="24"/>
        </w:rPr>
        <w:t>GE</w:t>
      </w:r>
      <w:r>
        <w:rPr>
          <w:szCs w:val="24"/>
        </w:rPr>
        <w:t>O Infrastructure Implementation: the f</w:t>
      </w:r>
      <w:r w:rsidR="009F1379" w:rsidRPr="00515B82">
        <w:rPr>
          <w:bCs/>
          <w:szCs w:val="24"/>
        </w:rPr>
        <w:t>ocus of the Infrastructure Implementation Board (IIB) is the development of the GCI components and associated processes</w:t>
      </w:r>
      <w:r>
        <w:rPr>
          <w:bCs/>
          <w:szCs w:val="24"/>
        </w:rPr>
        <w:t xml:space="preserve">. </w:t>
      </w:r>
      <w:r w:rsidR="009F1379" w:rsidRPr="00515B82">
        <w:rPr>
          <w:bCs/>
          <w:szCs w:val="24"/>
        </w:rPr>
        <w:t>Obs</w:t>
      </w:r>
      <w:r>
        <w:rPr>
          <w:bCs/>
          <w:szCs w:val="24"/>
        </w:rPr>
        <w:t>ervation/Concern from the WPS are l</w:t>
      </w:r>
      <w:r w:rsidR="009F1379" w:rsidRPr="00515B82">
        <w:rPr>
          <w:bCs/>
          <w:szCs w:val="24"/>
        </w:rPr>
        <w:t>imited utilization of GEOSS and the GEOSS Common Infrastructure (GCI) by the communities it is intended to support</w:t>
      </w:r>
      <w:r>
        <w:rPr>
          <w:bCs/>
          <w:szCs w:val="24"/>
        </w:rPr>
        <w:t>, and n</w:t>
      </w:r>
      <w:r w:rsidR="009F1379" w:rsidRPr="00515B82">
        <w:rPr>
          <w:bCs/>
          <w:szCs w:val="24"/>
        </w:rPr>
        <w:t>e</w:t>
      </w:r>
      <w:r>
        <w:rPr>
          <w:bCs/>
          <w:szCs w:val="24"/>
        </w:rPr>
        <w:t xml:space="preserve">ed to focus more on data access. </w:t>
      </w:r>
      <w:r w:rsidR="009F1379" w:rsidRPr="00515B82">
        <w:rPr>
          <w:bCs/>
          <w:szCs w:val="24"/>
        </w:rPr>
        <w:t>Two existing mechanisms</w:t>
      </w:r>
      <w:r>
        <w:rPr>
          <w:bCs/>
          <w:szCs w:val="24"/>
        </w:rPr>
        <w:t xml:space="preserve"> are</w:t>
      </w:r>
      <w:r w:rsidR="009F1379" w:rsidRPr="00515B82">
        <w:rPr>
          <w:bCs/>
          <w:szCs w:val="24"/>
        </w:rPr>
        <w:t xml:space="preserve"> in place to address the concern</w:t>
      </w:r>
      <w:r>
        <w:rPr>
          <w:bCs/>
          <w:szCs w:val="24"/>
        </w:rPr>
        <w:t xml:space="preserve">: </w:t>
      </w:r>
      <w:r w:rsidR="009F1379" w:rsidRPr="00515B82">
        <w:rPr>
          <w:bCs/>
          <w:szCs w:val="24"/>
        </w:rPr>
        <w:t>Architecture Implementation Pilots</w:t>
      </w:r>
      <w:r>
        <w:rPr>
          <w:bCs/>
          <w:szCs w:val="24"/>
        </w:rPr>
        <w:t xml:space="preserve">, and </w:t>
      </w:r>
      <w:r w:rsidR="009F1379" w:rsidRPr="00515B82">
        <w:rPr>
          <w:bCs/>
          <w:szCs w:val="24"/>
        </w:rPr>
        <w:t>Community Portal Activity</w:t>
      </w:r>
      <w:r w:rsidR="00496E31">
        <w:rPr>
          <w:bCs/>
          <w:szCs w:val="24"/>
        </w:rPr>
        <w:t>.</w:t>
      </w:r>
    </w:p>
    <w:p w14:paraId="5E27D3DB" w14:textId="62E712F4" w:rsidR="002C3A61" w:rsidRPr="00515B82" w:rsidRDefault="002771DE" w:rsidP="002771DE">
      <w:pPr>
        <w:tabs>
          <w:tab w:val="left" w:pos="720"/>
        </w:tabs>
        <w:rPr>
          <w:szCs w:val="24"/>
        </w:rPr>
      </w:pPr>
      <w:r>
        <w:rPr>
          <w:szCs w:val="24"/>
        </w:rPr>
        <w:t>Ken displayed</w:t>
      </w:r>
      <w:r w:rsidR="00DF37EF" w:rsidRPr="00515B82">
        <w:rPr>
          <w:szCs w:val="24"/>
        </w:rPr>
        <w:t xml:space="preserve"> a diagram of </w:t>
      </w:r>
      <w:r>
        <w:rPr>
          <w:szCs w:val="24"/>
        </w:rPr>
        <w:t xml:space="preserve">the </w:t>
      </w:r>
      <w:r w:rsidR="00DF37EF" w:rsidRPr="00515B82">
        <w:rPr>
          <w:szCs w:val="24"/>
        </w:rPr>
        <w:t>GCI role in GEOSS.</w:t>
      </w:r>
      <w:r>
        <w:rPr>
          <w:szCs w:val="24"/>
        </w:rPr>
        <w:t xml:space="preserve"> GCI key components are the </w:t>
      </w:r>
      <w:r w:rsidR="002C3A61" w:rsidRPr="00515B82">
        <w:rPr>
          <w:szCs w:val="24"/>
        </w:rPr>
        <w:t>Component and Services Registry (CSR)</w:t>
      </w:r>
      <w:r>
        <w:rPr>
          <w:szCs w:val="24"/>
        </w:rPr>
        <w:t xml:space="preserve">, the </w:t>
      </w:r>
      <w:r w:rsidR="002C3A61" w:rsidRPr="00515B82">
        <w:rPr>
          <w:szCs w:val="24"/>
        </w:rPr>
        <w:t>Discovery and Access Broker (DAB)</w:t>
      </w:r>
      <w:r>
        <w:rPr>
          <w:szCs w:val="24"/>
        </w:rPr>
        <w:t xml:space="preserve">, and the </w:t>
      </w:r>
      <w:r w:rsidR="002C3A61" w:rsidRPr="00515B82">
        <w:rPr>
          <w:szCs w:val="24"/>
        </w:rPr>
        <w:t>GEOSS Portal</w:t>
      </w:r>
      <w:r>
        <w:rPr>
          <w:szCs w:val="24"/>
        </w:rPr>
        <w:t xml:space="preserve">. </w:t>
      </w:r>
      <w:r w:rsidR="002C3A61" w:rsidRPr="00515B82">
        <w:rPr>
          <w:szCs w:val="24"/>
        </w:rPr>
        <w:t>Clearinghouse functions</w:t>
      </w:r>
      <w:r>
        <w:rPr>
          <w:szCs w:val="24"/>
        </w:rPr>
        <w:t xml:space="preserve"> are</w:t>
      </w:r>
      <w:r w:rsidR="002C3A61" w:rsidRPr="00515B82">
        <w:rPr>
          <w:szCs w:val="24"/>
        </w:rPr>
        <w:t xml:space="preserve"> fully provided by DAB</w:t>
      </w:r>
      <w:r>
        <w:rPr>
          <w:szCs w:val="24"/>
        </w:rPr>
        <w:t xml:space="preserve">. </w:t>
      </w:r>
      <w:r w:rsidR="002C3A61" w:rsidRPr="00515B82">
        <w:rPr>
          <w:szCs w:val="24"/>
        </w:rPr>
        <w:t>Under development</w:t>
      </w:r>
      <w:r>
        <w:rPr>
          <w:szCs w:val="24"/>
        </w:rPr>
        <w:t xml:space="preserve"> is the r</w:t>
      </w:r>
      <w:r w:rsidR="002C3A61" w:rsidRPr="00515B82">
        <w:rPr>
          <w:szCs w:val="24"/>
        </w:rPr>
        <w:t>evised component and services registration process</w:t>
      </w:r>
      <w:r>
        <w:rPr>
          <w:szCs w:val="24"/>
        </w:rPr>
        <w:t>, and the u</w:t>
      </w:r>
      <w:r w:rsidR="002C3A61" w:rsidRPr="00515B82">
        <w:rPr>
          <w:szCs w:val="24"/>
        </w:rPr>
        <w:t>ser registration process</w:t>
      </w:r>
      <w:r>
        <w:rPr>
          <w:szCs w:val="24"/>
        </w:rPr>
        <w:t xml:space="preserve">. </w:t>
      </w:r>
      <w:r w:rsidR="002C3A61" w:rsidRPr="00515B82">
        <w:rPr>
          <w:szCs w:val="24"/>
        </w:rPr>
        <w:t xml:space="preserve">Missing in </w:t>
      </w:r>
      <w:r>
        <w:rPr>
          <w:szCs w:val="24"/>
        </w:rPr>
        <w:t xml:space="preserve">the </w:t>
      </w:r>
      <w:r w:rsidR="002C3A61" w:rsidRPr="00515B82">
        <w:rPr>
          <w:szCs w:val="24"/>
        </w:rPr>
        <w:t>diagram are contributions of community components</w:t>
      </w:r>
      <w:r>
        <w:rPr>
          <w:szCs w:val="24"/>
        </w:rPr>
        <w:t xml:space="preserve">. </w:t>
      </w:r>
    </w:p>
    <w:p w14:paraId="46F81186" w14:textId="2D2FAA25" w:rsidR="00DF37EF" w:rsidRPr="00515B82" w:rsidRDefault="002771DE" w:rsidP="009F0CA3">
      <w:pPr>
        <w:rPr>
          <w:szCs w:val="24"/>
        </w:rPr>
      </w:pPr>
      <w:r>
        <w:rPr>
          <w:bCs/>
          <w:szCs w:val="24"/>
        </w:rPr>
        <w:t>A</w:t>
      </w:r>
      <w:r w:rsidR="002C3A61" w:rsidRPr="00515B82">
        <w:rPr>
          <w:bCs/>
          <w:szCs w:val="24"/>
        </w:rPr>
        <w:t>s good and necessary as the GEOSS Portal is, communities still wish to develop their own interface to relevant data and services</w:t>
      </w:r>
      <w:r>
        <w:rPr>
          <w:bCs/>
          <w:szCs w:val="24"/>
        </w:rPr>
        <w:t xml:space="preserve"> that p</w:t>
      </w:r>
      <w:r w:rsidR="002C3A61" w:rsidRPr="00515B82">
        <w:rPr>
          <w:bCs/>
          <w:szCs w:val="24"/>
        </w:rPr>
        <w:t>rovides visibility to their particular program</w:t>
      </w:r>
      <w:r>
        <w:rPr>
          <w:bCs/>
          <w:szCs w:val="24"/>
        </w:rPr>
        <w:t>, s</w:t>
      </w:r>
      <w:r w:rsidR="002C3A61" w:rsidRPr="00515B82">
        <w:rPr>
          <w:bCs/>
          <w:szCs w:val="24"/>
        </w:rPr>
        <w:t>upports integration of EO and non-EO data</w:t>
      </w:r>
      <w:r>
        <w:rPr>
          <w:bCs/>
          <w:szCs w:val="24"/>
        </w:rPr>
        <w:t>, and e</w:t>
      </w:r>
      <w:r w:rsidR="002C3A61" w:rsidRPr="00515B82">
        <w:rPr>
          <w:bCs/>
          <w:szCs w:val="24"/>
        </w:rPr>
        <w:t>nables integration of specialized community services (e.g. helper applications, data processing, sensor webs, model webs…)</w:t>
      </w:r>
      <w:r w:rsidR="009F0CA3">
        <w:rPr>
          <w:bCs/>
          <w:szCs w:val="24"/>
        </w:rPr>
        <w:t xml:space="preserve"> </w:t>
      </w:r>
      <w:r w:rsidR="002C3A61" w:rsidRPr="00515B82">
        <w:rPr>
          <w:bCs/>
          <w:szCs w:val="24"/>
        </w:rPr>
        <w:t>Ideally Community Portals will utilize GCI for discovery and access of GEOSS resources</w:t>
      </w:r>
      <w:r w:rsidR="009F0CA3">
        <w:rPr>
          <w:bCs/>
          <w:szCs w:val="24"/>
        </w:rPr>
        <w:t xml:space="preserve">. The </w:t>
      </w:r>
      <w:r w:rsidR="002C3A61" w:rsidRPr="00515B82">
        <w:rPr>
          <w:bCs/>
          <w:szCs w:val="24"/>
        </w:rPr>
        <w:t>GCI can enable CPs to present a community-specific view of GEOSS data, services, standards, etc.</w:t>
      </w:r>
      <w:r w:rsidR="009F0CA3">
        <w:rPr>
          <w:bCs/>
          <w:szCs w:val="24"/>
        </w:rPr>
        <w:t xml:space="preserve"> </w:t>
      </w:r>
      <w:r w:rsidR="002C3A61" w:rsidRPr="00515B82">
        <w:rPr>
          <w:bCs/>
          <w:szCs w:val="24"/>
        </w:rPr>
        <w:t>Communities will need assistance</w:t>
      </w:r>
      <w:r w:rsidR="009F0CA3">
        <w:rPr>
          <w:bCs/>
          <w:szCs w:val="24"/>
        </w:rPr>
        <w:t xml:space="preserve">, and for this there are </w:t>
      </w:r>
      <w:r w:rsidR="002C3A61" w:rsidRPr="00515B82">
        <w:rPr>
          <w:bCs/>
          <w:szCs w:val="24"/>
        </w:rPr>
        <w:t>GCI documentation, recommendations, best practices, tutorials, etc.</w:t>
      </w:r>
      <w:r w:rsidR="009F0CA3">
        <w:rPr>
          <w:szCs w:val="24"/>
        </w:rPr>
        <w:t xml:space="preserve"> Ken displayed a d</w:t>
      </w:r>
      <w:r w:rsidR="005209EB" w:rsidRPr="00515B82">
        <w:rPr>
          <w:szCs w:val="24"/>
        </w:rPr>
        <w:t xml:space="preserve">iagram showing </w:t>
      </w:r>
      <w:r w:rsidR="009F0CA3">
        <w:rPr>
          <w:szCs w:val="24"/>
        </w:rPr>
        <w:t xml:space="preserve">the </w:t>
      </w:r>
      <w:r w:rsidR="005209EB" w:rsidRPr="00515B82">
        <w:rPr>
          <w:szCs w:val="24"/>
        </w:rPr>
        <w:t>community portal role in GEOSS.</w:t>
      </w:r>
    </w:p>
    <w:p w14:paraId="64A95021" w14:textId="5FB2DFB0" w:rsidR="005209EB" w:rsidRPr="00515B82" w:rsidRDefault="009F0CA3" w:rsidP="00127628">
      <w:pPr>
        <w:tabs>
          <w:tab w:val="left" w:pos="720"/>
        </w:tabs>
        <w:rPr>
          <w:szCs w:val="24"/>
        </w:rPr>
      </w:pPr>
      <w:r>
        <w:rPr>
          <w:szCs w:val="24"/>
        </w:rPr>
        <w:t xml:space="preserve">The Community Portal activity is evolving in scope </w:t>
      </w:r>
      <w:r w:rsidR="002C3A61" w:rsidRPr="00515B82">
        <w:rPr>
          <w:bCs/>
          <w:szCs w:val="24"/>
        </w:rPr>
        <w:t>to look at range of possible interactions between GCI and Community Infrastructures</w:t>
      </w:r>
      <w:r>
        <w:rPr>
          <w:bCs/>
          <w:szCs w:val="24"/>
        </w:rPr>
        <w:t>, to allow</w:t>
      </w:r>
      <w:r w:rsidR="002C3A61" w:rsidRPr="00515B82">
        <w:rPr>
          <w:bCs/>
          <w:szCs w:val="24"/>
        </w:rPr>
        <w:t xml:space="preserve"> GCI to better leverage community capabilities</w:t>
      </w:r>
      <w:r>
        <w:rPr>
          <w:bCs/>
          <w:szCs w:val="24"/>
        </w:rPr>
        <w:t>, and to promote</w:t>
      </w:r>
      <w:r w:rsidR="002C3A61" w:rsidRPr="00515B82">
        <w:rPr>
          <w:bCs/>
          <w:szCs w:val="24"/>
        </w:rPr>
        <w:t xml:space="preserve"> closer engagement of user communities in sustaining and enhancing </w:t>
      </w:r>
      <w:r>
        <w:rPr>
          <w:bCs/>
          <w:szCs w:val="24"/>
        </w:rPr>
        <w:t xml:space="preserve">GEOSS. The </w:t>
      </w:r>
      <w:r w:rsidR="005209EB" w:rsidRPr="00515B82">
        <w:rPr>
          <w:szCs w:val="24"/>
        </w:rPr>
        <w:t>Diagram of community systems r</w:t>
      </w:r>
      <w:r>
        <w:rPr>
          <w:szCs w:val="24"/>
        </w:rPr>
        <w:t xml:space="preserve">ole in GEOSS shows </w:t>
      </w:r>
      <w:r w:rsidR="005209EB" w:rsidRPr="00515B82">
        <w:rPr>
          <w:szCs w:val="24"/>
        </w:rPr>
        <w:t xml:space="preserve">the potential interfaces between communities and the GCI. </w:t>
      </w:r>
      <w:r w:rsidR="00AA1A02" w:rsidRPr="00515B82">
        <w:rPr>
          <w:szCs w:val="24"/>
        </w:rPr>
        <w:t xml:space="preserve">WGISS can be considered one of the communities. </w:t>
      </w:r>
    </w:p>
    <w:p w14:paraId="2E15B85A" w14:textId="09E3A889" w:rsidR="002C3A61" w:rsidRPr="00515B82" w:rsidRDefault="009F0CA3" w:rsidP="009F0CA3">
      <w:pPr>
        <w:tabs>
          <w:tab w:val="left" w:pos="720"/>
        </w:tabs>
        <w:rPr>
          <w:szCs w:val="24"/>
        </w:rPr>
      </w:pPr>
      <w:r>
        <w:rPr>
          <w:szCs w:val="24"/>
        </w:rPr>
        <w:t>The Community Portal R</w:t>
      </w:r>
      <w:r w:rsidR="00AA1A02" w:rsidRPr="00515B82">
        <w:rPr>
          <w:szCs w:val="24"/>
        </w:rPr>
        <w:t xml:space="preserve">ecommendations </w:t>
      </w:r>
      <w:r>
        <w:rPr>
          <w:szCs w:val="24"/>
        </w:rPr>
        <w:t>document has a section on outreach, and another for i</w:t>
      </w:r>
      <w:r w:rsidR="002C3A61" w:rsidRPr="00515B82">
        <w:rPr>
          <w:bCs/>
          <w:szCs w:val="24"/>
        </w:rPr>
        <w:t>nstruction</w:t>
      </w:r>
      <w:r>
        <w:rPr>
          <w:bCs/>
          <w:szCs w:val="24"/>
        </w:rPr>
        <w:t>.</w:t>
      </w:r>
    </w:p>
    <w:p w14:paraId="34FA820A" w14:textId="0F8C3E70" w:rsidR="002C3A61" w:rsidRPr="00515B82" w:rsidRDefault="00AA1A02" w:rsidP="009F0CA3">
      <w:pPr>
        <w:tabs>
          <w:tab w:val="left" w:pos="720"/>
        </w:tabs>
        <w:rPr>
          <w:szCs w:val="24"/>
        </w:rPr>
      </w:pPr>
      <w:r w:rsidRPr="00515B82">
        <w:rPr>
          <w:szCs w:val="24"/>
        </w:rPr>
        <w:t>G</w:t>
      </w:r>
      <w:r w:rsidR="009F0CA3">
        <w:rPr>
          <w:szCs w:val="24"/>
        </w:rPr>
        <w:t>oing forward,</w:t>
      </w:r>
      <w:r w:rsidR="009F0CA3" w:rsidRPr="00515B82">
        <w:rPr>
          <w:bCs/>
          <w:szCs w:val="24"/>
        </w:rPr>
        <w:t xml:space="preserve"> </w:t>
      </w:r>
      <w:r w:rsidR="002C3A61" w:rsidRPr="00515B82">
        <w:rPr>
          <w:bCs/>
          <w:szCs w:val="24"/>
        </w:rPr>
        <w:t>Community Portal Activity</w:t>
      </w:r>
      <w:r w:rsidR="009F0CA3">
        <w:rPr>
          <w:bCs/>
          <w:szCs w:val="24"/>
        </w:rPr>
        <w:t xml:space="preserve"> needs c</w:t>
      </w:r>
      <w:r w:rsidR="002C3A61" w:rsidRPr="00515B82">
        <w:rPr>
          <w:bCs/>
          <w:szCs w:val="24"/>
        </w:rPr>
        <w:t>loser engagement with community activities</w:t>
      </w:r>
      <w:r w:rsidR="009F0CA3">
        <w:rPr>
          <w:szCs w:val="24"/>
        </w:rPr>
        <w:t xml:space="preserve">, and begin </w:t>
      </w:r>
      <w:r w:rsidR="002C3A61" w:rsidRPr="00515B82">
        <w:rPr>
          <w:bCs/>
          <w:szCs w:val="24"/>
        </w:rPr>
        <w:t>to assemble recommendations based on community experience</w:t>
      </w:r>
      <w:r w:rsidR="009F0CA3">
        <w:rPr>
          <w:bCs/>
          <w:szCs w:val="24"/>
        </w:rPr>
        <w:t xml:space="preserve">. </w:t>
      </w:r>
    </w:p>
    <w:p w14:paraId="095B8025" w14:textId="46CF1DB5" w:rsidR="002C3A61" w:rsidRPr="00515B82" w:rsidRDefault="001B24B4" w:rsidP="001B24B4">
      <w:pPr>
        <w:rPr>
          <w:szCs w:val="24"/>
        </w:rPr>
      </w:pPr>
      <w:r>
        <w:rPr>
          <w:bCs/>
          <w:szCs w:val="24"/>
        </w:rPr>
        <w:t>Ken directed the following questions to WGISS (specifically CWIC and FedEO):</w:t>
      </w:r>
    </w:p>
    <w:p w14:paraId="164FBBFF" w14:textId="61A30EDE" w:rsidR="002C3A61" w:rsidRPr="00515B82" w:rsidRDefault="001B24B4" w:rsidP="00770E24">
      <w:pPr>
        <w:pStyle w:val="WGISSbulletlist"/>
      </w:pPr>
      <w:r>
        <w:t>Does WGISS have</w:t>
      </w:r>
      <w:r w:rsidR="002C3A61" w:rsidRPr="00515B82">
        <w:t xml:space="preserve"> </w:t>
      </w:r>
      <w:r w:rsidR="0067062B" w:rsidRPr="00515B82">
        <w:t xml:space="preserve">the </w:t>
      </w:r>
      <w:r w:rsidR="002C3A61" w:rsidRPr="00515B82">
        <w:t>same concerns with respect to community engagement?</w:t>
      </w:r>
    </w:p>
    <w:p w14:paraId="0BEBF417" w14:textId="2211B128" w:rsidR="002C3A61" w:rsidRPr="00515B82" w:rsidRDefault="002C3A61" w:rsidP="00770E24">
      <w:pPr>
        <w:pStyle w:val="WGISSbulletlist"/>
      </w:pPr>
      <w:r w:rsidRPr="00515B82">
        <w:t xml:space="preserve">Should </w:t>
      </w:r>
      <w:r w:rsidR="001B24B4">
        <w:t>WGISS</w:t>
      </w:r>
      <w:r w:rsidRPr="00515B82">
        <w:t xml:space="preserve"> more actively engage with GCI, GEO SBAs?</w:t>
      </w:r>
    </w:p>
    <w:p w14:paraId="75FFD0A6" w14:textId="7701FE20" w:rsidR="002C3A61" w:rsidRPr="00515B82" w:rsidRDefault="001B24B4" w:rsidP="00770E24">
      <w:pPr>
        <w:pStyle w:val="WGISSbulletlist"/>
      </w:pPr>
      <w:r>
        <w:t>Is a</w:t>
      </w:r>
      <w:r w:rsidR="002C3A61" w:rsidRPr="00515B82">
        <w:t xml:space="preserve"> WGISS-Smart client</w:t>
      </w:r>
      <w:r>
        <w:t xml:space="preserve"> needed</w:t>
      </w:r>
      <w:r w:rsidR="002C3A61" w:rsidRPr="00515B82">
        <w:t xml:space="preserve"> or is DAB sufficient?</w:t>
      </w:r>
    </w:p>
    <w:p w14:paraId="38BA06D5" w14:textId="1B254943" w:rsidR="0067062B" w:rsidRDefault="0067062B" w:rsidP="00127628">
      <w:pPr>
        <w:tabs>
          <w:tab w:val="left" w:pos="720"/>
        </w:tabs>
        <w:rPr>
          <w:szCs w:val="24"/>
        </w:rPr>
      </w:pPr>
      <w:r>
        <w:rPr>
          <w:szCs w:val="24"/>
        </w:rPr>
        <w:lastRenderedPageBreak/>
        <w:t xml:space="preserve">The community systems role in </w:t>
      </w:r>
      <w:r w:rsidR="001B24B4">
        <w:rPr>
          <w:szCs w:val="24"/>
        </w:rPr>
        <w:t>GEOSS:</w:t>
      </w:r>
      <w:r>
        <w:rPr>
          <w:szCs w:val="24"/>
        </w:rPr>
        <w:t xml:space="preserve"> if you go through the GEOSS portal you can access CWIC and FedEO through the DAB. </w:t>
      </w:r>
      <w:r w:rsidR="001B24B4">
        <w:rPr>
          <w:szCs w:val="24"/>
        </w:rPr>
        <w:t>This is a system</w:t>
      </w:r>
      <w:r>
        <w:rPr>
          <w:szCs w:val="24"/>
        </w:rPr>
        <w:t xml:space="preserve"> that broker</w:t>
      </w:r>
      <w:r w:rsidR="001B24B4">
        <w:rPr>
          <w:szCs w:val="24"/>
        </w:rPr>
        <w:t>s the brokers.</w:t>
      </w:r>
      <w:r>
        <w:rPr>
          <w:szCs w:val="24"/>
        </w:rPr>
        <w:t xml:space="preserve"> There are interesting aspects to these potential implementations.</w:t>
      </w:r>
    </w:p>
    <w:p w14:paraId="0CAC8C54" w14:textId="1A2FA74D" w:rsidR="0067062B" w:rsidRDefault="0067062B" w:rsidP="00127628">
      <w:pPr>
        <w:tabs>
          <w:tab w:val="left" w:pos="720"/>
        </w:tabs>
        <w:rPr>
          <w:szCs w:val="24"/>
        </w:rPr>
      </w:pPr>
      <w:r>
        <w:rPr>
          <w:szCs w:val="24"/>
        </w:rPr>
        <w:t xml:space="preserve">Yonsook </w:t>
      </w:r>
      <w:r w:rsidR="001B24B4">
        <w:rPr>
          <w:szCs w:val="24"/>
        </w:rPr>
        <w:t>recommended getting</w:t>
      </w:r>
      <w:r>
        <w:rPr>
          <w:szCs w:val="24"/>
        </w:rPr>
        <w:t xml:space="preserve"> this information to the VCs – enough infrastructure is in place so they can access what they want. Satoko </w:t>
      </w:r>
      <w:r w:rsidR="001B24B4">
        <w:rPr>
          <w:szCs w:val="24"/>
        </w:rPr>
        <w:t xml:space="preserve">is </w:t>
      </w:r>
      <w:r>
        <w:rPr>
          <w:szCs w:val="24"/>
        </w:rPr>
        <w:t>currently leading the water portal which is one of the community portals</w:t>
      </w:r>
      <w:r w:rsidR="001B24B4">
        <w:rPr>
          <w:szCs w:val="24"/>
        </w:rPr>
        <w:t>, and it has</w:t>
      </w:r>
      <w:r>
        <w:rPr>
          <w:szCs w:val="24"/>
        </w:rPr>
        <w:t xml:space="preserve"> already interfaced with GCI DAB.  </w:t>
      </w:r>
      <w:r w:rsidR="001B24B4">
        <w:rPr>
          <w:szCs w:val="24"/>
        </w:rPr>
        <w:t xml:space="preserve">WGISS </w:t>
      </w:r>
      <w:r>
        <w:rPr>
          <w:szCs w:val="24"/>
        </w:rPr>
        <w:t xml:space="preserve">can write some improvement requests to them.  WGISS can work with the GCI DAB team as a community portal. </w:t>
      </w:r>
      <w:r w:rsidR="001B24B4">
        <w:rPr>
          <w:szCs w:val="24"/>
        </w:rPr>
        <w:t>Ken said t</w:t>
      </w:r>
      <w:r>
        <w:rPr>
          <w:szCs w:val="24"/>
        </w:rPr>
        <w:t xml:space="preserve">hat dialog across multiple communities will be very valuable to the GCI developers. </w:t>
      </w:r>
    </w:p>
    <w:p w14:paraId="70C5C349" w14:textId="77777777" w:rsidR="00515B82" w:rsidRPr="005E09A9" w:rsidRDefault="00515B82" w:rsidP="00515B82">
      <w:pPr>
        <w:pStyle w:val="Heading3"/>
      </w:pPr>
      <w:bookmarkStart w:id="58" w:name="_Toc426318911"/>
      <w:r w:rsidRPr="005E09A9">
        <w:t>Federated Earth Observation (FedEO)</w:t>
      </w:r>
      <w:bookmarkEnd w:id="58"/>
    </w:p>
    <w:p w14:paraId="6DE1BC1B" w14:textId="77777777" w:rsidR="00515B82" w:rsidRDefault="00515B82" w:rsidP="00515B82">
      <w:pPr>
        <w:tabs>
          <w:tab w:val="left" w:pos="720"/>
          <w:tab w:val="left" w:pos="7470"/>
          <w:tab w:val="left" w:pos="7920"/>
        </w:tabs>
        <w:spacing w:before="120"/>
      </w:pPr>
      <w:r w:rsidRPr="005E09A9">
        <w:t>Mirko Albani gave a presentation describing the Federated Earth Observation (FedEO). He explained that FedEO provides brokered</w:t>
      </w:r>
      <w:r>
        <w:t xml:space="preserve"> discovery, access and ordering capability to European and Canadian EO mission data based on HMA standard interfaces. He described the operational, test and development environments, and explained operational setup. In alignment with CEOS and GEO approaches for OpenSearch, FedEO is based on two-step search. Mirko mentioned that future metadata handling in FedEO will be collection search. He described the FedEO OpenSearch implementation and showed some statistics. FedEO now has a page on the WGISS website. Some guides related to FedEO (client partner, data partner) are available from the website. </w:t>
      </w:r>
    </w:p>
    <w:p w14:paraId="07FA49EE" w14:textId="77777777" w:rsidR="00515B82" w:rsidRPr="00531310" w:rsidRDefault="00515B82" w:rsidP="00515B82">
      <w:pPr>
        <w:tabs>
          <w:tab w:val="left" w:pos="720"/>
          <w:tab w:val="left" w:pos="7470"/>
          <w:tab w:val="left" w:pos="7920"/>
        </w:tabs>
        <w:spacing w:before="120"/>
      </w:pPr>
      <w:r>
        <w:t>Mirko listed ongoing and future activities, which include consolidation of FedEO concept/s</w:t>
      </w:r>
      <w:r w:rsidRPr="00531310">
        <w:t>cenarios as part of the ESA and European EO Ground Segments</w:t>
      </w:r>
      <w:r>
        <w:t xml:space="preserve">. </w:t>
      </w:r>
      <w:r w:rsidRPr="00531310">
        <w:t>Consolidation of interfaces with existing European catalogues and a</w:t>
      </w:r>
      <w:r>
        <w:t>ddition of new catalogues, e.g.; p</w:t>
      </w:r>
      <w:r w:rsidRPr="00531310">
        <w:t>opulation of FedEO Collection Metadata Catalogue for ESA and European Missions</w:t>
      </w:r>
      <w:r>
        <w:t>; c</w:t>
      </w:r>
      <w:r w:rsidRPr="00531310">
        <w:t>onsolidation of access from GEO DAB Broker, tests with non-European catalogues</w:t>
      </w:r>
      <w:r>
        <w:t>; and c</w:t>
      </w:r>
      <w:r w:rsidRPr="00531310">
        <w:t>ollaboration/interoperability/interfacing with CWIC, NASA ECHO</w:t>
      </w:r>
      <w:r>
        <w:t>.</w:t>
      </w:r>
    </w:p>
    <w:p w14:paraId="27F2D527" w14:textId="77777777" w:rsidR="00515B82" w:rsidRDefault="00515B82" w:rsidP="00515B82">
      <w:pPr>
        <w:tabs>
          <w:tab w:val="left" w:pos="720"/>
          <w:tab w:val="left" w:pos="7470"/>
          <w:tab w:val="left" w:pos="7920"/>
        </w:tabs>
        <w:spacing w:before="120"/>
      </w:pPr>
      <w:r>
        <w:t>FedEO uses RESTful interfaces for discovery and extends HATEOAS for ordering. FedEO also uses RESTful interface for ordering and for interface for linked data. Mirko showed a diagram of the linked data model. The have achieved improved search response using faceted search.  Mirko also displayed a diagram showing FedEO collection search and granule search, and mentioned the SmartHMA Android client, which is Open Source.</w:t>
      </w:r>
    </w:p>
    <w:p w14:paraId="29E7FAA8" w14:textId="77777777" w:rsidR="00515B82" w:rsidRDefault="00515B82" w:rsidP="00515B82">
      <w:pPr>
        <w:tabs>
          <w:tab w:val="left" w:pos="720"/>
          <w:tab w:val="left" w:pos="7470"/>
          <w:tab w:val="left" w:pos="7920"/>
        </w:tabs>
        <w:spacing w:before="120"/>
      </w:pPr>
      <w:r>
        <w:t>Yves Coen gave a live demonstration of FedEO.</w:t>
      </w:r>
    </w:p>
    <w:p w14:paraId="4387CF6E" w14:textId="77777777" w:rsidR="00515B82" w:rsidRPr="005E09A9" w:rsidRDefault="00515B82" w:rsidP="00515B82">
      <w:pPr>
        <w:pStyle w:val="Heading3"/>
      </w:pPr>
      <w:bookmarkStart w:id="59" w:name="_Toc426318912"/>
      <w:r w:rsidRPr="005E09A9">
        <w:t>CEOS OpenSearch Project</w:t>
      </w:r>
      <w:bookmarkEnd w:id="59"/>
    </w:p>
    <w:p w14:paraId="4C2D84FA" w14:textId="77777777" w:rsidR="00515B82" w:rsidRDefault="00515B82" w:rsidP="00515B82">
      <w:r w:rsidRPr="005E09A9">
        <w:t>Yoshiyuki Kudo introduced the CEOS OpenSearch Project session.</w:t>
      </w:r>
    </w:p>
    <w:p w14:paraId="095358BE" w14:textId="77777777" w:rsidR="00515B82" w:rsidRDefault="00515B82" w:rsidP="00515B82">
      <w:r>
        <w:t>The purpose of the OpenSearch project is to promote the use of the OpenSearch standard as a means of data discovery for Earth Data providers, and to define the expectations and requirements of candidate OpenSearch implementations. It also aims to remove ambiguity in implementation where possible, facilitate the aggregation of results between disparate Earth Data providers via OpenSearch common standards, allow for clients to access search engines via an OpenSearch Description Document (OSDD) with no a priori knowledge of the interface, and facilitate smooth integration between related OpenSearch implementations, such as a dataset resource collection that refers to granule resource collections from another provider.</w:t>
      </w:r>
    </w:p>
    <w:p w14:paraId="5D803668" w14:textId="77777777" w:rsidR="00515B82" w:rsidRDefault="00515B82" w:rsidP="00515B82">
      <w:r>
        <w:t>Yoshiyuki reported that the OSDD Version 1.0 is complete as of today. He gave an outline of the document and listed the 17 best practices, which are based on OpenSearch implementations at CEOS agencies. He explained details of a few of the Best Practices.</w:t>
      </w:r>
    </w:p>
    <w:p w14:paraId="1AB41544" w14:textId="77777777" w:rsidR="00515B82" w:rsidRDefault="00515B82" w:rsidP="00515B82">
      <w:pPr>
        <w:pStyle w:val="Heading4"/>
      </w:pPr>
      <w:r>
        <w:t xml:space="preserve">Discussion on V1.0 Finalization </w:t>
      </w:r>
    </w:p>
    <w:p w14:paraId="09A0913F" w14:textId="4CB89DCA" w:rsidR="00515B82" w:rsidRDefault="00515B82" w:rsidP="00515B82">
      <w:r>
        <w:t>One last remaining item to be resolved is CEOS-BP-</w:t>
      </w:r>
      <w:r w:rsidRPr="00CD5765">
        <w:t>011</w:t>
      </w:r>
      <w:r>
        <w:t xml:space="preserve">: </w:t>
      </w:r>
      <w:r w:rsidRPr="00431D98">
        <w:rPr>
          <w:i/>
        </w:rPr>
        <w:t>Support of dc:identifier returnable and the corresponding geo:uid querya</w:t>
      </w:r>
      <w:r>
        <w:rPr>
          <w:i/>
        </w:rPr>
        <w:t>ble to allow for “search-by-ID”</w:t>
      </w:r>
      <w:r w:rsidRPr="00431D98">
        <w:t xml:space="preserve">; </w:t>
      </w:r>
      <w:r w:rsidR="00F26F38">
        <w:t>should it be a “Requirement” or “</w:t>
      </w:r>
      <w:r>
        <w:t>Strongly recommended”? He listed the comments and use cases so far.</w:t>
      </w:r>
    </w:p>
    <w:p w14:paraId="6FF0D28F" w14:textId="77777777" w:rsidR="00515B82" w:rsidRDefault="00515B82" w:rsidP="00515B82">
      <w:r>
        <w:t xml:space="preserve">Jerome felt it was best to keep it as a requirement.  Doug said strongly recommended (he got some push-back from ESIP), wondering what is gained by making it mandatory.  Andy was concerned that ESIP will come up with their own best practices. But Yoshiyuki reminded that the two step search was an idea that came from ESIP. </w:t>
      </w:r>
    </w:p>
    <w:p w14:paraId="04CAAC64" w14:textId="77777777" w:rsidR="00515B82" w:rsidRDefault="00515B82" w:rsidP="00515B82">
      <w:r>
        <w:t>Yves said it is a unique, not a universal identifier. Mirko said if all the agencies around the table are in agreement with this, then it should be a requirement. Satoko said that JAXA is not yet compliant but plans to be soon; it is important to know what to do, and would prefer that if the item is useful and works well that it be a requirement.  Otherwise future systems may not work as well as expected.</w:t>
      </w:r>
    </w:p>
    <w:p w14:paraId="6E44364B" w14:textId="77777777" w:rsidR="00515B82" w:rsidRDefault="00515B82" w:rsidP="00515B82">
      <w:r>
        <w:t>The final decision was to make it a requirement. There is no need to re-do the comment period for the document.</w:t>
      </w:r>
    </w:p>
    <w:p w14:paraId="49E3BD67" w14:textId="77777777" w:rsidR="00515B82" w:rsidRDefault="00515B82" w:rsidP="00515B82">
      <w:pPr>
        <w:pStyle w:val="Heading4"/>
      </w:pPr>
      <w:r>
        <w:t xml:space="preserve">Project Conclusion </w:t>
      </w:r>
    </w:p>
    <w:p w14:paraId="40E5F075" w14:textId="77777777" w:rsidR="00515B82" w:rsidRDefault="00515B82" w:rsidP="00515B82">
      <w:r>
        <w:t>Yoshiyuki said that with the finalization of Version 1.0 of OSDD, the CEOS OpenSearch Project is successfully concluded.  In addition, they have achieved exposure and spreading to relevant agencies and public. But it was agreed that the project web page as well as mailing list should be kept active.</w:t>
      </w:r>
    </w:p>
    <w:p w14:paraId="5046A2C0" w14:textId="77777777" w:rsidR="00515B82" w:rsidRDefault="00515B82" w:rsidP="00515B82">
      <w:r>
        <w:t xml:space="preserve">Richard suggested that the CWIC Developer’s Guide be a contribution of the OpenSearch Project. The guide was developed by CWIC, but if FedEO could provide comments and perhaps some input it could be a more generalized contribution from WGISS.  Richard’s proposal is to not close the project but to ingest the document into the project’s activities and prepare it as a contribution. This would include sending it out for comments, and have the CEOS OpenSearch Best Practices, and the Developer’s guide together from the OpenSearch Project. </w:t>
      </w:r>
    </w:p>
    <w:p w14:paraId="40DE8F52" w14:textId="77777777" w:rsidR="00515B82" w:rsidRDefault="00515B82" w:rsidP="00515B82">
      <w:r>
        <w:t xml:space="preserve">Richard said that the people that were in this project group should be the ones to circulate it and modify it, but Satoko said she needs to find out from the point of view of the JAXA contract. Yoshiyuki said he could do the work. Richard is only recommending a quick second round on reviewing the document; send the email next week, give one month. </w:t>
      </w:r>
    </w:p>
    <w:p w14:paraId="352D0206" w14:textId="77777777" w:rsidR="00515B82" w:rsidRDefault="00515B82" w:rsidP="00515B82">
      <w:r>
        <w:t xml:space="preserve">At end of June there should be a clear picture of the comments on the Developer’s guide.  In mid-September WGISS can report to SIT that the BP document is complete, and finalize the Developer’s guide at WGISS-40. Both documents can be on the web page for OpenSearch (and CWIC and FedEO can also link it).  </w:t>
      </w:r>
    </w:p>
    <w:p w14:paraId="15C5CB91" w14:textId="77777777" w:rsidR="00155AA1" w:rsidRDefault="00155AA1" w:rsidP="00155AA1">
      <w:r w:rsidRPr="00103940">
        <w:rPr>
          <w:b/>
        </w:rPr>
        <w:t>Action WGISS-39-21</w:t>
      </w:r>
      <w:r>
        <w:t>: Richard Moreno to prepare a two-minute video to present at the CEOS Plenary demonstrating discovery and access using FedEO and CWIC.</w:t>
      </w:r>
    </w:p>
    <w:p w14:paraId="2E9C6E73" w14:textId="77777777" w:rsidR="00D71866" w:rsidRPr="005E09A9" w:rsidRDefault="00D71866" w:rsidP="008838DC">
      <w:pPr>
        <w:pStyle w:val="Heading1"/>
      </w:pPr>
      <w:bookmarkStart w:id="60" w:name="_Toc426318913"/>
      <w:r w:rsidRPr="005E09A9">
        <w:lastRenderedPageBreak/>
        <w:t>WGISS Plenary</w:t>
      </w:r>
      <w:r w:rsidR="007D7840" w:rsidRPr="005E09A9">
        <w:t xml:space="preserve"> Session, Part </w:t>
      </w:r>
      <w:r w:rsidR="00843B17" w:rsidRPr="005E09A9">
        <w:t>II</w:t>
      </w:r>
      <w:bookmarkEnd w:id="60"/>
    </w:p>
    <w:p w14:paraId="4C12DE5C" w14:textId="77777777" w:rsidR="00103940" w:rsidRPr="005E09A9" w:rsidRDefault="00103940" w:rsidP="00103940">
      <w:pPr>
        <w:pStyle w:val="Heading2"/>
      </w:pPr>
      <w:bookmarkStart w:id="61" w:name="_Toc426318916"/>
      <w:bookmarkStart w:id="62" w:name="_Toc426318915"/>
      <w:r>
        <w:rPr>
          <w:rStyle w:val="Heading2Char"/>
          <w:b/>
          <w:iCs/>
        </w:rPr>
        <w:t>WGISS-39</w:t>
      </w:r>
      <w:r w:rsidRPr="005E09A9">
        <w:rPr>
          <w:rStyle w:val="Heading2Char"/>
          <w:b/>
          <w:iCs/>
        </w:rPr>
        <w:t xml:space="preserve"> Actions</w:t>
      </w:r>
      <w:bookmarkEnd w:id="61"/>
    </w:p>
    <w:p w14:paraId="0AE953C1" w14:textId="77777777" w:rsidR="00103940" w:rsidRPr="005E09A9" w:rsidRDefault="00103940" w:rsidP="00103940">
      <w:r w:rsidRPr="005E09A9">
        <w:t>Michelle Piepgrass reported that all a</w:t>
      </w:r>
      <w:r>
        <w:t xml:space="preserve">ctions from WGISS-38 </w:t>
      </w:r>
      <w:r w:rsidRPr="005E09A9">
        <w:t xml:space="preserve">are closed, and listed the actions resulting for </w:t>
      </w:r>
      <w:r>
        <w:t>WGISS-39</w:t>
      </w:r>
      <w:r w:rsidRPr="005E09A9">
        <w:t>.</w:t>
      </w:r>
    </w:p>
    <w:p w14:paraId="343ECEE8" w14:textId="77777777" w:rsidR="00103940" w:rsidRPr="00F047F4" w:rsidRDefault="00103940" w:rsidP="00103940">
      <w:pPr>
        <w:tabs>
          <w:tab w:val="left" w:pos="720"/>
          <w:tab w:val="num" w:pos="1440"/>
        </w:tabs>
        <w:rPr>
          <w:color w:val="000000" w:themeColor="text1"/>
          <w:szCs w:val="24"/>
        </w:rPr>
      </w:pPr>
      <w:r w:rsidRPr="00D8236B">
        <w:rPr>
          <w:b/>
          <w:color w:val="000000" w:themeColor="text1"/>
          <w:szCs w:val="24"/>
        </w:rPr>
        <w:t xml:space="preserve">Action </w:t>
      </w:r>
      <w:r w:rsidRPr="00D8236B">
        <w:rPr>
          <w:b/>
        </w:rPr>
        <w:t>WGISS-39-01</w:t>
      </w:r>
      <w:r w:rsidRPr="00F047F4">
        <w:rPr>
          <w:color w:val="000000" w:themeColor="text1"/>
          <w:szCs w:val="24"/>
        </w:rPr>
        <w:t xml:space="preserve">: </w:t>
      </w:r>
      <w:r>
        <w:rPr>
          <w:color w:val="000000" w:themeColor="text1"/>
          <w:szCs w:val="24"/>
        </w:rPr>
        <w:t>WISP</w:t>
      </w:r>
      <w:r w:rsidRPr="00F047F4">
        <w:rPr>
          <w:color w:val="000000" w:themeColor="text1"/>
          <w:szCs w:val="24"/>
        </w:rPr>
        <w:t xml:space="preserve"> to talk to SEO </w:t>
      </w:r>
      <w:r>
        <w:rPr>
          <w:color w:val="000000" w:themeColor="text1"/>
          <w:szCs w:val="24"/>
        </w:rPr>
        <w:t>about transferring the WGISS email distribution lists to CEOS and the WGISS documents to the CEOS Document Management System.</w:t>
      </w:r>
    </w:p>
    <w:p w14:paraId="7624CA32" w14:textId="77777777" w:rsidR="00021D3A" w:rsidRDefault="00103940" w:rsidP="00021D3A">
      <w:r w:rsidRPr="00D8236B">
        <w:rPr>
          <w:b/>
        </w:rPr>
        <w:t>Action WGISS-39-02</w:t>
      </w:r>
      <w:r>
        <w:t>:  Mirko Albani, Richard Moreno, Andy Mitchell and Wyn Cudlip to</w:t>
      </w:r>
      <w:r w:rsidRPr="00F047F4">
        <w:t xml:space="preserve"> </w:t>
      </w:r>
      <w:r>
        <w:t>select</w:t>
      </w:r>
      <w:r w:rsidRPr="00F047F4">
        <w:t xml:space="preserve"> a team </w:t>
      </w:r>
      <w:r>
        <w:t>that will</w:t>
      </w:r>
      <w:r w:rsidRPr="00F047F4">
        <w:t xml:space="preserve"> review GEO Task </w:t>
      </w:r>
      <w:r>
        <w:t xml:space="preserve">        </w:t>
      </w:r>
      <w:r w:rsidRPr="00F047F4">
        <w:t>IN-02-C1: Advance</w:t>
      </w:r>
      <w:r>
        <w:t xml:space="preserve">s in Life-cycle Data Management, </w:t>
      </w:r>
      <w:r w:rsidRPr="00F047F4">
        <w:t xml:space="preserve">and make recommendations looking toward the GEO 2016 Work Plan.  </w:t>
      </w:r>
    </w:p>
    <w:p w14:paraId="21ECDE4C" w14:textId="7C6DD294" w:rsidR="00103940" w:rsidRDefault="00103940" w:rsidP="00021D3A">
      <w:pPr>
        <w:rPr>
          <w:rFonts w:cs="Angsana New"/>
        </w:rPr>
      </w:pPr>
      <w:r w:rsidRPr="000E1AD9">
        <w:rPr>
          <w:rFonts w:cs="Angsana New"/>
          <w:b/>
        </w:rPr>
        <w:t>Action WGISS-39-03</w:t>
      </w:r>
      <w:r>
        <w:rPr>
          <w:rFonts w:cs="Angsana New"/>
        </w:rPr>
        <w:t>: Richard Moreno and Andy Mitchell to approach Jonathon Ross about taking on the role of WGISS Collaboration Facilitator, then approach the SIT and the SEC for adoption.</w:t>
      </w:r>
    </w:p>
    <w:p w14:paraId="1718DB0F" w14:textId="77777777" w:rsidR="00103940" w:rsidRDefault="00103940" w:rsidP="00103940">
      <w:r w:rsidRPr="000E1AD9">
        <w:rPr>
          <w:b/>
        </w:rPr>
        <w:t>Action WGISS-39-04</w:t>
      </w:r>
      <w:r>
        <w:t>: Michelle Piepgrass to include a session at WGISS-40 for deciding the future of the OpenSearch Project.</w:t>
      </w:r>
    </w:p>
    <w:p w14:paraId="2F9892EF" w14:textId="77777777" w:rsidR="00103940" w:rsidRDefault="00103940" w:rsidP="00103940">
      <w:r w:rsidRPr="000E1AD9">
        <w:rPr>
          <w:b/>
        </w:rPr>
        <w:t>Action WGISS-39-05</w:t>
      </w:r>
      <w:r>
        <w:t>: Michelle Piepgrass to work with WISP to implement the recommended changes to the WGISS website, including the short WGISS “purpose/description” paragraph.</w:t>
      </w:r>
    </w:p>
    <w:p w14:paraId="0B49B56B" w14:textId="77777777" w:rsidR="00103940" w:rsidRDefault="00103940" w:rsidP="00103940">
      <w:r w:rsidRPr="000E1AD9">
        <w:rPr>
          <w:b/>
        </w:rPr>
        <w:t>Action WGISS-39-06</w:t>
      </w:r>
      <w:r>
        <w:t>: IG/P leads to implement recommended changes to their pages on the WGISS website.</w:t>
      </w:r>
    </w:p>
    <w:p w14:paraId="25C16E23" w14:textId="77777777" w:rsidR="00103940" w:rsidRPr="00170E24" w:rsidRDefault="00103940" w:rsidP="00103940">
      <w:r w:rsidRPr="000E1AD9">
        <w:rPr>
          <w:b/>
        </w:rPr>
        <w:t>Action WGISS-39-07</w:t>
      </w:r>
      <w:r>
        <w:t>: Michelle Piepgrass to work with WISP to migrate WGISS documents to the CEOS document management system; also discuss with the SEO the wording on the CEOS documents landing page.</w:t>
      </w:r>
      <w:r w:rsidRPr="00170E24">
        <w:tab/>
      </w:r>
    </w:p>
    <w:p w14:paraId="08AB0B43" w14:textId="77777777" w:rsidR="00103940" w:rsidRPr="00F047F4" w:rsidRDefault="00103940" w:rsidP="00103940">
      <w:r w:rsidRPr="00B86E2B">
        <w:rPr>
          <w:b/>
        </w:rPr>
        <w:t>Action WGISS-39-08</w:t>
      </w:r>
      <w:r w:rsidRPr="00F047F4">
        <w:t xml:space="preserve">: Andy </w:t>
      </w:r>
      <w:r>
        <w:t xml:space="preserve">Mitchell </w:t>
      </w:r>
      <w:r w:rsidRPr="00F047F4">
        <w:t xml:space="preserve">to </w:t>
      </w:r>
      <w:r>
        <w:t>consider</w:t>
      </w:r>
      <w:r w:rsidRPr="00F047F4">
        <w:t xml:space="preserve"> a session for WGISS-40 on the retirement of FTP.</w:t>
      </w:r>
    </w:p>
    <w:p w14:paraId="24DBB4F3" w14:textId="1C345FB2" w:rsidR="00103940" w:rsidRPr="00685A02" w:rsidRDefault="00103940" w:rsidP="00103940">
      <w:r w:rsidRPr="00AD54C5">
        <w:rPr>
          <w:b/>
        </w:rPr>
        <w:t>Action WGISS-39-09</w:t>
      </w:r>
      <w:r w:rsidRPr="001662BD">
        <w:t>: Mirko</w:t>
      </w:r>
      <w:r w:rsidR="00021D3A">
        <w:t xml:space="preserve"> Albani</w:t>
      </w:r>
      <w:r w:rsidRPr="001662BD">
        <w:t xml:space="preserve"> to prepare a presentation for WGISS-40 on ESA’s cloud processing.</w:t>
      </w:r>
      <w:r>
        <w:t xml:space="preserve"> </w:t>
      </w:r>
    </w:p>
    <w:p w14:paraId="1BB99D2E" w14:textId="77777777" w:rsidR="00103940" w:rsidRDefault="00103940" w:rsidP="00103940">
      <w:r w:rsidRPr="00EE7AD7">
        <w:rPr>
          <w:b/>
        </w:rPr>
        <w:t>Action WGISS-39-10</w:t>
      </w:r>
      <w:r w:rsidRPr="00F047F4">
        <w:t>: Tech</w:t>
      </w:r>
      <w:r>
        <w:t>nology</w:t>
      </w:r>
      <w:r w:rsidRPr="00F047F4">
        <w:t xml:space="preserve"> Explo</w:t>
      </w:r>
      <w:r>
        <w:t>r</w:t>
      </w:r>
      <w:bookmarkStart w:id="63" w:name="_GoBack"/>
      <w:bookmarkEnd w:id="63"/>
      <w:r>
        <w:t>ation</w:t>
      </w:r>
      <w:r w:rsidRPr="00F047F4">
        <w:t xml:space="preserve"> </w:t>
      </w:r>
      <w:r>
        <w:t xml:space="preserve">Interest Group </w:t>
      </w:r>
      <w:r w:rsidRPr="00F047F4">
        <w:t xml:space="preserve">to </w:t>
      </w:r>
      <w:r>
        <w:t>plan</w:t>
      </w:r>
      <w:r w:rsidRPr="00F047F4">
        <w:t xml:space="preserve"> a session </w:t>
      </w:r>
      <w:r>
        <w:t>on</w:t>
      </w:r>
      <w:r w:rsidRPr="00F047F4">
        <w:t xml:space="preserve"> </w:t>
      </w:r>
      <w:r>
        <w:t>Open Source Software</w:t>
      </w:r>
      <w:r w:rsidRPr="00F047F4">
        <w:t xml:space="preserve"> practices </w:t>
      </w:r>
      <w:r>
        <w:t>inviting</w:t>
      </w:r>
      <w:r w:rsidRPr="00F047F4">
        <w:t xml:space="preserve"> each agency </w:t>
      </w:r>
      <w:r>
        <w:t>to present at WGISS-40.</w:t>
      </w:r>
    </w:p>
    <w:p w14:paraId="3ACFAB74" w14:textId="77777777" w:rsidR="00103940" w:rsidRPr="00F047F4" w:rsidRDefault="00103940" w:rsidP="00103940">
      <w:pPr>
        <w:tabs>
          <w:tab w:val="left" w:pos="720"/>
        </w:tabs>
      </w:pPr>
      <w:r w:rsidRPr="00187EE7">
        <w:rPr>
          <w:b/>
          <w:szCs w:val="24"/>
        </w:rPr>
        <w:t>Action WGISS-39-11</w:t>
      </w:r>
      <w:r>
        <w:rPr>
          <w:szCs w:val="24"/>
        </w:rPr>
        <w:t>:</w:t>
      </w:r>
      <w:r w:rsidRPr="00F047F4">
        <w:rPr>
          <w:szCs w:val="24"/>
        </w:rPr>
        <w:t xml:space="preserve"> WGISS Exec to respond to SEO’s request to c</w:t>
      </w:r>
      <w:r w:rsidRPr="00F047F4">
        <w:t>onduct a data format study to analyze the advantages and disadvantages of using GEOTIFF, NetCDF, and HDF formats in a Data Cube.  Are there computational and data assimilation advantages?  The SEO/GA can provide WGISS with a small data cube for testing.</w:t>
      </w:r>
    </w:p>
    <w:p w14:paraId="4BF14E64" w14:textId="77777777" w:rsidR="00103940" w:rsidRPr="00F047F4" w:rsidRDefault="00103940" w:rsidP="00103940">
      <w:r w:rsidRPr="00187EE7">
        <w:rPr>
          <w:b/>
          <w:szCs w:val="24"/>
        </w:rPr>
        <w:t>Action WGISS-39-12</w:t>
      </w:r>
      <w:r>
        <w:rPr>
          <w:szCs w:val="24"/>
        </w:rPr>
        <w:t>:</w:t>
      </w:r>
      <w:r w:rsidRPr="00F047F4">
        <w:rPr>
          <w:szCs w:val="24"/>
        </w:rPr>
        <w:t xml:space="preserve"> WGISS Exec to respond to SEO’s request to d</w:t>
      </w:r>
      <w:r w:rsidRPr="00F047F4">
        <w:t>evelop an automated data ingestion scheme that utilizes CWIC/FedEO to ingest new data products into the Data Cube infrastructure as functional layers.  The SEO is working with USGS to create automated scripting and requests for Landsat data.  Can this work for the Sentinel missions? No other missions have open access or would be desired as “regular” data layers.</w:t>
      </w:r>
    </w:p>
    <w:p w14:paraId="03593696" w14:textId="77777777" w:rsidR="00103940" w:rsidRPr="00F047F4" w:rsidRDefault="00103940" w:rsidP="00103940">
      <w:r w:rsidRPr="00187EE7">
        <w:rPr>
          <w:b/>
          <w:szCs w:val="24"/>
        </w:rPr>
        <w:t>Action WGISS-39-13</w:t>
      </w:r>
      <w:r>
        <w:rPr>
          <w:szCs w:val="24"/>
        </w:rPr>
        <w:t>:</w:t>
      </w:r>
      <w:r w:rsidRPr="00F047F4">
        <w:rPr>
          <w:szCs w:val="24"/>
        </w:rPr>
        <w:t xml:space="preserve"> WGISS Exec to respond to SEO’s request to c</w:t>
      </w:r>
      <w:r w:rsidRPr="00F047F4">
        <w:t>onduct a data compression study to compare different compression approaches (e.g., JPEG-2000, HDF-5) for the Data Cube storage.  Consider initial Data Cube formation, delivery to countries and deployment, Data Cube re</w:t>
      </w:r>
      <w:r>
        <w:t>-</w:t>
      </w:r>
      <w:r w:rsidRPr="00F047F4">
        <w:t>gridding, and regular operations of algorithms.</w:t>
      </w:r>
    </w:p>
    <w:p w14:paraId="108FCD52" w14:textId="77777777" w:rsidR="00103940" w:rsidRPr="00CF1C59" w:rsidRDefault="00103940" w:rsidP="00103940">
      <w:r w:rsidRPr="002B53C4">
        <w:rPr>
          <w:b/>
        </w:rPr>
        <w:t>Action WGISS-39-14</w:t>
      </w:r>
      <w:r w:rsidRPr="00CF1C59">
        <w:t>: Mirko Albani and WGISS Chair to discuss the process of the data purge alert at a near-</w:t>
      </w:r>
      <w:r>
        <w:t>future CEOS-SEC meeting.</w:t>
      </w:r>
    </w:p>
    <w:p w14:paraId="77C4786F" w14:textId="77777777" w:rsidR="00103940" w:rsidRPr="00CF1C59" w:rsidRDefault="00103940" w:rsidP="00103940">
      <w:r w:rsidRPr="000B37B7">
        <w:rPr>
          <w:b/>
        </w:rPr>
        <w:t>Action WGISS-39-15</w:t>
      </w:r>
      <w:r w:rsidRPr="00CF1C59">
        <w:t>: Mirko Albani to discover if NOAA and EUMETSAT are using DOIs for near-real-time data.</w:t>
      </w:r>
    </w:p>
    <w:p w14:paraId="474D3CA0" w14:textId="77777777" w:rsidR="00103940" w:rsidRPr="00F047F4" w:rsidRDefault="00103940" w:rsidP="00103940">
      <w:r w:rsidRPr="00FC4DC0">
        <w:rPr>
          <w:b/>
        </w:rPr>
        <w:t>Action WGISS-39-16</w:t>
      </w:r>
      <w:r w:rsidRPr="00F047F4">
        <w:t>: Andy</w:t>
      </w:r>
      <w:r>
        <w:t xml:space="preserve"> Mitchell</w:t>
      </w:r>
      <w:r w:rsidRPr="00F047F4">
        <w:t xml:space="preserve"> to reach out to the NASA </w:t>
      </w:r>
      <w:r>
        <w:t>working groups</w:t>
      </w:r>
      <w:r w:rsidRPr="00F047F4">
        <w:t xml:space="preserve"> on data stewards</w:t>
      </w:r>
      <w:r>
        <w:t>h</w:t>
      </w:r>
      <w:r w:rsidRPr="00F047F4">
        <w:t xml:space="preserve">ip for </w:t>
      </w:r>
      <w:r>
        <w:t>possible presentations</w:t>
      </w:r>
      <w:r w:rsidRPr="00F047F4">
        <w:t xml:space="preserve"> at </w:t>
      </w:r>
      <w:r>
        <w:t xml:space="preserve">    </w:t>
      </w:r>
      <w:r w:rsidRPr="00F047F4">
        <w:t>WGISS-40.</w:t>
      </w:r>
    </w:p>
    <w:p w14:paraId="791B9B2A" w14:textId="77777777" w:rsidR="00103940" w:rsidRPr="00E46663" w:rsidRDefault="00103940" w:rsidP="00103940">
      <w:r w:rsidRPr="00FC4DC0">
        <w:rPr>
          <w:b/>
        </w:rPr>
        <w:t>Action WGISS-39-17</w:t>
      </w:r>
      <w:r w:rsidRPr="00F047F4">
        <w:t>: Mirko</w:t>
      </w:r>
      <w:r>
        <w:t xml:space="preserve"> Albani to plan a session for </w:t>
      </w:r>
      <w:r w:rsidRPr="00F047F4">
        <w:t>WGISS-40</w:t>
      </w:r>
      <w:r>
        <w:t xml:space="preserve"> on document and software preservation.</w:t>
      </w:r>
    </w:p>
    <w:p w14:paraId="331CA0AE" w14:textId="77777777" w:rsidR="00103940" w:rsidRPr="00F047F4" w:rsidRDefault="00103940" w:rsidP="00103940">
      <w:pPr>
        <w:tabs>
          <w:tab w:val="left" w:pos="720"/>
        </w:tabs>
        <w:rPr>
          <w:szCs w:val="24"/>
        </w:rPr>
      </w:pPr>
      <w:r w:rsidRPr="00FC4DC0">
        <w:rPr>
          <w:b/>
          <w:szCs w:val="24"/>
        </w:rPr>
        <w:t>Action WGISS-39-18</w:t>
      </w:r>
      <w:r>
        <w:rPr>
          <w:szCs w:val="24"/>
        </w:rPr>
        <w:t xml:space="preserve">: IDN Interest Group to reword the phrase </w:t>
      </w:r>
      <w:r w:rsidRPr="00F047F4">
        <w:rPr>
          <w:szCs w:val="24"/>
        </w:rPr>
        <w:t xml:space="preserve">“create CEOS dataset” </w:t>
      </w:r>
      <w:r>
        <w:rPr>
          <w:szCs w:val="24"/>
        </w:rPr>
        <w:t xml:space="preserve">on the new IDN website </w:t>
      </w:r>
      <w:r w:rsidRPr="00F047F4">
        <w:rPr>
          <w:szCs w:val="24"/>
        </w:rPr>
        <w:t>by WGISS-40</w:t>
      </w:r>
      <w:r>
        <w:rPr>
          <w:szCs w:val="24"/>
        </w:rPr>
        <w:t>.</w:t>
      </w:r>
    </w:p>
    <w:p w14:paraId="6C4D07F4" w14:textId="77777777" w:rsidR="00103940" w:rsidRPr="00F047F4" w:rsidRDefault="00103940" w:rsidP="00103940">
      <w:pPr>
        <w:tabs>
          <w:tab w:val="left" w:pos="720"/>
        </w:tabs>
        <w:rPr>
          <w:szCs w:val="24"/>
        </w:rPr>
      </w:pPr>
      <w:r w:rsidRPr="00FC4DC0">
        <w:rPr>
          <w:b/>
          <w:szCs w:val="24"/>
        </w:rPr>
        <w:t>Action WGISS-39-19</w:t>
      </w:r>
      <w:r w:rsidRPr="00F047F4">
        <w:rPr>
          <w:szCs w:val="24"/>
        </w:rPr>
        <w:t xml:space="preserve">: IDN </w:t>
      </w:r>
      <w:r>
        <w:rPr>
          <w:szCs w:val="24"/>
        </w:rPr>
        <w:t xml:space="preserve">Interest Group </w:t>
      </w:r>
      <w:r w:rsidRPr="00F047F4">
        <w:rPr>
          <w:szCs w:val="24"/>
        </w:rPr>
        <w:t xml:space="preserve">to </w:t>
      </w:r>
      <w:r>
        <w:rPr>
          <w:szCs w:val="24"/>
        </w:rPr>
        <w:t xml:space="preserve">identify </w:t>
      </w:r>
      <w:r w:rsidRPr="00F047F4">
        <w:rPr>
          <w:szCs w:val="24"/>
        </w:rPr>
        <w:t>alternate terminology</w:t>
      </w:r>
      <w:r>
        <w:rPr>
          <w:szCs w:val="24"/>
        </w:rPr>
        <w:t xml:space="preserve"> for</w:t>
      </w:r>
      <w:r w:rsidRPr="00F047F4">
        <w:rPr>
          <w:szCs w:val="24"/>
        </w:rPr>
        <w:t xml:space="preserve"> the term “portals”</w:t>
      </w:r>
      <w:r>
        <w:rPr>
          <w:szCs w:val="24"/>
        </w:rPr>
        <w:t xml:space="preserve"> used on the IDN website</w:t>
      </w:r>
      <w:r w:rsidRPr="00F047F4">
        <w:rPr>
          <w:szCs w:val="24"/>
        </w:rPr>
        <w:t xml:space="preserve"> by WGISS-40</w:t>
      </w:r>
      <w:r>
        <w:rPr>
          <w:szCs w:val="24"/>
        </w:rPr>
        <w:t>.</w:t>
      </w:r>
    </w:p>
    <w:p w14:paraId="62370630" w14:textId="77777777" w:rsidR="00103940" w:rsidRDefault="00103940" w:rsidP="00103940">
      <w:pPr>
        <w:tabs>
          <w:tab w:val="left" w:pos="720"/>
        </w:tabs>
      </w:pPr>
      <w:r w:rsidRPr="00F520F4">
        <w:rPr>
          <w:b/>
        </w:rPr>
        <w:t>Action WGISS-39-20</w:t>
      </w:r>
      <w:r>
        <w:t xml:space="preserve">: OpenSearch Interest Group to follow the WGISS procedure for releasing the Developer’s Guide (similar to what was done for the CEOS OpenSearch Best Practices document). Final comments should be due by June 15. </w:t>
      </w:r>
    </w:p>
    <w:p w14:paraId="235816CF" w14:textId="2D91308D" w:rsidR="00103940" w:rsidRPr="005E09A9" w:rsidRDefault="00103940" w:rsidP="00103940">
      <w:r w:rsidRPr="00103940">
        <w:rPr>
          <w:b/>
        </w:rPr>
        <w:t>Action WGISS-39-21</w:t>
      </w:r>
      <w:r>
        <w:t>: Richard Moreno to prepare a two-minute video to present at the CEOS Plenary demonstrating discovery and access using FedEO and CWIC.</w:t>
      </w:r>
    </w:p>
    <w:p w14:paraId="4245F5E4" w14:textId="03B7B67E" w:rsidR="0085593A" w:rsidRPr="005E09A9" w:rsidRDefault="00746CBB" w:rsidP="004B4B45">
      <w:pPr>
        <w:pStyle w:val="Heading2"/>
      </w:pPr>
      <w:r w:rsidRPr="005E09A9">
        <w:t>Adjourn</w:t>
      </w:r>
      <w:bookmarkEnd w:id="62"/>
    </w:p>
    <w:p w14:paraId="551586A8" w14:textId="04EB27E7" w:rsidR="00746CBB" w:rsidRPr="005E09A9" w:rsidRDefault="00F651D9" w:rsidP="00746CBB">
      <w:r>
        <w:t xml:space="preserve">Richard thanked </w:t>
      </w:r>
      <w:r w:rsidR="00F376E0">
        <w:t xml:space="preserve">JAXA </w:t>
      </w:r>
      <w:r>
        <w:t xml:space="preserve">and </w:t>
      </w:r>
      <w:r w:rsidR="00F376E0">
        <w:t>Satoko Miura</w:t>
      </w:r>
      <w:r>
        <w:t xml:space="preserve"> for the wonderful hosting. He reiterated WGISS’ eagerness to continue cooperation with the </w:t>
      </w:r>
      <w:r w:rsidR="00F376E0">
        <w:t>JAXA</w:t>
      </w:r>
      <w:r>
        <w:t xml:space="preserve"> team</w:t>
      </w:r>
      <w:r w:rsidR="00746CBB" w:rsidRPr="005E09A9">
        <w:t xml:space="preserve">. </w:t>
      </w:r>
      <w:r>
        <w:t>WGISS continues to work toward wider</w:t>
      </w:r>
      <w:r w:rsidR="00746CBB" w:rsidRPr="005E09A9">
        <w:t xml:space="preserve"> cooperation, great and good activity, helpful for all.</w:t>
      </w:r>
    </w:p>
    <w:p w14:paraId="7AAE8269" w14:textId="77777777" w:rsidR="009E3972" w:rsidRDefault="009E3972">
      <w:pPr>
        <w:spacing w:before="0"/>
        <w:rPr>
          <w:rStyle w:val="Heading2Char"/>
          <w:lang w:eastAsia="en-US" w:bidi="ar-SA"/>
        </w:rPr>
      </w:pPr>
      <w:r>
        <w:rPr>
          <w:rStyle w:val="Heading2Char"/>
          <w:b w:val="0"/>
          <w:iCs w:val="0"/>
        </w:rPr>
        <w:br w:type="page"/>
      </w:r>
    </w:p>
    <w:p w14:paraId="474B20D9" w14:textId="77777777" w:rsidR="00532CF4" w:rsidRPr="005E09A9" w:rsidRDefault="00532CF4" w:rsidP="008838DC">
      <w:pPr>
        <w:pStyle w:val="Heading1"/>
      </w:pPr>
      <w:bookmarkStart w:id="64" w:name="_Toc278219426"/>
      <w:bookmarkStart w:id="65" w:name="_Toc278220029"/>
      <w:bookmarkStart w:id="66" w:name="_Toc426318917"/>
      <w:r w:rsidRPr="005E09A9">
        <w:lastRenderedPageBreak/>
        <w:t>Glossary</w:t>
      </w:r>
      <w:bookmarkEnd w:id="64"/>
      <w:bookmarkEnd w:id="65"/>
      <w:r w:rsidR="00003802" w:rsidRPr="005E09A9">
        <w:t xml:space="preserve"> of Acronyms</w:t>
      </w:r>
      <w:bookmarkEnd w:id="66"/>
    </w:p>
    <w:p w14:paraId="06ADA41C" w14:textId="77777777" w:rsidR="00786353" w:rsidRPr="005E09A9" w:rsidRDefault="00786353" w:rsidP="00112F21">
      <w:pPr>
        <w:pStyle w:val="BodyText"/>
        <w:tabs>
          <w:tab w:val="left" w:pos="1080"/>
        </w:tabs>
      </w:pPr>
      <w:r w:rsidRPr="005E09A9">
        <w:t>API</w:t>
      </w:r>
      <w:r w:rsidRPr="005E09A9">
        <w:tab/>
        <w:t>Application Programming Interface</w:t>
      </w:r>
    </w:p>
    <w:p w14:paraId="4E7D76F3" w14:textId="77777777" w:rsidR="00786353" w:rsidRPr="005E09A9" w:rsidRDefault="00786353" w:rsidP="00112F21">
      <w:pPr>
        <w:pStyle w:val="BodyText"/>
        <w:tabs>
          <w:tab w:val="left" w:pos="1080"/>
        </w:tabs>
      </w:pPr>
      <w:r w:rsidRPr="005E09A9">
        <w:t>CEO</w:t>
      </w:r>
      <w:r w:rsidRPr="005E09A9">
        <w:tab/>
        <w:t>CEOS Executive Officer</w:t>
      </w:r>
    </w:p>
    <w:p w14:paraId="3E492BA2" w14:textId="77777777" w:rsidR="00786353" w:rsidRDefault="00786353" w:rsidP="00112F21">
      <w:pPr>
        <w:pStyle w:val="BodyText"/>
        <w:tabs>
          <w:tab w:val="left" w:pos="1080"/>
        </w:tabs>
      </w:pPr>
      <w:r w:rsidRPr="005E09A9">
        <w:t>CEOS</w:t>
      </w:r>
      <w:r w:rsidRPr="005E09A9">
        <w:tab/>
        <w:t>Committee on Earth Observation Satellites</w:t>
      </w:r>
    </w:p>
    <w:p w14:paraId="415E694B" w14:textId="06B6725A" w:rsidR="001F1158" w:rsidRPr="005E09A9" w:rsidRDefault="00D174BA" w:rsidP="00112F21">
      <w:pPr>
        <w:pStyle w:val="BodyText"/>
        <w:tabs>
          <w:tab w:val="left" w:pos="1080"/>
        </w:tabs>
      </w:pPr>
      <w:r>
        <w:t>COTS</w:t>
      </w:r>
      <w:r>
        <w:tab/>
        <w:t>Commercial Off-the-</w:t>
      </w:r>
      <w:r w:rsidR="001F1158">
        <w:t>Shelf</w:t>
      </w:r>
    </w:p>
    <w:p w14:paraId="59D81FF0" w14:textId="77777777" w:rsidR="00786353" w:rsidRPr="005E09A9" w:rsidRDefault="00786353" w:rsidP="00112F21">
      <w:pPr>
        <w:pStyle w:val="BodyText"/>
        <w:tabs>
          <w:tab w:val="left" w:pos="1080"/>
        </w:tabs>
      </w:pPr>
      <w:r w:rsidRPr="005E09A9">
        <w:t>CSW</w:t>
      </w:r>
      <w:r w:rsidRPr="005E09A9">
        <w:tab/>
        <w:t>Catalogue Service for the Web</w:t>
      </w:r>
    </w:p>
    <w:p w14:paraId="534E1320" w14:textId="77777777" w:rsidR="00786353" w:rsidRDefault="00786353" w:rsidP="00112F21">
      <w:pPr>
        <w:pStyle w:val="BodyText"/>
        <w:tabs>
          <w:tab w:val="left" w:pos="1080"/>
        </w:tabs>
      </w:pPr>
      <w:r w:rsidRPr="005E09A9">
        <w:t xml:space="preserve">CWIC </w:t>
      </w:r>
      <w:r w:rsidRPr="005E09A9">
        <w:tab/>
        <w:t>CEOS WGISS Integrated Catalogue</w:t>
      </w:r>
    </w:p>
    <w:p w14:paraId="536122D1" w14:textId="09C095AE" w:rsidR="00D05D34" w:rsidRPr="005E09A9" w:rsidRDefault="00D05D34" w:rsidP="00112F21">
      <w:pPr>
        <w:pStyle w:val="BodyText"/>
        <w:tabs>
          <w:tab w:val="left" w:pos="1080"/>
        </w:tabs>
      </w:pPr>
      <w:r>
        <w:t>DAAC</w:t>
      </w:r>
      <w:r>
        <w:tab/>
      </w:r>
      <w:r>
        <w:rPr>
          <w:rStyle w:val="st"/>
        </w:rPr>
        <w:t>Distributed Active Archive Center</w:t>
      </w:r>
    </w:p>
    <w:p w14:paraId="4BD77AAE" w14:textId="77777777" w:rsidR="00786353" w:rsidRPr="005E09A9" w:rsidRDefault="00786353" w:rsidP="00112F21">
      <w:pPr>
        <w:pStyle w:val="BodyText"/>
        <w:tabs>
          <w:tab w:val="left" w:pos="1080"/>
        </w:tabs>
      </w:pPr>
      <w:r w:rsidRPr="005E09A9">
        <w:t>DIF</w:t>
      </w:r>
      <w:r w:rsidRPr="005E09A9">
        <w:tab/>
        <w:t>Directory Interchange Format</w:t>
      </w:r>
    </w:p>
    <w:p w14:paraId="248A5561" w14:textId="77777777" w:rsidR="001D3C31" w:rsidRPr="005E09A9" w:rsidRDefault="001D3C31" w:rsidP="00112F21">
      <w:pPr>
        <w:pStyle w:val="BodyText"/>
        <w:tabs>
          <w:tab w:val="left" w:pos="1080"/>
        </w:tabs>
      </w:pPr>
      <w:r w:rsidRPr="005E09A9">
        <w:t>ECV</w:t>
      </w:r>
      <w:r w:rsidRPr="005E09A9">
        <w:tab/>
        <w:t>Essential Climate Variable</w:t>
      </w:r>
    </w:p>
    <w:p w14:paraId="69FA40DA" w14:textId="77777777" w:rsidR="00786353" w:rsidRPr="005E09A9" w:rsidRDefault="00786353" w:rsidP="00112F21">
      <w:pPr>
        <w:pStyle w:val="BodyText"/>
        <w:tabs>
          <w:tab w:val="left" w:pos="1080"/>
        </w:tabs>
      </w:pPr>
      <w:r w:rsidRPr="005E09A9">
        <w:t>EO</w:t>
      </w:r>
      <w:r w:rsidRPr="005E09A9">
        <w:tab/>
        <w:t>Earth Observation</w:t>
      </w:r>
    </w:p>
    <w:p w14:paraId="25FA1A1C" w14:textId="4A450F75" w:rsidR="00390BF2" w:rsidRPr="005E09A9" w:rsidRDefault="00390BF2" w:rsidP="00112F21">
      <w:pPr>
        <w:pStyle w:val="BodyText"/>
        <w:tabs>
          <w:tab w:val="left" w:pos="1080"/>
        </w:tabs>
      </w:pPr>
      <w:r w:rsidRPr="005E09A9">
        <w:t>ESIP</w:t>
      </w:r>
      <w:r w:rsidRPr="005E09A9">
        <w:tab/>
        <w:t>Federation of Earth Science Information Partners</w:t>
      </w:r>
    </w:p>
    <w:p w14:paraId="78AEFB46" w14:textId="77777777" w:rsidR="00786353" w:rsidRPr="005E09A9" w:rsidRDefault="00786353" w:rsidP="00112F21">
      <w:pPr>
        <w:pStyle w:val="BodyText"/>
        <w:tabs>
          <w:tab w:val="left" w:pos="1080"/>
        </w:tabs>
      </w:pPr>
      <w:r w:rsidRPr="005E09A9">
        <w:t xml:space="preserve">GCI </w:t>
      </w:r>
      <w:r w:rsidRPr="005E09A9">
        <w:tab/>
        <w:t>GEOSS Common Infrastructure</w:t>
      </w:r>
    </w:p>
    <w:p w14:paraId="6BEAB745" w14:textId="77777777" w:rsidR="00786353" w:rsidRPr="005E09A9" w:rsidRDefault="00786353" w:rsidP="00112F21">
      <w:pPr>
        <w:pStyle w:val="BodyText"/>
        <w:tabs>
          <w:tab w:val="left" w:pos="1080"/>
        </w:tabs>
      </w:pPr>
      <w:r w:rsidRPr="005E09A9">
        <w:t>GENESI</w:t>
      </w:r>
      <w:r w:rsidRPr="005E09A9">
        <w:tab/>
        <w:t>Ground European Network for Earth Science Interoperations</w:t>
      </w:r>
    </w:p>
    <w:p w14:paraId="2685C23C" w14:textId="77777777" w:rsidR="00786353" w:rsidRPr="005E09A9" w:rsidRDefault="00786353" w:rsidP="00112F21">
      <w:pPr>
        <w:pStyle w:val="BodyText"/>
        <w:tabs>
          <w:tab w:val="left" w:pos="1080"/>
        </w:tabs>
      </w:pPr>
      <w:r w:rsidRPr="005E09A9">
        <w:t xml:space="preserve">GEO </w:t>
      </w:r>
      <w:r w:rsidRPr="005E09A9">
        <w:tab/>
        <w:t>Group on Earth Observations</w:t>
      </w:r>
    </w:p>
    <w:p w14:paraId="74794E7C" w14:textId="1D742F84" w:rsidR="00D523AA" w:rsidRPr="005E09A9" w:rsidRDefault="00D523AA" w:rsidP="00112F21">
      <w:pPr>
        <w:tabs>
          <w:tab w:val="left" w:pos="1080"/>
        </w:tabs>
      </w:pPr>
      <w:r w:rsidRPr="005E09A9">
        <w:t>GEO-GLAM</w:t>
      </w:r>
      <w:r w:rsidRPr="005E09A9">
        <w:rPr>
          <w:rFonts w:ascii="Arial" w:hAnsi="Arial" w:cs="Arial"/>
          <w:bCs/>
          <w:color w:val="009933"/>
          <w:sz w:val="18"/>
          <w:szCs w:val="18"/>
          <w:shd w:val="clear" w:color="auto" w:fill="FFFFFF"/>
        </w:rPr>
        <w:t xml:space="preserve"> </w:t>
      </w:r>
      <w:r w:rsidR="008A3BB0" w:rsidRPr="005E09A9">
        <w:rPr>
          <w:rFonts w:ascii="Arial" w:hAnsi="Arial" w:cs="Arial"/>
          <w:bCs/>
          <w:color w:val="009933"/>
          <w:sz w:val="18"/>
          <w:szCs w:val="18"/>
          <w:shd w:val="clear" w:color="auto" w:fill="FFFFFF"/>
        </w:rPr>
        <w:tab/>
      </w:r>
      <w:r w:rsidR="00B528C4" w:rsidRPr="005E09A9">
        <w:t xml:space="preserve">Global Agricultural </w:t>
      </w:r>
      <w:r w:rsidRPr="005E09A9">
        <w:t>Monitoring</w:t>
      </w:r>
    </w:p>
    <w:p w14:paraId="6CC4F151" w14:textId="77777777" w:rsidR="00786353" w:rsidRPr="005E09A9" w:rsidRDefault="00786353" w:rsidP="00112F21">
      <w:pPr>
        <w:pStyle w:val="BodyText"/>
        <w:tabs>
          <w:tab w:val="left" w:pos="1080"/>
        </w:tabs>
      </w:pPr>
      <w:r w:rsidRPr="005E09A9">
        <w:t>GEOSS</w:t>
      </w:r>
      <w:r w:rsidRPr="005E09A9">
        <w:tab/>
        <w:t>Global Earth Observation System of Systems</w:t>
      </w:r>
    </w:p>
    <w:p w14:paraId="5A6A9D72" w14:textId="77777777" w:rsidR="00786353" w:rsidRPr="005E09A9" w:rsidRDefault="00786353" w:rsidP="00112F21">
      <w:pPr>
        <w:pStyle w:val="BodyText"/>
        <w:tabs>
          <w:tab w:val="left" w:pos="1080"/>
        </w:tabs>
      </w:pPr>
      <w:r w:rsidRPr="005E09A9">
        <w:t>GIS</w:t>
      </w:r>
      <w:r w:rsidRPr="005E09A9">
        <w:tab/>
        <w:t>Geospatial Information System</w:t>
      </w:r>
    </w:p>
    <w:p w14:paraId="3EB81425" w14:textId="77777777" w:rsidR="00786353" w:rsidRPr="005E09A9" w:rsidRDefault="00786353" w:rsidP="00112F21">
      <w:pPr>
        <w:pStyle w:val="BodyText"/>
        <w:tabs>
          <w:tab w:val="left" w:pos="1080"/>
        </w:tabs>
      </w:pPr>
      <w:r w:rsidRPr="005E09A9">
        <w:t xml:space="preserve">GPM </w:t>
      </w:r>
      <w:r w:rsidRPr="005E09A9">
        <w:tab/>
        <w:t>Global Precipitation Mission</w:t>
      </w:r>
    </w:p>
    <w:p w14:paraId="36E9ACBA" w14:textId="77777777" w:rsidR="00786353" w:rsidRPr="005E09A9" w:rsidRDefault="00786353" w:rsidP="00112F21">
      <w:pPr>
        <w:pStyle w:val="BodyText"/>
        <w:tabs>
          <w:tab w:val="left" w:pos="1080"/>
        </w:tabs>
      </w:pPr>
      <w:r w:rsidRPr="005E09A9">
        <w:t>GSDI</w:t>
      </w:r>
      <w:r w:rsidRPr="005E09A9">
        <w:tab/>
        <w:t>Global Spatial Data Infrastructure</w:t>
      </w:r>
    </w:p>
    <w:p w14:paraId="3D943AE1" w14:textId="77777777" w:rsidR="00786353" w:rsidRPr="005E09A9" w:rsidRDefault="00786353" w:rsidP="00112F21">
      <w:pPr>
        <w:pStyle w:val="BodyText"/>
        <w:tabs>
          <w:tab w:val="left" w:pos="1080"/>
        </w:tabs>
      </w:pPr>
      <w:r w:rsidRPr="005E09A9">
        <w:t>GUI</w:t>
      </w:r>
      <w:r w:rsidRPr="005E09A9">
        <w:tab/>
        <w:t>Graphical User Interface</w:t>
      </w:r>
    </w:p>
    <w:p w14:paraId="361A2D9B" w14:textId="77777777" w:rsidR="00786353" w:rsidRPr="005E09A9" w:rsidRDefault="00786353" w:rsidP="00112F21">
      <w:pPr>
        <w:pStyle w:val="BodyText"/>
        <w:tabs>
          <w:tab w:val="left" w:pos="1080"/>
        </w:tabs>
      </w:pPr>
      <w:r w:rsidRPr="005E09A9">
        <w:t>IDN</w:t>
      </w:r>
      <w:r w:rsidRPr="005E09A9">
        <w:tab/>
        <w:t>International Directory Network</w:t>
      </w:r>
    </w:p>
    <w:p w14:paraId="2554522D" w14:textId="77777777" w:rsidR="00786353" w:rsidRPr="005E09A9" w:rsidRDefault="00786353" w:rsidP="00112F21">
      <w:pPr>
        <w:pStyle w:val="BodyText"/>
        <w:tabs>
          <w:tab w:val="left" w:pos="1080"/>
        </w:tabs>
      </w:pPr>
      <w:r w:rsidRPr="005E09A9">
        <w:t>IG</w:t>
      </w:r>
      <w:r w:rsidRPr="005E09A9">
        <w:tab/>
        <w:t>Interest Group</w:t>
      </w:r>
    </w:p>
    <w:p w14:paraId="2EE14B09" w14:textId="77777777" w:rsidR="00786353" w:rsidRPr="005E09A9" w:rsidRDefault="00786353" w:rsidP="00112F21">
      <w:pPr>
        <w:pStyle w:val="BodyText"/>
        <w:tabs>
          <w:tab w:val="left" w:pos="1080"/>
        </w:tabs>
      </w:pPr>
      <w:r w:rsidRPr="005E09A9">
        <w:t>ISO</w:t>
      </w:r>
      <w:r w:rsidRPr="005E09A9">
        <w:tab/>
        <w:t>International Standards Organisation</w:t>
      </w:r>
    </w:p>
    <w:p w14:paraId="07BCD7E3" w14:textId="77777777" w:rsidR="00786353" w:rsidRPr="005E09A9" w:rsidRDefault="00786353" w:rsidP="00112F21">
      <w:pPr>
        <w:pStyle w:val="BodyText"/>
        <w:tabs>
          <w:tab w:val="left" w:pos="1080"/>
        </w:tabs>
      </w:pPr>
      <w:r w:rsidRPr="005E09A9">
        <w:t>LSI</w:t>
      </w:r>
      <w:r w:rsidRPr="005E09A9">
        <w:tab/>
        <w:t>Land Surface Imaging</w:t>
      </w:r>
    </w:p>
    <w:p w14:paraId="5150595A" w14:textId="77777777" w:rsidR="00786353" w:rsidRPr="005E09A9" w:rsidRDefault="00786353" w:rsidP="00112F21">
      <w:pPr>
        <w:pStyle w:val="BodyText"/>
        <w:tabs>
          <w:tab w:val="left" w:pos="1080"/>
        </w:tabs>
      </w:pPr>
      <w:r w:rsidRPr="005E09A9">
        <w:t>OGC</w:t>
      </w:r>
      <w:r w:rsidRPr="005E09A9">
        <w:tab/>
        <w:t>Open Geospatial Consortium</w:t>
      </w:r>
    </w:p>
    <w:p w14:paraId="1280AF49" w14:textId="77777777" w:rsidR="00786353" w:rsidRPr="005E09A9" w:rsidRDefault="00786353" w:rsidP="00112F21">
      <w:pPr>
        <w:pStyle w:val="BodyText"/>
        <w:tabs>
          <w:tab w:val="left" w:pos="1080"/>
        </w:tabs>
      </w:pPr>
      <w:r w:rsidRPr="005E09A9">
        <w:t>PoC</w:t>
      </w:r>
      <w:r w:rsidRPr="005E09A9">
        <w:tab/>
        <w:t>Point of Contact</w:t>
      </w:r>
    </w:p>
    <w:p w14:paraId="0D770EFA" w14:textId="77777777" w:rsidR="00786353" w:rsidRPr="005E09A9" w:rsidRDefault="00786353" w:rsidP="00112F21">
      <w:pPr>
        <w:pStyle w:val="BodyText"/>
        <w:tabs>
          <w:tab w:val="left" w:pos="1080"/>
        </w:tabs>
      </w:pPr>
      <w:r w:rsidRPr="005E09A9">
        <w:t>SEO</w:t>
      </w:r>
      <w:r w:rsidRPr="005E09A9">
        <w:tab/>
        <w:t>Systems Engineering Office</w:t>
      </w:r>
    </w:p>
    <w:p w14:paraId="2B86477E" w14:textId="77777777" w:rsidR="00786353" w:rsidRPr="005E09A9" w:rsidRDefault="00786353" w:rsidP="00112F21">
      <w:pPr>
        <w:pStyle w:val="BodyText"/>
        <w:tabs>
          <w:tab w:val="left" w:pos="1080"/>
        </w:tabs>
      </w:pPr>
      <w:r w:rsidRPr="005E09A9">
        <w:t>SBA</w:t>
      </w:r>
      <w:r w:rsidRPr="005E09A9">
        <w:tab/>
        <w:t>Societal Benefit Area</w:t>
      </w:r>
    </w:p>
    <w:p w14:paraId="597168DD" w14:textId="77777777" w:rsidR="00786353" w:rsidRPr="005E09A9" w:rsidRDefault="00786353" w:rsidP="00112F21">
      <w:pPr>
        <w:pStyle w:val="BodyText"/>
        <w:tabs>
          <w:tab w:val="left" w:pos="1080"/>
        </w:tabs>
      </w:pPr>
      <w:r w:rsidRPr="005E09A9">
        <w:rPr>
          <w:lang w:eastAsia="en-GB"/>
        </w:rPr>
        <w:t>SDCG</w:t>
      </w:r>
      <w:r w:rsidRPr="005E09A9">
        <w:rPr>
          <w:lang w:eastAsia="en-GB"/>
        </w:rPr>
        <w:tab/>
        <w:t>Space Data Coordination Group</w:t>
      </w:r>
    </w:p>
    <w:p w14:paraId="5D49F08C" w14:textId="77777777" w:rsidR="00786353" w:rsidRPr="005E09A9" w:rsidRDefault="00786353" w:rsidP="00112F21">
      <w:pPr>
        <w:pStyle w:val="BodyText"/>
        <w:tabs>
          <w:tab w:val="left" w:pos="1080"/>
        </w:tabs>
      </w:pPr>
      <w:r w:rsidRPr="005E09A9">
        <w:t>SIT</w:t>
      </w:r>
      <w:r w:rsidRPr="005E09A9">
        <w:tab/>
        <w:t>Strategic Implementation Team</w:t>
      </w:r>
    </w:p>
    <w:p w14:paraId="789E242A" w14:textId="77777777" w:rsidR="00786353" w:rsidRPr="005E09A9" w:rsidRDefault="00786353" w:rsidP="00112F21">
      <w:pPr>
        <w:pStyle w:val="BodyText"/>
        <w:tabs>
          <w:tab w:val="left" w:pos="1080"/>
        </w:tabs>
      </w:pPr>
      <w:r w:rsidRPr="005E09A9">
        <w:t>SST</w:t>
      </w:r>
      <w:r w:rsidRPr="005E09A9">
        <w:tab/>
        <w:t>Sea Surface Temperature</w:t>
      </w:r>
    </w:p>
    <w:p w14:paraId="65DE6261" w14:textId="77777777" w:rsidR="00786353" w:rsidRPr="005E09A9" w:rsidRDefault="00786353" w:rsidP="00112F21">
      <w:pPr>
        <w:pStyle w:val="BodyText"/>
        <w:tabs>
          <w:tab w:val="left" w:pos="1080"/>
        </w:tabs>
      </w:pPr>
      <w:r w:rsidRPr="005E09A9">
        <w:t>ToR</w:t>
      </w:r>
      <w:r w:rsidRPr="005E09A9">
        <w:tab/>
        <w:t>Terms of Reference</w:t>
      </w:r>
    </w:p>
    <w:p w14:paraId="1F711EA6" w14:textId="77777777" w:rsidR="00786353" w:rsidRPr="005E09A9" w:rsidRDefault="00786353" w:rsidP="00112F21">
      <w:pPr>
        <w:pStyle w:val="BodyText"/>
        <w:tabs>
          <w:tab w:val="left" w:pos="1080"/>
        </w:tabs>
      </w:pPr>
      <w:r w:rsidRPr="005E09A9">
        <w:t>VC</w:t>
      </w:r>
      <w:r w:rsidRPr="005E09A9">
        <w:tab/>
        <w:t>Virtual Constellation</w:t>
      </w:r>
    </w:p>
    <w:p w14:paraId="21885499" w14:textId="77777777" w:rsidR="008D5A9C" w:rsidRPr="005E09A9" w:rsidRDefault="008D5A9C" w:rsidP="00112F21">
      <w:pPr>
        <w:pStyle w:val="BodyText"/>
        <w:tabs>
          <w:tab w:val="left" w:pos="1080"/>
        </w:tabs>
      </w:pPr>
      <w:r w:rsidRPr="005E09A9">
        <w:t>WCS</w:t>
      </w:r>
      <w:r w:rsidRPr="005E09A9">
        <w:tab/>
        <w:t>Web Coverage Service</w:t>
      </w:r>
    </w:p>
    <w:p w14:paraId="062227D5" w14:textId="77777777" w:rsidR="00786353" w:rsidRPr="005E09A9" w:rsidRDefault="00786353" w:rsidP="00112F21">
      <w:pPr>
        <w:pStyle w:val="BodyText"/>
        <w:tabs>
          <w:tab w:val="left" w:pos="1080"/>
        </w:tabs>
      </w:pPr>
      <w:r w:rsidRPr="005E09A9">
        <w:t>WG</w:t>
      </w:r>
      <w:r w:rsidRPr="005E09A9">
        <w:tab/>
        <w:t>Working Group</w:t>
      </w:r>
    </w:p>
    <w:p w14:paraId="675EDD55" w14:textId="77777777" w:rsidR="00786353" w:rsidRPr="005E09A9" w:rsidRDefault="00786353" w:rsidP="00112F21">
      <w:pPr>
        <w:pStyle w:val="BodyText"/>
        <w:tabs>
          <w:tab w:val="left" w:pos="1080"/>
        </w:tabs>
      </w:pPr>
      <w:r w:rsidRPr="005E09A9">
        <w:t>WGCV</w:t>
      </w:r>
      <w:r w:rsidRPr="005E09A9">
        <w:tab/>
        <w:t>Working Group on Calibration and Validation</w:t>
      </w:r>
    </w:p>
    <w:p w14:paraId="3D5E069B" w14:textId="77777777" w:rsidR="00786353" w:rsidRPr="005E09A9" w:rsidRDefault="00786353" w:rsidP="00112F21">
      <w:pPr>
        <w:pStyle w:val="BodyText"/>
        <w:tabs>
          <w:tab w:val="left" w:pos="1080"/>
        </w:tabs>
      </w:pPr>
      <w:r w:rsidRPr="005E09A9">
        <w:t>WGCapD</w:t>
      </w:r>
      <w:r w:rsidRPr="005E09A9">
        <w:tab/>
        <w:t>Working Group on Capacity Building &amp; Data Democracy</w:t>
      </w:r>
    </w:p>
    <w:p w14:paraId="5B304465" w14:textId="77777777" w:rsidR="00112F21" w:rsidRPr="005E09A9" w:rsidRDefault="00112F21" w:rsidP="00112F21">
      <w:pPr>
        <w:pStyle w:val="BodyText"/>
        <w:tabs>
          <w:tab w:val="left" w:pos="1080"/>
        </w:tabs>
      </w:pPr>
      <w:r w:rsidRPr="005E09A9">
        <w:t>WGClimate</w:t>
      </w:r>
      <w:r w:rsidRPr="005E09A9">
        <w:tab/>
        <w:t>Working Group on Climate</w:t>
      </w:r>
    </w:p>
    <w:p w14:paraId="65BCB998" w14:textId="1AFB5A9C" w:rsidR="00112F21" w:rsidRPr="005E09A9" w:rsidRDefault="00112F21" w:rsidP="00112F21">
      <w:pPr>
        <w:pStyle w:val="BodyText"/>
        <w:tabs>
          <w:tab w:val="left" w:pos="1080"/>
        </w:tabs>
      </w:pPr>
      <w:r w:rsidRPr="005E09A9">
        <w:t>WGDisasters</w:t>
      </w:r>
      <w:r w:rsidRPr="005E09A9">
        <w:tab/>
        <w:t>Working Group on Disasters</w:t>
      </w:r>
    </w:p>
    <w:sectPr w:rsidR="00112F21" w:rsidRPr="005E09A9" w:rsidSect="00A46729">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1440" w:right="1440" w:bottom="1440" w:left="1440" w:header="720" w:footer="89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5AB25" w14:textId="77777777" w:rsidR="009D5A4F" w:rsidRDefault="009D5A4F" w:rsidP="00325860">
      <w:r>
        <w:separator/>
      </w:r>
    </w:p>
  </w:endnote>
  <w:endnote w:type="continuationSeparator" w:id="0">
    <w:p w14:paraId="52A56FD0" w14:textId="77777777" w:rsidR="009D5A4F" w:rsidRDefault="009D5A4F" w:rsidP="0032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80"/>
    <w:family w:val="auto"/>
    <w:pitch w:val="default"/>
  </w:font>
  <w:font w:name="font344">
    <w:altName w:val="MS Mincho"/>
    <w:charset w:val="80"/>
    <w:family w:val="auto"/>
    <w:pitch w:val="variable"/>
  </w:font>
  <w:font w:name="DejaVu Sans">
    <w:altName w:val="Arial"/>
    <w:charset w:val="00"/>
    <w:family w:val="swiss"/>
    <w:pitch w:val="variable"/>
    <w:sig w:usb0="00000000" w:usb1="5200FDFF" w:usb2="0A042021" w:usb3="00000000" w:csb0="000001BF" w:csb1="00000000"/>
  </w:font>
  <w:font w:name="Times">
    <w:panose1 w:val="02020603050405020304"/>
    <w:charset w:val="00"/>
    <w:family w:val="roman"/>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ADBA1" w14:textId="77777777" w:rsidR="00575B39" w:rsidRDefault="00575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78C9" w14:textId="77777777" w:rsidR="00575B39" w:rsidRDefault="00575B39" w:rsidP="00325860">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207B0D">
      <w:rPr>
        <w:rStyle w:val="PageNumber"/>
        <w:noProof/>
      </w:rPr>
      <w:t>33</w:t>
    </w:r>
    <w:r>
      <w:rPr>
        <w:rStyle w:val="PageNumber"/>
      </w:rPr>
      <w:fldChar w:fldCharType="end"/>
    </w:r>
    <w:r>
      <w:rPr>
        <w:rStyle w:val="PageNumber"/>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1D91A" w14:textId="77777777" w:rsidR="00575B39" w:rsidRDefault="00575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12BA6" w14:textId="77777777" w:rsidR="009D5A4F" w:rsidRDefault="009D5A4F" w:rsidP="00325860">
      <w:r>
        <w:separator/>
      </w:r>
    </w:p>
  </w:footnote>
  <w:footnote w:type="continuationSeparator" w:id="0">
    <w:p w14:paraId="728618D2" w14:textId="77777777" w:rsidR="009D5A4F" w:rsidRDefault="009D5A4F" w:rsidP="0032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DC8E9" w14:textId="77777777" w:rsidR="00575B39" w:rsidRDefault="00575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F9BB" w14:textId="4857986C" w:rsidR="00575B39" w:rsidRDefault="00575B39" w:rsidP="00325860">
    <w:pPr>
      <w:rPr>
        <w:noProof/>
      </w:rPr>
    </w:pPr>
    <w:r>
      <w:rPr>
        <w:noProof/>
      </w:rPr>
      <w:t>WGISS-39 Minutes</w:t>
    </w:r>
    <w:r>
      <w:rPr>
        <w:noProof/>
      </w:rPr>
      <w:tab/>
      <w:t xml:space="preserve">                                                                                                                                                                  </w:t>
    </w:r>
    <w:r>
      <w:rPr>
        <w:noProof/>
        <w:lang w:eastAsia="en-US" w:bidi="ar-SA"/>
      </w:rPr>
      <w:drawing>
        <wp:inline distT="0" distB="0" distL="0" distR="0" wp14:anchorId="4FA684EA" wp14:editId="4245F075">
          <wp:extent cx="1007745" cy="457200"/>
          <wp:effectExtent l="0" t="0" r="0" b="0"/>
          <wp:docPr id="1" name="Picture 1"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r>
      <w:rPr>
        <w:noProof/>
      </w:rPr>
      <w:tab/>
      <w:t xml:space="preserve"> </w:t>
    </w:r>
  </w:p>
  <w:p w14:paraId="257F6449" w14:textId="77777777" w:rsidR="00575B39" w:rsidRDefault="00575B39" w:rsidP="00325860">
    <w:pPr>
      <w:pStyle w:val="Header"/>
    </w:pPr>
  </w:p>
  <w:p w14:paraId="23371538" w14:textId="77777777" w:rsidR="00575B39" w:rsidRDefault="00575B39" w:rsidP="00325860">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2C63" w14:textId="77777777" w:rsidR="00575B39" w:rsidRDefault="00575B39" w:rsidP="00325860">
    <w:pPr>
      <w:pStyle w:val="Header"/>
    </w:pPr>
    <w:r>
      <w:rPr>
        <w:noProof/>
        <w:lang w:val="en-US"/>
      </w:rPr>
      <w:drawing>
        <wp:inline distT="0" distB="0" distL="0" distR="0" wp14:anchorId="10267E1E" wp14:editId="2FC0EE8F">
          <wp:extent cx="1007745" cy="457200"/>
          <wp:effectExtent l="0" t="0" r="0" b="0"/>
          <wp:docPr id="2" name="Picture 2"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rPr>
    </w:lvl>
  </w:abstractNum>
  <w:abstractNum w:abstractNumId="6"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1"/>
      <w:numFmt w:val="bullet"/>
      <w:lvlText w:val=""/>
      <w:lvlJc w:val="left"/>
      <w:pPr>
        <w:tabs>
          <w:tab w:val="num" w:pos="717"/>
        </w:tabs>
        <w:ind w:left="714" w:hanging="357"/>
      </w:pPr>
      <w:rPr>
        <w:rFonts w:ascii="Symbol" w:hAnsi="Symbol"/>
      </w:rPr>
    </w:lvl>
  </w:abstractNum>
  <w:abstractNum w:abstractNumId="11" w15:restartNumberingAfterBreak="0">
    <w:nsid w:val="0E405CBD"/>
    <w:multiLevelType w:val="hybridMultilevel"/>
    <w:tmpl w:val="B1D23620"/>
    <w:lvl w:ilvl="0" w:tplc="4FD89506">
      <w:start w:val="1"/>
      <w:numFmt w:val="bullet"/>
      <w:pStyle w:val="ListSW"/>
      <w:lvlText w:val=""/>
      <w:lvlJc w:val="left"/>
      <w:pPr>
        <w:tabs>
          <w:tab w:val="num" w:pos="450"/>
        </w:tabs>
        <w:ind w:left="450" w:hanging="360"/>
      </w:pPr>
      <w:rPr>
        <w:rFonts w:ascii="Symbol" w:hAnsi="Symbol" w:hint="default"/>
        <w:lang w:val="en-US"/>
      </w:rPr>
    </w:lvl>
    <w:lvl w:ilvl="1" w:tplc="A21A3E9A">
      <w:start w:val="1"/>
      <w:numFmt w:val="bullet"/>
      <w:lvlText w:val="o"/>
      <w:lvlJc w:val="left"/>
      <w:pPr>
        <w:ind w:left="1440" w:hanging="360"/>
      </w:pPr>
      <w:rPr>
        <w:rFonts w:ascii="Courier New" w:hAnsi="Courier New" w:cs="Arial" w:hint="default"/>
      </w:rPr>
    </w:lvl>
    <w:lvl w:ilvl="2" w:tplc="E336267E" w:tentative="1">
      <w:start w:val="1"/>
      <w:numFmt w:val="bullet"/>
      <w:lvlText w:val=""/>
      <w:lvlJc w:val="left"/>
      <w:pPr>
        <w:ind w:left="2160" w:hanging="360"/>
      </w:pPr>
      <w:rPr>
        <w:rFonts w:ascii="Wingdings" w:hAnsi="Wingdings" w:hint="default"/>
      </w:rPr>
    </w:lvl>
    <w:lvl w:ilvl="3" w:tplc="0FD491A8" w:tentative="1">
      <w:start w:val="1"/>
      <w:numFmt w:val="bullet"/>
      <w:lvlText w:val=""/>
      <w:lvlJc w:val="left"/>
      <w:pPr>
        <w:ind w:left="2880" w:hanging="360"/>
      </w:pPr>
      <w:rPr>
        <w:rFonts w:ascii="Symbol" w:hAnsi="Symbol" w:hint="default"/>
      </w:rPr>
    </w:lvl>
    <w:lvl w:ilvl="4" w:tplc="4740E0DC" w:tentative="1">
      <w:start w:val="1"/>
      <w:numFmt w:val="bullet"/>
      <w:lvlText w:val="o"/>
      <w:lvlJc w:val="left"/>
      <w:pPr>
        <w:ind w:left="3600" w:hanging="360"/>
      </w:pPr>
      <w:rPr>
        <w:rFonts w:ascii="Courier New" w:hAnsi="Courier New" w:cs="Arial" w:hint="default"/>
      </w:rPr>
    </w:lvl>
    <w:lvl w:ilvl="5" w:tplc="F46A1A5A" w:tentative="1">
      <w:start w:val="1"/>
      <w:numFmt w:val="bullet"/>
      <w:lvlText w:val=""/>
      <w:lvlJc w:val="left"/>
      <w:pPr>
        <w:ind w:left="4320" w:hanging="360"/>
      </w:pPr>
      <w:rPr>
        <w:rFonts w:ascii="Wingdings" w:hAnsi="Wingdings" w:hint="default"/>
      </w:rPr>
    </w:lvl>
    <w:lvl w:ilvl="6" w:tplc="53927ED2" w:tentative="1">
      <w:start w:val="1"/>
      <w:numFmt w:val="bullet"/>
      <w:lvlText w:val=""/>
      <w:lvlJc w:val="left"/>
      <w:pPr>
        <w:ind w:left="5040" w:hanging="360"/>
      </w:pPr>
      <w:rPr>
        <w:rFonts w:ascii="Symbol" w:hAnsi="Symbol" w:hint="default"/>
      </w:rPr>
    </w:lvl>
    <w:lvl w:ilvl="7" w:tplc="A44092E8" w:tentative="1">
      <w:start w:val="1"/>
      <w:numFmt w:val="bullet"/>
      <w:lvlText w:val="o"/>
      <w:lvlJc w:val="left"/>
      <w:pPr>
        <w:ind w:left="5760" w:hanging="360"/>
      </w:pPr>
      <w:rPr>
        <w:rFonts w:ascii="Courier New" w:hAnsi="Courier New" w:cs="Arial" w:hint="default"/>
      </w:rPr>
    </w:lvl>
    <w:lvl w:ilvl="8" w:tplc="41D02E0C" w:tentative="1">
      <w:start w:val="1"/>
      <w:numFmt w:val="bullet"/>
      <w:lvlText w:val=""/>
      <w:lvlJc w:val="left"/>
      <w:pPr>
        <w:ind w:left="6480" w:hanging="360"/>
      </w:pPr>
      <w:rPr>
        <w:rFonts w:ascii="Wingdings" w:hAnsi="Wingdings" w:hint="default"/>
      </w:rPr>
    </w:lvl>
  </w:abstractNum>
  <w:abstractNum w:abstractNumId="12" w15:restartNumberingAfterBreak="0">
    <w:nsid w:val="16492E4A"/>
    <w:multiLevelType w:val="multilevel"/>
    <w:tmpl w:val="EC28636A"/>
    <w:lvl w:ilvl="0">
      <w:start w:val="1"/>
      <w:numFmt w:val="decimal"/>
      <w:lvlText w:val="%1"/>
      <w:lvlJc w:val="left"/>
      <w:pPr>
        <w:tabs>
          <w:tab w:val="num" w:pos="522"/>
        </w:tabs>
        <w:ind w:left="522" w:hanging="432"/>
      </w:pPr>
      <w:rPr>
        <w:lang w:val="en-GB"/>
      </w:rPr>
    </w:lvl>
    <w:lvl w:ilvl="1">
      <w:start w:val="1"/>
      <w:numFmt w:val="decimal"/>
      <w:lvlText w:val="%1.%2"/>
      <w:lvlJc w:val="left"/>
      <w:pPr>
        <w:tabs>
          <w:tab w:val="num" w:pos="576"/>
        </w:tabs>
        <w:ind w:left="576" w:hanging="576"/>
      </w:pPr>
      <w:rPr>
        <w:rFonts w:hint="default"/>
        <w:i w:val="0"/>
      </w:rPr>
    </w:lvl>
    <w:lvl w:ilvl="2">
      <w:start w:val="1"/>
      <w:numFmt w:val="decimal"/>
      <w:pStyle w:val="Heading3a"/>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DBA1F2A"/>
    <w:multiLevelType w:val="hybridMultilevel"/>
    <w:tmpl w:val="8812A09A"/>
    <w:lvl w:ilvl="0" w:tplc="CE16B242">
      <w:start w:val="1"/>
      <w:numFmt w:val="bullet"/>
      <w:lvlText w:val="•"/>
      <w:lvlJc w:val="left"/>
      <w:pPr>
        <w:tabs>
          <w:tab w:val="num" w:pos="720"/>
        </w:tabs>
        <w:ind w:left="720" w:hanging="360"/>
      </w:pPr>
      <w:rPr>
        <w:rFonts w:ascii="Arial" w:hAnsi="Arial" w:hint="default"/>
      </w:rPr>
    </w:lvl>
    <w:lvl w:ilvl="1" w:tplc="FAE26FC0" w:tentative="1">
      <w:start w:val="1"/>
      <w:numFmt w:val="bullet"/>
      <w:lvlText w:val="•"/>
      <w:lvlJc w:val="left"/>
      <w:pPr>
        <w:tabs>
          <w:tab w:val="num" w:pos="1440"/>
        </w:tabs>
        <w:ind w:left="1440" w:hanging="360"/>
      </w:pPr>
      <w:rPr>
        <w:rFonts w:ascii="Arial" w:hAnsi="Arial" w:hint="default"/>
      </w:rPr>
    </w:lvl>
    <w:lvl w:ilvl="2" w:tplc="94C6F5EA" w:tentative="1">
      <w:start w:val="1"/>
      <w:numFmt w:val="bullet"/>
      <w:lvlText w:val="•"/>
      <w:lvlJc w:val="left"/>
      <w:pPr>
        <w:tabs>
          <w:tab w:val="num" w:pos="2160"/>
        </w:tabs>
        <w:ind w:left="2160" w:hanging="360"/>
      </w:pPr>
      <w:rPr>
        <w:rFonts w:ascii="Arial" w:hAnsi="Arial" w:hint="default"/>
      </w:rPr>
    </w:lvl>
    <w:lvl w:ilvl="3" w:tplc="A0ECFBC6" w:tentative="1">
      <w:start w:val="1"/>
      <w:numFmt w:val="bullet"/>
      <w:lvlText w:val="•"/>
      <w:lvlJc w:val="left"/>
      <w:pPr>
        <w:tabs>
          <w:tab w:val="num" w:pos="2880"/>
        </w:tabs>
        <w:ind w:left="2880" w:hanging="360"/>
      </w:pPr>
      <w:rPr>
        <w:rFonts w:ascii="Arial" w:hAnsi="Arial" w:hint="default"/>
      </w:rPr>
    </w:lvl>
    <w:lvl w:ilvl="4" w:tplc="8E141E9A" w:tentative="1">
      <w:start w:val="1"/>
      <w:numFmt w:val="bullet"/>
      <w:lvlText w:val="•"/>
      <w:lvlJc w:val="left"/>
      <w:pPr>
        <w:tabs>
          <w:tab w:val="num" w:pos="3600"/>
        </w:tabs>
        <w:ind w:left="3600" w:hanging="360"/>
      </w:pPr>
      <w:rPr>
        <w:rFonts w:ascii="Arial" w:hAnsi="Arial" w:hint="default"/>
      </w:rPr>
    </w:lvl>
    <w:lvl w:ilvl="5" w:tplc="49B2CA16" w:tentative="1">
      <w:start w:val="1"/>
      <w:numFmt w:val="bullet"/>
      <w:lvlText w:val="•"/>
      <w:lvlJc w:val="left"/>
      <w:pPr>
        <w:tabs>
          <w:tab w:val="num" w:pos="4320"/>
        </w:tabs>
        <w:ind w:left="4320" w:hanging="360"/>
      </w:pPr>
      <w:rPr>
        <w:rFonts w:ascii="Arial" w:hAnsi="Arial" w:hint="default"/>
      </w:rPr>
    </w:lvl>
    <w:lvl w:ilvl="6" w:tplc="5D90DE88" w:tentative="1">
      <w:start w:val="1"/>
      <w:numFmt w:val="bullet"/>
      <w:lvlText w:val="•"/>
      <w:lvlJc w:val="left"/>
      <w:pPr>
        <w:tabs>
          <w:tab w:val="num" w:pos="5040"/>
        </w:tabs>
        <w:ind w:left="5040" w:hanging="360"/>
      </w:pPr>
      <w:rPr>
        <w:rFonts w:ascii="Arial" w:hAnsi="Arial" w:hint="default"/>
      </w:rPr>
    </w:lvl>
    <w:lvl w:ilvl="7" w:tplc="B254C664" w:tentative="1">
      <w:start w:val="1"/>
      <w:numFmt w:val="bullet"/>
      <w:lvlText w:val="•"/>
      <w:lvlJc w:val="left"/>
      <w:pPr>
        <w:tabs>
          <w:tab w:val="num" w:pos="5760"/>
        </w:tabs>
        <w:ind w:left="5760" w:hanging="360"/>
      </w:pPr>
      <w:rPr>
        <w:rFonts w:ascii="Arial" w:hAnsi="Arial" w:hint="default"/>
      </w:rPr>
    </w:lvl>
    <w:lvl w:ilvl="8" w:tplc="779279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6467E0"/>
    <w:multiLevelType w:val="hybridMultilevel"/>
    <w:tmpl w:val="A9F6DAA0"/>
    <w:lvl w:ilvl="0" w:tplc="D8CA434E">
      <w:start w:val="1"/>
      <w:numFmt w:val="bullet"/>
      <w:lvlText w:val="•"/>
      <w:lvlJc w:val="left"/>
      <w:pPr>
        <w:tabs>
          <w:tab w:val="num" w:pos="720"/>
        </w:tabs>
        <w:ind w:left="720" w:hanging="360"/>
      </w:pPr>
      <w:rPr>
        <w:rFonts w:ascii="Arial" w:hAnsi="Arial" w:hint="default"/>
      </w:rPr>
    </w:lvl>
    <w:lvl w:ilvl="1" w:tplc="9C66768C">
      <w:start w:val="172"/>
      <w:numFmt w:val="bullet"/>
      <w:lvlText w:val="•"/>
      <w:lvlJc w:val="left"/>
      <w:pPr>
        <w:tabs>
          <w:tab w:val="num" w:pos="1440"/>
        </w:tabs>
        <w:ind w:left="1440" w:hanging="360"/>
      </w:pPr>
      <w:rPr>
        <w:rFonts w:ascii="Arial" w:hAnsi="Arial" w:hint="default"/>
      </w:rPr>
    </w:lvl>
    <w:lvl w:ilvl="2" w:tplc="575CFABE" w:tentative="1">
      <w:start w:val="1"/>
      <w:numFmt w:val="bullet"/>
      <w:lvlText w:val="•"/>
      <w:lvlJc w:val="left"/>
      <w:pPr>
        <w:tabs>
          <w:tab w:val="num" w:pos="2160"/>
        </w:tabs>
        <w:ind w:left="2160" w:hanging="360"/>
      </w:pPr>
      <w:rPr>
        <w:rFonts w:ascii="Arial" w:hAnsi="Arial" w:hint="default"/>
      </w:rPr>
    </w:lvl>
    <w:lvl w:ilvl="3" w:tplc="12DCF950" w:tentative="1">
      <w:start w:val="1"/>
      <w:numFmt w:val="bullet"/>
      <w:lvlText w:val="•"/>
      <w:lvlJc w:val="left"/>
      <w:pPr>
        <w:tabs>
          <w:tab w:val="num" w:pos="2880"/>
        </w:tabs>
        <w:ind w:left="2880" w:hanging="360"/>
      </w:pPr>
      <w:rPr>
        <w:rFonts w:ascii="Arial" w:hAnsi="Arial" w:hint="default"/>
      </w:rPr>
    </w:lvl>
    <w:lvl w:ilvl="4" w:tplc="15B2AA94" w:tentative="1">
      <w:start w:val="1"/>
      <w:numFmt w:val="bullet"/>
      <w:lvlText w:val="•"/>
      <w:lvlJc w:val="left"/>
      <w:pPr>
        <w:tabs>
          <w:tab w:val="num" w:pos="3600"/>
        </w:tabs>
        <w:ind w:left="3600" w:hanging="360"/>
      </w:pPr>
      <w:rPr>
        <w:rFonts w:ascii="Arial" w:hAnsi="Arial" w:hint="default"/>
      </w:rPr>
    </w:lvl>
    <w:lvl w:ilvl="5" w:tplc="921A9380" w:tentative="1">
      <w:start w:val="1"/>
      <w:numFmt w:val="bullet"/>
      <w:lvlText w:val="•"/>
      <w:lvlJc w:val="left"/>
      <w:pPr>
        <w:tabs>
          <w:tab w:val="num" w:pos="4320"/>
        </w:tabs>
        <w:ind w:left="4320" w:hanging="360"/>
      </w:pPr>
      <w:rPr>
        <w:rFonts w:ascii="Arial" w:hAnsi="Arial" w:hint="default"/>
      </w:rPr>
    </w:lvl>
    <w:lvl w:ilvl="6" w:tplc="0AEAFEA0" w:tentative="1">
      <w:start w:val="1"/>
      <w:numFmt w:val="bullet"/>
      <w:lvlText w:val="•"/>
      <w:lvlJc w:val="left"/>
      <w:pPr>
        <w:tabs>
          <w:tab w:val="num" w:pos="5040"/>
        </w:tabs>
        <w:ind w:left="5040" w:hanging="360"/>
      </w:pPr>
      <w:rPr>
        <w:rFonts w:ascii="Arial" w:hAnsi="Arial" w:hint="default"/>
      </w:rPr>
    </w:lvl>
    <w:lvl w:ilvl="7" w:tplc="C5D62042" w:tentative="1">
      <w:start w:val="1"/>
      <w:numFmt w:val="bullet"/>
      <w:lvlText w:val="•"/>
      <w:lvlJc w:val="left"/>
      <w:pPr>
        <w:tabs>
          <w:tab w:val="num" w:pos="5760"/>
        </w:tabs>
        <w:ind w:left="5760" w:hanging="360"/>
      </w:pPr>
      <w:rPr>
        <w:rFonts w:ascii="Arial" w:hAnsi="Arial" w:hint="default"/>
      </w:rPr>
    </w:lvl>
    <w:lvl w:ilvl="8" w:tplc="CC7644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2B3892"/>
    <w:multiLevelType w:val="singleLevel"/>
    <w:tmpl w:val="33A80016"/>
    <w:lvl w:ilvl="0">
      <w:start w:val="1"/>
      <w:numFmt w:val="bullet"/>
      <w:pStyle w:val="MCBullet"/>
      <w:lvlText w:val=""/>
      <w:lvlJc w:val="left"/>
      <w:pPr>
        <w:tabs>
          <w:tab w:val="num" w:pos="360"/>
        </w:tabs>
        <w:ind w:left="360" w:hanging="360"/>
      </w:pPr>
      <w:rPr>
        <w:rFonts w:ascii="Wingdings" w:hAnsi="Wingdings" w:hint="default"/>
        <w:sz w:val="16"/>
      </w:rPr>
    </w:lvl>
  </w:abstractNum>
  <w:abstractNum w:abstractNumId="16" w15:restartNumberingAfterBreak="0">
    <w:nsid w:val="2BC568C3"/>
    <w:multiLevelType w:val="hybridMultilevel"/>
    <w:tmpl w:val="97EA8530"/>
    <w:lvl w:ilvl="0" w:tplc="22EAD2C2">
      <w:start w:val="2"/>
      <w:numFmt w:val="decimal"/>
      <w:lvlText w:val="%1."/>
      <w:lvlJc w:val="left"/>
      <w:pPr>
        <w:tabs>
          <w:tab w:val="num" w:pos="720"/>
        </w:tabs>
        <w:ind w:left="720" w:hanging="360"/>
      </w:pPr>
    </w:lvl>
    <w:lvl w:ilvl="1" w:tplc="03401488">
      <w:start w:val="172"/>
      <w:numFmt w:val="bullet"/>
      <w:lvlText w:val="•"/>
      <w:lvlJc w:val="left"/>
      <w:pPr>
        <w:tabs>
          <w:tab w:val="num" w:pos="1440"/>
        </w:tabs>
        <w:ind w:left="1440" w:hanging="360"/>
      </w:pPr>
      <w:rPr>
        <w:rFonts w:ascii="Arial" w:hAnsi="Arial" w:hint="default"/>
      </w:rPr>
    </w:lvl>
    <w:lvl w:ilvl="2" w:tplc="E3247062" w:tentative="1">
      <w:start w:val="1"/>
      <w:numFmt w:val="decimal"/>
      <w:lvlText w:val="%3."/>
      <w:lvlJc w:val="left"/>
      <w:pPr>
        <w:tabs>
          <w:tab w:val="num" w:pos="2160"/>
        </w:tabs>
        <w:ind w:left="2160" w:hanging="360"/>
      </w:pPr>
    </w:lvl>
    <w:lvl w:ilvl="3" w:tplc="D826B68E" w:tentative="1">
      <w:start w:val="1"/>
      <w:numFmt w:val="decimal"/>
      <w:lvlText w:val="%4."/>
      <w:lvlJc w:val="left"/>
      <w:pPr>
        <w:tabs>
          <w:tab w:val="num" w:pos="2880"/>
        </w:tabs>
        <w:ind w:left="2880" w:hanging="360"/>
      </w:pPr>
    </w:lvl>
    <w:lvl w:ilvl="4" w:tplc="DADA8A6C" w:tentative="1">
      <w:start w:val="1"/>
      <w:numFmt w:val="decimal"/>
      <w:lvlText w:val="%5."/>
      <w:lvlJc w:val="left"/>
      <w:pPr>
        <w:tabs>
          <w:tab w:val="num" w:pos="3600"/>
        </w:tabs>
        <w:ind w:left="3600" w:hanging="360"/>
      </w:pPr>
    </w:lvl>
    <w:lvl w:ilvl="5" w:tplc="C1B4BBA2" w:tentative="1">
      <w:start w:val="1"/>
      <w:numFmt w:val="decimal"/>
      <w:lvlText w:val="%6."/>
      <w:lvlJc w:val="left"/>
      <w:pPr>
        <w:tabs>
          <w:tab w:val="num" w:pos="4320"/>
        </w:tabs>
        <w:ind w:left="4320" w:hanging="360"/>
      </w:pPr>
    </w:lvl>
    <w:lvl w:ilvl="6" w:tplc="C8224F0C" w:tentative="1">
      <w:start w:val="1"/>
      <w:numFmt w:val="decimal"/>
      <w:lvlText w:val="%7."/>
      <w:lvlJc w:val="left"/>
      <w:pPr>
        <w:tabs>
          <w:tab w:val="num" w:pos="5040"/>
        </w:tabs>
        <w:ind w:left="5040" w:hanging="360"/>
      </w:pPr>
    </w:lvl>
    <w:lvl w:ilvl="7" w:tplc="D0643CCC" w:tentative="1">
      <w:start w:val="1"/>
      <w:numFmt w:val="decimal"/>
      <w:lvlText w:val="%8."/>
      <w:lvlJc w:val="left"/>
      <w:pPr>
        <w:tabs>
          <w:tab w:val="num" w:pos="5760"/>
        </w:tabs>
        <w:ind w:left="5760" w:hanging="360"/>
      </w:pPr>
    </w:lvl>
    <w:lvl w:ilvl="8" w:tplc="D5BE5CC4" w:tentative="1">
      <w:start w:val="1"/>
      <w:numFmt w:val="decimal"/>
      <w:lvlText w:val="%9."/>
      <w:lvlJc w:val="left"/>
      <w:pPr>
        <w:tabs>
          <w:tab w:val="num" w:pos="6480"/>
        </w:tabs>
        <w:ind w:left="6480" w:hanging="360"/>
      </w:pPr>
    </w:lvl>
  </w:abstractNum>
  <w:abstractNum w:abstractNumId="17" w15:restartNumberingAfterBreak="0">
    <w:nsid w:val="32830593"/>
    <w:multiLevelType w:val="hybridMultilevel"/>
    <w:tmpl w:val="C53AE100"/>
    <w:name w:val="WW8Num11"/>
    <w:lvl w:ilvl="0" w:tplc="768A0F06">
      <w:start w:val="1"/>
      <w:numFmt w:val="bullet"/>
      <w:pStyle w:val="WGISSbulletlist"/>
      <w:lvlText w:val=""/>
      <w:lvlJc w:val="left"/>
      <w:pPr>
        <w:ind w:left="1068" w:hanging="360"/>
      </w:pPr>
      <w:rPr>
        <w:rFonts w:ascii="Symbol" w:hAnsi="Symbol" w:hint="default"/>
      </w:rPr>
    </w:lvl>
    <w:lvl w:ilvl="1" w:tplc="C4429F6A">
      <w:start w:val="1"/>
      <w:numFmt w:val="lowerLetter"/>
      <w:lvlText w:val="%2."/>
      <w:lvlJc w:val="left"/>
      <w:pPr>
        <w:ind w:left="1788" w:hanging="360"/>
      </w:pPr>
    </w:lvl>
    <w:lvl w:ilvl="2" w:tplc="283C0C98">
      <w:start w:val="1"/>
      <w:numFmt w:val="lowerRoman"/>
      <w:lvlText w:val="%3."/>
      <w:lvlJc w:val="right"/>
      <w:pPr>
        <w:ind w:left="2508" w:hanging="180"/>
      </w:pPr>
    </w:lvl>
    <w:lvl w:ilvl="3" w:tplc="74F8F24A" w:tentative="1">
      <w:start w:val="1"/>
      <w:numFmt w:val="decimal"/>
      <w:lvlText w:val="%4."/>
      <w:lvlJc w:val="left"/>
      <w:pPr>
        <w:ind w:left="3228" w:hanging="360"/>
      </w:pPr>
    </w:lvl>
    <w:lvl w:ilvl="4" w:tplc="BA74718A" w:tentative="1">
      <w:start w:val="1"/>
      <w:numFmt w:val="lowerLetter"/>
      <w:lvlText w:val="%5."/>
      <w:lvlJc w:val="left"/>
      <w:pPr>
        <w:ind w:left="3948" w:hanging="360"/>
      </w:pPr>
    </w:lvl>
    <w:lvl w:ilvl="5" w:tplc="1E24B486" w:tentative="1">
      <w:start w:val="1"/>
      <w:numFmt w:val="lowerRoman"/>
      <w:lvlText w:val="%6."/>
      <w:lvlJc w:val="right"/>
      <w:pPr>
        <w:ind w:left="4668" w:hanging="180"/>
      </w:pPr>
    </w:lvl>
    <w:lvl w:ilvl="6" w:tplc="2696C5AA" w:tentative="1">
      <w:start w:val="1"/>
      <w:numFmt w:val="decimal"/>
      <w:lvlText w:val="%7."/>
      <w:lvlJc w:val="left"/>
      <w:pPr>
        <w:ind w:left="5388" w:hanging="360"/>
      </w:pPr>
    </w:lvl>
    <w:lvl w:ilvl="7" w:tplc="C72C7610" w:tentative="1">
      <w:start w:val="1"/>
      <w:numFmt w:val="lowerLetter"/>
      <w:lvlText w:val="%8."/>
      <w:lvlJc w:val="left"/>
      <w:pPr>
        <w:ind w:left="6108" w:hanging="360"/>
      </w:pPr>
    </w:lvl>
    <w:lvl w:ilvl="8" w:tplc="B9F43D1A" w:tentative="1">
      <w:start w:val="1"/>
      <w:numFmt w:val="lowerRoman"/>
      <w:lvlText w:val="%9."/>
      <w:lvlJc w:val="right"/>
      <w:pPr>
        <w:ind w:left="6828" w:hanging="180"/>
      </w:pPr>
    </w:lvl>
  </w:abstractNum>
  <w:abstractNum w:abstractNumId="18" w15:restartNumberingAfterBreak="0">
    <w:nsid w:val="32E839C7"/>
    <w:multiLevelType w:val="hybridMultilevel"/>
    <w:tmpl w:val="D390F708"/>
    <w:lvl w:ilvl="0" w:tplc="0809000F">
      <w:start w:val="2001"/>
      <w:numFmt w:val="bullet"/>
      <w:pStyle w:val="DashBulletList"/>
      <w:lvlText w:val="-"/>
      <w:lvlJc w:val="left"/>
      <w:pPr>
        <w:tabs>
          <w:tab w:val="num" w:pos="360"/>
        </w:tabs>
        <w:ind w:left="360" w:hanging="360"/>
      </w:pPr>
      <w:rPr>
        <w:rFonts w:ascii="Times New Roman" w:eastAsia="MS Mincho" w:hAnsi="Times New Roman" w:cs="Times New Roman" w:hint="default"/>
        <w:lang w:val="en-GB"/>
      </w:rPr>
    </w:lvl>
    <w:lvl w:ilvl="1" w:tplc="F880FFE6">
      <w:start w:val="1"/>
      <w:numFmt w:val="bullet"/>
      <w:lvlText w:val="o"/>
      <w:lvlJc w:val="left"/>
      <w:pPr>
        <w:tabs>
          <w:tab w:val="num" w:pos="1080"/>
        </w:tabs>
        <w:ind w:left="1080" w:hanging="360"/>
      </w:pPr>
      <w:rPr>
        <w:rFonts w:ascii="Courier New" w:hAnsi="Courier New" w:hint="default"/>
      </w:rPr>
    </w:lvl>
    <w:lvl w:ilvl="2" w:tplc="D884DDF2">
      <w:start w:val="1"/>
      <w:numFmt w:val="bullet"/>
      <w:lvlText w:val=""/>
      <w:lvlJc w:val="left"/>
      <w:pPr>
        <w:tabs>
          <w:tab w:val="num" w:pos="1800"/>
        </w:tabs>
        <w:ind w:left="1800" w:hanging="360"/>
      </w:pPr>
      <w:rPr>
        <w:rFonts w:ascii="Wingdings" w:hAnsi="Wingdings" w:hint="default"/>
      </w:rPr>
    </w:lvl>
    <w:lvl w:ilvl="3" w:tplc="206AF054">
      <w:start w:val="1"/>
      <w:numFmt w:val="bullet"/>
      <w:lvlText w:val=""/>
      <w:lvlJc w:val="left"/>
      <w:pPr>
        <w:tabs>
          <w:tab w:val="num" w:pos="2520"/>
        </w:tabs>
        <w:ind w:left="2520" w:hanging="360"/>
      </w:pPr>
      <w:rPr>
        <w:rFonts w:ascii="Symbol" w:hAnsi="Symbol" w:hint="default"/>
      </w:rPr>
    </w:lvl>
    <w:lvl w:ilvl="4" w:tplc="4FE8CF2E">
      <w:start w:val="1"/>
      <w:numFmt w:val="bullet"/>
      <w:lvlText w:val="o"/>
      <w:lvlJc w:val="left"/>
      <w:pPr>
        <w:tabs>
          <w:tab w:val="num" w:pos="3240"/>
        </w:tabs>
        <w:ind w:left="3240" w:hanging="360"/>
      </w:pPr>
      <w:rPr>
        <w:rFonts w:ascii="Courier New" w:hAnsi="Courier New" w:hint="default"/>
      </w:rPr>
    </w:lvl>
    <w:lvl w:ilvl="5" w:tplc="A56CA1FE" w:tentative="1">
      <w:start w:val="1"/>
      <w:numFmt w:val="bullet"/>
      <w:lvlText w:val=""/>
      <w:lvlJc w:val="left"/>
      <w:pPr>
        <w:tabs>
          <w:tab w:val="num" w:pos="3960"/>
        </w:tabs>
        <w:ind w:left="3960" w:hanging="360"/>
      </w:pPr>
      <w:rPr>
        <w:rFonts w:ascii="Wingdings" w:hAnsi="Wingdings" w:hint="default"/>
      </w:rPr>
    </w:lvl>
    <w:lvl w:ilvl="6" w:tplc="214E1A00" w:tentative="1">
      <w:start w:val="1"/>
      <w:numFmt w:val="bullet"/>
      <w:lvlText w:val=""/>
      <w:lvlJc w:val="left"/>
      <w:pPr>
        <w:tabs>
          <w:tab w:val="num" w:pos="4680"/>
        </w:tabs>
        <w:ind w:left="4680" w:hanging="360"/>
      </w:pPr>
      <w:rPr>
        <w:rFonts w:ascii="Symbol" w:hAnsi="Symbol" w:hint="default"/>
      </w:rPr>
    </w:lvl>
    <w:lvl w:ilvl="7" w:tplc="B134C56A" w:tentative="1">
      <w:start w:val="1"/>
      <w:numFmt w:val="bullet"/>
      <w:lvlText w:val="o"/>
      <w:lvlJc w:val="left"/>
      <w:pPr>
        <w:tabs>
          <w:tab w:val="num" w:pos="5400"/>
        </w:tabs>
        <w:ind w:left="5400" w:hanging="360"/>
      </w:pPr>
      <w:rPr>
        <w:rFonts w:ascii="Courier New" w:hAnsi="Courier New" w:hint="default"/>
      </w:rPr>
    </w:lvl>
    <w:lvl w:ilvl="8" w:tplc="0ACC72D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4A1054"/>
    <w:multiLevelType w:val="hybridMultilevel"/>
    <w:tmpl w:val="356E0504"/>
    <w:lvl w:ilvl="0" w:tplc="C6FE9704">
      <w:start w:val="1"/>
      <w:numFmt w:val="bullet"/>
      <w:lvlText w:val="•"/>
      <w:lvlJc w:val="left"/>
      <w:pPr>
        <w:tabs>
          <w:tab w:val="num" w:pos="720"/>
        </w:tabs>
        <w:ind w:left="720" w:hanging="360"/>
      </w:pPr>
      <w:rPr>
        <w:rFonts w:ascii="Arial" w:hAnsi="Arial" w:hint="default"/>
      </w:rPr>
    </w:lvl>
    <w:lvl w:ilvl="1" w:tplc="1D64D48E" w:tentative="1">
      <w:start w:val="1"/>
      <w:numFmt w:val="bullet"/>
      <w:lvlText w:val="•"/>
      <w:lvlJc w:val="left"/>
      <w:pPr>
        <w:tabs>
          <w:tab w:val="num" w:pos="1440"/>
        </w:tabs>
        <w:ind w:left="1440" w:hanging="360"/>
      </w:pPr>
      <w:rPr>
        <w:rFonts w:ascii="Arial" w:hAnsi="Arial" w:hint="default"/>
      </w:rPr>
    </w:lvl>
    <w:lvl w:ilvl="2" w:tplc="CFBC0CC8" w:tentative="1">
      <w:start w:val="1"/>
      <w:numFmt w:val="bullet"/>
      <w:lvlText w:val="•"/>
      <w:lvlJc w:val="left"/>
      <w:pPr>
        <w:tabs>
          <w:tab w:val="num" w:pos="2160"/>
        </w:tabs>
        <w:ind w:left="2160" w:hanging="360"/>
      </w:pPr>
      <w:rPr>
        <w:rFonts w:ascii="Arial" w:hAnsi="Arial" w:hint="default"/>
      </w:rPr>
    </w:lvl>
    <w:lvl w:ilvl="3" w:tplc="A64C4C1E" w:tentative="1">
      <w:start w:val="1"/>
      <w:numFmt w:val="bullet"/>
      <w:lvlText w:val="•"/>
      <w:lvlJc w:val="left"/>
      <w:pPr>
        <w:tabs>
          <w:tab w:val="num" w:pos="2880"/>
        </w:tabs>
        <w:ind w:left="2880" w:hanging="360"/>
      </w:pPr>
      <w:rPr>
        <w:rFonts w:ascii="Arial" w:hAnsi="Arial" w:hint="default"/>
      </w:rPr>
    </w:lvl>
    <w:lvl w:ilvl="4" w:tplc="A50C51D8" w:tentative="1">
      <w:start w:val="1"/>
      <w:numFmt w:val="bullet"/>
      <w:lvlText w:val="•"/>
      <w:lvlJc w:val="left"/>
      <w:pPr>
        <w:tabs>
          <w:tab w:val="num" w:pos="3600"/>
        </w:tabs>
        <w:ind w:left="3600" w:hanging="360"/>
      </w:pPr>
      <w:rPr>
        <w:rFonts w:ascii="Arial" w:hAnsi="Arial" w:hint="default"/>
      </w:rPr>
    </w:lvl>
    <w:lvl w:ilvl="5" w:tplc="4350E130" w:tentative="1">
      <w:start w:val="1"/>
      <w:numFmt w:val="bullet"/>
      <w:lvlText w:val="•"/>
      <w:lvlJc w:val="left"/>
      <w:pPr>
        <w:tabs>
          <w:tab w:val="num" w:pos="4320"/>
        </w:tabs>
        <w:ind w:left="4320" w:hanging="360"/>
      </w:pPr>
      <w:rPr>
        <w:rFonts w:ascii="Arial" w:hAnsi="Arial" w:hint="default"/>
      </w:rPr>
    </w:lvl>
    <w:lvl w:ilvl="6" w:tplc="AD0E82B6" w:tentative="1">
      <w:start w:val="1"/>
      <w:numFmt w:val="bullet"/>
      <w:lvlText w:val="•"/>
      <w:lvlJc w:val="left"/>
      <w:pPr>
        <w:tabs>
          <w:tab w:val="num" w:pos="5040"/>
        </w:tabs>
        <w:ind w:left="5040" w:hanging="360"/>
      </w:pPr>
      <w:rPr>
        <w:rFonts w:ascii="Arial" w:hAnsi="Arial" w:hint="default"/>
      </w:rPr>
    </w:lvl>
    <w:lvl w:ilvl="7" w:tplc="E8D6F8AA" w:tentative="1">
      <w:start w:val="1"/>
      <w:numFmt w:val="bullet"/>
      <w:lvlText w:val="•"/>
      <w:lvlJc w:val="left"/>
      <w:pPr>
        <w:tabs>
          <w:tab w:val="num" w:pos="5760"/>
        </w:tabs>
        <w:ind w:left="5760" w:hanging="360"/>
      </w:pPr>
      <w:rPr>
        <w:rFonts w:ascii="Arial" w:hAnsi="Arial" w:hint="default"/>
      </w:rPr>
    </w:lvl>
    <w:lvl w:ilvl="8" w:tplc="208E52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ED7CA5"/>
    <w:multiLevelType w:val="hybridMultilevel"/>
    <w:tmpl w:val="38FA2E8C"/>
    <w:lvl w:ilvl="0" w:tplc="1A28E874">
      <w:start w:val="1"/>
      <w:numFmt w:val="decimal"/>
      <w:lvlText w:val="%1."/>
      <w:lvlJc w:val="left"/>
      <w:pPr>
        <w:tabs>
          <w:tab w:val="num" w:pos="720"/>
        </w:tabs>
        <w:ind w:left="720" w:hanging="360"/>
      </w:pPr>
    </w:lvl>
    <w:lvl w:ilvl="1" w:tplc="6B1472A8">
      <w:start w:val="1"/>
      <w:numFmt w:val="decimal"/>
      <w:lvlText w:val="%2."/>
      <w:lvlJc w:val="left"/>
      <w:pPr>
        <w:tabs>
          <w:tab w:val="num" w:pos="1440"/>
        </w:tabs>
        <w:ind w:left="1440" w:hanging="360"/>
      </w:pPr>
    </w:lvl>
    <w:lvl w:ilvl="2" w:tplc="0324CDD4" w:tentative="1">
      <w:start w:val="1"/>
      <w:numFmt w:val="decimal"/>
      <w:lvlText w:val="%3."/>
      <w:lvlJc w:val="left"/>
      <w:pPr>
        <w:tabs>
          <w:tab w:val="num" w:pos="2160"/>
        </w:tabs>
        <w:ind w:left="2160" w:hanging="360"/>
      </w:pPr>
    </w:lvl>
    <w:lvl w:ilvl="3" w:tplc="B24490B6" w:tentative="1">
      <w:start w:val="1"/>
      <w:numFmt w:val="decimal"/>
      <w:lvlText w:val="%4."/>
      <w:lvlJc w:val="left"/>
      <w:pPr>
        <w:tabs>
          <w:tab w:val="num" w:pos="2880"/>
        </w:tabs>
        <w:ind w:left="2880" w:hanging="360"/>
      </w:pPr>
    </w:lvl>
    <w:lvl w:ilvl="4" w:tplc="0E646F16" w:tentative="1">
      <w:start w:val="1"/>
      <w:numFmt w:val="decimal"/>
      <w:lvlText w:val="%5."/>
      <w:lvlJc w:val="left"/>
      <w:pPr>
        <w:tabs>
          <w:tab w:val="num" w:pos="3600"/>
        </w:tabs>
        <w:ind w:left="3600" w:hanging="360"/>
      </w:pPr>
    </w:lvl>
    <w:lvl w:ilvl="5" w:tplc="26A27F04" w:tentative="1">
      <w:start w:val="1"/>
      <w:numFmt w:val="decimal"/>
      <w:lvlText w:val="%6."/>
      <w:lvlJc w:val="left"/>
      <w:pPr>
        <w:tabs>
          <w:tab w:val="num" w:pos="4320"/>
        </w:tabs>
        <w:ind w:left="4320" w:hanging="360"/>
      </w:pPr>
    </w:lvl>
    <w:lvl w:ilvl="6" w:tplc="63FAE93C" w:tentative="1">
      <w:start w:val="1"/>
      <w:numFmt w:val="decimal"/>
      <w:lvlText w:val="%7."/>
      <w:lvlJc w:val="left"/>
      <w:pPr>
        <w:tabs>
          <w:tab w:val="num" w:pos="5040"/>
        </w:tabs>
        <w:ind w:left="5040" w:hanging="360"/>
      </w:pPr>
    </w:lvl>
    <w:lvl w:ilvl="7" w:tplc="29BA1886" w:tentative="1">
      <w:start w:val="1"/>
      <w:numFmt w:val="decimal"/>
      <w:lvlText w:val="%8."/>
      <w:lvlJc w:val="left"/>
      <w:pPr>
        <w:tabs>
          <w:tab w:val="num" w:pos="5760"/>
        </w:tabs>
        <w:ind w:left="5760" w:hanging="360"/>
      </w:pPr>
    </w:lvl>
    <w:lvl w:ilvl="8" w:tplc="2C843EC8" w:tentative="1">
      <w:start w:val="1"/>
      <w:numFmt w:val="decimal"/>
      <w:lvlText w:val="%9."/>
      <w:lvlJc w:val="left"/>
      <w:pPr>
        <w:tabs>
          <w:tab w:val="num" w:pos="6480"/>
        </w:tabs>
        <w:ind w:left="6480" w:hanging="360"/>
      </w:pPr>
    </w:lvl>
  </w:abstractNum>
  <w:abstractNum w:abstractNumId="21" w15:restartNumberingAfterBreak="0">
    <w:nsid w:val="3A422A7E"/>
    <w:multiLevelType w:val="hybridMultilevel"/>
    <w:tmpl w:val="DF929874"/>
    <w:lvl w:ilvl="0" w:tplc="0B6688E6">
      <w:start w:val="1"/>
      <w:numFmt w:val="decimal"/>
      <w:lvlText w:val="%1."/>
      <w:lvlJc w:val="left"/>
      <w:pPr>
        <w:tabs>
          <w:tab w:val="num" w:pos="720"/>
        </w:tabs>
        <w:ind w:left="720" w:hanging="360"/>
      </w:pPr>
    </w:lvl>
    <w:lvl w:ilvl="1" w:tplc="7FE02C0E" w:tentative="1">
      <w:start w:val="1"/>
      <w:numFmt w:val="decimal"/>
      <w:lvlText w:val="%2."/>
      <w:lvlJc w:val="left"/>
      <w:pPr>
        <w:tabs>
          <w:tab w:val="num" w:pos="1440"/>
        </w:tabs>
        <w:ind w:left="1440" w:hanging="360"/>
      </w:pPr>
    </w:lvl>
    <w:lvl w:ilvl="2" w:tplc="71F2EF70" w:tentative="1">
      <w:start w:val="1"/>
      <w:numFmt w:val="decimal"/>
      <w:lvlText w:val="%3."/>
      <w:lvlJc w:val="left"/>
      <w:pPr>
        <w:tabs>
          <w:tab w:val="num" w:pos="2160"/>
        </w:tabs>
        <w:ind w:left="2160" w:hanging="360"/>
      </w:pPr>
    </w:lvl>
    <w:lvl w:ilvl="3" w:tplc="396EB400" w:tentative="1">
      <w:start w:val="1"/>
      <w:numFmt w:val="decimal"/>
      <w:lvlText w:val="%4."/>
      <w:lvlJc w:val="left"/>
      <w:pPr>
        <w:tabs>
          <w:tab w:val="num" w:pos="2880"/>
        </w:tabs>
        <w:ind w:left="2880" w:hanging="360"/>
      </w:pPr>
    </w:lvl>
    <w:lvl w:ilvl="4" w:tplc="000406AA" w:tentative="1">
      <w:start w:val="1"/>
      <w:numFmt w:val="decimal"/>
      <w:lvlText w:val="%5."/>
      <w:lvlJc w:val="left"/>
      <w:pPr>
        <w:tabs>
          <w:tab w:val="num" w:pos="3600"/>
        </w:tabs>
        <w:ind w:left="3600" w:hanging="360"/>
      </w:pPr>
    </w:lvl>
    <w:lvl w:ilvl="5" w:tplc="FBB61FDA" w:tentative="1">
      <w:start w:val="1"/>
      <w:numFmt w:val="decimal"/>
      <w:lvlText w:val="%6."/>
      <w:lvlJc w:val="left"/>
      <w:pPr>
        <w:tabs>
          <w:tab w:val="num" w:pos="4320"/>
        </w:tabs>
        <w:ind w:left="4320" w:hanging="360"/>
      </w:pPr>
    </w:lvl>
    <w:lvl w:ilvl="6" w:tplc="4238DCC6" w:tentative="1">
      <w:start w:val="1"/>
      <w:numFmt w:val="decimal"/>
      <w:lvlText w:val="%7."/>
      <w:lvlJc w:val="left"/>
      <w:pPr>
        <w:tabs>
          <w:tab w:val="num" w:pos="5040"/>
        </w:tabs>
        <w:ind w:left="5040" w:hanging="360"/>
      </w:pPr>
    </w:lvl>
    <w:lvl w:ilvl="7" w:tplc="4E6E21C0" w:tentative="1">
      <w:start w:val="1"/>
      <w:numFmt w:val="decimal"/>
      <w:lvlText w:val="%8."/>
      <w:lvlJc w:val="left"/>
      <w:pPr>
        <w:tabs>
          <w:tab w:val="num" w:pos="5760"/>
        </w:tabs>
        <w:ind w:left="5760" w:hanging="360"/>
      </w:pPr>
    </w:lvl>
    <w:lvl w:ilvl="8" w:tplc="100AAD84" w:tentative="1">
      <w:start w:val="1"/>
      <w:numFmt w:val="decimal"/>
      <w:lvlText w:val="%9."/>
      <w:lvlJc w:val="left"/>
      <w:pPr>
        <w:tabs>
          <w:tab w:val="num" w:pos="6480"/>
        </w:tabs>
        <w:ind w:left="6480" w:hanging="360"/>
      </w:pPr>
    </w:lvl>
  </w:abstractNum>
  <w:abstractNum w:abstractNumId="22" w15:restartNumberingAfterBreak="0">
    <w:nsid w:val="3E24286C"/>
    <w:multiLevelType w:val="hybridMultilevel"/>
    <w:tmpl w:val="AD28568C"/>
    <w:lvl w:ilvl="0" w:tplc="0809000F">
      <w:start w:val="1"/>
      <w:numFmt w:val="bullet"/>
      <w:pStyle w:val="ListBullet"/>
      <w:lvlText w:val=""/>
      <w:lvlJc w:val="left"/>
      <w:pPr>
        <w:tabs>
          <w:tab w:val="num" w:pos="717"/>
        </w:tabs>
        <w:ind w:left="714"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30C42"/>
    <w:multiLevelType w:val="hybridMultilevel"/>
    <w:tmpl w:val="BBDEE634"/>
    <w:lvl w:ilvl="0" w:tplc="74F68A26">
      <w:start w:val="1"/>
      <w:numFmt w:val="decimal"/>
      <w:lvlText w:val="%1."/>
      <w:lvlJc w:val="left"/>
      <w:pPr>
        <w:tabs>
          <w:tab w:val="num" w:pos="720"/>
        </w:tabs>
        <w:ind w:left="720" w:hanging="360"/>
      </w:pPr>
    </w:lvl>
    <w:lvl w:ilvl="1" w:tplc="B04285D0" w:tentative="1">
      <w:start w:val="1"/>
      <w:numFmt w:val="decimal"/>
      <w:lvlText w:val="%2."/>
      <w:lvlJc w:val="left"/>
      <w:pPr>
        <w:tabs>
          <w:tab w:val="num" w:pos="1440"/>
        </w:tabs>
        <w:ind w:left="1440" w:hanging="360"/>
      </w:pPr>
    </w:lvl>
    <w:lvl w:ilvl="2" w:tplc="FBBC1062" w:tentative="1">
      <w:start w:val="1"/>
      <w:numFmt w:val="decimal"/>
      <w:lvlText w:val="%3."/>
      <w:lvlJc w:val="left"/>
      <w:pPr>
        <w:tabs>
          <w:tab w:val="num" w:pos="2160"/>
        </w:tabs>
        <w:ind w:left="2160" w:hanging="360"/>
      </w:pPr>
    </w:lvl>
    <w:lvl w:ilvl="3" w:tplc="C0FCF598" w:tentative="1">
      <w:start w:val="1"/>
      <w:numFmt w:val="decimal"/>
      <w:lvlText w:val="%4."/>
      <w:lvlJc w:val="left"/>
      <w:pPr>
        <w:tabs>
          <w:tab w:val="num" w:pos="2880"/>
        </w:tabs>
        <w:ind w:left="2880" w:hanging="360"/>
      </w:pPr>
    </w:lvl>
    <w:lvl w:ilvl="4" w:tplc="589E201E" w:tentative="1">
      <w:start w:val="1"/>
      <w:numFmt w:val="decimal"/>
      <w:lvlText w:val="%5."/>
      <w:lvlJc w:val="left"/>
      <w:pPr>
        <w:tabs>
          <w:tab w:val="num" w:pos="3600"/>
        </w:tabs>
        <w:ind w:left="3600" w:hanging="360"/>
      </w:pPr>
    </w:lvl>
    <w:lvl w:ilvl="5" w:tplc="A2EA6978" w:tentative="1">
      <w:start w:val="1"/>
      <w:numFmt w:val="decimal"/>
      <w:lvlText w:val="%6."/>
      <w:lvlJc w:val="left"/>
      <w:pPr>
        <w:tabs>
          <w:tab w:val="num" w:pos="4320"/>
        </w:tabs>
        <w:ind w:left="4320" w:hanging="360"/>
      </w:pPr>
    </w:lvl>
    <w:lvl w:ilvl="6" w:tplc="90E667E6" w:tentative="1">
      <w:start w:val="1"/>
      <w:numFmt w:val="decimal"/>
      <w:lvlText w:val="%7."/>
      <w:lvlJc w:val="left"/>
      <w:pPr>
        <w:tabs>
          <w:tab w:val="num" w:pos="5040"/>
        </w:tabs>
        <w:ind w:left="5040" w:hanging="360"/>
      </w:pPr>
    </w:lvl>
    <w:lvl w:ilvl="7" w:tplc="39DAE748" w:tentative="1">
      <w:start w:val="1"/>
      <w:numFmt w:val="decimal"/>
      <w:lvlText w:val="%8."/>
      <w:lvlJc w:val="left"/>
      <w:pPr>
        <w:tabs>
          <w:tab w:val="num" w:pos="5760"/>
        </w:tabs>
        <w:ind w:left="5760" w:hanging="360"/>
      </w:pPr>
    </w:lvl>
    <w:lvl w:ilvl="8" w:tplc="6AC0BD52" w:tentative="1">
      <w:start w:val="1"/>
      <w:numFmt w:val="decimal"/>
      <w:lvlText w:val="%9."/>
      <w:lvlJc w:val="left"/>
      <w:pPr>
        <w:tabs>
          <w:tab w:val="num" w:pos="6480"/>
        </w:tabs>
        <w:ind w:left="6480" w:hanging="360"/>
      </w:pPr>
    </w:lvl>
  </w:abstractNum>
  <w:abstractNum w:abstractNumId="24" w15:restartNumberingAfterBreak="0">
    <w:nsid w:val="43D34276"/>
    <w:multiLevelType w:val="hybridMultilevel"/>
    <w:tmpl w:val="03842A48"/>
    <w:lvl w:ilvl="0" w:tplc="0809000F">
      <w:start w:val="1"/>
      <w:numFmt w:val="bullet"/>
      <w:pStyle w:val="Bulleted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Aria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Arial" w:hint="default"/>
      </w:rPr>
    </w:lvl>
    <w:lvl w:ilvl="8" w:tplc="0809001B" w:tentative="1">
      <w:start w:val="1"/>
      <w:numFmt w:val="bullet"/>
      <w:lvlText w:val=""/>
      <w:lvlJc w:val="left"/>
      <w:pPr>
        <w:ind w:left="6480" w:hanging="360"/>
      </w:pPr>
      <w:rPr>
        <w:rFonts w:ascii="Wingdings" w:hAnsi="Wingdings" w:hint="default"/>
      </w:rPr>
    </w:lvl>
  </w:abstractNum>
  <w:abstractNum w:abstractNumId="25" w15:restartNumberingAfterBreak="0">
    <w:nsid w:val="43D76143"/>
    <w:multiLevelType w:val="hybridMultilevel"/>
    <w:tmpl w:val="40880684"/>
    <w:lvl w:ilvl="0" w:tplc="7C122BA8">
      <w:start w:val="13"/>
      <w:numFmt w:val="bullet"/>
      <w:lvlText w:val="-"/>
      <w:lvlJc w:val="left"/>
      <w:pPr>
        <w:tabs>
          <w:tab w:val="num" w:pos="720"/>
        </w:tabs>
        <w:ind w:left="720" w:hanging="360"/>
      </w:pPr>
      <w:rPr>
        <w:rFonts w:ascii="Times New Roman" w:eastAsia="MS PGothic" w:hAnsi="Times New Roman" w:cs="Times New Roman" w:hint="default"/>
      </w:rPr>
    </w:lvl>
    <w:lvl w:ilvl="1" w:tplc="13FADDD0">
      <w:start w:val="2001"/>
      <w:numFmt w:val="bullet"/>
      <w:pStyle w:val="sublistSW"/>
      <w:lvlText w:val="-"/>
      <w:lvlJc w:val="left"/>
      <w:pPr>
        <w:tabs>
          <w:tab w:val="num" w:pos="1440"/>
        </w:tabs>
        <w:ind w:left="1440" w:hanging="360"/>
      </w:pPr>
      <w:rPr>
        <w:rFonts w:ascii="Times New Roman" w:eastAsia="MS Mincho" w:hAnsi="Times New Roman" w:cs="Times New Roman" w:hint="default"/>
      </w:rPr>
    </w:lvl>
    <w:lvl w:ilvl="2" w:tplc="27F6616A" w:tentative="1">
      <w:start w:val="1"/>
      <w:numFmt w:val="bullet"/>
      <w:lvlText w:val=""/>
      <w:lvlJc w:val="left"/>
      <w:pPr>
        <w:tabs>
          <w:tab w:val="num" w:pos="2160"/>
        </w:tabs>
        <w:ind w:left="2160" w:hanging="360"/>
      </w:pPr>
      <w:rPr>
        <w:rFonts w:ascii="Wingdings" w:hAnsi="Wingdings" w:hint="default"/>
      </w:rPr>
    </w:lvl>
    <w:lvl w:ilvl="3" w:tplc="80E2E1DC" w:tentative="1">
      <w:start w:val="1"/>
      <w:numFmt w:val="bullet"/>
      <w:lvlText w:val=""/>
      <w:lvlJc w:val="left"/>
      <w:pPr>
        <w:tabs>
          <w:tab w:val="num" w:pos="2880"/>
        </w:tabs>
        <w:ind w:left="2880" w:hanging="360"/>
      </w:pPr>
      <w:rPr>
        <w:rFonts w:ascii="Symbol" w:hAnsi="Symbol" w:hint="default"/>
      </w:rPr>
    </w:lvl>
    <w:lvl w:ilvl="4" w:tplc="341EEB78" w:tentative="1">
      <w:start w:val="1"/>
      <w:numFmt w:val="bullet"/>
      <w:lvlText w:val="o"/>
      <w:lvlJc w:val="left"/>
      <w:pPr>
        <w:tabs>
          <w:tab w:val="num" w:pos="3600"/>
        </w:tabs>
        <w:ind w:left="3600" w:hanging="360"/>
      </w:pPr>
      <w:rPr>
        <w:rFonts w:ascii="Courier New" w:hAnsi="Courier New" w:cs="Wingdings" w:hint="default"/>
      </w:rPr>
    </w:lvl>
    <w:lvl w:ilvl="5" w:tplc="018CB1D4" w:tentative="1">
      <w:start w:val="1"/>
      <w:numFmt w:val="bullet"/>
      <w:lvlText w:val=""/>
      <w:lvlJc w:val="left"/>
      <w:pPr>
        <w:tabs>
          <w:tab w:val="num" w:pos="4320"/>
        </w:tabs>
        <w:ind w:left="4320" w:hanging="360"/>
      </w:pPr>
      <w:rPr>
        <w:rFonts w:ascii="Wingdings" w:hAnsi="Wingdings" w:hint="default"/>
      </w:rPr>
    </w:lvl>
    <w:lvl w:ilvl="6" w:tplc="B5C037C0" w:tentative="1">
      <w:start w:val="1"/>
      <w:numFmt w:val="bullet"/>
      <w:lvlText w:val=""/>
      <w:lvlJc w:val="left"/>
      <w:pPr>
        <w:tabs>
          <w:tab w:val="num" w:pos="5040"/>
        </w:tabs>
        <w:ind w:left="5040" w:hanging="360"/>
      </w:pPr>
      <w:rPr>
        <w:rFonts w:ascii="Symbol" w:hAnsi="Symbol" w:hint="default"/>
      </w:rPr>
    </w:lvl>
    <w:lvl w:ilvl="7" w:tplc="4D345336" w:tentative="1">
      <w:start w:val="1"/>
      <w:numFmt w:val="bullet"/>
      <w:lvlText w:val="o"/>
      <w:lvlJc w:val="left"/>
      <w:pPr>
        <w:tabs>
          <w:tab w:val="num" w:pos="5760"/>
        </w:tabs>
        <w:ind w:left="5760" w:hanging="360"/>
      </w:pPr>
      <w:rPr>
        <w:rFonts w:ascii="Courier New" w:hAnsi="Courier New" w:cs="Wingdings" w:hint="default"/>
      </w:rPr>
    </w:lvl>
    <w:lvl w:ilvl="8" w:tplc="95AC61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631375"/>
    <w:multiLevelType w:val="hybridMultilevel"/>
    <w:tmpl w:val="64A68DCE"/>
    <w:lvl w:ilvl="0" w:tplc="844496B6">
      <w:start w:val="1"/>
      <w:numFmt w:val="bullet"/>
      <w:lvlText w:val="•"/>
      <w:lvlJc w:val="left"/>
      <w:pPr>
        <w:tabs>
          <w:tab w:val="num" w:pos="720"/>
        </w:tabs>
        <w:ind w:left="720" w:hanging="360"/>
      </w:pPr>
      <w:rPr>
        <w:rFonts w:ascii="Arial" w:hAnsi="Arial" w:hint="default"/>
      </w:rPr>
    </w:lvl>
    <w:lvl w:ilvl="1" w:tplc="2F7066D4">
      <w:start w:val="128"/>
      <w:numFmt w:val="bullet"/>
      <w:lvlText w:val="–"/>
      <w:lvlJc w:val="left"/>
      <w:pPr>
        <w:tabs>
          <w:tab w:val="num" w:pos="1440"/>
        </w:tabs>
        <w:ind w:left="1440" w:hanging="360"/>
      </w:pPr>
      <w:rPr>
        <w:rFonts w:ascii="Arial" w:hAnsi="Arial" w:hint="default"/>
      </w:rPr>
    </w:lvl>
    <w:lvl w:ilvl="2" w:tplc="538219F2" w:tentative="1">
      <w:start w:val="1"/>
      <w:numFmt w:val="bullet"/>
      <w:lvlText w:val="•"/>
      <w:lvlJc w:val="left"/>
      <w:pPr>
        <w:tabs>
          <w:tab w:val="num" w:pos="2160"/>
        </w:tabs>
        <w:ind w:left="2160" w:hanging="360"/>
      </w:pPr>
      <w:rPr>
        <w:rFonts w:ascii="Arial" w:hAnsi="Arial" w:hint="default"/>
      </w:rPr>
    </w:lvl>
    <w:lvl w:ilvl="3" w:tplc="C56E8680" w:tentative="1">
      <w:start w:val="1"/>
      <w:numFmt w:val="bullet"/>
      <w:lvlText w:val="•"/>
      <w:lvlJc w:val="left"/>
      <w:pPr>
        <w:tabs>
          <w:tab w:val="num" w:pos="2880"/>
        </w:tabs>
        <w:ind w:left="2880" w:hanging="360"/>
      </w:pPr>
      <w:rPr>
        <w:rFonts w:ascii="Arial" w:hAnsi="Arial" w:hint="default"/>
      </w:rPr>
    </w:lvl>
    <w:lvl w:ilvl="4" w:tplc="4F164ED8" w:tentative="1">
      <w:start w:val="1"/>
      <w:numFmt w:val="bullet"/>
      <w:lvlText w:val="•"/>
      <w:lvlJc w:val="left"/>
      <w:pPr>
        <w:tabs>
          <w:tab w:val="num" w:pos="3600"/>
        </w:tabs>
        <w:ind w:left="3600" w:hanging="360"/>
      </w:pPr>
      <w:rPr>
        <w:rFonts w:ascii="Arial" w:hAnsi="Arial" w:hint="default"/>
      </w:rPr>
    </w:lvl>
    <w:lvl w:ilvl="5" w:tplc="078E3ECA" w:tentative="1">
      <w:start w:val="1"/>
      <w:numFmt w:val="bullet"/>
      <w:lvlText w:val="•"/>
      <w:lvlJc w:val="left"/>
      <w:pPr>
        <w:tabs>
          <w:tab w:val="num" w:pos="4320"/>
        </w:tabs>
        <w:ind w:left="4320" w:hanging="360"/>
      </w:pPr>
      <w:rPr>
        <w:rFonts w:ascii="Arial" w:hAnsi="Arial" w:hint="default"/>
      </w:rPr>
    </w:lvl>
    <w:lvl w:ilvl="6" w:tplc="376EC0C0" w:tentative="1">
      <w:start w:val="1"/>
      <w:numFmt w:val="bullet"/>
      <w:lvlText w:val="•"/>
      <w:lvlJc w:val="left"/>
      <w:pPr>
        <w:tabs>
          <w:tab w:val="num" w:pos="5040"/>
        </w:tabs>
        <w:ind w:left="5040" w:hanging="360"/>
      </w:pPr>
      <w:rPr>
        <w:rFonts w:ascii="Arial" w:hAnsi="Arial" w:hint="default"/>
      </w:rPr>
    </w:lvl>
    <w:lvl w:ilvl="7" w:tplc="3C24818C" w:tentative="1">
      <w:start w:val="1"/>
      <w:numFmt w:val="bullet"/>
      <w:lvlText w:val="•"/>
      <w:lvlJc w:val="left"/>
      <w:pPr>
        <w:tabs>
          <w:tab w:val="num" w:pos="5760"/>
        </w:tabs>
        <w:ind w:left="5760" w:hanging="360"/>
      </w:pPr>
      <w:rPr>
        <w:rFonts w:ascii="Arial" w:hAnsi="Arial" w:hint="default"/>
      </w:rPr>
    </w:lvl>
    <w:lvl w:ilvl="8" w:tplc="43B4D6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021319"/>
    <w:multiLevelType w:val="hybridMultilevel"/>
    <w:tmpl w:val="A0EC0CA4"/>
    <w:lvl w:ilvl="0" w:tplc="CF78D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233AF"/>
    <w:multiLevelType w:val="multilevel"/>
    <w:tmpl w:val="2F120F18"/>
    <w:lvl w:ilvl="0">
      <w:start w:val="1"/>
      <w:numFmt w:val="upperLetter"/>
      <w:pStyle w:val="Appendix2"/>
      <w:lvlText w:val="%1"/>
      <w:lvlJc w:val="left"/>
      <w:pPr>
        <w:tabs>
          <w:tab w:val="num" w:pos="851"/>
        </w:tabs>
        <w:ind w:left="851" w:hanging="851"/>
      </w:pPr>
    </w:lvl>
    <w:lvl w:ilvl="1">
      <w:start w:val="1"/>
      <w:numFmt w:val="decimal"/>
      <w:pStyle w:val="Appendix2"/>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851"/>
        </w:tabs>
        <w:ind w:left="851" w:hanging="851"/>
      </w:pPr>
    </w:lvl>
    <w:lvl w:ilvl="5">
      <w:start w:val="1"/>
      <w:numFmt w:val="decimal"/>
      <w:lvlText w:val="%1.%6"/>
      <w:lvlJc w:val="left"/>
      <w:pPr>
        <w:tabs>
          <w:tab w:val="num" w:pos="851"/>
        </w:tabs>
        <w:ind w:left="851" w:hanging="851"/>
      </w:pPr>
    </w:lvl>
    <w:lvl w:ilvl="6">
      <w:start w:val="1"/>
      <w:numFmt w:val="decimal"/>
      <w:lvlText w:val="%1.%2.%7"/>
      <w:lvlJc w:val="left"/>
      <w:pPr>
        <w:tabs>
          <w:tab w:val="num" w:pos="851"/>
        </w:tabs>
        <w:ind w:left="851" w:hanging="851"/>
      </w:pPr>
    </w:lvl>
    <w:lvl w:ilvl="7">
      <w:start w:val="1"/>
      <w:numFmt w:val="decimal"/>
      <w:lvlText w:val="%1.%2.%3.%8"/>
      <w:lvlJc w:val="left"/>
      <w:pPr>
        <w:tabs>
          <w:tab w:val="num" w:pos="851"/>
        </w:tabs>
        <w:ind w:left="851" w:hanging="851"/>
      </w:pPr>
    </w:lvl>
    <w:lvl w:ilvl="8">
      <w:start w:val="1"/>
      <w:numFmt w:val="decimal"/>
      <w:lvlText w:val="%1.%2.%3.%4.%9"/>
      <w:lvlJc w:val="left"/>
      <w:pPr>
        <w:tabs>
          <w:tab w:val="num" w:pos="1080"/>
        </w:tabs>
        <w:ind w:left="851" w:hanging="851"/>
      </w:pPr>
    </w:lvl>
  </w:abstractNum>
  <w:abstractNum w:abstractNumId="29" w15:restartNumberingAfterBreak="0">
    <w:nsid w:val="575E0C47"/>
    <w:multiLevelType w:val="hybridMultilevel"/>
    <w:tmpl w:val="884A03D0"/>
    <w:lvl w:ilvl="0" w:tplc="79E6CC42">
      <w:start w:val="1"/>
      <w:numFmt w:val="bullet"/>
      <w:lvlText w:val="•"/>
      <w:lvlJc w:val="left"/>
      <w:pPr>
        <w:tabs>
          <w:tab w:val="num" w:pos="720"/>
        </w:tabs>
        <w:ind w:left="720" w:hanging="360"/>
      </w:pPr>
      <w:rPr>
        <w:rFonts w:ascii="Arial" w:hAnsi="Arial" w:hint="default"/>
      </w:rPr>
    </w:lvl>
    <w:lvl w:ilvl="1" w:tplc="76E00ABE">
      <w:start w:val="1"/>
      <w:numFmt w:val="bullet"/>
      <w:lvlText w:val="•"/>
      <w:lvlJc w:val="left"/>
      <w:pPr>
        <w:tabs>
          <w:tab w:val="num" w:pos="1440"/>
        </w:tabs>
        <w:ind w:left="1440" w:hanging="360"/>
      </w:pPr>
      <w:rPr>
        <w:rFonts w:ascii="Arial" w:hAnsi="Arial" w:hint="default"/>
      </w:rPr>
    </w:lvl>
    <w:lvl w:ilvl="2" w:tplc="5EE85FCA">
      <w:start w:val="172"/>
      <w:numFmt w:val="bullet"/>
      <w:lvlText w:val="o"/>
      <w:lvlJc w:val="left"/>
      <w:pPr>
        <w:tabs>
          <w:tab w:val="num" w:pos="2160"/>
        </w:tabs>
        <w:ind w:left="2160" w:hanging="360"/>
      </w:pPr>
      <w:rPr>
        <w:rFonts w:ascii="Courier New" w:hAnsi="Courier New" w:hint="default"/>
      </w:rPr>
    </w:lvl>
    <w:lvl w:ilvl="3" w:tplc="27323708" w:tentative="1">
      <w:start w:val="1"/>
      <w:numFmt w:val="bullet"/>
      <w:lvlText w:val="•"/>
      <w:lvlJc w:val="left"/>
      <w:pPr>
        <w:tabs>
          <w:tab w:val="num" w:pos="2880"/>
        </w:tabs>
        <w:ind w:left="2880" w:hanging="360"/>
      </w:pPr>
      <w:rPr>
        <w:rFonts w:ascii="Arial" w:hAnsi="Arial" w:hint="default"/>
      </w:rPr>
    </w:lvl>
    <w:lvl w:ilvl="4" w:tplc="756AD448" w:tentative="1">
      <w:start w:val="1"/>
      <w:numFmt w:val="bullet"/>
      <w:lvlText w:val="•"/>
      <w:lvlJc w:val="left"/>
      <w:pPr>
        <w:tabs>
          <w:tab w:val="num" w:pos="3600"/>
        </w:tabs>
        <w:ind w:left="3600" w:hanging="360"/>
      </w:pPr>
      <w:rPr>
        <w:rFonts w:ascii="Arial" w:hAnsi="Arial" w:hint="default"/>
      </w:rPr>
    </w:lvl>
    <w:lvl w:ilvl="5" w:tplc="6618417A" w:tentative="1">
      <w:start w:val="1"/>
      <w:numFmt w:val="bullet"/>
      <w:lvlText w:val="•"/>
      <w:lvlJc w:val="left"/>
      <w:pPr>
        <w:tabs>
          <w:tab w:val="num" w:pos="4320"/>
        </w:tabs>
        <w:ind w:left="4320" w:hanging="360"/>
      </w:pPr>
      <w:rPr>
        <w:rFonts w:ascii="Arial" w:hAnsi="Arial" w:hint="default"/>
      </w:rPr>
    </w:lvl>
    <w:lvl w:ilvl="6" w:tplc="65003C2E" w:tentative="1">
      <w:start w:val="1"/>
      <w:numFmt w:val="bullet"/>
      <w:lvlText w:val="•"/>
      <w:lvlJc w:val="left"/>
      <w:pPr>
        <w:tabs>
          <w:tab w:val="num" w:pos="5040"/>
        </w:tabs>
        <w:ind w:left="5040" w:hanging="360"/>
      </w:pPr>
      <w:rPr>
        <w:rFonts w:ascii="Arial" w:hAnsi="Arial" w:hint="default"/>
      </w:rPr>
    </w:lvl>
    <w:lvl w:ilvl="7" w:tplc="FBE8A9D2" w:tentative="1">
      <w:start w:val="1"/>
      <w:numFmt w:val="bullet"/>
      <w:lvlText w:val="•"/>
      <w:lvlJc w:val="left"/>
      <w:pPr>
        <w:tabs>
          <w:tab w:val="num" w:pos="5760"/>
        </w:tabs>
        <w:ind w:left="5760" w:hanging="360"/>
      </w:pPr>
      <w:rPr>
        <w:rFonts w:ascii="Arial" w:hAnsi="Arial" w:hint="default"/>
      </w:rPr>
    </w:lvl>
    <w:lvl w:ilvl="8" w:tplc="760E98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950416"/>
    <w:multiLevelType w:val="hybridMultilevel"/>
    <w:tmpl w:val="52E8169C"/>
    <w:lvl w:ilvl="0" w:tplc="58A045CA">
      <w:start w:val="1"/>
      <w:numFmt w:val="decimal"/>
      <w:lvlText w:val="%1."/>
      <w:lvlJc w:val="left"/>
      <w:pPr>
        <w:tabs>
          <w:tab w:val="num" w:pos="720"/>
        </w:tabs>
        <w:ind w:left="720" w:hanging="360"/>
      </w:pPr>
      <w:rPr>
        <w:rFonts w:hint="default"/>
      </w:rPr>
    </w:lvl>
    <w:lvl w:ilvl="1" w:tplc="B04285D0" w:tentative="1">
      <w:start w:val="1"/>
      <w:numFmt w:val="decimal"/>
      <w:lvlText w:val="%2."/>
      <w:lvlJc w:val="left"/>
      <w:pPr>
        <w:tabs>
          <w:tab w:val="num" w:pos="1440"/>
        </w:tabs>
        <w:ind w:left="1440" w:hanging="360"/>
      </w:pPr>
    </w:lvl>
    <w:lvl w:ilvl="2" w:tplc="FBBC1062" w:tentative="1">
      <w:start w:val="1"/>
      <w:numFmt w:val="decimal"/>
      <w:lvlText w:val="%3."/>
      <w:lvlJc w:val="left"/>
      <w:pPr>
        <w:tabs>
          <w:tab w:val="num" w:pos="2160"/>
        </w:tabs>
        <w:ind w:left="2160" w:hanging="360"/>
      </w:pPr>
    </w:lvl>
    <w:lvl w:ilvl="3" w:tplc="C0FCF598" w:tentative="1">
      <w:start w:val="1"/>
      <w:numFmt w:val="decimal"/>
      <w:lvlText w:val="%4."/>
      <w:lvlJc w:val="left"/>
      <w:pPr>
        <w:tabs>
          <w:tab w:val="num" w:pos="2880"/>
        </w:tabs>
        <w:ind w:left="2880" w:hanging="360"/>
      </w:pPr>
    </w:lvl>
    <w:lvl w:ilvl="4" w:tplc="589E201E" w:tentative="1">
      <w:start w:val="1"/>
      <w:numFmt w:val="decimal"/>
      <w:lvlText w:val="%5."/>
      <w:lvlJc w:val="left"/>
      <w:pPr>
        <w:tabs>
          <w:tab w:val="num" w:pos="3600"/>
        </w:tabs>
        <w:ind w:left="3600" w:hanging="360"/>
      </w:pPr>
    </w:lvl>
    <w:lvl w:ilvl="5" w:tplc="A2EA6978" w:tentative="1">
      <w:start w:val="1"/>
      <w:numFmt w:val="decimal"/>
      <w:lvlText w:val="%6."/>
      <w:lvlJc w:val="left"/>
      <w:pPr>
        <w:tabs>
          <w:tab w:val="num" w:pos="4320"/>
        </w:tabs>
        <w:ind w:left="4320" w:hanging="360"/>
      </w:pPr>
    </w:lvl>
    <w:lvl w:ilvl="6" w:tplc="90E667E6" w:tentative="1">
      <w:start w:val="1"/>
      <w:numFmt w:val="decimal"/>
      <w:lvlText w:val="%7."/>
      <w:lvlJc w:val="left"/>
      <w:pPr>
        <w:tabs>
          <w:tab w:val="num" w:pos="5040"/>
        </w:tabs>
        <w:ind w:left="5040" w:hanging="360"/>
      </w:pPr>
    </w:lvl>
    <w:lvl w:ilvl="7" w:tplc="39DAE748" w:tentative="1">
      <w:start w:val="1"/>
      <w:numFmt w:val="decimal"/>
      <w:lvlText w:val="%8."/>
      <w:lvlJc w:val="left"/>
      <w:pPr>
        <w:tabs>
          <w:tab w:val="num" w:pos="5760"/>
        </w:tabs>
        <w:ind w:left="5760" w:hanging="360"/>
      </w:pPr>
    </w:lvl>
    <w:lvl w:ilvl="8" w:tplc="6AC0BD52" w:tentative="1">
      <w:start w:val="1"/>
      <w:numFmt w:val="decimal"/>
      <w:lvlText w:val="%9."/>
      <w:lvlJc w:val="left"/>
      <w:pPr>
        <w:tabs>
          <w:tab w:val="num" w:pos="6480"/>
        </w:tabs>
        <w:ind w:left="6480" w:hanging="360"/>
      </w:pPr>
    </w:lvl>
  </w:abstractNum>
  <w:abstractNum w:abstractNumId="31" w15:restartNumberingAfterBreak="0">
    <w:nsid w:val="5E2459D1"/>
    <w:multiLevelType w:val="hybridMultilevel"/>
    <w:tmpl w:val="EBB07DEA"/>
    <w:lvl w:ilvl="0" w:tplc="C9124EEA">
      <w:numFmt w:val="bullet"/>
      <w:pStyle w:val="Heading4-Bullets"/>
      <w:lvlText w:val="-"/>
      <w:lvlJc w:val="left"/>
      <w:pPr>
        <w:tabs>
          <w:tab w:val="num" w:pos="1656"/>
        </w:tabs>
        <w:ind w:left="1656" w:hanging="360"/>
      </w:pPr>
      <w:rPr>
        <w:rFonts w:ascii="Arial" w:eastAsia="Times New Roman" w:hAnsi="Arial" w:cs="Wingdings" w:hint="default"/>
      </w:rPr>
    </w:lvl>
    <w:lvl w:ilvl="1" w:tplc="DBA28F68">
      <w:start w:val="1"/>
      <w:numFmt w:val="bullet"/>
      <w:lvlText w:val="o"/>
      <w:lvlJc w:val="left"/>
      <w:pPr>
        <w:tabs>
          <w:tab w:val="num" w:pos="2376"/>
        </w:tabs>
        <w:ind w:left="2376" w:hanging="360"/>
      </w:pPr>
      <w:rPr>
        <w:rFonts w:ascii="Courier New" w:hAnsi="Courier New" w:cs="Wingdings" w:hint="default"/>
      </w:rPr>
    </w:lvl>
    <w:lvl w:ilvl="2" w:tplc="331E8ABE" w:tentative="1">
      <w:start w:val="1"/>
      <w:numFmt w:val="bullet"/>
      <w:lvlText w:val=""/>
      <w:lvlJc w:val="left"/>
      <w:pPr>
        <w:tabs>
          <w:tab w:val="num" w:pos="3096"/>
        </w:tabs>
        <w:ind w:left="3096" w:hanging="360"/>
      </w:pPr>
      <w:rPr>
        <w:rFonts w:ascii="Wingdings" w:hAnsi="Wingdings" w:hint="default"/>
      </w:rPr>
    </w:lvl>
    <w:lvl w:ilvl="3" w:tplc="1C8C954C" w:tentative="1">
      <w:start w:val="1"/>
      <w:numFmt w:val="bullet"/>
      <w:lvlText w:val=""/>
      <w:lvlJc w:val="left"/>
      <w:pPr>
        <w:tabs>
          <w:tab w:val="num" w:pos="3816"/>
        </w:tabs>
        <w:ind w:left="3816" w:hanging="360"/>
      </w:pPr>
      <w:rPr>
        <w:rFonts w:ascii="Symbol" w:hAnsi="Symbol" w:hint="default"/>
      </w:rPr>
    </w:lvl>
    <w:lvl w:ilvl="4" w:tplc="FAE4C40E" w:tentative="1">
      <w:start w:val="1"/>
      <w:numFmt w:val="bullet"/>
      <w:lvlText w:val="o"/>
      <w:lvlJc w:val="left"/>
      <w:pPr>
        <w:tabs>
          <w:tab w:val="num" w:pos="4536"/>
        </w:tabs>
        <w:ind w:left="4536" w:hanging="360"/>
      </w:pPr>
      <w:rPr>
        <w:rFonts w:ascii="Courier New" w:hAnsi="Courier New" w:cs="Wingdings" w:hint="default"/>
      </w:rPr>
    </w:lvl>
    <w:lvl w:ilvl="5" w:tplc="E6A83714" w:tentative="1">
      <w:start w:val="1"/>
      <w:numFmt w:val="bullet"/>
      <w:lvlText w:val=""/>
      <w:lvlJc w:val="left"/>
      <w:pPr>
        <w:tabs>
          <w:tab w:val="num" w:pos="5256"/>
        </w:tabs>
        <w:ind w:left="5256" w:hanging="360"/>
      </w:pPr>
      <w:rPr>
        <w:rFonts w:ascii="Wingdings" w:hAnsi="Wingdings" w:hint="default"/>
      </w:rPr>
    </w:lvl>
    <w:lvl w:ilvl="6" w:tplc="89E46A16" w:tentative="1">
      <w:start w:val="1"/>
      <w:numFmt w:val="bullet"/>
      <w:lvlText w:val=""/>
      <w:lvlJc w:val="left"/>
      <w:pPr>
        <w:tabs>
          <w:tab w:val="num" w:pos="5976"/>
        </w:tabs>
        <w:ind w:left="5976" w:hanging="360"/>
      </w:pPr>
      <w:rPr>
        <w:rFonts w:ascii="Symbol" w:hAnsi="Symbol" w:hint="default"/>
      </w:rPr>
    </w:lvl>
    <w:lvl w:ilvl="7" w:tplc="49140EF8" w:tentative="1">
      <w:start w:val="1"/>
      <w:numFmt w:val="bullet"/>
      <w:lvlText w:val="o"/>
      <w:lvlJc w:val="left"/>
      <w:pPr>
        <w:tabs>
          <w:tab w:val="num" w:pos="6696"/>
        </w:tabs>
        <w:ind w:left="6696" w:hanging="360"/>
      </w:pPr>
      <w:rPr>
        <w:rFonts w:ascii="Courier New" w:hAnsi="Courier New" w:cs="Wingdings" w:hint="default"/>
      </w:rPr>
    </w:lvl>
    <w:lvl w:ilvl="8" w:tplc="BCD85AF2" w:tentative="1">
      <w:start w:val="1"/>
      <w:numFmt w:val="bullet"/>
      <w:lvlText w:val=""/>
      <w:lvlJc w:val="left"/>
      <w:pPr>
        <w:tabs>
          <w:tab w:val="num" w:pos="7416"/>
        </w:tabs>
        <w:ind w:left="7416" w:hanging="360"/>
      </w:pPr>
      <w:rPr>
        <w:rFonts w:ascii="Wingdings" w:hAnsi="Wingdings" w:hint="default"/>
      </w:rPr>
    </w:lvl>
  </w:abstractNum>
  <w:abstractNum w:abstractNumId="32" w15:restartNumberingAfterBreak="0">
    <w:nsid w:val="5FF61CBA"/>
    <w:multiLevelType w:val="multilevel"/>
    <w:tmpl w:val="081EA80A"/>
    <w:lvl w:ilvl="0">
      <w:start w:val="1"/>
      <w:numFmt w:val="decimal"/>
      <w:pStyle w:val="Heading1"/>
      <w:lvlText w:val="%1"/>
      <w:lvlJc w:val="left"/>
      <w:pPr>
        <w:ind w:left="61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9023D3C"/>
    <w:multiLevelType w:val="hybridMultilevel"/>
    <w:tmpl w:val="E87A4C94"/>
    <w:lvl w:ilvl="0" w:tplc="39D04804">
      <w:start w:val="1"/>
      <w:numFmt w:val="bullet"/>
      <w:lvlText w:val="•"/>
      <w:lvlJc w:val="left"/>
      <w:pPr>
        <w:tabs>
          <w:tab w:val="num" w:pos="720"/>
        </w:tabs>
        <w:ind w:left="720" w:hanging="360"/>
      </w:pPr>
      <w:rPr>
        <w:rFonts w:ascii="Arial" w:hAnsi="Arial" w:hint="default"/>
      </w:rPr>
    </w:lvl>
    <w:lvl w:ilvl="1" w:tplc="349234E4" w:tentative="1">
      <w:start w:val="1"/>
      <w:numFmt w:val="bullet"/>
      <w:lvlText w:val="•"/>
      <w:lvlJc w:val="left"/>
      <w:pPr>
        <w:tabs>
          <w:tab w:val="num" w:pos="1440"/>
        </w:tabs>
        <w:ind w:left="1440" w:hanging="360"/>
      </w:pPr>
      <w:rPr>
        <w:rFonts w:ascii="Arial" w:hAnsi="Arial" w:hint="default"/>
      </w:rPr>
    </w:lvl>
    <w:lvl w:ilvl="2" w:tplc="94BC5720" w:tentative="1">
      <w:start w:val="1"/>
      <w:numFmt w:val="bullet"/>
      <w:lvlText w:val="•"/>
      <w:lvlJc w:val="left"/>
      <w:pPr>
        <w:tabs>
          <w:tab w:val="num" w:pos="2160"/>
        </w:tabs>
        <w:ind w:left="2160" w:hanging="360"/>
      </w:pPr>
      <w:rPr>
        <w:rFonts w:ascii="Arial" w:hAnsi="Arial" w:hint="default"/>
      </w:rPr>
    </w:lvl>
    <w:lvl w:ilvl="3" w:tplc="E77C04A8" w:tentative="1">
      <w:start w:val="1"/>
      <w:numFmt w:val="bullet"/>
      <w:lvlText w:val="•"/>
      <w:lvlJc w:val="left"/>
      <w:pPr>
        <w:tabs>
          <w:tab w:val="num" w:pos="2880"/>
        </w:tabs>
        <w:ind w:left="2880" w:hanging="360"/>
      </w:pPr>
      <w:rPr>
        <w:rFonts w:ascii="Arial" w:hAnsi="Arial" w:hint="default"/>
      </w:rPr>
    </w:lvl>
    <w:lvl w:ilvl="4" w:tplc="DAC8A42C" w:tentative="1">
      <w:start w:val="1"/>
      <w:numFmt w:val="bullet"/>
      <w:lvlText w:val="•"/>
      <w:lvlJc w:val="left"/>
      <w:pPr>
        <w:tabs>
          <w:tab w:val="num" w:pos="3600"/>
        </w:tabs>
        <w:ind w:left="3600" w:hanging="360"/>
      </w:pPr>
      <w:rPr>
        <w:rFonts w:ascii="Arial" w:hAnsi="Arial" w:hint="default"/>
      </w:rPr>
    </w:lvl>
    <w:lvl w:ilvl="5" w:tplc="B32299D2" w:tentative="1">
      <w:start w:val="1"/>
      <w:numFmt w:val="bullet"/>
      <w:lvlText w:val="•"/>
      <w:lvlJc w:val="left"/>
      <w:pPr>
        <w:tabs>
          <w:tab w:val="num" w:pos="4320"/>
        </w:tabs>
        <w:ind w:left="4320" w:hanging="360"/>
      </w:pPr>
      <w:rPr>
        <w:rFonts w:ascii="Arial" w:hAnsi="Arial" w:hint="default"/>
      </w:rPr>
    </w:lvl>
    <w:lvl w:ilvl="6" w:tplc="848EB1E2" w:tentative="1">
      <w:start w:val="1"/>
      <w:numFmt w:val="bullet"/>
      <w:lvlText w:val="•"/>
      <w:lvlJc w:val="left"/>
      <w:pPr>
        <w:tabs>
          <w:tab w:val="num" w:pos="5040"/>
        </w:tabs>
        <w:ind w:left="5040" w:hanging="360"/>
      </w:pPr>
      <w:rPr>
        <w:rFonts w:ascii="Arial" w:hAnsi="Arial" w:hint="default"/>
      </w:rPr>
    </w:lvl>
    <w:lvl w:ilvl="7" w:tplc="DF263008" w:tentative="1">
      <w:start w:val="1"/>
      <w:numFmt w:val="bullet"/>
      <w:lvlText w:val="•"/>
      <w:lvlJc w:val="left"/>
      <w:pPr>
        <w:tabs>
          <w:tab w:val="num" w:pos="5760"/>
        </w:tabs>
        <w:ind w:left="5760" w:hanging="360"/>
      </w:pPr>
      <w:rPr>
        <w:rFonts w:ascii="Arial" w:hAnsi="Arial" w:hint="default"/>
      </w:rPr>
    </w:lvl>
    <w:lvl w:ilvl="8" w:tplc="289665F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246DF9"/>
    <w:multiLevelType w:val="hybridMultilevel"/>
    <w:tmpl w:val="06846E12"/>
    <w:lvl w:ilvl="0" w:tplc="BCDE200E">
      <w:start w:val="1"/>
      <w:numFmt w:val="decimal"/>
      <w:pStyle w:val="WGISSNumberedlist"/>
      <w:lvlText w:val="%1."/>
      <w:lvlJc w:val="left"/>
      <w:pPr>
        <w:tabs>
          <w:tab w:val="num" w:pos="720"/>
        </w:tabs>
        <w:ind w:left="720" w:hanging="360"/>
      </w:pPr>
      <w:rPr>
        <w:rFonts w:hint="default"/>
      </w:rPr>
    </w:lvl>
    <w:lvl w:ilvl="1" w:tplc="B04285D0" w:tentative="1">
      <w:start w:val="1"/>
      <w:numFmt w:val="decimal"/>
      <w:lvlText w:val="%2."/>
      <w:lvlJc w:val="left"/>
      <w:pPr>
        <w:tabs>
          <w:tab w:val="num" w:pos="1440"/>
        </w:tabs>
        <w:ind w:left="1440" w:hanging="360"/>
      </w:pPr>
    </w:lvl>
    <w:lvl w:ilvl="2" w:tplc="FBBC1062" w:tentative="1">
      <w:start w:val="1"/>
      <w:numFmt w:val="decimal"/>
      <w:lvlText w:val="%3."/>
      <w:lvlJc w:val="left"/>
      <w:pPr>
        <w:tabs>
          <w:tab w:val="num" w:pos="2160"/>
        </w:tabs>
        <w:ind w:left="2160" w:hanging="360"/>
      </w:pPr>
    </w:lvl>
    <w:lvl w:ilvl="3" w:tplc="C0FCF598" w:tentative="1">
      <w:start w:val="1"/>
      <w:numFmt w:val="decimal"/>
      <w:lvlText w:val="%4."/>
      <w:lvlJc w:val="left"/>
      <w:pPr>
        <w:tabs>
          <w:tab w:val="num" w:pos="2880"/>
        </w:tabs>
        <w:ind w:left="2880" w:hanging="360"/>
      </w:pPr>
    </w:lvl>
    <w:lvl w:ilvl="4" w:tplc="589E201E" w:tentative="1">
      <w:start w:val="1"/>
      <w:numFmt w:val="decimal"/>
      <w:lvlText w:val="%5."/>
      <w:lvlJc w:val="left"/>
      <w:pPr>
        <w:tabs>
          <w:tab w:val="num" w:pos="3600"/>
        </w:tabs>
        <w:ind w:left="3600" w:hanging="360"/>
      </w:pPr>
    </w:lvl>
    <w:lvl w:ilvl="5" w:tplc="A2EA6978" w:tentative="1">
      <w:start w:val="1"/>
      <w:numFmt w:val="decimal"/>
      <w:lvlText w:val="%6."/>
      <w:lvlJc w:val="left"/>
      <w:pPr>
        <w:tabs>
          <w:tab w:val="num" w:pos="4320"/>
        </w:tabs>
        <w:ind w:left="4320" w:hanging="360"/>
      </w:pPr>
    </w:lvl>
    <w:lvl w:ilvl="6" w:tplc="90E667E6" w:tentative="1">
      <w:start w:val="1"/>
      <w:numFmt w:val="decimal"/>
      <w:lvlText w:val="%7."/>
      <w:lvlJc w:val="left"/>
      <w:pPr>
        <w:tabs>
          <w:tab w:val="num" w:pos="5040"/>
        </w:tabs>
        <w:ind w:left="5040" w:hanging="360"/>
      </w:pPr>
    </w:lvl>
    <w:lvl w:ilvl="7" w:tplc="39DAE748" w:tentative="1">
      <w:start w:val="1"/>
      <w:numFmt w:val="decimal"/>
      <w:lvlText w:val="%8."/>
      <w:lvlJc w:val="left"/>
      <w:pPr>
        <w:tabs>
          <w:tab w:val="num" w:pos="5760"/>
        </w:tabs>
        <w:ind w:left="5760" w:hanging="360"/>
      </w:pPr>
    </w:lvl>
    <w:lvl w:ilvl="8" w:tplc="6AC0BD52" w:tentative="1">
      <w:start w:val="1"/>
      <w:numFmt w:val="decimal"/>
      <w:lvlText w:val="%9."/>
      <w:lvlJc w:val="left"/>
      <w:pPr>
        <w:tabs>
          <w:tab w:val="num" w:pos="6480"/>
        </w:tabs>
        <w:ind w:left="6480" w:hanging="360"/>
      </w:pPr>
    </w:lvl>
  </w:abstractNum>
  <w:abstractNum w:abstractNumId="35" w15:restartNumberingAfterBreak="0">
    <w:nsid w:val="6CE27A67"/>
    <w:multiLevelType w:val="hybridMultilevel"/>
    <w:tmpl w:val="4D42414A"/>
    <w:lvl w:ilvl="0" w:tplc="C354172C">
      <w:start w:val="1"/>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6" w15:restartNumberingAfterBreak="0">
    <w:nsid w:val="738220CF"/>
    <w:multiLevelType w:val="hybridMultilevel"/>
    <w:tmpl w:val="1436CA9E"/>
    <w:lvl w:ilvl="0" w:tplc="D4ECE6BC">
      <w:start w:val="13"/>
      <w:numFmt w:val="bullet"/>
      <w:pStyle w:val="SWlist"/>
      <w:lvlText w:val="-"/>
      <w:lvlJc w:val="left"/>
      <w:pPr>
        <w:tabs>
          <w:tab w:val="num" w:pos="720"/>
        </w:tabs>
        <w:ind w:left="720" w:hanging="360"/>
      </w:pPr>
      <w:rPr>
        <w:rFonts w:ascii="Times New Roman" w:eastAsia="MS PGothic" w:hAnsi="Times New Roman" w:cs="Times New Roman" w:hint="default"/>
      </w:rPr>
    </w:lvl>
    <w:lvl w:ilvl="1" w:tplc="B2E0AFF0">
      <w:start w:val="1"/>
      <w:numFmt w:val="bullet"/>
      <w:lvlText w:val="o"/>
      <w:lvlJc w:val="left"/>
      <w:pPr>
        <w:tabs>
          <w:tab w:val="num" w:pos="1440"/>
        </w:tabs>
        <w:ind w:left="1440" w:hanging="360"/>
      </w:pPr>
      <w:rPr>
        <w:rFonts w:ascii="Courier New" w:hAnsi="Courier New" w:cs="Wingdings" w:hint="default"/>
      </w:rPr>
    </w:lvl>
    <w:lvl w:ilvl="2" w:tplc="FE247214" w:tentative="1">
      <w:start w:val="1"/>
      <w:numFmt w:val="bullet"/>
      <w:lvlText w:val=""/>
      <w:lvlJc w:val="left"/>
      <w:pPr>
        <w:tabs>
          <w:tab w:val="num" w:pos="2160"/>
        </w:tabs>
        <w:ind w:left="2160" w:hanging="360"/>
      </w:pPr>
      <w:rPr>
        <w:rFonts w:ascii="Wingdings" w:hAnsi="Wingdings" w:hint="default"/>
      </w:rPr>
    </w:lvl>
    <w:lvl w:ilvl="3" w:tplc="010EB632" w:tentative="1">
      <w:start w:val="1"/>
      <w:numFmt w:val="bullet"/>
      <w:lvlText w:val=""/>
      <w:lvlJc w:val="left"/>
      <w:pPr>
        <w:tabs>
          <w:tab w:val="num" w:pos="2880"/>
        </w:tabs>
        <w:ind w:left="2880" w:hanging="360"/>
      </w:pPr>
      <w:rPr>
        <w:rFonts w:ascii="Symbol" w:hAnsi="Symbol" w:hint="default"/>
      </w:rPr>
    </w:lvl>
    <w:lvl w:ilvl="4" w:tplc="0F0C7EB4" w:tentative="1">
      <w:start w:val="1"/>
      <w:numFmt w:val="bullet"/>
      <w:lvlText w:val="o"/>
      <w:lvlJc w:val="left"/>
      <w:pPr>
        <w:tabs>
          <w:tab w:val="num" w:pos="3600"/>
        </w:tabs>
        <w:ind w:left="3600" w:hanging="360"/>
      </w:pPr>
      <w:rPr>
        <w:rFonts w:ascii="Courier New" w:hAnsi="Courier New" w:cs="Wingdings" w:hint="default"/>
      </w:rPr>
    </w:lvl>
    <w:lvl w:ilvl="5" w:tplc="5204F3FE" w:tentative="1">
      <w:start w:val="1"/>
      <w:numFmt w:val="bullet"/>
      <w:lvlText w:val=""/>
      <w:lvlJc w:val="left"/>
      <w:pPr>
        <w:tabs>
          <w:tab w:val="num" w:pos="4320"/>
        </w:tabs>
        <w:ind w:left="4320" w:hanging="360"/>
      </w:pPr>
      <w:rPr>
        <w:rFonts w:ascii="Wingdings" w:hAnsi="Wingdings" w:hint="default"/>
      </w:rPr>
    </w:lvl>
    <w:lvl w:ilvl="6" w:tplc="12EC565C" w:tentative="1">
      <w:start w:val="1"/>
      <w:numFmt w:val="bullet"/>
      <w:lvlText w:val=""/>
      <w:lvlJc w:val="left"/>
      <w:pPr>
        <w:tabs>
          <w:tab w:val="num" w:pos="5040"/>
        </w:tabs>
        <w:ind w:left="5040" w:hanging="360"/>
      </w:pPr>
      <w:rPr>
        <w:rFonts w:ascii="Symbol" w:hAnsi="Symbol" w:hint="default"/>
      </w:rPr>
    </w:lvl>
    <w:lvl w:ilvl="7" w:tplc="8E40C0FE" w:tentative="1">
      <w:start w:val="1"/>
      <w:numFmt w:val="bullet"/>
      <w:lvlText w:val="o"/>
      <w:lvlJc w:val="left"/>
      <w:pPr>
        <w:tabs>
          <w:tab w:val="num" w:pos="5760"/>
        </w:tabs>
        <w:ind w:left="5760" w:hanging="360"/>
      </w:pPr>
      <w:rPr>
        <w:rFonts w:ascii="Courier New" w:hAnsi="Courier New" w:cs="Wingdings" w:hint="default"/>
      </w:rPr>
    </w:lvl>
    <w:lvl w:ilvl="8" w:tplc="73701C7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46AF6"/>
    <w:multiLevelType w:val="hybridMultilevel"/>
    <w:tmpl w:val="45E026E0"/>
    <w:lvl w:ilvl="0" w:tplc="C9E85204">
      <w:start w:val="1"/>
      <w:numFmt w:val="decimal"/>
      <w:lvlText w:val="%1."/>
      <w:lvlJc w:val="left"/>
      <w:pPr>
        <w:ind w:left="37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26111"/>
    <w:multiLevelType w:val="hybridMultilevel"/>
    <w:tmpl w:val="473413E8"/>
    <w:lvl w:ilvl="0" w:tplc="2A0A1004">
      <w:start w:val="1"/>
      <w:numFmt w:val="decimal"/>
      <w:lvlText w:val="%1."/>
      <w:lvlJc w:val="left"/>
      <w:pPr>
        <w:tabs>
          <w:tab w:val="num" w:pos="720"/>
        </w:tabs>
        <w:ind w:left="720" w:hanging="360"/>
      </w:pPr>
    </w:lvl>
    <w:lvl w:ilvl="1" w:tplc="CA86034C" w:tentative="1">
      <w:start w:val="1"/>
      <w:numFmt w:val="decimal"/>
      <w:lvlText w:val="%2."/>
      <w:lvlJc w:val="left"/>
      <w:pPr>
        <w:tabs>
          <w:tab w:val="num" w:pos="1440"/>
        </w:tabs>
        <w:ind w:left="1440" w:hanging="360"/>
      </w:pPr>
    </w:lvl>
    <w:lvl w:ilvl="2" w:tplc="E5D24890" w:tentative="1">
      <w:start w:val="1"/>
      <w:numFmt w:val="decimal"/>
      <w:lvlText w:val="%3."/>
      <w:lvlJc w:val="left"/>
      <w:pPr>
        <w:tabs>
          <w:tab w:val="num" w:pos="2160"/>
        </w:tabs>
        <w:ind w:left="2160" w:hanging="360"/>
      </w:pPr>
    </w:lvl>
    <w:lvl w:ilvl="3" w:tplc="26A4BEBA" w:tentative="1">
      <w:start w:val="1"/>
      <w:numFmt w:val="decimal"/>
      <w:lvlText w:val="%4."/>
      <w:lvlJc w:val="left"/>
      <w:pPr>
        <w:tabs>
          <w:tab w:val="num" w:pos="2880"/>
        </w:tabs>
        <w:ind w:left="2880" w:hanging="360"/>
      </w:pPr>
    </w:lvl>
    <w:lvl w:ilvl="4" w:tplc="9E86FF00" w:tentative="1">
      <w:start w:val="1"/>
      <w:numFmt w:val="decimal"/>
      <w:lvlText w:val="%5."/>
      <w:lvlJc w:val="left"/>
      <w:pPr>
        <w:tabs>
          <w:tab w:val="num" w:pos="3600"/>
        </w:tabs>
        <w:ind w:left="3600" w:hanging="360"/>
      </w:pPr>
    </w:lvl>
    <w:lvl w:ilvl="5" w:tplc="31EA4036" w:tentative="1">
      <w:start w:val="1"/>
      <w:numFmt w:val="decimal"/>
      <w:lvlText w:val="%6."/>
      <w:lvlJc w:val="left"/>
      <w:pPr>
        <w:tabs>
          <w:tab w:val="num" w:pos="4320"/>
        </w:tabs>
        <w:ind w:left="4320" w:hanging="360"/>
      </w:pPr>
    </w:lvl>
    <w:lvl w:ilvl="6" w:tplc="A1607046" w:tentative="1">
      <w:start w:val="1"/>
      <w:numFmt w:val="decimal"/>
      <w:lvlText w:val="%7."/>
      <w:lvlJc w:val="left"/>
      <w:pPr>
        <w:tabs>
          <w:tab w:val="num" w:pos="5040"/>
        </w:tabs>
        <w:ind w:left="5040" w:hanging="360"/>
      </w:pPr>
    </w:lvl>
    <w:lvl w:ilvl="7" w:tplc="A4EA2E96" w:tentative="1">
      <w:start w:val="1"/>
      <w:numFmt w:val="decimal"/>
      <w:lvlText w:val="%8."/>
      <w:lvlJc w:val="left"/>
      <w:pPr>
        <w:tabs>
          <w:tab w:val="num" w:pos="5760"/>
        </w:tabs>
        <w:ind w:left="5760" w:hanging="360"/>
      </w:pPr>
    </w:lvl>
    <w:lvl w:ilvl="8" w:tplc="8D58FD82" w:tentative="1">
      <w:start w:val="1"/>
      <w:numFmt w:val="decimal"/>
      <w:lvlText w:val="%9."/>
      <w:lvlJc w:val="left"/>
      <w:pPr>
        <w:tabs>
          <w:tab w:val="num" w:pos="6480"/>
        </w:tabs>
        <w:ind w:left="6480" w:hanging="360"/>
      </w:pPr>
    </w:lvl>
  </w:abstractNum>
  <w:abstractNum w:abstractNumId="39" w15:restartNumberingAfterBreak="0">
    <w:nsid w:val="783C706C"/>
    <w:multiLevelType w:val="hybridMultilevel"/>
    <w:tmpl w:val="825ED5CA"/>
    <w:name w:val="Appendices"/>
    <w:lvl w:ilvl="0" w:tplc="9CE69892">
      <w:start w:val="1"/>
      <w:numFmt w:val="decimal"/>
      <w:lvlText w:val="%1."/>
      <w:lvlJc w:val="left"/>
      <w:pPr>
        <w:ind w:left="720" w:hanging="360"/>
      </w:pPr>
    </w:lvl>
    <w:lvl w:ilvl="1" w:tplc="830E3344">
      <w:start w:val="1"/>
      <w:numFmt w:val="bullet"/>
      <w:lvlText w:val=""/>
      <w:lvlJc w:val="left"/>
      <w:pPr>
        <w:ind w:left="1440" w:hanging="360"/>
      </w:pPr>
      <w:rPr>
        <w:rFonts w:ascii="Symbol" w:eastAsia="Calibri" w:hAnsi="Symbol" w:cs="Times New Roman" w:hint="default"/>
      </w:rPr>
    </w:lvl>
    <w:lvl w:ilvl="2" w:tplc="02246740">
      <w:start w:val="1"/>
      <w:numFmt w:val="lowerRoman"/>
      <w:lvlText w:val="%3."/>
      <w:lvlJc w:val="right"/>
      <w:pPr>
        <w:ind w:left="2160" w:hanging="180"/>
      </w:pPr>
    </w:lvl>
    <w:lvl w:ilvl="3" w:tplc="76EA49CC">
      <w:start w:val="1"/>
      <w:numFmt w:val="decimal"/>
      <w:lvlText w:val="%4."/>
      <w:lvlJc w:val="left"/>
      <w:pPr>
        <w:ind w:left="2880" w:hanging="360"/>
      </w:pPr>
    </w:lvl>
    <w:lvl w:ilvl="4" w:tplc="A844B040">
      <w:start w:val="1"/>
      <w:numFmt w:val="lowerLetter"/>
      <w:lvlText w:val="%5."/>
      <w:lvlJc w:val="left"/>
      <w:pPr>
        <w:ind w:left="3600" w:hanging="360"/>
      </w:pPr>
    </w:lvl>
    <w:lvl w:ilvl="5" w:tplc="0D26D326">
      <w:start w:val="1"/>
      <w:numFmt w:val="lowerRoman"/>
      <w:lvlText w:val="%6."/>
      <w:lvlJc w:val="right"/>
      <w:pPr>
        <w:ind w:left="4320" w:hanging="180"/>
      </w:pPr>
    </w:lvl>
    <w:lvl w:ilvl="6" w:tplc="F1F87418">
      <w:start w:val="1"/>
      <w:numFmt w:val="decimal"/>
      <w:lvlText w:val="%7."/>
      <w:lvlJc w:val="left"/>
      <w:pPr>
        <w:ind w:left="5040" w:hanging="360"/>
      </w:pPr>
    </w:lvl>
    <w:lvl w:ilvl="7" w:tplc="32B22C9C">
      <w:start w:val="1"/>
      <w:numFmt w:val="lowerLetter"/>
      <w:lvlText w:val="%8."/>
      <w:lvlJc w:val="left"/>
      <w:pPr>
        <w:ind w:left="5760" w:hanging="360"/>
      </w:pPr>
    </w:lvl>
    <w:lvl w:ilvl="8" w:tplc="C54EE638">
      <w:start w:val="1"/>
      <w:numFmt w:val="lowerRoman"/>
      <w:lvlText w:val="%9."/>
      <w:lvlJc w:val="right"/>
      <w:pPr>
        <w:ind w:left="6480" w:hanging="180"/>
      </w:pPr>
    </w:lvl>
  </w:abstractNum>
  <w:num w:numId="1">
    <w:abstractNumId w:val="12"/>
  </w:num>
  <w:num w:numId="2">
    <w:abstractNumId w:val="28"/>
  </w:num>
  <w:num w:numId="3">
    <w:abstractNumId w:val="36"/>
  </w:num>
  <w:num w:numId="4">
    <w:abstractNumId w:val="25"/>
  </w:num>
  <w:num w:numId="5">
    <w:abstractNumId w:val="18"/>
  </w:num>
  <w:num w:numId="6">
    <w:abstractNumId w:val="22"/>
  </w:num>
  <w:num w:numId="7">
    <w:abstractNumId w:val="15"/>
  </w:num>
  <w:num w:numId="8">
    <w:abstractNumId w:val="31"/>
  </w:num>
  <w:num w:numId="9">
    <w:abstractNumId w:val="11"/>
  </w:num>
  <w:num w:numId="10">
    <w:abstractNumId w:val="24"/>
  </w:num>
  <w:num w:numId="11">
    <w:abstractNumId w:val="17"/>
  </w:num>
  <w:num w:numId="12">
    <w:abstractNumId w:val="9"/>
    <w:lvlOverride w:ilvl="0">
      <w:startOverride w:val="1"/>
    </w:lvlOverride>
  </w:num>
  <w:num w:numId="13">
    <w:abstractNumId w:val="8"/>
  </w:num>
  <w:num w:numId="14">
    <w:abstractNumId w:val="7"/>
  </w:num>
  <w:num w:numId="15">
    <w:abstractNumId w:val="6"/>
  </w:num>
  <w:num w:numId="16">
    <w:abstractNumId w:val="5"/>
  </w:num>
  <w:num w:numId="17">
    <w:abstractNumId w:val="4"/>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32"/>
  </w:num>
  <w:num w:numId="22">
    <w:abstractNumId w:val="13"/>
  </w:num>
  <w:num w:numId="23">
    <w:abstractNumId w:val="38"/>
  </w:num>
  <w:num w:numId="24">
    <w:abstractNumId w:val="14"/>
  </w:num>
  <w:num w:numId="25">
    <w:abstractNumId w:val="21"/>
  </w:num>
  <w:num w:numId="26">
    <w:abstractNumId w:val="19"/>
  </w:num>
  <w:num w:numId="27">
    <w:abstractNumId w:val="20"/>
  </w:num>
  <w:num w:numId="28">
    <w:abstractNumId w:val="16"/>
  </w:num>
  <w:num w:numId="29">
    <w:abstractNumId w:val="29"/>
  </w:num>
  <w:num w:numId="30">
    <w:abstractNumId w:val="23"/>
  </w:num>
  <w:num w:numId="31">
    <w:abstractNumId w:val="35"/>
  </w:num>
  <w:num w:numId="32">
    <w:abstractNumId w:val="37"/>
  </w:num>
  <w:num w:numId="33">
    <w:abstractNumId w:val="33"/>
  </w:num>
  <w:num w:numId="34">
    <w:abstractNumId w:val="27"/>
  </w:num>
  <w:num w:numId="35">
    <w:abstractNumId w:val="27"/>
    <w:lvlOverride w:ilvl="0">
      <w:startOverride w:val="1"/>
    </w:lvlOverride>
  </w:num>
  <w:num w:numId="36">
    <w:abstractNumId w:val="26"/>
  </w:num>
  <w:num w:numId="37">
    <w:abstractNumId w:val="27"/>
    <w:lvlOverride w:ilvl="0">
      <w:startOverride w:val="1"/>
    </w:lvlOverride>
  </w:num>
  <w:num w:numId="38">
    <w:abstractNumId w:val="30"/>
  </w:num>
  <w:num w:numId="39">
    <w:abstractNumId w:val="34"/>
  </w:num>
  <w:num w:numId="40">
    <w:abstractNumId w:val="34"/>
    <w:lvlOverride w:ilvl="0">
      <w:startOverride w:val="1"/>
    </w:lvlOverride>
  </w:num>
  <w:num w:numId="41">
    <w:abstractNumId w:val="34"/>
    <w:lvlOverride w:ilvl="0">
      <w:startOverride w:val="1"/>
    </w:lvlOverride>
  </w:num>
  <w:num w:numId="42">
    <w:abstractNumId w:val="34"/>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IE" w:vendorID="64" w:dllVersion="131078" w:nlCheck="1" w:checkStyle="1"/>
  <w:activeWritingStyle w:appName="MSWord" w:lang="en-IN" w:vendorID="64" w:dllVersion="131078" w:nlCheck="1" w:checkStyle="1"/>
  <w:activeWritingStyle w:appName="MSWord" w:lang="fr-CH" w:vendorID="64" w:dllVersion="131078" w:nlCheck="1" w:checkStyle="1"/>
  <w:activeWritingStyle w:appName="MSWord" w:lang="fr-BE" w:vendorID="64" w:dllVersion="131078" w:nlCheck="1" w:checkStyle="1"/>
  <w:activeWritingStyle w:appName="MSWord" w:lang="en-US" w:vendorID="8" w:dllVersion="513" w:checkStyle="1"/>
  <w:activeWritingStyle w:appName="MSWord" w:lang="fr-FR" w:vendorID="9" w:dllVersion="512" w:checkStyle="1"/>
  <w:activeWritingStyle w:appName="MSWord" w:lang="it-IT" w:vendorID="3" w:dllVersion="517" w:checkStyle="1"/>
  <w:activeWritingStyle w:appName="MSWord" w:lang="fr-CA" w:vendorID="65" w:dllVersion="514" w:checkStyle="1"/>
  <w:activeWritingStyle w:appName="MSWord" w:lang="fr-FR" w:vendorID="65" w:dllVersion="514"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8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65"/>
    <w:rsid w:val="00000341"/>
    <w:rsid w:val="00000FF5"/>
    <w:rsid w:val="000015D9"/>
    <w:rsid w:val="00001DD0"/>
    <w:rsid w:val="00001DE4"/>
    <w:rsid w:val="00001F5B"/>
    <w:rsid w:val="000023FD"/>
    <w:rsid w:val="000026E0"/>
    <w:rsid w:val="00002942"/>
    <w:rsid w:val="00003465"/>
    <w:rsid w:val="00003802"/>
    <w:rsid w:val="00003C1D"/>
    <w:rsid w:val="00004351"/>
    <w:rsid w:val="00004702"/>
    <w:rsid w:val="0000496A"/>
    <w:rsid w:val="00004A7E"/>
    <w:rsid w:val="00004C5E"/>
    <w:rsid w:val="0000571E"/>
    <w:rsid w:val="00005A97"/>
    <w:rsid w:val="00005FC8"/>
    <w:rsid w:val="00006024"/>
    <w:rsid w:val="00006145"/>
    <w:rsid w:val="000065CA"/>
    <w:rsid w:val="000072DE"/>
    <w:rsid w:val="0000744A"/>
    <w:rsid w:val="00007D07"/>
    <w:rsid w:val="00010072"/>
    <w:rsid w:val="0001062A"/>
    <w:rsid w:val="000111BD"/>
    <w:rsid w:val="000112CD"/>
    <w:rsid w:val="00011820"/>
    <w:rsid w:val="00011C82"/>
    <w:rsid w:val="00012477"/>
    <w:rsid w:val="000126A9"/>
    <w:rsid w:val="0001285D"/>
    <w:rsid w:val="00012B26"/>
    <w:rsid w:val="00012B9C"/>
    <w:rsid w:val="000131DE"/>
    <w:rsid w:val="0001325C"/>
    <w:rsid w:val="00013589"/>
    <w:rsid w:val="000137DE"/>
    <w:rsid w:val="00013975"/>
    <w:rsid w:val="000139C1"/>
    <w:rsid w:val="00013F2D"/>
    <w:rsid w:val="000141BE"/>
    <w:rsid w:val="00014D89"/>
    <w:rsid w:val="00015CEC"/>
    <w:rsid w:val="00015E0D"/>
    <w:rsid w:val="000161D1"/>
    <w:rsid w:val="000162D2"/>
    <w:rsid w:val="000165BA"/>
    <w:rsid w:val="00016C48"/>
    <w:rsid w:val="00016CDB"/>
    <w:rsid w:val="000170AB"/>
    <w:rsid w:val="00017182"/>
    <w:rsid w:val="000173CB"/>
    <w:rsid w:val="00017412"/>
    <w:rsid w:val="0001784C"/>
    <w:rsid w:val="00017A08"/>
    <w:rsid w:val="00017AA1"/>
    <w:rsid w:val="00017BF9"/>
    <w:rsid w:val="00017D8E"/>
    <w:rsid w:val="00017EE6"/>
    <w:rsid w:val="000202A1"/>
    <w:rsid w:val="00021048"/>
    <w:rsid w:val="0002106B"/>
    <w:rsid w:val="000211D0"/>
    <w:rsid w:val="00021632"/>
    <w:rsid w:val="000216AA"/>
    <w:rsid w:val="00021CCA"/>
    <w:rsid w:val="00021D15"/>
    <w:rsid w:val="00021D3A"/>
    <w:rsid w:val="00021EEE"/>
    <w:rsid w:val="00022580"/>
    <w:rsid w:val="00022A85"/>
    <w:rsid w:val="00022F05"/>
    <w:rsid w:val="00023276"/>
    <w:rsid w:val="000232D2"/>
    <w:rsid w:val="0002387D"/>
    <w:rsid w:val="00023FCC"/>
    <w:rsid w:val="00024067"/>
    <w:rsid w:val="000247DF"/>
    <w:rsid w:val="0002499F"/>
    <w:rsid w:val="0002511B"/>
    <w:rsid w:val="000251E1"/>
    <w:rsid w:val="00025229"/>
    <w:rsid w:val="00025481"/>
    <w:rsid w:val="00025C13"/>
    <w:rsid w:val="00026455"/>
    <w:rsid w:val="00026586"/>
    <w:rsid w:val="000269C2"/>
    <w:rsid w:val="0002728C"/>
    <w:rsid w:val="000272CA"/>
    <w:rsid w:val="000276D6"/>
    <w:rsid w:val="00027707"/>
    <w:rsid w:val="00027B59"/>
    <w:rsid w:val="00027C6E"/>
    <w:rsid w:val="00027EAD"/>
    <w:rsid w:val="000301EA"/>
    <w:rsid w:val="000308A4"/>
    <w:rsid w:val="00030A6F"/>
    <w:rsid w:val="00030BFE"/>
    <w:rsid w:val="00030DD5"/>
    <w:rsid w:val="00031566"/>
    <w:rsid w:val="00031FED"/>
    <w:rsid w:val="0003225C"/>
    <w:rsid w:val="00032C03"/>
    <w:rsid w:val="00033367"/>
    <w:rsid w:val="00033395"/>
    <w:rsid w:val="0003352A"/>
    <w:rsid w:val="0003363E"/>
    <w:rsid w:val="00033758"/>
    <w:rsid w:val="00033B02"/>
    <w:rsid w:val="00033D46"/>
    <w:rsid w:val="0003408E"/>
    <w:rsid w:val="00034134"/>
    <w:rsid w:val="0003438A"/>
    <w:rsid w:val="00034671"/>
    <w:rsid w:val="00034758"/>
    <w:rsid w:val="00034D7C"/>
    <w:rsid w:val="00034DFA"/>
    <w:rsid w:val="00035442"/>
    <w:rsid w:val="0003613B"/>
    <w:rsid w:val="0003648A"/>
    <w:rsid w:val="000365B6"/>
    <w:rsid w:val="00036DD9"/>
    <w:rsid w:val="00040742"/>
    <w:rsid w:val="00040834"/>
    <w:rsid w:val="0004085B"/>
    <w:rsid w:val="00040896"/>
    <w:rsid w:val="00040D9C"/>
    <w:rsid w:val="00040E26"/>
    <w:rsid w:val="00041081"/>
    <w:rsid w:val="000410D9"/>
    <w:rsid w:val="00041C91"/>
    <w:rsid w:val="0004204A"/>
    <w:rsid w:val="00042354"/>
    <w:rsid w:val="0004241B"/>
    <w:rsid w:val="00042542"/>
    <w:rsid w:val="000425D2"/>
    <w:rsid w:val="000427CE"/>
    <w:rsid w:val="000428A8"/>
    <w:rsid w:val="000428CE"/>
    <w:rsid w:val="00042C21"/>
    <w:rsid w:val="00042DC4"/>
    <w:rsid w:val="00043182"/>
    <w:rsid w:val="00043360"/>
    <w:rsid w:val="00043652"/>
    <w:rsid w:val="000439A5"/>
    <w:rsid w:val="00043AA1"/>
    <w:rsid w:val="00043ECE"/>
    <w:rsid w:val="00043EE0"/>
    <w:rsid w:val="000440BF"/>
    <w:rsid w:val="000442A7"/>
    <w:rsid w:val="000444B9"/>
    <w:rsid w:val="00044717"/>
    <w:rsid w:val="00044BC1"/>
    <w:rsid w:val="00044E92"/>
    <w:rsid w:val="00045386"/>
    <w:rsid w:val="00045893"/>
    <w:rsid w:val="0004626A"/>
    <w:rsid w:val="00046365"/>
    <w:rsid w:val="000465BA"/>
    <w:rsid w:val="000472EF"/>
    <w:rsid w:val="00047551"/>
    <w:rsid w:val="00047610"/>
    <w:rsid w:val="000479EB"/>
    <w:rsid w:val="00047E0D"/>
    <w:rsid w:val="000503DA"/>
    <w:rsid w:val="000508AD"/>
    <w:rsid w:val="000508C0"/>
    <w:rsid w:val="000508F0"/>
    <w:rsid w:val="000509A7"/>
    <w:rsid w:val="000509BA"/>
    <w:rsid w:val="00050F0B"/>
    <w:rsid w:val="0005144F"/>
    <w:rsid w:val="000519CF"/>
    <w:rsid w:val="00051DAA"/>
    <w:rsid w:val="00051ED5"/>
    <w:rsid w:val="00052227"/>
    <w:rsid w:val="0005226C"/>
    <w:rsid w:val="00052C11"/>
    <w:rsid w:val="000531B2"/>
    <w:rsid w:val="0005329E"/>
    <w:rsid w:val="000535D7"/>
    <w:rsid w:val="00053859"/>
    <w:rsid w:val="00053A45"/>
    <w:rsid w:val="00053C79"/>
    <w:rsid w:val="00054AA2"/>
    <w:rsid w:val="00054B3C"/>
    <w:rsid w:val="00054DE4"/>
    <w:rsid w:val="00055163"/>
    <w:rsid w:val="00055349"/>
    <w:rsid w:val="000555BB"/>
    <w:rsid w:val="0005588B"/>
    <w:rsid w:val="000560CA"/>
    <w:rsid w:val="000561C1"/>
    <w:rsid w:val="000569EE"/>
    <w:rsid w:val="00056A28"/>
    <w:rsid w:val="00056AD0"/>
    <w:rsid w:val="00056B18"/>
    <w:rsid w:val="000571E8"/>
    <w:rsid w:val="00057232"/>
    <w:rsid w:val="0005739E"/>
    <w:rsid w:val="000579E9"/>
    <w:rsid w:val="00057B7A"/>
    <w:rsid w:val="00057EC5"/>
    <w:rsid w:val="00060242"/>
    <w:rsid w:val="000603B6"/>
    <w:rsid w:val="000605C6"/>
    <w:rsid w:val="000606DD"/>
    <w:rsid w:val="00060720"/>
    <w:rsid w:val="00060C4C"/>
    <w:rsid w:val="00060D07"/>
    <w:rsid w:val="00060F60"/>
    <w:rsid w:val="0006104A"/>
    <w:rsid w:val="00061426"/>
    <w:rsid w:val="000617D0"/>
    <w:rsid w:val="00061804"/>
    <w:rsid w:val="00061DFD"/>
    <w:rsid w:val="00062118"/>
    <w:rsid w:val="000621F7"/>
    <w:rsid w:val="00062275"/>
    <w:rsid w:val="000632EF"/>
    <w:rsid w:val="00063950"/>
    <w:rsid w:val="0006400A"/>
    <w:rsid w:val="000641CC"/>
    <w:rsid w:val="0006442B"/>
    <w:rsid w:val="000649AC"/>
    <w:rsid w:val="000650BA"/>
    <w:rsid w:val="0006565E"/>
    <w:rsid w:val="000656A4"/>
    <w:rsid w:val="00065B44"/>
    <w:rsid w:val="00065B72"/>
    <w:rsid w:val="00065BB6"/>
    <w:rsid w:val="00065CAB"/>
    <w:rsid w:val="000663A3"/>
    <w:rsid w:val="0006670C"/>
    <w:rsid w:val="00066A99"/>
    <w:rsid w:val="00066CC0"/>
    <w:rsid w:val="000675FA"/>
    <w:rsid w:val="000708B6"/>
    <w:rsid w:val="00070A25"/>
    <w:rsid w:val="00071027"/>
    <w:rsid w:val="0007107F"/>
    <w:rsid w:val="0007118E"/>
    <w:rsid w:val="00071571"/>
    <w:rsid w:val="00071655"/>
    <w:rsid w:val="00071C47"/>
    <w:rsid w:val="00071CC8"/>
    <w:rsid w:val="00071F99"/>
    <w:rsid w:val="000720F6"/>
    <w:rsid w:val="00072118"/>
    <w:rsid w:val="00072385"/>
    <w:rsid w:val="00072642"/>
    <w:rsid w:val="000736F2"/>
    <w:rsid w:val="0007416A"/>
    <w:rsid w:val="000741C4"/>
    <w:rsid w:val="000748AC"/>
    <w:rsid w:val="0007547D"/>
    <w:rsid w:val="00075509"/>
    <w:rsid w:val="00075797"/>
    <w:rsid w:val="00075C14"/>
    <w:rsid w:val="00075D57"/>
    <w:rsid w:val="0007600B"/>
    <w:rsid w:val="00076573"/>
    <w:rsid w:val="00076FD9"/>
    <w:rsid w:val="000771D6"/>
    <w:rsid w:val="00077441"/>
    <w:rsid w:val="000774CF"/>
    <w:rsid w:val="000776BB"/>
    <w:rsid w:val="0007796C"/>
    <w:rsid w:val="00077C64"/>
    <w:rsid w:val="00077D45"/>
    <w:rsid w:val="00077FAB"/>
    <w:rsid w:val="000804E6"/>
    <w:rsid w:val="000809F0"/>
    <w:rsid w:val="00080ADF"/>
    <w:rsid w:val="00080E2C"/>
    <w:rsid w:val="00080EC3"/>
    <w:rsid w:val="00080F56"/>
    <w:rsid w:val="000812D9"/>
    <w:rsid w:val="00081C6E"/>
    <w:rsid w:val="000825C2"/>
    <w:rsid w:val="00082E25"/>
    <w:rsid w:val="000834A6"/>
    <w:rsid w:val="0008391E"/>
    <w:rsid w:val="0008460E"/>
    <w:rsid w:val="00085046"/>
    <w:rsid w:val="000852FF"/>
    <w:rsid w:val="00085345"/>
    <w:rsid w:val="00085831"/>
    <w:rsid w:val="0008583E"/>
    <w:rsid w:val="00085A20"/>
    <w:rsid w:val="00085C81"/>
    <w:rsid w:val="00085C92"/>
    <w:rsid w:val="00085D83"/>
    <w:rsid w:val="00085FF4"/>
    <w:rsid w:val="00086189"/>
    <w:rsid w:val="0008646F"/>
    <w:rsid w:val="000864F4"/>
    <w:rsid w:val="00086598"/>
    <w:rsid w:val="0008753B"/>
    <w:rsid w:val="0008781B"/>
    <w:rsid w:val="00087851"/>
    <w:rsid w:val="00087AEC"/>
    <w:rsid w:val="000901F8"/>
    <w:rsid w:val="000908AC"/>
    <w:rsid w:val="000909D6"/>
    <w:rsid w:val="00090D6B"/>
    <w:rsid w:val="00091064"/>
    <w:rsid w:val="00092584"/>
    <w:rsid w:val="000928D2"/>
    <w:rsid w:val="00092D43"/>
    <w:rsid w:val="00093404"/>
    <w:rsid w:val="000934EB"/>
    <w:rsid w:val="00093B8C"/>
    <w:rsid w:val="00093C4B"/>
    <w:rsid w:val="00094169"/>
    <w:rsid w:val="0009429F"/>
    <w:rsid w:val="00094B06"/>
    <w:rsid w:val="00094B2C"/>
    <w:rsid w:val="00094BA5"/>
    <w:rsid w:val="00094BBD"/>
    <w:rsid w:val="00094C3E"/>
    <w:rsid w:val="00094E66"/>
    <w:rsid w:val="000959AA"/>
    <w:rsid w:val="00095B6A"/>
    <w:rsid w:val="00095EC7"/>
    <w:rsid w:val="000960B9"/>
    <w:rsid w:val="00096253"/>
    <w:rsid w:val="00096283"/>
    <w:rsid w:val="000969E3"/>
    <w:rsid w:val="00096FD4"/>
    <w:rsid w:val="000977CF"/>
    <w:rsid w:val="00097C3F"/>
    <w:rsid w:val="00097E5E"/>
    <w:rsid w:val="00097E98"/>
    <w:rsid w:val="00097FDE"/>
    <w:rsid w:val="000A0038"/>
    <w:rsid w:val="000A012F"/>
    <w:rsid w:val="000A09F1"/>
    <w:rsid w:val="000A111F"/>
    <w:rsid w:val="000A1CE2"/>
    <w:rsid w:val="000A1FBB"/>
    <w:rsid w:val="000A2502"/>
    <w:rsid w:val="000A27AA"/>
    <w:rsid w:val="000A2C93"/>
    <w:rsid w:val="000A34A0"/>
    <w:rsid w:val="000A3973"/>
    <w:rsid w:val="000A3989"/>
    <w:rsid w:val="000A39E3"/>
    <w:rsid w:val="000A3B5A"/>
    <w:rsid w:val="000A3C38"/>
    <w:rsid w:val="000A4BBE"/>
    <w:rsid w:val="000A512E"/>
    <w:rsid w:val="000A651F"/>
    <w:rsid w:val="000A743D"/>
    <w:rsid w:val="000A7A85"/>
    <w:rsid w:val="000A7AF2"/>
    <w:rsid w:val="000A7CC1"/>
    <w:rsid w:val="000A7E8B"/>
    <w:rsid w:val="000B020B"/>
    <w:rsid w:val="000B03BD"/>
    <w:rsid w:val="000B1095"/>
    <w:rsid w:val="000B1167"/>
    <w:rsid w:val="000B1215"/>
    <w:rsid w:val="000B1D19"/>
    <w:rsid w:val="000B24BB"/>
    <w:rsid w:val="000B27B9"/>
    <w:rsid w:val="000B28F1"/>
    <w:rsid w:val="000B2E2C"/>
    <w:rsid w:val="000B2E9D"/>
    <w:rsid w:val="000B3268"/>
    <w:rsid w:val="000B32E6"/>
    <w:rsid w:val="000B3512"/>
    <w:rsid w:val="000B3730"/>
    <w:rsid w:val="000B37B7"/>
    <w:rsid w:val="000B37F1"/>
    <w:rsid w:val="000B3835"/>
    <w:rsid w:val="000B401E"/>
    <w:rsid w:val="000B4A12"/>
    <w:rsid w:val="000B4DE6"/>
    <w:rsid w:val="000B508B"/>
    <w:rsid w:val="000B5322"/>
    <w:rsid w:val="000B53AA"/>
    <w:rsid w:val="000B54F2"/>
    <w:rsid w:val="000B56FD"/>
    <w:rsid w:val="000B57E8"/>
    <w:rsid w:val="000B5CB5"/>
    <w:rsid w:val="000B5E9F"/>
    <w:rsid w:val="000B6517"/>
    <w:rsid w:val="000B652B"/>
    <w:rsid w:val="000B6612"/>
    <w:rsid w:val="000B69C8"/>
    <w:rsid w:val="000B6B38"/>
    <w:rsid w:val="000B6E92"/>
    <w:rsid w:val="000B74CD"/>
    <w:rsid w:val="000B74D0"/>
    <w:rsid w:val="000B778D"/>
    <w:rsid w:val="000B78D4"/>
    <w:rsid w:val="000B7DBB"/>
    <w:rsid w:val="000C0257"/>
    <w:rsid w:val="000C0426"/>
    <w:rsid w:val="000C065F"/>
    <w:rsid w:val="000C0B1C"/>
    <w:rsid w:val="000C114B"/>
    <w:rsid w:val="000C1436"/>
    <w:rsid w:val="000C143A"/>
    <w:rsid w:val="000C150A"/>
    <w:rsid w:val="000C25E9"/>
    <w:rsid w:val="000C2F34"/>
    <w:rsid w:val="000C32C9"/>
    <w:rsid w:val="000C3316"/>
    <w:rsid w:val="000C334C"/>
    <w:rsid w:val="000C3FC1"/>
    <w:rsid w:val="000C4060"/>
    <w:rsid w:val="000C4939"/>
    <w:rsid w:val="000C4AF2"/>
    <w:rsid w:val="000C51BA"/>
    <w:rsid w:val="000C524D"/>
    <w:rsid w:val="000C5280"/>
    <w:rsid w:val="000C5481"/>
    <w:rsid w:val="000C59AE"/>
    <w:rsid w:val="000C60C3"/>
    <w:rsid w:val="000C6329"/>
    <w:rsid w:val="000C637A"/>
    <w:rsid w:val="000C6687"/>
    <w:rsid w:val="000C67B9"/>
    <w:rsid w:val="000C6C8B"/>
    <w:rsid w:val="000C7132"/>
    <w:rsid w:val="000C7766"/>
    <w:rsid w:val="000C7DD4"/>
    <w:rsid w:val="000C7F8A"/>
    <w:rsid w:val="000D0408"/>
    <w:rsid w:val="000D062E"/>
    <w:rsid w:val="000D0670"/>
    <w:rsid w:val="000D0ACE"/>
    <w:rsid w:val="000D1369"/>
    <w:rsid w:val="000D1B51"/>
    <w:rsid w:val="000D223A"/>
    <w:rsid w:val="000D35F2"/>
    <w:rsid w:val="000D38F2"/>
    <w:rsid w:val="000D3944"/>
    <w:rsid w:val="000D3A97"/>
    <w:rsid w:val="000D3E3C"/>
    <w:rsid w:val="000D4570"/>
    <w:rsid w:val="000D473A"/>
    <w:rsid w:val="000D4A95"/>
    <w:rsid w:val="000D4C45"/>
    <w:rsid w:val="000D4DF6"/>
    <w:rsid w:val="000D4EBF"/>
    <w:rsid w:val="000D51DB"/>
    <w:rsid w:val="000D53A0"/>
    <w:rsid w:val="000D54E7"/>
    <w:rsid w:val="000D5667"/>
    <w:rsid w:val="000D5858"/>
    <w:rsid w:val="000D5A64"/>
    <w:rsid w:val="000D5DC5"/>
    <w:rsid w:val="000D6091"/>
    <w:rsid w:val="000D6858"/>
    <w:rsid w:val="000D68D4"/>
    <w:rsid w:val="000D7088"/>
    <w:rsid w:val="000D70D7"/>
    <w:rsid w:val="000D725E"/>
    <w:rsid w:val="000E0190"/>
    <w:rsid w:val="000E06B7"/>
    <w:rsid w:val="000E0B63"/>
    <w:rsid w:val="000E0EEA"/>
    <w:rsid w:val="000E1010"/>
    <w:rsid w:val="000E10F5"/>
    <w:rsid w:val="000E12B4"/>
    <w:rsid w:val="000E13E5"/>
    <w:rsid w:val="000E1AD9"/>
    <w:rsid w:val="000E26A2"/>
    <w:rsid w:val="000E283F"/>
    <w:rsid w:val="000E2F84"/>
    <w:rsid w:val="000E3333"/>
    <w:rsid w:val="000E3342"/>
    <w:rsid w:val="000E349F"/>
    <w:rsid w:val="000E3522"/>
    <w:rsid w:val="000E361E"/>
    <w:rsid w:val="000E36C4"/>
    <w:rsid w:val="000E372D"/>
    <w:rsid w:val="000E3E8E"/>
    <w:rsid w:val="000E41EE"/>
    <w:rsid w:val="000E4221"/>
    <w:rsid w:val="000E4604"/>
    <w:rsid w:val="000E4C10"/>
    <w:rsid w:val="000E4DF2"/>
    <w:rsid w:val="000E5584"/>
    <w:rsid w:val="000E56E3"/>
    <w:rsid w:val="000E579D"/>
    <w:rsid w:val="000E6174"/>
    <w:rsid w:val="000E62C0"/>
    <w:rsid w:val="000E6474"/>
    <w:rsid w:val="000E6C7E"/>
    <w:rsid w:val="000E7237"/>
    <w:rsid w:val="000E72B9"/>
    <w:rsid w:val="000E74BF"/>
    <w:rsid w:val="000E7621"/>
    <w:rsid w:val="000E794F"/>
    <w:rsid w:val="000E7FBF"/>
    <w:rsid w:val="000F007B"/>
    <w:rsid w:val="000F0635"/>
    <w:rsid w:val="000F06A2"/>
    <w:rsid w:val="000F07CF"/>
    <w:rsid w:val="000F0993"/>
    <w:rsid w:val="000F0AF8"/>
    <w:rsid w:val="000F10E7"/>
    <w:rsid w:val="000F14A3"/>
    <w:rsid w:val="000F1672"/>
    <w:rsid w:val="000F175E"/>
    <w:rsid w:val="000F19FC"/>
    <w:rsid w:val="000F219C"/>
    <w:rsid w:val="000F26B4"/>
    <w:rsid w:val="000F2746"/>
    <w:rsid w:val="000F2819"/>
    <w:rsid w:val="000F281A"/>
    <w:rsid w:val="000F2CCD"/>
    <w:rsid w:val="000F316A"/>
    <w:rsid w:val="000F317C"/>
    <w:rsid w:val="000F31B9"/>
    <w:rsid w:val="000F33A5"/>
    <w:rsid w:val="000F37AB"/>
    <w:rsid w:val="000F3A15"/>
    <w:rsid w:val="000F3D40"/>
    <w:rsid w:val="000F4041"/>
    <w:rsid w:val="000F4409"/>
    <w:rsid w:val="000F44FE"/>
    <w:rsid w:val="000F47DA"/>
    <w:rsid w:val="000F4951"/>
    <w:rsid w:val="000F4A25"/>
    <w:rsid w:val="000F4D7D"/>
    <w:rsid w:val="000F50D8"/>
    <w:rsid w:val="000F5169"/>
    <w:rsid w:val="000F52B6"/>
    <w:rsid w:val="000F59BA"/>
    <w:rsid w:val="000F5A5D"/>
    <w:rsid w:val="000F5A65"/>
    <w:rsid w:val="000F5C96"/>
    <w:rsid w:val="000F5F99"/>
    <w:rsid w:val="000F65A5"/>
    <w:rsid w:val="000F6F0E"/>
    <w:rsid w:val="000F7869"/>
    <w:rsid w:val="000F7937"/>
    <w:rsid w:val="00100923"/>
    <w:rsid w:val="00100FAD"/>
    <w:rsid w:val="00101051"/>
    <w:rsid w:val="00101605"/>
    <w:rsid w:val="001018E8"/>
    <w:rsid w:val="00101F5D"/>
    <w:rsid w:val="0010229D"/>
    <w:rsid w:val="001023AA"/>
    <w:rsid w:val="00102454"/>
    <w:rsid w:val="001024A4"/>
    <w:rsid w:val="00102548"/>
    <w:rsid w:val="00102782"/>
    <w:rsid w:val="00102F2F"/>
    <w:rsid w:val="00102F8F"/>
    <w:rsid w:val="001031A8"/>
    <w:rsid w:val="001033D1"/>
    <w:rsid w:val="00103940"/>
    <w:rsid w:val="0010464F"/>
    <w:rsid w:val="001046E7"/>
    <w:rsid w:val="00104886"/>
    <w:rsid w:val="001048B3"/>
    <w:rsid w:val="00104EA1"/>
    <w:rsid w:val="001055B4"/>
    <w:rsid w:val="00105696"/>
    <w:rsid w:val="001056B0"/>
    <w:rsid w:val="001062A8"/>
    <w:rsid w:val="001068A9"/>
    <w:rsid w:val="00106AD3"/>
    <w:rsid w:val="0010736B"/>
    <w:rsid w:val="001076D1"/>
    <w:rsid w:val="00107C3F"/>
    <w:rsid w:val="00107E5D"/>
    <w:rsid w:val="001107E9"/>
    <w:rsid w:val="00110844"/>
    <w:rsid w:val="001109AC"/>
    <w:rsid w:val="00110A3B"/>
    <w:rsid w:val="00111371"/>
    <w:rsid w:val="00111552"/>
    <w:rsid w:val="0011182D"/>
    <w:rsid w:val="0011191B"/>
    <w:rsid w:val="0011195A"/>
    <w:rsid w:val="00111E7A"/>
    <w:rsid w:val="00111EBF"/>
    <w:rsid w:val="00111F2F"/>
    <w:rsid w:val="00112173"/>
    <w:rsid w:val="001125E7"/>
    <w:rsid w:val="00112967"/>
    <w:rsid w:val="00112BCF"/>
    <w:rsid w:val="00112F21"/>
    <w:rsid w:val="00112F8F"/>
    <w:rsid w:val="00113462"/>
    <w:rsid w:val="001137A5"/>
    <w:rsid w:val="0011391D"/>
    <w:rsid w:val="00113AEF"/>
    <w:rsid w:val="00113C2B"/>
    <w:rsid w:val="00113D80"/>
    <w:rsid w:val="001143E9"/>
    <w:rsid w:val="0011456C"/>
    <w:rsid w:val="001145EA"/>
    <w:rsid w:val="0011492D"/>
    <w:rsid w:val="00114970"/>
    <w:rsid w:val="00114BCB"/>
    <w:rsid w:val="00115331"/>
    <w:rsid w:val="00115CE8"/>
    <w:rsid w:val="001160C3"/>
    <w:rsid w:val="00116472"/>
    <w:rsid w:val="00116502"/>
    <w:rsid w:val="0011658E"/>
    <w:rsid w:val="0011663A"/>
    <w:rsid w:val="001167F0"/>
    <w:rsid w:val="00116FF3"/>
    <w:rsid w:val="0011731A"/>
    <w:rsid w:val="00117B5B"/>
    <w:rsid w:val="00117C4C"/>
    <w:rsid w:val="00117E3B"/>
    <w:rsid w:val="00120030"/>
    <w:rsid w:val="001203CA"/>
    <w:rsid w:val="00120556"/>
    <w:rsid w:val="001207F8"/>
    <w:rsid w:val="00120CCD"/>
    <w:rsid w:val="00121B47"/>
    <w:rsid w:val="00121C50"/>
    <w:rsid w:val="00122522"/>
    <w:rsid w:val="00122720"/>
    <w:rsid w:val="0012298A"/>
    <w:rsid w:val="001229DA"/>
    <w:rsid w:val="00123268"/>
    <w:rsid w:val="00123663"/>
    <w:rsid w:val="0012396E"/>
    <w:rsid w:val="00124044"/>
    <w:rsid w:val="001241AA"/>
    <w:rsid w:val="0012436A"/>
    <w:rsid w:val="0012478D"/>
    <w:rsid w:val="00124D3F"/>
    <w:rsid w:val="0012578D"/>
    <w:rsid w:val="0012581E"/>
    <w:rsid w:val="00125F3C"/>
    <w:rsid w:val="00126D99"/>
    <w:rsid w:val="00126F2F"/>
    <w:rsid w:val="00126F92"/>
    <w:rsid w:val="0012747F"/>
    <w:rsid w:val="00127628"/>
    <w:rsid w:val="0012775E"/>
    <w:rsid w:val="00127AA2"/>
    <w:rsid w:val="00127BAF"/>
    <w:rsid w:val="00127F0B"/>
    <w:rsid w:val="00127F76"/>
    <w:rsid w:val="00127FB4"/>
    <w:rsid w:val="00127FD7"/>
    <w:rsid w:val="0013000F"/>
    <w:rsid w:val="0013003E"/>
    <w:rsid w:val="0013098B"/>
    <w:rsid w:val="00130E5C"/>
    <w:rsid w:val="0013174E"/>
    <w:rsid w:val="00131927"/>
    <w:rsid w:val="00131C6B"/>
    <w:rsid w:val="001320C2"/>
    <w:rsid w:val="001321BD"/>
    <w:rsid w:val="00132325"/>
    <w:rsid w:val="00132648"/>
    <w:rsid w:val="0013325E"/>
    <w:rsid w:val="001332F0"/>
    <w:rsid w:val="00133700"/>
    <w:rsid w:val="0013376A"/>
    <w:rsid w:val="00133C37"/>
    <w:rsid w:val="00133DC9"/>
    <w:rsid w:val="0013465D"/>
    <w:rsid w:val="001346E8"/>
    <w:rsid w:val="00134989"/>
    <w:rsid w:val="00134F96"/>
    <w:rsid w:val="0013502B"/>
    <w:rsid w:val="00135428"/>
    <w:rsid w:val="001358DC"/>
    <w:rsid w:val="001359E7"/>
    <w:rsid w:val="0013632A"/>
    <w:rsid w:val="001364BC"/>
    <w:rsid w:val="00136664"/>
    <w:rsid w:val="00136889"/>
    <w:rsid w:val="00136A1A"/>
    <w:rsid w:val="00136CD2"/>
    <w:rsid w:val="00136F62"/>
    <w:rsid w:val="0013778F"/>
    <w:rsid w:val="00137954"/>
    <w:rsid w:val="00140253"/>
    <w:rsid w:val="00140699"/>
    <w:rsid w:val="00140746"/>
    <w:rsid w:val="00140799"/>
    <w:rsid w:val="0014099B"/>
    <w:rsid w:val="00141151"/>
    <w:rsid w:val="00141374"/>
    <w:rsid w:val="00141754"/>
    <w:rsid w:val="00141926"/>
    <w:rsid w:val="00141A4F"/>
    <w:rsid w:val="001423C0"/>
    <w:rsid w:val="00142E94"/>
    <w:rsid w:val="00142F1D"/>
    <w:rsid w:val="00142FEA"/>
    <w:rsid w:val="00143020"/>
    <w:rsid w:val="001430E2"/>
    <w:rsid w:val="001433AF"/>
    <w:rsid w:val="001435D5"/>
    <w:rsid w:val="00143B16"/>
    <w:rsid w:val="00144888"/>
    <w:rsid w:val="00144DF3"/>
    <w:rsid w:val="001454B0"/>
    <w:rsid w:val="001462A6"/>
    <w:rsid w:val="00146362"/>
    <w:rsid w:val="0014676C"/>
    <w:rsid w:val="00146CEE"/>
    <w:rsid w:val="00146E97"/>
    <w:rsid w:val="00146FC0"/>
    <w:rsid w:val="00147385"/>
    <w:rsid w:val="001478D9"/>
    <w:rsid w:val="001479B2"/>
    <w:rsid w:val="00147B2B"/>
    <w:rsid w:val="00150097"/>
    <w:rsid w:val="001501C6"/>
    <w:rsid w:val="001501D5"/>
    <w:rsid w:val="001501F8"/>
    <w:rsid w:val="001502FB"/>
    <w:rsid w:val="001504E9"/>
    <w:rsid w:val="00150DD6"/>
    <w:rsid w:val="00151136"/>
    <w:rsid w:val="0015114A"/>
    <w:rsid w:val="001511FA"/>
    <w:rsid w:val="0015156F"/>
    <w:rsid w:val="00151A7E"/>
    <w:rsid w:val="00152374"/>
    <w:rsid w:val="00152608"/>
    <w:rsid w:val="001527AD"/>
    <w:rsid w:val="00152881"/>
    <w:rsid w:val="00152A1D"/>
    <w:rsid w:val="00152A1E"/>
    <w:rsid w:val="00152DA4"/>
    <w:rsid w:val="00152E50"/>
    <w:rsid w:val="00152E5C"/>
    <w:rsid w:val="001532E5"/>
    <w:rsid w:val="001533BF"/>
    <w:rsid w:val="00153BE3"/>
    <w:rsid w:val="001541A1"/>
    <w:rsid w:val="001548C9"/>
    <w:rsid w:val="00154D22"/>
    <w:rsid w:val="00155089"/>
    <w:rsid w:val="00155430"/>
    <w:rsid w:val="0015593D"/>
    <w:rsid w:val="00155AA1"/>
    <w:rsid w:val="00155FC7"/>
    <w:rsid w:val="00156413"/>
    <w:rsid w:val="0015691E"/>
    <w:rsid w:val="00156DCE"/>
    <w:rsid w:val="0015793C"/>
    <w:rsid w:val="0015795A"/>
    <w:rsid w:val="00157AA1"/>
    <w:rsid w:val="00157BC0"/>
    <w:rsid w:val="00160132"/>
    <w:rsid w:val="00160AD2"/>
    <w:rsid w:val="00160F39"/>
    <w:rsid w:val="00161810"/>
    <w:rsid w:val="00161916"/>
    <w:rsid w:val="00161A8B"/>
    <w:rsid w:val="00161B24"/>
    <w:rsid w:val="00161B91"/>
    <w:rsid w:val="00162AE6"/>
    <w:rsid w:val="00162C69"/>
    <w:rsid w:val="001633A4"/>
    <w:rsid w:val="001635A4"/>
    <w:rsid w:val="00163B28"/>
    <w:rsid w:val="00163BF2"/>
    <w:rsid w:val="00163CA4"/>
    <w:rsid w:val="00163DFE"/>
    <w:rsid w:val="001643F6"/>
    <w:rsid w:val="00164529"/>
    <w:rsid w:val="00164E16"/>
    <w:rsid w:val="00164F73"/>
    <w:rsid w:val="001650C5"/>
    <w:rsid w:val="001652F7"/>
    <w:rsid w:val="00165736"/>
    <w:rsid w:val="001657ED"/>
    <w:rsid w:val="00165F26"/>
    <w:rsid w:val="001662BD"/>
    <w:rsid w:val="00166641"/>
    <w:rsid w:val="00166927"/>
    <w:rsid w:val="00166DCE"/>
    <w:rsid w:val="00166FD0"/>
    <w:rsid w:val="00167171"/>
    <w:rsid w:val="001675FC"/>
    <w:rsid w:val="001676FA"/>
    <w:rsid w:val="00170177"/>
    <w:rsid w:val="00170C53"/>
    <w:rsid w:val="00170DAE"/>
    <w:rsid w:val="00170E24"/>
    <w:rsid w:val="00170F39"/>
    <w:rsid w:val="0017138A"/>
    <w:rsid w:val="00171593"/>
    <w:rsid w:val="00172169"/>
    <w:rsid w:val="00172672"/>
    <w:rsid w:val="0017352D"/>
    <w:rsid w:val="00173535"/>
    <w:rsid w:val="00173FFE"/>
    <w:rsid w:val="00174012"/>
    <w:rsid w:val="00174A44"/>
    <w:rsid w:val="00174DAF"/>
    <w:rsid w:val="00174DFC"/>
    <w:rsid w:val="00175978"/>
    <w:rsid w:val="001759AF"/>
    <w:rsid w:val="00175A26"/>
    <w:rsid w:val="0017625C"/>
    <w:rsid w:val="001762E3"/>
    <w:rsid w:val="0017669D"/>
    <w:rsid w:val="00176973"/>
    <w:rsid w:val="00177693"/>
    <w:rsid w:val="001779C4"/>
    <w:rsid w:val="00177BDB"/>
    <w:rsid w:val="00177C04"/>
    <w:rsid w:val="00177E53"/>
    <w:rsid w:val="0018024C"/>
    <w:rsid w:val="0018104C"/>
    <w:rsid w:val="001811B7"/>
    <w:rsid w:val="001817E3"/>
    <w:rsid w:val="00181818"/>
    <w:rsid w:val="00181DAD"/>
    <w:rsid w:val="00181DB3"/>
    <w:rsid w:val="00181E01"/>
    <w:rsid w:val="00181EE6"/>
    <w:rsid w:val="0018308B"/>
    <w:rsid w:val="00183EEA"/>
    <w:rsid w:val="00184220"/>
    <w:rsid w:val="00184370"/>
    <w:rsid w:val="001844D1"/>
    <w:rsid w:val="0018457E"/>
    <w:rsid w:val="0018487A"/>
    <w:rsid w:val="00184D34"/>
    <w:rsid w:val="00185157"/>
    <w:rsid w:val="001855A9"/>
    <w:rsid w:val="001855E4"/>
    <w:rsid w:val="00185718"/>
    <w:rsid w:val="00185AD9"/>
    <w:rsid w:val="0018636F"/>
    <w:rsid w:val="001863CA"/>
    <w:rsid w:val="001864C5"/>
    <w:rsid w:val="00186BC9"/>
    <w:rsid w:val="00186E9F"/>
    <w:rsid w:val="0018718C"/>
    <w:rsid w:val="0018727D"/>
    <w:rsid w:val="001873DA"/>
    <w:rsid w:val="00187463"/>
    <w:rsid w:val="00187EE7"/>
    <w:rsid w:val="00190622"/>
    <w:rsid w:val="00190AF3"/>
    <w:rsid w:val="0019129F"/>
    <w:rsid w:val="001917C6"/>
    <w:rsid w:val="00191FF6"/>
    <w:rsid w:val="0019204A"/>
    <w:rsid w:val="0019231C"/>
    <w:rsid w:val="001927E8"/>
    <w:rsid w:val="00192E74"/>
    <w:rsid w:val="0019355A"/>
    <w:rsid w:val="00193746"/>
    <w:rsid w:val="00193A32"/>
    <w:rsid w:val="00193BC3"/>
    <w:rsid w:val="00193F78"/>
    <w:rsid w:val="00194397"/>
    <w:rsid w:val="00194721"/>
    <w:rsid w:val="00194EB2"/>
    <w:rsid w:val="001952D1"/>
    <w:rsid w:val="00195CEC"/>
    <w:rsid w:val="00195D50"/>
    <w:rsid w:val="00196182"/>
    <w:rsid w:val="00196974"/>
    <w:rsid w:val="00196BD1"/>
    <w:rsid w:val="001975AC"/>
    <w:rsid w:val="00197A04"/>
    <w:rsid w:val="00197E41"/>
    <w:rsid w:val="001A0030"/>
    <w:rsid w:val="001A02DA"/>
    <w:rsid w:val="001A057E"/>
    <w:rsid w:val="001A071F"/>
    <w:rsid w:val="001A07C9"/>
    <w:rsid w:val="001A0B60"/>
    <w:rsid w:val="001A0B88"/>
    <w:rsid w:val="001A1188"/>
    <w:rsid w:val="001A178F"/>
    <w:rsid w:val="001A1DA8"/>
    <w:rsid w:val="001A1DE1"/>
    <w:rsid w:val="001A24B8"/>
    <w:rsid w:val="001A2536"/>
    <w:rsid w:val="001A2B24"/>
    <w:rsid w:val="001A2EFD"/>
    <w:rsid w:val="001A3096"/>
    <w:rsid w:val="001A31D3"/>
    <w:rsid w:val="001A33CE"/>
    <w:rsid w:val="001A3605"/>
    <w:rsid w:val="001A3C37"/>
    <w:rsid w:val="001A3C62"/>
    <w:rsid w:val="001A4443"/>
    <w:rsid w:val="001A4521"/>
    <w:rsid w:val="001A47C7"/>
    <w:rsid w:val="001A4CA4"/>
    <w:rsid w:val="001A5028"/>
    <w:rsid w:val="001A57EC"/>
    <w:rsid w:val="001A58FD"/>
    <w:rsid w:val="001A5B5D"/>
    <w:rsid w:val="001A5FFC"/>
    <w:rsid w:val="001A6196"/>
    <w:rsid w:val="001A6252"/>
    <w:rsid w:val="001A631E"/>
    <w:rsid w:val="001A6DCA"/>
    <w:rsid w:val="001A7356"/>
    <w:rsid w:val="001A7764"/>
    <w:rsid w:val="001A7AC3"/>
    <w:rsid w:val="001A7B3C"/>
    <w:rsid w:val="001A7E38"/>
    <w:rsid w:val="001B0828"/>
    <w:rsid w:val="001B0AF4"/>
    <w:rsid w:val="001B0B87"/>
    <w:rsid w:val="001B0C9B"/>
    <w:rsid w:val="001B0D5F"/>
    <w:rsid w:val="001B1855"/>
    <w:rsid w:val="001B1A12"/>
    <w:rsid w:val="001B215B"/>
    <w:rsid w:val="001B24B4"/>
    <w:rsid w:val="001B26BA"/>
    <w:rsid w:val="001B2B6E"/>
    <w:rsid w:val="001B3083"/>
    <w:rsid w:val="001B3185"/>
    <w:rsid w:val="001B3255"/>
    <w:rsid w:val="001B32DD"/>
    <w:rsid w:val="001B3C7F"/>
    <w:rsid w:val="001B3CA3"/>
    <w:rsid w:val="001B3DAD"/>
    <w:rsid w:val="001B3F43"/>
    <w:rsid w:val="001B4288"/>
    <w:rsid w:val="001B474F"/>
    <w:rsid w:val="001B4774"/>
    <w:rsid w:val="001B481C"/>
    <w:rsid w:val="001B4889"/>
    <w:rsid w:val="001B49C4"/>
    <w:rsid w:val="001B4CC8"/>
    <w:rsid w:val="001B55EC"/>
    <w:rsid w:val="001B5784"/>
    <w:rsid w:val="001B59AF"/>
    <w:rsid w:val="001B5FD7"/>
    <w:rsid w:val="001B6153"/>
    <w:rsid w:val="001B65AD"/>
    <w:rsid w:val="001B7176"/>
    <w:rsid w:val="001B7178"/>
    <w:rsid w:val="001B7453"/>
    <w:rsid w:val="001B7D91"/>
    <w:rsid w:val="001C009C"/>
    <w:rsid w:val="001C087F"/>
    <w:rsid w:val="001C0DCD"/>
    <w:rsid w:val="001C0E38"/>
    <w:rsid w:val="001C0F4C"/>
    <w:rsid w:val="001C12CC"/>
    <w:rsid w:val="001C238A"/>
    <w:rsid w:val="001C2889"/>
    <w:rsid w:val="001C30A2"/>
    <w:rsid w:val="001C331B"/>
    <w:rsid w:val="001C3363"/>
    <w:rsid w:val="001C3749"/>
    <w:rsid w:val="001C38F3"/>
    <w:rsid w:val="001C391E"/>
    <w:rsid w:val="001C3A3D"/>
    <w:rsid w:val="001C4212"/>
    <w:rsid w:val="001C4E6C"/>
    <w:rsid w:val="001C4FF3"/>
    <w:rsid w:val="001C564D"/>
    <w:rsid w:val="001C5956"/>
    <w:rsid w:val="001C5D09"/>
    <w:rsid w:val="001C60A1"/>
    <w:rsid w:val="001C69ED"/>
    <w:rsid w:val="001C6FC2"/>
    <w:rsid w:val="001C7A39"/>
    <w:rsid w:val="001C7BC1"/>
    <w:rsid w:val="001C7C56"/>
    <w:rsid w:val="001C7D57"/>
    <w:rsid w:val="001C7E29"/>
    <w:rsid w:val="001D01D6"/>
    <w:rsid w:val="001D0A0F"/>
    <w:rsid w:val="001D1412"/>
    <w:rsid w:val="001D1567"/>
    <w:rsid w:val="001D15D8"/>
    <w:rsid w:val="001D1FD8"/>
    <w:rsid w:val="001D25C6"/>
    <w:rsid w:val="001D27E9"/>
    <w:rsid w:val="001D2E3B"/>
    <w:rsid w:val="001D2E75"/>
    <w:rsid w:val="001D2F50"/>
    <w:rsid w:val="001D31EE"/>
    <w:rsid w:val="001D3356"/>
    <w:rsid w:val="001D347E"/>
    <w:rsid w:val="001D3C31"/>
    <w:rsid w:val="001D3CC3"/>
    <w:rsid w:val="001D3D41"/>
    <w:rsid w:val="001D4545"/>
    <w:rsid w:val="001D4825"/>
    <w:rsid w:val="001D5044"/>
    <w:rsid w:val="001D551B"/>
    <w:rsid w:val="001D5A9B"/>
    <w:rsid w:val="001D5F7F"/>
    <w:rsid w:val="001D681B"/>
    <w:rsid w:val="001D6905"/>
    <w:rsid w:val="001D6915"/>
    <w:rsid w:val="001D6BCF"/>
    <w:rsid w:val="001D70D4"/>
    <w:rsid w:val="001D711A"/>
    <w:rsid w:val="001E06B8"/>
    <w:rsid w:val="001E07B6"/>
    <w:rsid w:val="001E0DEF"/>
    <w:rsid w:val="001E142B"/>
    <w:rsid w:val="001E148F"/>
    <w:rsid w:val="001E1FCD"/>
    <w:rsid w:val="001E219B"/>
    <w:rsid w:val="001E2E63"/>
    <w:rsid w:val="001E30B2"/>
    <w:rsid w:val="001E34F5"/>
    <w:rsid w:val="001E48B4"/>
    <w:rsid w:val="001E4CDA"/>
    <w:rsid w:val="001E4D22"/>
    <w:rsid w:val="001E55B0"/>
    <w:rsid w:val="001E6D97"/>
    <w:rsid w:val="001E6DF3"/>
    <w:rsid w:val="001E6ED8"/>
    <w:rsid w:val="001E742D"/>
    <w:rsid w:val="001E74C7"/>
    <w:rsid w:val="001E765E"/>
    <w:rsid w:val="001E7B00"/>
    <w:rsid w:val="001F00E0"/>
    <w:rsid w:val="001F0357"/>
    <w:rsid w:val="001F043D"/>
    <w:rsid w:val="001F04A0"/>
    <w:rsid w:val="001F1158"/>
    <w:rsid w:val="001F1A26"/>
    <w:rsid w:val="001F246A"/>
    <w:rsid w:val="001F30BE"/>
    <w:rsid w:val="001F3332"/>
    <w:rsid w:val="001F3336"/>
    <w:rsid w:val="001F3645"/>
    <w:rsid w:val="001F3836"/>
    <w:rsid w:val="001F3B4C"/>
    <w:rsid w:val="001F40DD"/>
    <w:rsid w:val="001F41D9"/>
    <w:rsid w:val="001F44F8"/>
    <w:rsid w:val="001F469C"/>
    <w:rsid w:val="001F4EE1"/>
    <w:rsid w:val="001F530C"/>
    <w:rsid w:val="001F53C8"/>
    <w:rsid w:val="001F56D0"/>
    <w:rsid w:val="001F59CD"/>
    <w:rsid w:val="001F5D8B"/>
    <w:rsid w:val="001F5F05"/>
    <w:rsid w:val="001F5F63"/>
    <w:rsid w:val="001F5FF7"/>
    <w:rsid w:val="001F686D"/>
    <w:rsid w:val="001F6BD8"/>
    <w:rsid w:val="001F6CB7"/>
    <w:rsid w:val="001F73E2"/>
    <w:rsid w:val="001F767C"/>
    <w:rsid w:val="001F7691"/>
    <w:rsid w:val="001F7A4E"/>
    <w:rsid w:val="0020065E"/>
    <w:rsid w:val="00200F72"/>
    <w:rsid w:val="00201515"/>
    <w:rsid w:val="002019DE"/>
    <w:rsid w:val="002021A4"/>
    <w:rsid w:val="00202559"/>
    <w:rsid w:val="0020255E"/>
    <w:rsid w:val="002026DD"/>
    <w:rsid w:val="002030F6"/>
    <w:rsid w:val="00203797"/>
    <w:rsid w:val="00203A60"/>
    <w:rsid w:val="00203B57"/>
    <w:rsid w:val="00203D3C"/>
    <w:rsid w:val="00203DB1"/>
    <w:rsid w:val="00203E2E"/>
    <w:rsid w:val="00204035"/>
    <w:rsid w:val="002042C4"/>
    <w:rsid w:val="00204338"/>
    <w:rsid w:val="0020438C"/>
    <w:rsid w:val="0020496D"/>
    <w:rsid w:val="00204E8B"/>
    <w:rsid w:val="00204EF4"/>
    <w:rsid w:val="002057EB"/>
    <w:rsid w:val="00205A64"/>
    <w:rsid w:val="002064C5"/>
    <w:rsid w:val="00206872"/>
    <w:rsid w:val="002068DB"/>
    <w:rsid w:val="00206A37"/>
    <w:rsid w:val="00206B4F"/>
    <w:rsid w:val="00206C87"/>
    <w:rsid w:val="00206D7B"/>
    <w:rsid w:val="00207291"/>
    <w:rsid w:val="0020793B"/>
    <w:rsid w:val="00207B0D"/>
    <w:rsid w:val="00207B71"/>
    <w:rsid w:val="00207D0A"/>
    <w:rsid w:val="00207E93"/>
    <w:rsid w:val="00210344"/>
    <w:rsid w:val="0021050A"/>
    <w:rsid w:val="002111AE"/>
    <w:rsid w:val="002123CA"/>
    <w:rsid w:val="00212BC3"/>
    <w:rsid w:val="002132E9"/>
    <w:rsid w:val="002138E3"/>
    <w:rsid w:val="0021399C"/>
    <w:rsid w:val="00213C95"/>
    <w:rsid w:val="00213D76"/>
    <w:rsid w:val="00213D7A"/>
    <w:rsid w:val="00213E1C"/>
    <w:rsid w:val="00214006"/>
    <w:rsid w:val="00214089"/>
    <w:rsid w:val="00214292"/>
    <w:rsid w:val="00214D94"/>
    <w:rsid w:val="002154AD"/>
    <w:rsid w:val="00215924"/>
    <w:rsid w:val="00215A22"/>
    <w:rsid w:val="00215AA6"/>
    <w:rsid w:val="00215D96"/>
    <w:rsid w:val="00215EF0"/>
    <w:rsid w:val="002160D1"/>
    <w:rsid w:val="002166D7"/>
    <w:rsid w:val="00216888"/>
    <w:rsid w:val="00216A46"/>
    <w:rsid w:val="00216C0E"/>
    <w:rsid w:val="0021713D"/>
    <w:rsid w:val="00217353"/>
    <w:rsid w:val="00217BD3"/>
    <w:rsid w:val="00217D89"/>
    <w:rsid w:val="002203EE"/>
    <w:rsid w:val="0022055C"/>
    <w:rsid w:val="00220687"/>
    <w:rsid w:val="00220747"/>
    <w:rsid w:val="002207E0"/>
    <w:rsid w:val="00220DEF"/>
    <w:rsid w:val="00221404"/>
    <w:rsid w:val="00221696"/>
    <w:rsid w:val="00221788"/>
    <w:rsid w:val="00221B13"/>
    <w:rsid w:val="00221F99"/>
    <w:rsid w:val="00221FD6"/>
    <w:rsid w:val="0022216E"/>
    <w:rsid w:val="002226C5"/>
    <w:rsid w:val="00222C8F"/>
    <w:rsid w:val="00222EF8"/>
    <w:rsid w:val="00223641"/>
    <w:rsid w:val="00223B6F"/>
    <w:rsid w:val="0022429E"/>
    <w:rsid w:val="002249D3"/>
    <w:rsid w:val="00224A90"/>
    <w:rsid w:val="00224C41"/>
    <w:rsid w:val="00224E29"/>
    <w:rsid w:val="002252A2"/>
    <w:rsid w:val="0022546E"/>
    <w:rsid w:val="00225B81"/>
    <w:rsid w:val="00225D0A"/>
    <w:rsid w:val="00225ECC"/>
    <w:rsid w:val="00226583"/>
    <w:rsid w:val="00226604"/>
    <w:rsid w:val="002268B6"/>
    <w:rsid w:val="002269D1"/>
    <w:rsid w:val="00226EA6"/>
    <w:rsid w:val="00226EB2"/>
    <w:rsid w:val="00230081"/>
    <w:rsid w:val="00230841"/>
    <w:rsid w:val="0023097D"/>
    <w:rsid w:val="00230DB1"/>
    <w:rsid w:val="00231191"/>
    <w:rsid w:val="0023148D"/>
    <w:rsid w:val="002322FD"/>
    <w:rsid w:val="0023250F"/>
    <w:rsid w:val="0023260F"/>
    <w:rsid w:val="00232732"/>
    <w:rsid w:val="00232AE0"/>
    <w:rsid w:val="00233278"/>
    <w:rsid w:val="002337B5"/>
    <w:rsid w:val="0023392E"/>
    <w:rsid w:val="00233E32"/>
    <w:rsid w:val="0023418F"/>
    <w:rsid w:val="00234AF4"/>
    <w:rsid w:val="00235540"/>
    <w:rsid w:val="002357B6"/>
    <w:rsid w:val="00235A26"/>
    <w:rsid w:val="00235A59"/>
    <w:rsid w:val="00235F1C"/>
    <w:rsid w:val="002361C4"/>
    <w:rsid w:val="00236BDC"/>
    <w:rsid w:val="00237573"/>
    <w:rsid w:val="00237772"/>
    <w:rsid w:val="00237E88"/>
    <w:rsid w:val="0024018A"/>
    <w:rsid w:val="0024075C"/>
    <w:rsid w:val="00240821"/>
    <w:rsid w:val="002408A3"/>
    <w:rsid w:val="00240B65"/>
    <w:rsid w:val="002410A4"/>
    <w:rsid w:val="002411D4"/>
    <w:rsid w:val="002416E0"/>
    <w:rsid w:val="00241D1C"/>
    <w:rsid w:val="00241FDB"/>
    <w:rsid w:val="002423C8"/>
    <w:rsid w:val="0024245F"/>
    <w:rsid w:val="0024250E"/>
    <w:rsid w:val="00243446"/>
    <w:rsid w:val="00243A31"/>
    <w:rsid w:val="00243BC1"/>
    <w:rsid w:val="0024430F"/>
    <w:rsid w:val="002444AB"/>
    <w:rsid w:val="002445CB"/>
    <w:rsid w:val="0024460A"/>
    <w:rsid w:val="00244622"/>
    <w:rsid w:val="00244CA2"/>
    <w:rsid w:val="00245046"/>
    <w:rsid w:val="00245195"/>
    <w:rsid w:val="0024535B"/>
    <w:rsid w:val="002453A3"/>
    <w:rsid w:val="002457D1"/>
    <w:rsid w:val="00245C1C"/>
    <w:rsid w:val="00245C56"/>
    <w:rsid w:val="00245EC3"/>
    <w:rsid w:val="002463FF"/>
    <w:rsid w:val="002465B9"/>
    <w:rsid w:val="002466B8"/>
    <w:rsid w:val="002467E8"/>
    <w:rsid w:val="0024690F"/>
    <w:rsid w:val="00246975"/>
    <w:rsid w:val="00246A58"/>
    <w:rsid w:val="00246BA3"/>
    <w:rsid w:val="00246E1F"/>
    <w:rsid w:val="00247256"/>
    <w:rsid w:val="00247C54"/>
    <w:rsid w:val="00247F20"/>
    <w:rsid w:val="00250034"/>
    <w:rsid w:val="002502D0"/>
    <w:rsid w:val="0025050A"/>
    <w:rsid w:val="0025066F"/>
    <w:rsid w:val="00250A55"/>
    <w:rsid w:val="00250B70"/>
    <w:rsid w:val="00250BAE"/>
    <w:rsid w:val="00250FB1"/>
    <w:rsid w:val="00251C0E"/>
    <w:rsid w:val="002520BE"/>
    <w:rsid w:val="00252681"/>
    <w:rsid w:val="00252749"/>
    <w:rsid w:val="00253154"/>
    <w:rsid w:val="0025401B"/>
    <w:rsid w:val="00254111"/>
    <w:rsid w:val="002546C0"/>
    <w:rsid w:val="002547AD"/>
    <w:rsid w:val="00254AB9"/>
    <w:rsid w:val="00254F88"/>
    <w:rsid w:val="002550AA"/>
    <w:rsid w:val="0025578D"/>
    <w:rsid w:val="0025590C"/>
    <w:rsid w:val="0025599C"/>
    <w:rsid w:val="00255B2A"/>
    <w:rsid w:val="00255E94"/>
    <w:rsid w:val="002560E4"/>
    <w:rsid w:val="00256177"/>
    <w:rsid w:val="002567E3"/>
    <w:rsid w:val="00256884"/>
    <w:rsid w:val="00256940"/>
    <w:rsid w:val="00257370"/>
    <w:rsid w:val="0025740B"/>
    <w:rsid w:val="0025753B"/>
    <w:rsid w:val="00257ACD"/>
    <w:rsid w:val="00257B5B"/>
    <w:rsid w:val="00260AC5"/>
    <w:rsid w:val="00260E03"/>
    <w:rsid w:val="00260E2C"/>
    <w:rsid w:val="00261248"/>
    <w:rsid w:val="0026167E"/>
    <w:rsid w:val="0026172E"/>
    <w:rsid w:val="0026184C"/>
    <w:rsid w:val="0026190C"/>
    <w:rsid w:val="00261CCA"/>
    <w:rsid w:val="00261D2B"/>
    <w:rsid w:val="00261EC9"/>
    <w:rsid w:val="00262180"/>
    <w:rsid w:val="002623B1"/>
    <w:rsid w:val="00262AB1"/>
    <w:rsid w:val="002631F5"/>
    <w:rsid w:val="002632D6"/>
    <w:rsid w:val="0026360D"/>
    <w:rsid w:val="002636FC"/>
    <w:rsid w:val="0026399B"/>
    <w:rsid w:val="002640BC"/>
    <w:rsid w:val="00264178"/>
    <w:rsid w:val="0026441A"/>
    <w:rsid w:val="0026453D"/>
    <w:rsid w:val="002648C6"/>
    <w:rsid w:val="0026533A"/>
    <w:rsid w:val="002654E7"/>
    <w:rsid w:val="0026558E"/>
    <w:rsid w:val="00266556"/>
    <w:rsid w:val="0026692E"/>
    <w:rsid w:val="002669B3"/>
    <w:rsid w:val="00266C87"/>
    <w:rsid w:val="00266D28"/>
    <w:rsid w:val="0026720E"/>
    <w:rsid w:val="002672A9"/>
    <w:rsid w:val="002674B3"/>
    <w:rsid w:val="00267D27"/>
    <w:rsid w:val="00267EC9"/>
    <w:rsid w:val="00267EDB"/>
    <w:rsid w:val="002710D8"/>
    <w:rsid w:val="002713E7"/>
    <w:rsid w:val="002716F8"/>
    <w:rsid w:val="002717A6"/>
    <w:rsid w:val="00271E58"/>
    <w:rsid w:val="002720DE"/>
    <w:rsid w:val="002721FA"/>
    <w:rsid w:val="00272234"/>
    <w:rsid w:val="002723B0"/>
    <w:rsid w:val="00272677"/>
    <w:rsid w:val="00272A50"/>
    <w:rsid w:val="00272BF1"/>
    <w:rsid w:val="00273C06"/>
    <w:rsid w:val="00273FF2"/>
    <w:rsid w:val="00274447"/>
    <w:rsid w:val="002746E0"/>
    <w:rsid w:val="00274854"/>
    <w:rsid w:val="00274F87"/>
    <w:rsid w:val="00274F93"/>
    <w:rsid w:val="002750FE"/>
    <w:rsid w:val="0027569B"/>
    <w:rsid w:val="00275932"/>
    <w:rsid w:val="00275B78"/>
    <w:rsid w:val="00275BCC"/>
    <w:rsid w:val="00275F16"/>
    <w:rsid w:val="00275F64"/>
    <w:rsid w:val="00275FE7"/>
    <w:rsid w:val="002762A4"/>
    <w:rsid w:val="00276415"/>
    <w:rsid w:val="00276466"/>
    <w:rsid w:val="002765EE"/>
    <w:rsid w:val="00276A88"/>
    <w:rsid w:val="00276E94"/>
    <w:rsid w:val="00276F7D"/>
    <w:rsid w:val="002771DE"/>
    <w:rsid w:val="00277414"/>
    <w:rsid w:val="00277693"/>
    <w:rsid w:val="002778E7"/>
    <w:rsid w:val="00280119"/>
    <w:rsid w:val="00280353"/>
    <w:rsid w:val="00280364"/>
    <w:rsid w:val="00280438"/>
    <w:rsid w:val="0028057C"/>
    <w:rsid w:val="00280864"/>
    <w:rsid w:val="00280882"/>
    <w:rsid w:val="00280D07"/>
    <w:rsid w:val="00280FF3"/>
    <w:rsid w:val="002812CF"/>
    <w:rsid w:val="002813A9"/>
    <w:rsid w:val="00281FAE"/>
    <w:rsid w:val="0028252E"/>
    <w:rsid w:val="00282653"/>
    <w:rsid w:val="0028282C"/>
    <w:rsid w:val="00282903"/>
    <w:rsid w:val="00283343"/>
    <w:rsid w:val="002835E6"/>
    <w:rsid w:val="00283C14"/>
    <w:rsid w:val="002843A3"/>
    <w:rsid w:val="00284BE3"/>
    <w:rsid w:val="002859A7"/>
    <w:rsid w:val="00285D6F"/>
    <w:rsid w:val="00285F02"/>
    <w:rsid w:val="00286128"/>
    <w:rsid w:val="00286E32"/>
    <w:rsid w:val="002878C1"/>
    <w:rsid w:val="00287AF0"/>
    <w:rsid w:val="00287F82"/>
    <w:rsid w:val="0029029B"/>
    <w:rsid w:val="00290514"/>
    <w:rsid w:val="00290573"/>
    <w:rsid w:val="00290935"/>
    <w:rsid w:val="00291590"/>
    <w:rsid w:val="002916AD"/>
    <w:rsid w:val="0029193E"/>
    <w:rsid w:val="00291D59"/>
    <w:rsid w:val="00291E40"/>
    <w:rsid w:val="00291E81"/>
    <w:rsid w:val="00291F7A"/>
    <w:rsid w:val="00291FF4"/>
    <w:rsid w:val="0029387F"/>
    <w:rsid w:val="002938C3"/>
    <w:rsid w:val="00294780"/>
    <w:rsid w:val="00294B00"/>
    <w:rsid w:val="0029507F"/>
    <w:rsid w:val="0029523D"/>
    <w:rsid w:val="00295525"/>
    <w:rsid w:val="00295855"/>
    <w:rsid w:val="00295CD4"/>
    <w:rsid w:val="002967D1"/>
    <w:rsid w:val="0029697D"/>
    <w:rsid w:val="00296A99"/>
    <w:rsid w:val="00296D1F"/>
    <w:rsid w:val="00296D5F"/>
    <w:rsid w:val="002975CE"/>
    <w:rsid w:val="00297604"/>
    <w:rsid w:val="002A058E"/>
    <w:rsid w:val="002A0B12"/>
    <w:rsid w:val="002A0BCB"/>
    <w:rsid w:val="002A0C2C"/>
    <w:rsid w:val="002A0C9F"/>
    <w:rsid w:val="002A0D16"/>
    <w:rsid w:val="002A126F"/>
    <w:rsid w:val="002A1279"/>
    <w:rsid w:val="002A1453"/>
    <w:rsid w:val="002A164B"/>
    <w:rsid w:val="002A1783"/>
    <w:rsid w:val="002A1B5C"/>
    <w:rsid w:val="002A21FD"/>
    <w:rsid w:val="002A267E"/>
    <w:rsid w:val="002A3594"/>
    <w:rsid w:val="002A35EF"/>
    <w:rsid w:val="002A392F"/>
    <w:rsid w:val="002A3C3B"/>
    <w:rsid w:val="002A3F0B"/>
    <w:rsid w:val="002A4063"/>
    <w:rsid w:val="002A44B7"/>
    <w:rsid w:val="002A4C34"/>
    <w:rsid w:val="002A4D11"/>
    <w:rsid w:val="002A503F"/>
    <w:rsid w:val="002A5577"/>
    <w:rsid w:val="002A55CF"/>
    <w:rsid w:val="002A5610"/>
    <w:rsid w:val="002A57FC"/>
    <w:rsid w:val="002A5E84"/>
    <w:rsid w:val="002A61A5"/>
    <w:rsid w:val="002A6315"/>
    <w:rsid w:val="002A68D5"/>
    <w:rsid w:val="002A69E5"/>
    <w:rsid w:val="002A6C45"/>
    <w:rsid w:val="002A7C97"/>
    <w:rsid w:val="002B027D"/>
    <w:rsid w:val="002B0680"/>
    <w:rsid w:val="002B068A"/>
    <w:rsid w:val="002B06F1"/>
    <w:rsid w:val="002B08AC"/>
    <w:rsid w:val="002B0979"/>
    <w:rsid w:val="002B0BBB"/>
    <w:rsid w:val="002B0F0A"/>
    <w:rsid w:val="002B0F9F"/>
    <w:rsid w:val="002B1609"/>
    <w:rsid w:val="002B17E4"/>
    <w:rsid w:val="002B1912"/>
    <w:rsid w:val="002B1E78"/>
    <w:rsid w:val="002B236A"/>
    <w:rsid w:val="002B2995"/>
    <w:rsid w:val="002B3286"/>
    <w:rsid w:val="002B3333"/>
    <w:rsid w:val="002B3498"/>
    <w:rsid w:val="002B3751"/>
    <w:rsid w:val="002B37E0"/>
    <w:rsid w:val="002B3965"/>
    <w:rsid w:val="002B3A8A"/>
    <w:rsid w:val="002B414E"/>
    <w:rsid w:val="002B4AA7"/>
    <w:rsid w:val="002B4C09"/>
    <w:rsid w:val="002B53C4"/>
    <w:rsid w:val="002B54AC"/>
    <w:rsid w:val="002B5973"/>
    <w:rsid w:val="002B5995"/>
    <w:rsid w:val="002B5DE6"/>
    <w:rsid w:val="002B5E55"/>
    <w:rsid w:val="002B683F"/>
    <w:rsid w:val="002B6A05"/>
    <w:rsid w:val="002B6E06"/>
    <w:rsid w:val="002B6FD7"/>
    <w:rsid w:val="002B787F"/>
    <w:rsid w:val="002B7A62"/>
    <w:rsid w:val="002B7FF5"/>
    <w:rsid w:val="002C00F8"/>
    <w:rsid w:val="002C03BA"/>
    <w:rsid w:val="002C05BF"/>
    <w:rsid w:val="002C0C8B"/>
    <w:rsid w:val="002C106B"/>
    <w:rsid w:val="002C10F6"/>
    <w:rsid w:val="002C1286"/>
    <w:rsid w:val="002C13E9"/>
    <w:rsid w:val="002C1602"/>
    <w:rsid w:val="002C18A1"/>
    <w:rsid w:val="002C1B09"/>
    <w:rsid w:val="002C1CCD"/>
    <w:rsid w:val="002C2413"/>
    <w:rsid w:val="002C2761"/>
    <w:rsid w:val="002C3390"/>
    <w:rsid w:val="002C3A61"/>
    <w:rsid w:val="002C3AE1"/>
    <w:rsid w:val="002C4601"/>
    <w:rsid w:val="002C47B1"/>
    <w:rsid w:val="002C49FF"/>
    <w:rsid w:val="002C4A16"/>
    <w:rsid w:val="002C4F38"/>
    <w:rsid w:val="002C5253"/>
    <w:rsid w:val="002C54C9"/>
    <w:rsid w:val="002C5624"/>
    <w:rsid w:val="002C571B"/>
    <w:rsid w:val="002C5A23"/>
    <w:rsid w:val="002C5F17"/>
    <w:rsid w:val="002C6537"/>
    <w:rsid w:val="002C681A"/>
    <w:rsid w:val="002C6C56"/>
    <w:rsid w:val="002C6DA1"/>
    <w:rsid w:val="002C7196"/>
    <w:rsid w:val="002C71A3"/>
    <w:rsid w:val="002C742E"/>
    <w:rsid w:val="002C7967"/>
    <w:rsid w:val="002D13E1"/>
    <w:rsid w:val="002D2946"/>
    <w:rsid w:val="002D2A7F"/>
    <w:rsid w:val="002D3357"/>
    <w:rsid w:val="002D335E"/>
    <w:rsid w:val="002D3794"/>
    <w:rsid w:val="002D44E1"/>
    <w:rsid w:val="002D4FF1"/>
    <w:rsid w:val="002D50A7"/>
    <w:rsid w:val="002D554B"/>
    <w:rsid w:val="002D5DC6"/>
    <w:rsid w:val="002D649F"/>
    <w:rsid w:val="002D6D0E"/>
    <w:rsid w:val="002D7264"/>
    <w:rsid w:val="002D7BBE"/>
    <w:rsid w:val="002D7EDC"/>
    <w:rsid w:val="002D7F1B"/>
    <w:rsid w:val="002E0E96"/>
    <w:rsid w:val="002E0EDA"/>
    <w:rsid w:val="002E1319"/>
    <w:rsid w:val="002E15F1"/>
    <w:rsid w:val="002E1A90"/>
    <w:rsid w:val="002E1C8C"/>
    <w:rsid w:val="002E1D26"/>
    <w:rsid w:val="002E299F"/>
    <w:rsid w:val="002E29E4"/>
    <w:rsid w:val="002E3012"/>
    <w:rsid w:val="002E3322"/>
    <w:rsid w:val="002E38D4"/>
    <w:rsid w:val="002E410E"/>
    <w:rsid w:val="002E4547"/>
    <w:rsid w:val="002E484C"/>
    <w:rsid w:val="002E554F"/>
    <w:rsid w:val="002E5677"/>
    <w:rsid w:val="002E616A"/>
    <w:rsid w:val="002E626E"/>
    <w:rsid w:val="002E663A"/>
    <w:rsid w:val="002E67D8"/>
    <w:rsid w:val="002E6948"/>
    <w:rsid w:val="002E6F6E"/>
    <w:rsid w:val="002E71CA"/>
    <w:rsid w:val="002E72E2"/>
    <w:rsid w:val="002E749B"/>
    <w:rsid w:val="002E77E9"/>
    <w:rsid w:val="002E79EE"/>
    <w:rsid w:val="002F06C8"/>
    <w:rsid w:val="002F078D"/>
    <w:rsid w:val="002F0925"/>
    <w:rsid w:val="002F0C71"/>
    <w:rsid w:val="002F1044"/>
    <w:rsid w:val="002F1355"/>
    <w:rsid w:val="002F1662"/>
    <w:rsid w:val="002F1681"/>
    <w:rsid w:val="002F17E0"/>
    <w:rsid w:val="002F1B82"/>
    <w:rsid w:val="002F1BC5"/>
    <w:rsid w:val="002F1E78"/>
    <w:rsid w:val="002F21FF"/>
    <w:rsid w:val="002F2552"/>
    <w:rsid w:val="002F2605"/>
    <w:rsid w:val="002F30D1"/>
    <w:rsid w:val="002F31EC"/>
    <w:rsid w:val="002F3AB3"/>
    <w:rsid w:val="002F3B55"/>
    <w:rsid w:val="002F3E64"/>
    <w:rsid w:val="002F4334"/>
    <w:rsid w:val="002F43AE"/>
    <w:rsid w:val="002F455B"/>
    <w:rsid w:val="002F4E61"/>
    <w:rsid w:val="002F4EBD"/>
    <w:rsid w:val="002F4F48"/>
    <w:rsid w:val="002F4F6C"/>
    <w:rsid w:val="002F4FDA"/>
    <w:rsid w:val="002F5427"/>
    <w:rsid w:val="002F59D7"/>
    <w:rsid w:val="002F6092"/>
    <w:rsid w:val="002F6823"/>
    <w:rsid w:val="002F6B11"/>
    <w:rsid w:val="002F6C3D"/>
    <w:rsid w:val="002F6C7B"/>
    <w:rsid w:val="002F70B7"/>
    <w:rsid w:val="002F730B"/>
    <w:rsid w:val="002F76CA"/>
    <w:rsid w:val="002F7988"/>
    <w:rsid w:val="002F7CED"/>
    <w:rsid w:val="002F7EAF"/>
    <w:rsid w:val="00300034"/>
    <w:rsid w:val="00300219"/>
    <w:rsid w:val="003008E2"/>
    <w:rsid w:val="00300DAD"/>
    <w:rsid w:val="00301059"/>
    <w:rsid w:val="00301120"/>
    <w:rsid w:val="00301599"/>
    <w:rsid w:val="0030175B"/>
    <w:rsid w:val="0030188E"/>
    <w:rsid w:val="00302427"/>
    <w:rsid w:val="0030247E"/>
    <w:rsid w:val="00302663"/>
    <w:rsid w:val="00302C7A"/>
    <w:rsid w:val="00302D21"/>
    <w:rsid w:val="0030381A"/>
    <w:rsid w:val="00303A0D"/>
    <w:rsid w:val="00303C21"/>
    <w:rsid w:val="00303E72"/>
    <w:rsid w:val="003046F2"/>
    <w:rsid w:val="00304AFA"/>
    <w:rsid w:val="00304D8A"/>
    <w:rsid w:val="00304DC1"/>
    <w:rsid w:val="003052B5"/>
    <w:rsid w:val="00305421"/>
    <w:rsid w:val="00305BB8"/>
    <w:rsid w:val="00305D20"/>
    <w:rsid w:val="0030611B"/>
    <w:rsid w:val="00306A02"/>
    <w:rsid w:val="00306DBC"/>
    <w:rsid w:val="003072B8"/>
    <w:rsid w:val="0030738E"/>
    <w:rsid w:val="0030753E"/>
    <w:rsid w:val="003077B2"/>
    <w:rsid w:val="00307823"/>
    <w:rsid w:val="00307897"/>
    <w:rsid w:val="00307E24"/>
    <w:rsid w:val="00307E81"/>
    <w:rsid w:val="00310059"/>
    <w:rsid w:val="0031023E"/>
    <w:rsid w:val="00310DC3"/>
    <w:rsid w:val="00311211"/>
    <w:rsid w:val="0031187D"/>
    <w:rsid w:val="00311D07"/>
    <w:rsid w:val="00311EB4"/>
    <w:rsid w:val="003121C2"/>
    <w:rsid w:val="003124AE"/>
    <w:rsid w:val="0031251E"/>
    <w:rsid w:val="0031273C"/>
    <w:rsid w:val="003128FF"/>
    <w:rsid w:val="00312E7F"/>
    <w:rsid w:val="003131A7"/>
    <w:rsid w:val="00313656"/>
    <w:rsid w:val="003139B8"/>
    <w:rsid w:val="00313ADF"/>
    <w:rsid w:val="00313B9D"/>
    <w:rsid w:val="00314379"/>
    <w:rsid w:val="00314742"/>
    <w:rsid w:val="00314C6B"/>
    <w:rsid w:val="003156B5"/>
    <w:rsid w:val="00315981"/>
    <w:rsid w:val="003159E5"/>
    <w:rsid w:val="00315A55"/>
    <w:rsid w:val="00315B04"/>
    <w:rsid w:val="00316450"/>
    <w:rsid w:val="003164F8"/>
    <w:rsid w:val="003166F2"/>
    <w:rsid w:val="00316909"/>
    <w:rsid w:val="00316F3F"/>
    <w:rsid w:val="00317683"/>
    <w:rsid w:val="003177A9"/>
    <w:rsid w:val="003204CB"/>
    <w:rsid w:val="00320623"/>
    <w:rsid w:val="00320809"/>
    <w:rsid w:val="00320AB6"/>
    <w:rsid w:val="00320E93"/>
    <w:rsid w:val="0032103E"/>
    <w:rsid w:val="003210D2"/>
    <w:rsid w:val="003210EE"/>
    <w:rsid w:val="003212BC"/>
    <w:rsid w:val="00321917"/>
    <w:rsid w:val="00322037"/>
    <w:rsid w:val="00322044"/>
    <w:rsid w:val="003221C4"/>
    <w:rsid w:val="00322610"/>
    <w:rsid w:val="003226C5"/>
    <w:rsid w:val="003228CD"/>
    <w:rsid w:val="00322ED3"/>
    <w:rsid w:val="003231FE"/>
    <w:rsid w:val="0032320F"/>
    <w:rsid w:val="00323235"/>
    <w:rsid w:val="003236DB"/>
    <w:rsid w:val="0032389E"/>
    <w:rsid w:val="00323DB5"/>
    <w:rsid w:val="00324014"/>
    <w:rsid w:val="0032414E"/>
    <w:rsid w:val="00324575"/>
    <w:rsid w:val="00324951"/>
    <w:rsid w:val="003253AF"/>
    <w:rsid w:val="003255CF"/>
    <w:rsid w:val="00325860"/>
    <w:rsid w:val="00325A07"/>
    <w:rsid w:val="00325B3A"/>
    <w:rsid w:val="00326800"/>
    <w:rsid w:val="003268A0"/>
    <w:rsid w:val="003269D7"/>
    <w:rsid w:val="00326AC1"/>
    <w:rsid w:val="00326C7A"/>
    <w:rsid w:val="00326F06"/>
    <w:rsid w:val="00327497"/>
    <w:rsid w:val="00327BDA"/>
    <w:rsid w:val="0033095E"/>
    <w:rsid w:val="00330C37"/>
    <w:rsid w:val="00330C3A"/>
    <w:rsid w:val="00330CF3"/>
    <w:rsid w:val="00331016"/>
    <w:rsid w:val="0033133E"/>
    <w:rsid w:val="0033167F"/>
    <w:rsid w:val="003316F6"/>
    <w:rsid w:val="00331A2B"/>
    <w:rsid w:val="00331A64"/>
    <w:rsid w:val="00331B23"/>
    <w:rsid w:val="00331E39"/>
    <w:rsid w:val="0033222F"/>
    <w:rsid w:val="00332EBA"/>
    <w:rsid w:val="00333DE3"/>
    <w:rsid w:val="00333F00"/>
    <w:rsid w:val="00333F2D"/>
    <w:rsid w:val="00333F64"/>
    <w:rsid w:val="00334115"/>
    <w:rsid w:val="003341C3"/>
    <w:rsid w:val="00334926"/>
    <w:rsid w:val="00334994"/>
    <w:rsid w:val="00335612"/>
    <w:rsid w:val="003357A6"/>
    <w:rsid w:val="00335C79"/>
    <w:rsid w:val="00335E9A"/>
    <w:rsid w:val="003360C6"/>
    <w:rsid w:val="003360F8"/>
    <w:rsid w:val="00336357"/>
    <w:rsid w:val="003365C0"/>
    <w:rsid w:val="00336B60"/>
    <w:rsid w:val="00336BC7"/>
    <w:rsid w:val="00336FA0"/>
    <w:rsid w:val="0033770E"/>
    <w:rsid w:val="00337BDF"/>
    <w:rsid w:val="0034018D"/>
    <w:rsid w:val="00340EB8"/>
    <w:rsid w:val="00341359"/>
    <w:rsid w:val="00341BCF"/>
    <w:rsid w:val="0034216E"/>
    <w:rsid w:val="003421BB"/>
    <w:rsid w:val="00342223"/>
    <w:rsid w:val="00342326"/>
    <w:rsid w:val="00342948"/>
    <w:rsid w:val="0034336D"/>
    <w:rsid w:val="00343B5E"/>
    <w:rsid w:val="00343C1E"/>
    <w:rsid w:val="00343D3C"/>
    <w:rsid w:val="003444D7"/>
    <w:rsid w:val="00344D44"/>
    <w:rsid w:val="00344EA3"/>
    <w:rsid w:val="00344FE2"/>
    <w:rsid w:val="00345327"/>
    <w:rsid w:val="00345405"/>
    <w:rsid w:val="00345F3E"/>
    <w:rsid w:val="00346299"/>
    <w:rsid w:val="0034646F"/>
    <w:rsid w:val="003472F1"/>
    <w:rsid w:val="00347BA4"/>
    <w:rsid w:val="00347FAA"/>
    <w:rsid w:val="00350CC9"/>
    <w:rsid w:val="00351065"/>
    <w:rsid w:val="0035113E"/>
    <w:rsid w:val="003513BB"/>
    <w:rsid w:val="00351529"/>
    <w:rsid w:val="00351676"/>
    <w:rsid w:val="003521F0"/>
    <w:rsid w:val="00352D4E"/>
    <w:rsid w:val="00352D70"/>
    <w:rsid w:val="003531EA"/>
    <w:rsid w:val="003534DD"/>
    <w:rsid w:val="00353620"/>
    <w:rsid w:val="00353E71"/>
    <w:rsid w:val="00354254"/>
    <w:rsid w:val="0035458D"/>
    <w:rsid w:val="00354C7D"/>
    <w:rsid w:val="00355832"/>
    <w:rsid w:val="00355CFC"/>
    <w:rsid w:val="00355D2E"/>
    <w:rsid w:val="0035605A"/>
    <w:rsid w:val="00356B94"/>
    <w:rsid w:val="003574A3"/>
    <w:rsid w:val="0036028E"/>
    <w:rsid w:val="003603A6"/>
    <w:rsid w:val="00360906"/>
    <w:rsid w:val="00360994"/>
    <w:rsid w:val="00360AAB"/>
    <w:rsid w:val="003611B8"/>
    <w:rsid w:val="003614D0"/>
    <w:rsid w:val="00361655"/>
    <w:rsid w:val="00361B9C"/>
    <w:rsid w:val="00361EC7"/>
    <w:rsid w:val="00361F74"/>
    <w:rsid w:val="0036209A"/>
    <w:rsid w:val="00362125"/>
    <w:rsid w:val="00362545"/>
    <w:rsid w:val="003625BC"/>
    <w:rsid w:val="0036272B"/>
    <w:rsid w:val="003628CA"/>
    <w:rsid w:val="00362D9A"/>
    <w:rsid w:val="003631AC"/>
    <w:rsid w:val="00363392"/>
    <w:rsid w:val="00363864"/>
    <w:rsid w:val="003638B8"/>
    <w:rsid w:val="00364D79"/>
    <w:rsid w:val="0036501B"/>
    <w:rsid w:val="003653BE"/>
    <w:rsid w:val="003654B6"/>
    <w:rsid w:val="0036556E"/>
    <w:rsid w:val="00365D88"/>
    <w:rsid w:val="0036669A"/>
    <w:rsid w:val="003667EF"/>
    <w:rsid w:val="00366AFC"/>
    <w:rsid w:val="00366CF1"/>
    <w:rsid w:val="003670C8"/>
    <w:rsid w:val="003672B4"/>
    <w:rsid w:val="003677E0"/>
    <w:rsid w:val="00367F39"/>
    <w:rsid w:val="00370474"/>
    <w:rsid w:val="00370ABA"/>
    <w:rsid w:val="00370E10"/>
    <w:rsid w:val="00370E42"/>
    <w:rsid w:val="00370EB1"/>
    <w:rsid w:val="0037204B"/>
    <w:rsid w:val="00372101"/>
    <w:rsid w:val="0037218B"/>
    <w:rsid w:val="0037231C"/>
    <w:rsid w:val="00372994"/>
    <w:rsid w:val="003732CA"/>
    <w:rsid w:val="00373379"/>
    <w:rsid w:val="003733A4"/>
    <w:rsid w:val="0037341C"/>
    <w:rsid w:val="003739D3"/>
    <w:rsid w:val="003742C2"/>
    <w:rsid w:val="003746A8"/>
    <w:rsid w:val="00374E22"/>
    <w:rsid w:val="00375A99"/>
    <w:rsid w:val="00375D1F"/>
    <w:rsid w:val="00375E85"/>
    <w:rsid w:val="00375FE9"/>
    <w:rsid w:val="00376540"/>
    <w:rsid w:val="00376C89"/>
    <w:rsid w:val="00377716"/>
    <w:rsid w:val="0037773A"/>
    <w:rsid w:val="003778BA"/>
    <w:rsid w:val="00377C86"/>
    <w:rsid w:val="00377D33"/>
    <w:rsid w:val="00377E81"/>
    <w:rsid w:val="0038004E"/>
    <w:rsid w:val="00380CFF"/>
    <w:rsid w:val="00380DB7"/>
    <w:rsid w:val="00381128"/>
    <w:rsid w:val="00381223"/>
    <w:rsid w:val="00381376"/>
    <w:rsid w:val="00381565"/>
    <w:rsid w:val="00381A46"/>
    <w:rsid w:val="00381B91"/>
    <w:rsid w:val="00381CB9"/>
    <w:rsid w:val="00381F90"/>
    <w:rsid w:val="003822A3"/>
    <w:rsid w:val="003824A5"/>
    <w:rsid w:val="00382A67"/>
    <w:rsid w:val="00383315"/>
    <w:rsid w:val="0038355A"/>
    <w:rsid w:val="0038367E"/>
    <w:rsid w:val="00383CEA"/>
    <w:rsid w:val="003840E8"/>
    <w:rsid w:val="00384255"/>
    <w:rsid w:val="0038425C"/>
    <w:rsid w:val="0038438B"/>
    <w:rsid w:val="003846B2"/>
    <w:rsid w:val="0038472C"/>
    <w:rsid w:val="00384982"/>
    <w:rsid w:val="0038511C"/>
    <w:rsid w:val="003854F7"/>
    <w:rsid w:val="0038612E"/>
    <w:rsid w:val="0038624E"/>
    <w:rsid w:val="00386C87"/>
    <w:rsid w:val="00386F2E"/>
    <w:rsid w:val="003870E5"/>
    <w:rsid w:val="003873A0"/>
    <w:rsid w:val="003878CB"/>
    <w:rsid w:val="00387B5D"/>
    <w:rsid w:val="00387F0B"/>
    <w:rsid w:val="0039021E"/>
    <w:rsid w:val="003907F2"/>
    <w:rsid w:val="003908D0"/>
    <w:rsid w:val="00390A13"/>
    <w:rsid w:val="00390BF2"/>
    <w:rsid w:val="00390C01"/>
    <w:rsid w:val="00391122"/>
    <w:rsid w:val="00391202"/>
    <w:rsid w:val="0039231E"/>
    <w:rsid w:val="003928D7"/>
    <w:rsid w:val="00392FFB"/>
    <w:rsid w:val="00393994"/>
    <w:rsid w:val="00393BBE"/>
    <w:rsid w:val="00393E0D"/>
    <w:rsid w:val="00394584"/>
    <w:rsid w:val="00394A21"/>
    <w:rsid w:val="00394FFE"/>
    <w:rsid w:val="0039525E"/>
    <w:rsid w:val="00395D8A"/>
    <w:rsid w:val="00396069"/>
    <w:rsid w:val="00396440"/>
    <w:rsid w:val="003A0139"/>
    <w:rsid w:val="003A0532"/>
    <w:rsid w:val="003A078A"/>
    <w:rsid w:val="003A1021"/>
    <w:rsid w:val="003A1BC7"/>
    <w:rsid w:val="003A1CB3"/>
    <w:rsid w:val="003A209D"/>
    <w:rsid w:val="003A236B"/>
    <w:rsid w:val="003A2F73"/>
    <w:rsid w:val="003A309E"/>
    <w:rsid w:val="003A31BB"/>
    <w:rsid w:val="003A350B"/>
    <w:rsid w:val="003A385E"/>
    <w:rsid w:val="003A3A3D"/>
    <w:rsid w:val="003A3AE2"/>
    <w:rsid w:val="003A3CD3"/>
    <w:rsid w:val="003A3F99"/>
    <w:rsid w:val="003A42D6"/>
    <w:rsid w:val="003A43FB"/>
    <w:rsid w:val="003A45B4"/>
    <w:rsid w:val="003A47A4"/>
    <w:rsid w:val="003A47B0"/>
    <w:rsid w:val="003A4D9D"/>
    <w:rsid w:val="003A4DD9"/>
    <w:rsid w:val="003A4E24"/>
    <w:rsid w:val="003A5279"/>
    <w:rsid w:val="003A5502"/>
    <w:rsid w:val="003A5645"/>
    <w:rsid w:val="003A60C5"/>
    <w:rsid w:val="003A68AD"/>
    <w:rsid w:val="003A6A8C"/>
    <w:rsid w:val="003A731C"/>
    <w:rsid w:val="003A7538"/>
    <w:rsid w:val="003A7920"/>
    <w:rsid w:val="003B07C4"/>
    <w:rsid w:val="003B07EF"/>
    <w:rsid w:val="003B0C15"/>
    <w:rsid w:val="003B10F7"/>
    <w:rsid w:val="003B16D0"/>
    <w:rsid w:val="003B1744"/>
    <w:rsid w:val="003B1C80"/>
    <w:rsid w:val="003B21C7"/>
    <w:rsid w:val="003B25F4"/>
    <w:rsid w:val="003B2A56"/>
    <w:rsid w:val="003B2F3A"/>
    <w:rsid w:val="003B3080"/>
    <w:rsid w:val="003B392C"/>
    <w:rsid w:val="003B39AA"/>
    <w:rsid w:val="003B3D03"/>
    <w:rsid w:val="003B41F6"/>
    <w:rsid w:val="003B444A"/>
    <w:rsid w:val="003B44E2"/>
    <w:rsid w:val="003B4B17"/>
    <w:rsid w:val="003B50D6"/>
    <w:rsid w:val="003B5674"/>
    <w:rsid w:val="003B582F"/>
    <w:rsid w:val="003B5EFF"/>
    <w:rsid w:val="003B6042"/>
    <w:rsid w:val="003B63AE"/>
    <w:rsid w:val="003B64A8"/>
    <w:rsid w:val="003B6688"/>
    <w:rsid w:val="003B6749"/>
    <w:rsid w:val="003B6A9F"/>
    <w:rsid w:val="003B7BF1"/>
    <w:rsid w:val="003C07F0"/>
    <w:rsid w:val="003C0D5D"/>
    <w:rsid w:val="003C0DD6"/>
    <w:rsid w:val="003C0E55"/>
    <w:rsid w:val="003C10E6"/>
    <w:rsid w:val="003C1754"/>
    <w:rsid w:val="003C1F2D"/>
    <w:rsid w:val="003C2268"/>
    <w:rsid w:val="003C2556"/>
    <w:rsid w:val="003C2F18"/>
    <w:rsid w:val="003C30CA"/>
    <w:rsid w:val="003C33FE"/>
    <w:rsid w:val="003C386F"/>
    <w:rsid w:val="003C3D3F"/>
    <w:rsid w:val="003C4072"/>
    <w:rsid w:val="003C40F2"/>
    <w:rsid w:val="003C45B4"/>
    <w:rsid w:val="003C4BDA"/>
    <w:rsid w:val="003C5335"/>
    <w:rsid w:val="003C5353"/>
    <w:rsid w:val="003C55E0"/>
    <w:rsid w:val="003C58BD"/>
    <w:rsid w:val="003C617A"/>
    <w:rsid w:val="003C6FDD"/>
    <w:rsid w:val="003C70D5"/>
    <w:rsid w:val="003C71D0"/>
    <w:rsid w:val="003C7B76"/>
    <w:rsid w:val="003C7E95"/>
    <w:rsid w:val="003D04FA"/>
    <w:rsid w:val="003D0AF4"/>
    <w:rsid w:val="003D1236"/>
    <w:rsid w:val="003D14F6"/>
    <w:rsid w:val="003D1907"/>
    <w:rsid w:val="003D1BDA"/>
    <w:rsid w:val="003D22B6"/>
    <w:rsid w:val="003D22F1"/>
    <w:rsid w:val="003D26D0"/>
    <w:rsid w:val="003D2989"/>
    <w:rsid w:val="003D2CAB"/>
    <w:rsid w:val="003D2F84"/>
    <w:rsid w:val="003D3156"/>
    <w:rsid w:val="003D3729"/>
    <w:rsid w:val="003D3AE8"/>
    <w:rsid w:val="003D3BCD"/>
    <w:rsid w:val="003D3D25"/>
    <w:rsid w:val="003D40B7"/>
    <w:rsid w:val="003D4A67"/>
    <w:rsid w:val="003D4AD1"/>
    <w:rsid w:val="003D5A87"/>
    <w:rsid w:val="003D5CB4"/>
    <w:rsid w:val="003D5D90"/>
    <w:rsid w:val="003D5E34"/>
    <w:rsid w:val="003D639E"/>
    <w:rsid w:val="003D65BA"/>
    <w:rsid w:val="003D65E4"/>
    <w:rsid w:val="003D6A18"/>
    <w:rsid w:val="003D6CC0"/>
    <w:rsid w:val="003D76AA"/>
    <w:rsid w:val="003D784B"/>
    <w:rsid w:val="003D7E04"/>
    <w:rsid w:val="003E0003"/>
    <w:rsid w:val="003E035F"/>
    <w:rsid w:val="003E03F0"/>
    <w:rsid w:val="003E0629"/>
    <w:rsid w:val="003E064B"/>
    <w:rsid w:val="003E06E2"/>
    <w:rsid w:val="003E0B74"/>
    <w:rsid w:val="003E0DD0"/>
    <w:rsid w:val="003E1139"/>
    <w:rsid w:val="003E1847"/>
    <w:rsid w:val="003E1A26"/>
    <w:rsid w:val="003E2375"/>
    <w:rsid w:val="003E2FA4"/>
    <w:rsid w:val="003E3150"/>
    <w:rsid w:val="003E31DA"/>
    <w:rsid w:val="003E3719"/>
    <w:rsid w:val="003E3867"/>
    <w:rsid w:val="003E4E0D"/>
    <w:rsid w:val="003E52E7"/>
    <w:rsid w:val="003E568A"/>
    <w:rsid w:val="003E5A03"/>
    <w:rsid w:val="003E5A32"/>
    <w:rsid w:val="003E5D2A"/>
    <w:rsid w:val="003E61FF"/>
    <w:rsid w:val="003E63BC"/>
    <w:rsid w:val="003E6B4A"/>
    <w:rsid w:val="003E6BFB"/>
    <w:rsid w:val="003E6EDD"/>
    <w:rsid w:val="003E6F21"/>
    <w:rsid w:val="003E7285"/>
    <w:rsid w:val="003F0074"/>
    <w:rsid w:val="003F0AF1"/>
    <w:rsid w:val="003F0F2C"/>
    <w:rsid w:val="003F0F92"/>
    <w:rsid w:val="003F1118"/>
    <w:rsid w:val="003F1474"/>
    <w:rsid w:val="003F176D"/>
    <w:rsid w:val="003F1B6A"/>
    <w:rsid w:val="003F211F"/>
    <w:rsid w:val="003F267D"/>
    <w:rsid w:val="003F2A28"/>
    <w:rsid w:val="003F2A8D"/>
    <w:rsid w:val="003F32CC"/>
    <w:rsid w:val="003F34D0"/>
    <w:rsid w:val="003F3586"/>
    <w:rsid w:val="003F36AA"/>
    <w:rsid w:val="003F3909"/>
    <w:rsid w:val="003F3B62"/>
    <w:rsid w:val="003F4069"/>
    <w:rsid w:val="003F40D7"/>
    <w:rsid w:val="003F472E"/>
    <w:rsid w:val="003F4AAE"/>
    <w:rsid w:val="003F4ADE"/>
    <w:rsid w:val="003F5074"/>
    <w:rsid w:val="003F50C4"/>
    <w:rsid w:val="003F5C53"/>
    <w:rsid w:val="003F5D76"/>
    <w:rsid w:val="003F5EB1"/>
    <w:rsid w:val="003F6625"/>
    <w:rsid w:val="003F6821"/>
    <w:rsid w:val="003F6D97"/>
    <w:rsid w:val="003F7377"/>
    <w:rsid w:val="003F7412"/>
    <w:rsid w:val="003F79BB"/>
    <w:rsid w:val="003F7C22"/>
    <w:rsid w:val="003F7F4E"/>
    <w:rsid w:val="0040036E"/>
    <w:rsid w:val="00400531"/>
    <w:rsid w:val="0040064D"/>
    <w:rsid w:val="00400A13"/>
    <w:rsid w:val="00400A6D"/>
    <w:rsid w:val="00401756"/>
    <w:rsid w:val="0040296D"/>
    <w:rsid w:val="00402E7A"/>
    <w:rsid w:val="004034AB"/>
    <w:rsid w:val="00404CFE"/>
    <w:rsid w:val="00404D89"/>
    <w:rsid w:val="00404E20"/>
    <w:rsid w:val="00404E7C"/>
    <w:rsid w:val="00404F7C"/>
    <w:rsid w:val="00405111"/>
    <w:rsid w:val="0040563F"/>
    <w:rsid w:val="004058C6"/>
    <w:rsid w:val="00405CF9"/>
    <w:rsid w:val="00405DAB"/>
    <w:rsid w:val="00405E36"/>
    <w:rsid w:val="0040607B"/>
    <w:rsid w:val="00406097"/>
    <w:rsid w:val="0040678A"/>
    <w:rsid w:val="00406B40"/>
    <w:rsid w:val="00406F93"/>
    <w:rsid w:val="004070CA"/>
    <w:rsid w:val="00407485"/>
    <w:rsid w:val="0040750F"/>
    <w:rsid w:val="00407538"/>
    <w:rsid w:val="00410365"/>
    <w:rsid w:val="004107C9"/>
    <w:rsid w:val="00410C2E"/>
    <w:rsid w:val="004117B9"/>
    <w:rsid w:val="004119E4"/>
    <w:rsid w:val="00411C56"/>
    <w:rsid w:val="004121A0"/>
    <w:rsid w:val="004122F4"/>
    <w:rsid w:val="004125D1"/>
    <w:rsid w:val="00412859"/>
    <w:rsid w:val="00412B71"/>
    <w:rsid w:val="00412E1B"/>
    <w:rsid w:val="00413037"/>
    <w:rsid w:val="00413403"/>
    <w:rsid w:val="004134C8"/>
    <w:rsid w:val="00413F17"/>
    <w:rsid w:val="00414170"/>
    <w:rsid w:val="0041424E"/>
    <w:rsid w:val="004146EC"/>
    <w:rsid w:val="00415093"/>
    <w:rsid w:val="004150E9"/>
    <w:rsid w:val="00415489"/>
    <w:rsid w:val="00415E09"/>
    <w:rsid w:val="004160A9"/>
    <w:rsid w:val="004163FB"/>
    <w:rsid w:val="004165D6"/>
    <w:rsid w:val="004167FB"/>
    <w:rsid w:val="004168B8"/>
    <w:rsid w:val="00416A1C"/>
    <w:rsid w:val="00416A7A"/>
    <w:rsid w:val="00417100"/>
    <w:rsid w:val="00417161"/>
    <w:rsid w:val="004171F2"/>
    <w:rsid w:val="00417273"/>
    <w:rsid w:val="004172D6"/>
    <w:rsid w:val="00417447"/>
    <w:rsid w:val="00417513"/>
    <w:rsid w:val="00417574"/>
    <w:rsid w:val="0041781E"/>
    <w:rsid w:val="00417D0A"/>
    <w:rsid w:val="00417F18"/>
    <w:rsid w:val="00417FAA"/>
    <w:rsid w:val="00420066"/>
    <w:rsid w:val="00420784"/>
    <w:rsid w:val="004207B3"/>
    <w:rsid w:val="00420E5A"/>
    <w:rsid w:val="00421157"/>
    <w:rsid w:val="00421200"/>
    <w:rsid w:val="0042190D"/>
    <w:rsid w:val="00421B7C"/>
    <w:rsid w:val="0042211B"/>
    <w:rsid w:val="0042231F"/>
    <w:rsid w:val="00422B34"/>
    <w:rsid w:val="0042305B"/>
    <w:rsid w:val="004233C3"/>
    <w:rsid w:val="00423679"/>
    <w:rsid w:val="004237A8"/>
    <w:rsid w:val="00423871"/>
    <w:rsid w:val="0042396C"/>
    <w:rsid w:val="00423B82"/>
    <w:rsid w:val="00423C36"/>
    <w:rsid w:val="0042401C"/>
    <w:rsid w:val="004243B5"/>
    <w:rsid w:val="00424890"/>
    <w:rsid w:val="00424A37"/>
    <w:rsid w:val="00424A60"/>
    <w:rsid w:val="00425820"/>
    <w:rsid w:val="00425A35"/>
    <w:rsid w:val="00425A38"/>
    <w:rsid w:val="00425BD4"/>
    <w:rsid w:val="00425C43"/>
    <w:rsid w:val="00425C69"/>
    <w:rsid w:val="004260BC"/>
    <w:rsid w:val="004268DB"/>
    <w:rsid w:val="00426E40"/>
    <w:rsid w:val="0042734F"/>
    <w:rsid w:val="00427AC6"/>
    <w:rsid w:val="00427B3C"/>
    <w:rsid w:val="00430267"/>
    <w:rsid w:val="004302B8"/>
    <w:rsid w:val="00430371"/>
    <w:rsid w:val="00430458"/>
    <w:rsid w:val="004304ED"/>
    <w:rsid w:val="00430DB3"/>
    <w:rsid w:val="00430EB2"/>
    <w:rsid w:val="00430EC1"/>
    <w:rsid w:val="004311BC"/>
    <w:rsid w:val="00431261"/>
    <w:rsid w:val="00431AE4"/>
    <w:rsid w:val="00431D98"/>
    <w:rsid w:val="004321DB"/>
    <w:rsid w:val="0043239C"/>
    <w:rsid w:val="004323FE"/>
    <w:rsid w:val="00432443"/>
    <w:rsid w:val="00432712"/>
    <w:rsid w:val="004329D0"/>
    <w:rsid w:val="00432BE2"/>
    <w:rsid w:val="00432E6C"/>
    <w:rsid w:val="00433036"/>
    <w:rsid w:val="0043335B"/>
    <w:rsid w:val="0043350D"/>
    <w:rsid w:val="0043360D"/>
    <w:rsid w:val="00433654"/>
    <w:rsid w:val="00433EA1"/>
    <w:rsid w:val="00434515"/>
    <w:rsid w:val="004356C1"/>
    <w:rsid w:val="0043588E"/>
    <w:rsid w:val="004360C5"/>
    <w:rsid w:val="00436594"/>
    <w:rsid w:val="004366E9"/>
    <w:rsid w:val="00436C90"/>
    <w:rsid w:val="00436D1E"/>
    <w:rsid w:val="00436FA9"/>
    <w:rsid w:val="00437087"/>
    <w:rsid w:val="004372EE"/>
    <w:rsid w:val="0043739D"/>
    <w:rsid w:val="00437B9D"/>
    <w:rsid w:val="00437C45"/>
    <w:rsid w:val="00437D50"/>
    <w:rsid w:val="00440002"/>
    <w:rsid w:val="00440201"/>
    <w:rsid w:val="004409AF"/>
    <w:rsid w:val="0044145D"/>
    <w:rsid w:val="00441587"/>
    <w:rsid w:val="00441E30"/>
    <w:rsid w:val="00441FBC"/>
    <w:rsid w:val="00442216"/>
    <w:rsid w:val="00442503"/>
    <w:rsid w:val="004430E1"/>
    <w:rsid w:val="004442E2"/>
    <w:rsid w:val="004453E9"/>
    <w:rsid w:val="004454A6"/>
    <w:rsid w:val="004458B9"/>
    <w:rsid w:val="00445A7A"/>
    <w:rsid w:val="00445CEE"/>
    <w:rsid w:val="004463DC"/>
    <w:rsid w:val="0044645A"/>
    <w:rsid w:val="0044664E"/>
    <w:rsid w:val="00446A19"/>
    <w:rsid w:val="00446E3C"/>
    <w:rsid w:val="00447EFC"/>
    <w:rsid w:val="00447FBE"/>
    <w:rsid w:val="0045048C"/>
    <w:rsid w:val="004506DE"/>
    <w:rsid w:val="00450771"/>
    <w:rsid w:val="00450B7D"/>
    <w:rsid w:val="00450BF4"/>
    <w:rsid w:val="00450E29"/>
    <w:rsid w:val="00450EB4"/>
    <w:rsid w:val="0045197B"/>
    <w:rsid w:val="00451C06"/>
    <w:rsid w:val="00452382"/>
    <w:rsid w:val="00452520"/>
    <w:rsid w:val="004525AF"/>
    <w:rsid w:val="004525BC"/>
    <w:rsid w:val="00452A31"/>
    <w:rsid w:val="00453531"/>
    <w:rsid w:val="00453D32"/>
    <w:rsid w:val="00454209"/>
    <w:rsid w:val="00454333"/>
    <w:rsid w:val="00454346"/>
    <w:rsid w:val="0045444B"/>
    <w:rsid w:val="004545BE"/>
    <w:rsid w:val="004551AC"/>
    <w:rsid w:val="0045520B"/>
    <w:rsid w:val="00455BF5"/>
    <w:rsid w:val="004560F6"/>
    <w:rsid w:val="0045644F"/>
    <w:rsid w:val="00456C1A"/>
    <w:rsid w:val="00456FB1"/>
    <w:rsid w:val="004571F1"/>
    <w:rsid w:val="00457220"/>
    <w:rsid w:val="00457847"/>
    <w:rsid w:val="00457DC9"/>
    <w:rsid w:val="00460024"/>
    <w:rsid w:val="0046016C"/>
    <w:rsid w:val="00460A98"/>
    <w:rsid w:val="00460B4C"/>
    <w:rsid w:val="00460F18"/>
    <w:rsid w:val="00461373"/>
    <w:rsid w:val="00461610"/>
    <w:rsid w:val="00461705"/>
    <w:rsid w:val="00461A49"/>
    <w:rsid w:val="00461A9B"/>
    <w:rsid w:val="00461D1E"/>
    <w:rsid w:val="004623AB"/>
    <w:rsid w:val="00462651"/>
    <w:rsid w:val="00462824"/>
    <w:rsid w:val="00462D55"/>
    <w:rsid w:val="00462E9A"/>
    <w:rsid w:val="004631E8"/>
    <w:rsid w:val="00463354"/>
    <w:rsid w:val="00463A88"/>
    <w:rsid w:val="00463D99"/>
    <w:rsid w:val="00463F23"/>
    <w:rsid w:val="00464553"/>
    <w:rsid w:val="00464636"/>
    <w:rsid w:val="00464756"/>
    <w:rsid w:val="004647EB"/>
    <w:rsid w:val="00464943"/>
    <w:rsid w:val="00464979"/>
    <w:rsid w:val="0046509E"/>
    <w:rsid w:val="004657D4"/>
    <w:rsid w:val="00465C82"/>
    <w:rsid w:val="00465D98"/>
    <w:rsid w:val="00466269"/>
    <w:rsid w:val="0046635F"/>
    <w:rsid w:val="004668C0"/>
    <w:rsid w:val="004668E9"/>
    <w:rsid w:val="004669B6"/>
    <w:rsid w:val="00466FEB"/>
    <w:rsid w:val="0046738B"/>
    <w:rsid w:val="0046739F"/>
    <w:rsid w:val="00467D75"/>
    <w:rsid w:val="004701BE"/>
    <w:rsid w:val="00470618"/>
    <w:rsid w:val="00470999"/>
    <w:rsid w:val="00470E5C"/>
    <w:rsid w:val="004713A9"/>
    <w:rsid w:val="0047193B"/>
    <w:rsid w:val="00471D2D"/>
    <w:rsid w:val="00471EBE"/>
    <w:rsid w:val="0047216F"/>
    <w:rsid w:val="004725E3"/>
    <w:rsid w:val="00472F8B"/>
    <w:rsid w:val="00473023"/>
    <w:rsid w:val="004733C0"/>
    <w:rsid w:val="00474351"/>
    <w:rsid w:val="004743F8"/>
    <w:rsid w:val="00474CE4"/>
    <w:rsid w:val="00474CE7"/>
    <w:rsid w:val="0047501E"/>
    <w:rsid w:val="004755CB"/>
    <w:rsid w:val="004756DD"/>
    <w:rsid w:val="00475C3C"/>
    <w:rsid w:val="00475CF2"/>
    <w:rsid w:val="0047653F"/>
    <w:rsid w:val="00476832"/>
    <w:rsid w:val="00476D78"/>
    <w:rsid w:val="00476F9F"/>
    <w:rsid w:val="0047702D"/>
    <w:rsid w:val="004770A5"/>
    <w:rsid w:val="00477394"/>
    <w:rsid w:val="00480031"/>
    <w:rsid w:val="004800FF"/>
    <w:rsid w:val="0048017A"/>
    <w:rsid w:val="004806B9"/>
    <w:rsid w:val="0048073E"/>
    <w:rsid w:val="00481016"/>
    <w:rsid w:val="004812CC"/>
    <w:rsid w:val="00481424"/>
    <w:rsid w:val="004814F9"/>
    <w:rsid w:val="004819E2"/>
    <w:rsid w:val="00481A10"/>
    <w:rsid w:val="00481E1F"/>
    <w:rsid w:val="00481ECD"/>
    <w:rsid w:val="00481ED3"/>
    <w:rsid w:val="004823D4"/>
    <w:rsid w:val="004824CD"/>
    <w:rsid w:val="004828F9"/>
    <w:rsid w:val="00482B8B"/>
    <w:rsid w:val="00482D66"/>
    <w:rsid w:val="00482E96"/>
    <w:rsid w:val="0048323F"/>
    <w:rsid w:val="0048376F"/>
    <w:rsid w:val="00483AC7"/>
    <w:rsid w:val="0048417D"/>
    <w:rsid w:val="00484B48"/>
    <w:rsid w:val="00484D40"/>
    <w:rsid w:val="00485241"/>
    <w:rsid w:val="004857CE"/>
    <w:rsid w:val="004857D6"/>
    <w:rsid w:val="00485935"/>
    <w:rsid w:val="004865FC"/>
    <w:rsid w:val="0048672E"/>
    <w:rsid w:val="004868C5"/>
    <w:rsid w:val="004869F3"/>
    <w:rsid w:val="004870AE"/>
    <w:rsid w:val="00487CFE"/>
    <w:rsid w:val="004906B7"/>
    <w:rsid w:val="00490909"/>
    <w:rsid w:val="00490B08"/>
    <w:rsid w:val="00490B96"/>
    <w:rsid w:val="00490BA9"/>
    <w:rsid w:val="00490ED0"/>
    <w:rsid w:val="00490FF6"/>
    <w:rsid w:val="004911AC"/>
    <w:rsid w:val="00491667"/>
    <w:rsid w:val="00491B8D"/>
    <w:rsid w:val="00491C9D"/>
    <w:rsid w:val="00491CF1"/>
    <w:rsid w:val="00491E44"/>
    <w:rsid w:val="00492068"/>
    <w:rsid w:val="00492350"/>
    <w:rsid w:val="00492464"/>
    <w:rsid w:val="0049256D"/>
    <w:rsid w:val="00493016"/>
    <w:rsid w:val="0049377E"/>
    <w:rsid w:val="00493AE4"/>
    <w:rsid w:val="00493E21"/>
    <w:rsid w:val="004940F1"/>
    <w:rsid w:val="0049435F"/>
    <w:rsid w:val="004944FF"/>
    <w:rsid w:val="00494718"/>
    <w:rsid w:val="0049479E"/>
    <w:rsid w:val="0049482E"/>
    <w:rsid w:val="00494AB6"/>
    <w:rsid w:val="00494F37"/>
    <w:rsid w:val="00495061"/>
    <w:rsid w:val="00495365"/>
    <w:rsid w:val="004958C7"/>
    <w:rsid w:val="00495C43"/>
    <w:rsid w:val="00496857"/>
    <w:rsid w:val="00496AEE"/>
    <w:rsid w:val="00496D72"/>
    <w:rsid w:val="00496E31"/>
    <w:rsid w:val="0049730F"/>
    <w:rsid w:val="00497D0B"/>
    <w:rsid w:val="004A016F"/>
    <w:rsid w:val="004A01D9"/>
    <w:rsid w:val="004A0358"/>
    <w:rsid w:val="004A07F2"/>
    <w:rsid w:val="004A094C"/>
    <w:rsid w:val="004A0F33"/>
    <w:rsid w:val="004A1076"/>
    <w:rsid w:val="004A10D1"/>
    <w:rsid w:val="004A12C6"/>
    <w:rsid w:val="004A1949"/>
    <w:rsid w:val="004A19A3"/>
    <w:rsid w:val="004A1ADD"/>
    <w:rsid w:val="004A20FA"/>
    <w:rsid w:val="004A2324"/>
    <w:rsid w:val="004A23D5"/>
    <w:rsid w:val="004A282A"/>
    <w:rsid w:val="004A299B"/>
    <w:rsid w:val="004A2B41"/>
    <w:rsid w:val="004A2D0A"/>
    <w:rsid w:val="004A2F5F"/>
    <w:rsid w:val="004A344E"/>
    <w:rsid w:val="004A35CA"/>
    <w:rsid w:val="004A3742"/>
    <w:rsid w:val="004A3DE4"/>
    <w:rsid w:val="004A4223"/>
    <w:rsid w:val="004A4711"/>
    <w:rsid w:val="004A4B55"/>
    <w:rsid w:val="004A4BD2"/>
    <w:rsid w:val="004A4D0C"/>
    <w:rsid w:val="004A5389"/>
    <w:rsid w:val="004A58C8"/>
    <w:rsid w:val="004A5B26"/>
    <w:rsid w:val="004A6181"/>
    <w:rsid w:val="004A6256"/>
    <w:rsid w:val="004A6269"/>
    <w:rsid w:val="004A62AE"/>
    <w:rsid w:val="004A63B5"/>
    <w:rsid w:val="004A727B"/>
    <w:rsid w:val="004A7E91"/>
    <w:rsid w:val="004B02D3"/>
    <w:rsid w:val="004B06D8"/>
    <w:rsid w:val="004B0817"/>
    <w:rsid w:val="004B0AC4"/>
    <w:rsid w:val="004B0DA4"/>
    <w:rsid w:val="004B1908"/>
    <w:rsid w:val="004B1967"/>
    <w:rsid w:val="004B21B7"/>
    <w:rsid w:val="004B297F"/>
    <w:rsid w:val="004B2A52"/>
    <w:rsid w:val="004B39C2"/>
    <w:rsid w:val="004B3BC1"/>
    <w:rsid w:val="004B41F6"/>
    <w:rsid w:val="004B4374"/>
    <w:rsid w:val="004B4444"/>
    <w:rsid w:val="004B46BB"/>
    <w:rsid w:val="004B4B45"/>
    <w:rsid w:val="004B4C01"/>
    <w:rsid w:val="004B536E"/>
    <w:rsid w:val="004B570C"/>
    <w:rsid w:val="004B5B41"/>
    <w:rsid w:val="004B608F"/>
    <w:rsid w:val="004B64C1"/>
    <w:rsid w:val="004B6E02"/>
    <w:rsid w:val="004B721F"/>
    <w:rsid w:val="004B7945"/>
    <w:rsid w:val="004B7DA3"/>
    <w:rsid w:val="004C0957"/>
    <w:rsid w:val="004C0F12"/>
    <w:rsid w:val="004C136A"/>
    <w:rsid w:val="004C136F"/>
    <w:rsid w:val="004C14AF"/>
    <w:rsid w:val="004C14DD"/>
    <w:rsid w:val="004C16D0"/>
    <w:rsid w:val="004C1790"/>
    <w:rsid w:val="004C1C93"/>
    <w:rsid w:val="004C1E4E"/>
    <w:rsid w:val="004C2041"/>
    <w:rsid w:val="004C2818"/>
    <w:rsid w:val="004C2B3F"/>
    <w:rsid w:val="004C34B3"/>
    <w:rsid w:val="004C36D6"/>
    <w:rsid w:val="004C3BB4"/>
    <w:rsid w:val="004C4601"/>
    <w:rsid w:val="004C464D"/>
    <w:rsid w:val="004C46FD"/>
    <w:rsid w:val="004C4712"/>
    <w:rsid w:val="004C4800"/>
    <w:rsid w:val="004C48C9"/>
    <w:rsid w:val="004C4F79"/>
    <w:rsid w:val="004C581C"/>
    <w:rsid w:val="004C5993"/>
    <w:rsid w:val="004C5B13"/>
    <w:rsid w:val="004C5EB2"/>
    <w:rsid w:val="004C5F35"/>
    <w:rsid w:val="004C6213"/>
    <w:rsid w:val="004C66D7"/>
    <w:rsid w:val="004C6A26"/>
    <w:rsid w:val="004C6A49"/>
    <w:rsid w:val="004C6CD3"/>
    <w:rsid w:val="004C6D4E"/>
    <w:rsid w:val="004C723C"/>
    <w:rsid w:val="004C7767"/>
    <w:rsid w:val="004C77E2"/>
    <w:rsid w:val="004C781A"/>
    <w:rsid w:val="004C7AFE"/>
    <w:rsid w:val="004C7E9B"/>
    <w:rsid w:val="004D0090"/>
    <w:rsid w:val="004D0131"/>
    <w:rsid w:val="004D0298"/>
    <w:rsid w:val="004D02E4"/>
    <w:rsid w:val="004D038E"/>
    <w:rsid w:val="004D0C62"/>
    <w:rsid w:val="004D0CF2"/>
    <w:rsid w:val="004D0D18"/>
    <w:rsid w:val="004D0D23"/>
    <w:rsid w:val="004D163A"/>
    <w:rsid w:val="004D2DB9"/>
    <w:rsid w:val="004D2EE0"/>
    <w:rsid w:val="004D35BF"/>
    <w:rsid w:val="004D3A9F"/>
    <w:rsid w:val="004D4331"/>
    <w:rsid w:val="004D44A6"/>
    <w:rsid w:val="004D458B"/>
    <w:rsid w:val="004D4785"/>
    <w:rsid w:val="004D51B0"/>
    <w:rsid w:val="004D55F1"/>
    <w:rsid w:val="004D57CA"/>
    <w:rsid w:val="004D5CC5"/>
    <w:rsid w:val="004D61AC"/>
    <w:rsid w:val="004D63CA"/>
    <w:rsid w:val="004D6744"/>
    <w:rsid w:val="004D6AD0"/>
    <w:rsid w:val="004D6BBE"/>
    <w:rsid w:val="004D6D97"/>
    <w:rsid w:val="004D6E4D"/>
    <w:rsid w:val="004D6E80"/>
    <w:rsid w:val="004D6FC3"/>
    <w:rsid w:val="004D7346"/>
    <w:rsid w:val="004D7A33"/>
    <w:rsid w:val="004D7C6A"/>
    <w:rsid w:val="004D7D3F"/>
    <w:rsid w:val="004E03FC"/>
    <w:rsid w:val="004E04D3"/>
    <w:rsid w:val="004E2166"/>
    <w:rsid w:val="004E2319"/>
    <w:rsid w:val="004E2609"/>
    <w:rsid w:val="004E311F"/>
    <w:rsid w:val="004E34D4"/>
    <w:rsid w:val="004E3EF5"/>
    <w:rsid w:val="004E3F9E"/>
    <w:rsid w:val="004E4033"/>
    <w:rsid w:val="004E4115"/>
    <w:rsid w:val="004E475E"/>
    <w:rsid w:val="004E4DFF"/>
    <w:rsid w:val="004E4E90"/>
    <w:rsid w:val="004E5116"/>
    <w:rsid w:val="004E5289"/>
    <w:rsid w:val="004E550C"/>
    <w:rsid w:val="004E5927"/>
    <w:rsid w:val="004E5F56"/>
    <w:rsid w:val="004E5FAB"/>
    <w:rsid w:val="004E63EE"/>
    <w:rsid w:val="004E6617"/>
    <w:rsid w:val="004E7539"/>
    <w:rsid w:val="004E7DAB"/>
    <w:rsid w:val="004E7FEC"/>
    <w:rsid w:val="004F0034"/>
    <w:rsid w:val="004F03F8"/>
    <w:rsid w:val="004F0E31"/>
    <w:rsid w:val="004F12E3"/>
    <w:rsid w:val="004F139F"/>
    <w:rsid w:val="004F14DD"/>
    <w:rsid w:val="004F1605"/>
    <w:rsid w:val="004F1A01"/>
    <w:rsid w:val="004F1D21"/>
    <w:rsid w:val="004F20E2"/>
    <w:rsid w:val="004F2970"/>
    <w:rsid w:val="004F336F"/>
    <w:rsid w:val="004F34A7"/>
    <w:rsid w:val="004F358B"/>
    <w:rsid w:val="004F3CD9"/>
    <w:rsid w:val="004F493F"/>
    <w:rsid w:val="004F563A"/>
    <w:rsid w:val="004F5B40"/>
    <w:rsid w:val="004F5D43"/>
    <w:rsid w:val="004F726B"/>
    <w:rsid w:val="004F746E"/>
    <w:rsid w:val="004F75C3"/>
    <w:rsid w:val="004F7B13"/>
    <w:rsid w:val="004F7BDC"/>
    <w:rsid w:val="005002A3"/>
    <w:rsid w:val="00500C1D"/>
    <w:rsid w:val="00501359"/>
    <w:rsid w:val="005016B2"/>
    <w:rsid w:val="00501889"/>
    <w:rsid w:val="00501895"/>
    <w:rsid w:val="005019BE"/>
    <w:rsid w:val="00501B50"/>
    <w:rsid w:val="00501FCC"/>
    <w:rsid w:val="005022AE"/>
    <w:rsid w:val="0050265B"/>
    <w:rsid w:val="0050335B"/>
    <w:rsid w:val="005033DC"/>
    <w:rsid w:val="005034BE"/>
    <w:rsid w:val="005035F9"/>
    <w:rsid w:val="00503988"/>
    <w:rsid w:val="00503EE8"/>
    <w:rsid w:val="00503FA8"/>
    <w:rsid w:val="00504729"/>
    <w:rsid w:val="00504854"/>
    <w:rsid w:val="00504968"/>
    <w:rsid w:val="00504C16"/>
    <w:rsid w:val="00504D8E"/>
    <w:rsid w:val="005053E9"/>
    <w:rsid w:val="00505BA8"/>
    <w:rsid w:val="00505D2E"/>
    <w:rsid w:val="00505DB9"/>
    <w:rsid w:val="00506208"/>
    <w:rsid w:val="005063AC"/>
    <w:rsid w:val="00506965"/>
    <w:rsid w:val="00506D49"/>
    <w:rsid w:val="00506EBA"/>
    <w:rsid w:val="00507127"/>
    <w:rsid w:val="00507214"/>
    <w:rsid w:val="00507B1D"/>
    <w:rsid w:val="00510291"/>
    <w:rsid w:val="005108F1"/>
    <w:rsid w:val="00510CBD"/>
    <w:rsid w:val="00511125"/>
    <w:rsid w:val="005114ED"/>
    <w:rsid w:val="005116A6"/>
    <w:rsid w:val="00511865"/>
    <w:rsid w:val="00512DD7"/>
    <w:rsid w:val="00512ED5"/>
    <w:rsid w:val="00513351"/>
    <w:rsid w:val="00513B8A"/>
    <w:rsid w:val="005140BC"/>
    <w:rsid w:val="00514796"/>
    <w:rsid w:val="00514868"/>
    <w:rsid w:val="00514EC2"/>
    <w:rsid w:val="005151C6"/>
    <w:rsid w:val="005155FD"/>
    <w:rsid w:val="00515B82"/>
    <w:rsid w:val="00515BB3"/>
    <w:rsid w:val="00515C1B"/>
    <w:rsid w:val="00515DBF"/>
    <w:rsid w:val="00516336"/>
    <w:rsid w:val="005164A2"/>
    <w:rsid w:val="005164D9"/>
    <w:rsid w:val="00516FC5"/>
    <w:rsid w:val="00517100"/>
    <w:rsid w:val="0051733B"/>
    <w:rsid w:val="005176DF"/>
    <w:rsid w:val="00517965"/>
    <w:rsid w:val="00517E18"/>
    <w:rsid w:val="0052068B"/>
    <w:rsid w:val="005206DF"/>
    <w:rsid w:val="0052071E"/>
    <w:rsid w:val="0052075C"/>
    <w:rsid w:val="005209EB"/>
    <w:rsid w:val="00521182"/>
    <w:rsid w:val="00521D22"/>
    <w:rsid w:val="00521FE1"/>
    <w:rsid w:val="00522124"/>
    <w:rsid w:val="005223F5"/>
    <w:rsid w:val="005225C4"/>
    <w:rsid w:val="00522DE3"/>
    <w:rsid w:val="0052356A"/>
    <w:rsid w:val="005235BF"/>
    <w:rsid w:val="00523CE6"/>
    <w:rsid w:val="00524072"/>
    <w:rsid w:val="00524115"/>
    <w:rsid w:val="0052424E"/>
    <w:rsid w:val="00524338"/>
    <w:rsid w:val="005243FC"/>
    <w:rsid w:val="005246BE"/>
    <w:rsid w:val="00524A07"/>
    <w:rsid w:val="0052510F"/>
    <w:rsid w:val="0052515B"/>
    <w:rsid w:val="00525608"/>
    <w:rsid w:val="00525625"/>
    <w:rsid w:val="00525806"/>
    <w:rsid w:val="00525B90"/>
    <w:rsid w:val="00525CB9"/>
    <w:rsid w:val="00525E6A"/>
    <w:rsid w:val="005260C2"/>
    <w:rsid w:val="00526221"/>
    <w:rsid w:val="00526357"/>
    <w:rsid w:val="005265EE"/>
    <w:rsid w:val="00526D1E"/>
    <w:rsid w:val="00527262"/>
    <w:rsid w:val="00527924"/>
    <w:rsid w:val="0052796E"/>
    <w:rsid w:val="00527D5E"/>
    <w:rsid w:val="00527F9D"/>
    <w:rsid w:val="00530AA1"/>
    <w:rsid w:val="00530ECD"/>
    <w:rsid w:val="00531278"/>
    <w:rsid w:val="00531310"/>
    <w:rsid w:val="00531529"/>
    <w:rsid w:val="00531BED"/>
    <w:rsid w:val="00531F33"/>
    <w:rsid w:val="005321F9"/>
    <w:rsid w:val="00532CF4"/>
    <w:rsid w:val="00532EFE"/>
    <w:rsid w:val="00532F6F"/>
    <w:rsid w:val="00532F71"/>
    <w:rsid w:val="00532FDA"/>
    <w:rsid w:val="005333E2"/>
    <w:rsid w:val="00533536"/>
    <w:rsid w:val="00533F96"/>
    <w:rsid w:val="00534050"/>
    <w:rsid w:val="0053454A"/>
    <w:rsid w:val="00534688"/>
    <w:rsid w:val="00534CD7"/>
    <w:rsid w:val="0053559F"/>
    <w:rsid w:val="005356E9"/>
    <w:rsid w:val="005359C0"/>
    <w:rsid w:val="00536210"/>
    <w:rsid w:val="00536372"/>
    <w:rsid w:val="005363B6"/>
    <w:rsid w:val="0053693E"/>
    <w:rsid w:val="00536DA9"/>
    <w:rsid w:val="00536FB2"/>
    <w:rsid w:val="00537094"/>
    <w:rsid w:val="0053763A"/>
    <w:rsid w:val="005378DF"/>
    <w:rsid w:val="00540782"/>
    <w:rsid w:val="0054107D"/>
    <w:rsid w:val="00541386"/>
    <w:rsid w:val="00541A9E"/>
    <w:rsid w:val="00541E5B"/>
    <w:rsid w:val="005426BF"/>
    <w:rsid w:val="00542B4E"/>
    <w:rsid w:val="005438FF"/>
    <w:rsid w:val="005439E1"/>
    <w:rsid w:val="00543C6C"/>
    <w:rsid w:val="0054453B"/>
    <w:rsid w:val="00544A12"/>
    <w:rsid w:val="00545819"/>
    <w:rsid w:val="0054589A"/>
    <w:rsid w:val="00545A3E"/>
    <w:rsid w:val="00546008"/>
    <w:rsid w:val="00546102"/>
    <w:rsid w:val="00546628"/>
    <w:rsid w:val="00546753"/>
    <w:rsid w:val="005468E4"/>
    <w:rsid w:val="00546D7A"/>
    <w:rsid w:val="00546DFA"/>
    <w:rsid w:val="00547020"/>
    <w:rsid w:val="00547151"/>
    <w:rsid w:val="00547170"/>
    <w:rsid w:val="00547303"/>
    <w:rsid w:val="005479C9"/>
    <w:rsid w:val="005507F5"/>
    <w:rsid w:val="00551059"/>
    <w:rsid w:val="00551248"/>
    <w:rsid w:val="005513C7"/>
    <w:rsid w:val="005513D3"/>
    <w:rsid w:val="00551753"/>
    <w:rsid w:val="00551D76"/>
    <w:rsid w:val="00551FD2"/>
    <w:rsid w:val="00552132"/>
    <w:rsid w:val="00552311"/>
    <w:rsid w:val="00552514"/>
    <w:rsid w:val="0055263B"/>
    <w:rsid w:val="005526C8"/>
    <w:rsid w:val="00552AAE"/>
    <w:rsid w:val="0055306D"/>
    <w:rsid w:val="00553595"/>
    <w:rsid w:val="00553599"/>
    <w:rsid w:val="0055380D"/>
    <w:rsid w:val="00553BFA"/>
    <w:rsid w:val="00553D3E"/>
    <w:rsid w:val="00554229"/>
    <w:rsid w:val="00554F7D"/>
    <w:rsid w:val="0055565E"/>
    <w:rsid w:val="00555E13"/>
    <w:rsid w:val="00555F5C"/>
    <w:rsid w:val="0055623A"/>
    <w:rsid w:val="005562D1"/>
    <w:rsid w:val="00556A05"/>
    <w:rsid w:val="00557024"/>
    <w:rsid w:val="00557124"/>
    <w:rsid w:val="00557198"/>
    <w:rsid w:val="005573F6"/>
    <w:rsid w:val="00557817"/>
    <w:rsid w:val="00560217"/>
    <w:rsid w:val="00560608"/>
    <w:rsid w:val="0056102E"/>
    <w:rsid w:val="00561292"/>
    <w:rsid w:val="00561911"/>
    <w:rsid w:val="00561E9C"/>
    <w:rsid w:val="005620E7"/>
    <w:rsid w:val="00562104"/>
    <w:rsid w:val="00562241"/>
    <w:rsid w:val="005629E1"/>
    <w:rsid w:val="005634CA"/>
    <w:rsid w:val="00563598"/>
    <w:rsid w:val="00563EFB"/>
    <w:rsid w:val="005641C8"/>
    <w:rsid w:val="00564393"/>
    <w:rsid w:val="005644AD"/>
    <w:rsid w:val="005645AD"/>
    <w:rsid w:val="0056469B"/>
    <w:rsid w:val="005648E0"/>
    <w:rsid w:val="0056537E"/>
    <w:rsid w:val="0056561F"/>
    <w:rsid w:val="00565782"/>
    <w:rsid w:val="00565AFD"/>
    <w:rsid w:val="00565B43"/>
    <w:rsid w:val="00565C84"/>
    <w:rsid w:val="0056613B"/>
    <w:rsid w:val="00566C71"/>
    <w:rsid w:val="00566CD2"/>
    <w:rsid w:val="00566E2F"/>
    <w:rsid w:val="00566E89"/>
    <w:rsid w:val="00566FB1"/>
    <w:rsid w:val="00567199"/>
    <w:rsid w:val="00567813"/>
    <w:rsid w:val="00567A9C"/>
    <w:rsid w:val="00567BC4"/>
    <w:rsid w:val="00567E1B"/>
    <w:rsid w:val="00567E78"/>
    <w:rsid w:val="005709F5"/>
    <w:rsid w:val="00570FB3"/>
    <w:rsid w:val="00571976"/>
    <w:rsid w:val="00573544"/>
    <w:rsid w:val="00573A32"/>
    <w:rsid w:val="005740CF"/>
    <w:rsid w:val="005741DD"/>
    <w:rsid w:val="00574464"/>
    <w:rsid w:val="00574A71"/>
    <w:rsid w:val="00575991"/>
    <w:rsid w:val="00575B39"/>
    <w:rsid w:val="00575CBE"/>
    <w:rsid w:val="005761D5"/>
    <w:rsid w:val="0057635B"/>
    <w:rsid w:val="005763A5"/>
    <w:rsid w:val="00576C08"/>
    <w:rsid w:val="00576DF4"/>
    <w:rsid w:val="00577760"/>
    <w:rsid w:val="00577A68"/>
    <w:rsid w:val="00577ABA"/>
    <w:rsid w:val="00577BF8"/>
    <w:rsid w:val="00577E70"/>
    <w:rsid w:val="00577F5F"/>
    <w:rsid w:val="00577FEB"/>
    <w:rsid w:val="00580460"/>
    <w:rsid w:val="00580583"/>
    <w:rsid w:val="00580649"/>
    <w:rsid w:val="0058071B"/>
    <w:rsid w:val="00580876"/>
    <w:rsid w:val="00581016"/>
    <w:rsid w:val="0058159E"/>
    <w:rsid w:val="0058160B"/>
    <w:rsid w:val="0058188E"/>
    <w:rsid w:val="00581BA9"/>
    <w:rsid w:val="00581CEE"/>
    <w:rsid w:val="00581D37"/>
    <w:rsid w:val="00581F80"/>
    <w:rsid w:val="00582363"/>
    <w:rsid w:val="005828C7"/>
    <w:rsid w:val="005828D5"/>
    <w:rsid w:val="00582D4D"/>
    <w:rsid w:val="0058313A"/>
    <w:rsid w:val="00583B10"/>
    <w:rsid w:val="00584775"/>
    <w:rsid w:val="00584A53"/>
    <w:rsid w:val="00584A97"/>
    <w:rsid w:val="00585110"/>
    <w:rsid w:val="0058526B"/>
    <w:rsid w:val="00585686"/>
    <w:rsid w:val="005856B8"/>
    <w:rsid w:val="0058573C"/>
    <w:rsid w:val="00585A11"/>
    <w:rsid w:val="00585CCE"/>
    <w:rsid w:val="00585D85"/>
    <w:rsid w:val="00586387"/>
    <w:rsid w:val="00586821"/>
    <w:rsid w:val="00586B6C"/>
    <w:rsid w:val="00586E3E"/>
    <w:rsid w:val="005870A1"/>
    <w:rsid w:val="00587344"/>
    <w:rsid w:val="005873B9"/>
    <w:rsid w:val="00587520"/>
    <w:rsid w:val="005879EE"/>
    <w:rsid w:val="00587FBC"/>
    <w:rsid w:val="00590227"/>
    <w:rsid w:val="0059068E"/>
    <w:rsid w:val="00590A5B"/>
    <w:rsid w:val="00590BB2"/>
    <w:rsid w:val="00590FD7"/>
    <w:rsid w:val="005913B2"/>
    <w:rsid w:val="00591BE8"/>
    <w:rsid w:val="005921E5"/>
    <w:rsid w:val="00592804"/>
    <w:rsid w:val="00593BFB"/>
    <w:rsid w:val="005941B2"/>
    <w:rsid w:val="00594427"/>
    <w:rsid w:val="005945F3"/>
    <w:rsid w:val="00594706"/>
    <w:rsid w:val="00594C32"/>
    <w:rsid w:val="00595098"/>
    <w:rsid w:val="005951BE"/>
    <w:rsid w:val="005952FB"/>
    <w:rsid w:val="00595C59"/>
    <w:rsid w:val="00595C62"/>
    <w:rsid w:val="00595EF1"/>
    <w:rsid w:val="00596073"/>
    <w:rsid w:val="00596824"/>
    <w:rsid w:val="005968B1"/>
    <w:rsid w:val="00596BBE"/>
    <w:rsid w:val="00596DE5"/>
    <w:rsid w:val="00596ED5"/>
    <w:rsid w:val="00597272"/>
    <w:rsid w:val="005972AF"/>
    <w:rsid w:val="00597300"/>
    <w:rsid w:val="005975F0"/>
    <w:rsid w:val="005976D3"/>
    <w:rsid w:val="005A0943"/>
    <w:rsid w:val="005A0AF9"/>
    <w:rsid w:val="005A0DA5"/>
    <w:rsid w:val="005A1016"/>
    <w:rsid w:val="005A1472"/>
    <w:rsid w:val="005A18C9"/>
    <w:rsid w:val="005A1A77"/>
    <w:rsid w:val="005A1BF8"/>
    <w:rsid w:val="005A217F"/>
    <w:rsid w:val="005A26E3"/>
    <w:rsid w:val="005A2D70"/>
    <w:rsid w:val="005A31E4"/>
    <w:rsid w:val="005A346F"/>
    <w:rsid w:val="005A38C7"/>
    <w:rsid w:val="005A3ACE"/>
    <w:rsid w:val="005A4551"/>
    <w:rsid w:val="005A456B"/>
    <w:rsid w:val="005A46EE"/>
    <w:rsid w:val="005A4E38"/>
    <w:rsid w:val="005A4EB4"/>
    <w:rsid w:val="005A4EF4"/>
    <w:rsid w:val="005A59B4"/>
    <w:rsid w:val="005A59DF"/>
    <w:rsid w:val="005A6422"/>
    <w:rsid w:val="005A6C12"/>
    <w:rsid w:val="005A7266"/>
    <w:rsid w:val="005A72F0"/>
    <w:rsid w:val="005A7385"/>
    <w:rsid w:val="005A752D"/>
    <w:rsid w:val="005B002D"/>
    <w:rsid w:val="005B027E"/>
    <w:rsid w:val="005B03B6"/>
    <w:rsid w:val="005B0444"/>
    <w:rsid w:val="005B0826"/>
    <w:rsid w:val="005B083D"/>
    <w:rsid w:val="005B0E7B"/>
    <w:rsid w:val="005B0EDB"/>
    <w:rsid w:val="005B122C"/>
    <w:rsid w:val="005B15BF"/>
    <w:rsid w:val="005B1F35"/>
    <w:rsid w:val="005B2153"/>
    <w:rsid w:val="005B286A"/>
    <w:rsid w:val="005B28B4"/>
    <w:rsid w:val="005B28C4"/>
    <w:rsid w:val="005B2A9A"/>
    <w:rsid w:val="005B2FC1"/>
    <w:rsid w:val="005B30B0"/>
    <w:rsid w:val="005B33ED"/>
    <w:rsid w:val="005B3E25"/>
    <w:rsid w:val="005B479E"/>
    <w:rsid w:val="005B49A5"/>
    <w:rsid w:val="005B4F43"/>
    <w:rsid w:val="005B4FB0"/>
    <w:rsid w:val="005B53D4"/>
    <w:rsid w:val="005B54C3"/>
    <w:rsid w:val="005B5558"/>
    <w:rsid w:val="005B5770"/>
    <w:rsid w:val="005B633B"/>
    <w:rsid w:val="005B6684"/>
    <w:rsid w:val="005B6B43"/>
    <w:rsid w:val="005B6E64"/>
    <w:rsid w:val="005B6E96"/>
    <w:rsid w:val="005B719D"/>
    <w:rsid w:val="005B71AD"/>
    <w:rsid w:val="005B72B4"/>
    <w:rsid w:val="005B731B"/>
    <w:rsid w:val="005B7492"/>
    <w:rsid w:val="005B77A2"/>
    <w:rsid w:val="005B7D89"/>
    <w:rsid w:val="005C01FA"/>
    <w:rsid w:val="005C0364"/>
    <w:rsid w:val="005C06D0"/>
    <w:rsid w:val="005C1164"/>
    <w:rsid w:val="005C1187"/>
    <w:rsid w:val="005C1475"/>
    <w:rsid w:val="005C14E2"/>
    <w:rsid w:val="005C179E"/>
    <w:rsid w:val="005C19FB"/>
    <w:rsid w:val="005C22DB"/>
    <w:rsid w:val="005C238E"/>
    <w:rsid w:val="005C2424"/>
    <w:rsid w:val="005C2539"/>
    <w:rsid w:val="005C2889"/>
    <w:rsid w:val="005C293F"/>
    <w:rsid w:val="005C2B79"/>
    <w:rsid w:val="005C2E7A"/>
    <w:rsid w:val="005C3543"/>
    <w:rsid w:val="005C381E"/>
    <w:rsid w:val="005C38B2"/>
    <w:rsid w:val="005C3CD4"/>
    <w:rsid w:val="005C3D60"/>
    <w:rsid w:val="005C3F35"/>
    <w:rsid w:val="005C3F55"/>
    <w:rsid w:val="005C47B8"/>
    <w:rsid w:val="005C4AE3"/>
    <w:rsid w:val="005C5257"/>
    <w:rsid w:val="005C585B"/>
    <w:rsid w:val="005C5AC4"/>
    <w:rsid w:val="005C64E9"/>
    <w:rsid w:val="005C6625"/>
    <w:rsid w:val="005C6BFB"/>
    <w:rsid w:val="005C706C"/>
    <w:rsid w:val="005C75F0"/>
    <w:rsid w:val="005C7A52"/>
    <w:rsid w:val="005C7BB4"/>
    <w:rsid w:val="005C7C2E"/>
    <w:rsid w:val="005C7CA8"/>
    <w:rsid w:val="005C7FB8"/>
    <w:rsid w:val="005D02F7"/>
    <w:rsid w:val="005D0417"/>
    <w:rsid w:val="005D0A35"/>
    <w:rsid w:val="005D0AD4"/>
    <w:rsid w:val="005D131D"/>
    <w:rsid w:val="005D18B8"/>
    <w:rsid w:val="005D1B3E"/>
    <w:rsid w:val="005D1F0B"/>
    <w:rsid w:val="005D2E07"/>
    <w:rsid w:val="005D300A"/>
    <w:rsid w:val="005D3161"/>
    <w:rsid w:val="005D3475"/>
    <w:rsid w:val="005D39C1"/>
    <w:rsid w:val="005D3AB0"/>
    <w:rsid w:val="005D3B3A"/>
    <w:rsid w:val="005D3F52"/>
    <w:rsid w:val="005D4493"/>
    <w:rsid w:val="005D48B1"/>
    <w:rsid w:val="005D4A56"/>
    <w:rsid w:val="005D4C68"/>
    <w:rsid w:val="005D4EFD"/>
    <w:rsid w:val="005D50AB"/>
    <w:rsid w:val="005D5286"/>
    <w:rsid w:val="005D5531"/>
    <w:rsid w:val="005D5882"/>
    <w:rsid w:val="005D5FCD"/>
    <w:rsid w:val="005D60EC"/>
    <w:rsid w:val="005D6864"/>
    <w:rsid w:val="005D68FE"/>
    <w:rsid w:val="005D6B96"/>
    <w:rsid w:val="005D6E18"/>
    <w:rsid w:val="005D79C0"/>
    <w:rsid w:val="005D7AFE"/>
    <w:rsid w:val="005E041C"/>
    <w:rsid w:val="005E046C"/>
    <w:rsid w:val="005E0521"/>
    <w:rsid w:val="005E07AA"/>
    <w:rsid w:val="005E07E7"/>
    <w:rsid w:val="005E09A9"/>
    <w:rsid w:val="005E0CE8"/>
    <w:rsid w:val="005E22DF"/>
    <w:rsid w:val="005E2667"/>
    <w:rsid w:val="005E2B42"/>
    <w:rsid w:val="005E2E05"/>
    <w:rsid w:val="005E322E"/>
    <w:rsid w:val="005E34C7"/>
    <w:rsid w:val="005E3E6F"/>
    <w:rsid w:val="005E404F"/>
    <w:rsid w:val="005E457A"/>
    <w:rsid w:val="005E4D5D"/>
    <w:rsid w:val="005E4F94"/>
    <w:rsid w:val="005E5250"/>
    <w:rsid w:val="005E54E0"/>
    <w:rsid w:val="005E56B8"/>
    <w:rsid w:val="005E5A88"/>
    <w:rsid w:val="005E5E77"/>
    <w:rsid w:val="005E6055"/>
    <w:rsid w:val="005E61C8"/>
    <w:rsid w:val="005E6324"/>
    <w:rsid w:val="005E6691"/>
    <w:rsid w:val="005E72A8"/>
    <w:rsid w:val="005E7E28"/>
    <w:rsid w:val="005F0629"/>
    <w:rsid w:val="005F0996"/>
    <w:rsid w:val="005F0C41"/>
    <w:rsid w:val="005F0D41"/>
    <w:rsid w:val="005F1102"/>
    <w:rsid w:val="005F110D"/>
    <w:rsid w:val="005F1819"/>
    <w:rsid w:val="005F1D3A"/>
    <w:rsid w:val="005F213B"/>
    <w:rsid w:val="005F24DB"/>
    <w:rsid w:val="005F2AFC"/>
    <w:rsid w:val="005F2C22"/>
    <w:rsid w:val="005F2CEB"/>
    <w:rsid w:val="005F32DF"/>
    <w:rsid w:val="005F389F"/>
    <w:rsid w:val="005F3E26"/>
    <w:rsid w:val="005F479A"/>
    <w:rsid w:val="005F4A5C"/>
    <w:rsid w:val="005F4F20"/>
    <w:rsid w:val="005F5085"/>
    <w:rsid w:val="005F5728"/>
    <w:rsid w:val="005F57AA"/>
    <w:rsid w:val="005F5936"/>
    <w:rsid w:val="005F5F9E"/>
    <w:rsid w:val="005F6342"/>
    <w:rsid w:val="005F6875"/>
    <w:rsid w:val="005F694E"/>
    <w:rsid w:val="005F6E25"/>
    <w:rsid w:val="005F6FDA"/>
    <w:rsid w:val="005F72C4"/>
    <w:rsid w:val="005F7656"/>
    <w:rsid w:val="005F765F"/>
    <w:rsid w:val="005F7766"/>
    <w:rsid w:val="005F77F0"/>
    <w:rsid w:val="005F79F8"/>
    <w:rsid w:val="005F7ABF"/>
    <w:rsid w:val="005F7B1F"/>
    <w:rsid w:val="005F7D49"/>
    <w:rsid w:val="005F7E2A"/>
    <w:rsid w:val="00600E1E"/>
    <w:rsid w:val="00601067"/>
    <w:rsid w:val="006017D5"/>
    <w:rsid w:val="006019C7"/>
    <w:rsid w:val="00602181"/>
    <w:rsid w:val="00602F5F"/>
    <w:rsid w:val="006036C8"/>
    <w:rsid w:val="00603DF3"/>
    <w:rsid w:val="00604296"/>
    <w:rsid w:val="00604A83"/>
    <w:rsid w:val="00604E1E"/>
    <w:rsid w:val="0060557D"/>
    <w:rsid w:val="006056DA"/>
    <w:rsid w:val="00605FE4"/>
    <w:rsid w:val="006060DE"/>
    <w:rsid w:val="006066D8"/>
    <w:rsid w:val="00606A42"/>
    <w:rsid w:val="00606B1D"/>
    <w:rsid w:val="00607057"/>
    <w:rsid w:val="00607C87"/>
    <w:rsid w:val="00607F7C"/>
    <w:rsid w:val="006104D8"/>
    <w:rsid w:val="0061064D"/>
    <w:rsid w:val="006110D6"/>
    <w:rsid w:val="00611162"/>
    <w:rsid w:val="0061161D"/>
    <w:rsid w:val="0061164E"/>
    <w:rsid w:val="00611B3A"/>
    <w:rsid w:val="00612551"/>
    <w:rsid w:val="006125EB"/>
    <w:rsid w:val="006129CB"/>
    <w:rsid w:val="00613922"/>
    <w:rsid w:val="00613C2F"/>
    <w:rsid w:val="00613DB9"/>
    <w:rsid w:val="00613E21"/>
    <w:rsid w:val="00614598"/>
    <w:rsid w:val="006146D9"/>
    <w:rsid w:val="00614A72"/>
    <w:rsid w:val="00614BBA"/>
    <w:rsid w:val="00614F23"/>
    <w:rsid w:val="0061531F"/>
    <w:rsid w:val="00615C73"/>
    <w:rsid w:val="00615DD8"/>
    <w:rsid w:val="006160C3"/>
    <w:rsid w:val="006167CA"/>
    <w:rsid w:val="00617776"/>
    <w:rsid w:val="00617B37"/>
    <w:rsid w:val="00617EF4"/>
    <w:rsid w:val="00617F17"/>
    <w:rsid w:val="00620665"/>
    <w:rsid w:val="006209C7"/>
    <w:rsid w:val="00621BC4"/>
    <w:rsid w:val="00621C9F"/>
    <w:rsid w:val="00621E3C"/>
    <w:rsid w:val="00621EC6"/>
    <w:rsid w:val="0062208C"/>
    <w:rsid w:val="00622232"/>
    <w:rsid w:val="0062237B"/>
    <w:rsid w:val="00622A18"/>
    <w:rsid w:val="00622D9C"/>
    <w:rsid w:val="00622E2B"/>
    <w:rsid w:val="00623135"/>
    <w:rsid w:val="00623421"/>
    <w:rsid w:val="00623ACA"/>
    <w:rsid w:val="00623D27"/>
    <w:rsid w:val="0062472C"/>
    <w:rsid w:val="00624B64"/>
    <w:rsid w:val="00624E9B"/>
    <w:rsid w:val="00625047"/>
    <w:rsid w:val="006251A9"/>
    <w:rsid w:val="006251FE"/>
    <w:rsid w:val="0062571C"/>
    <w:rsid w:val="006257C6"/>
    <w:rsid w:val="00625B53"/>
    <w:rsid w:val="00625D0D"/>
    <w:rsid w:val="00625EF5"/>
    <w:rsid w:val="0062602B"/>
    <w:rsid w:val="00626674"/>
    <w:rsid w:val="00626C9D"/>
    <w:rsid w:val="00626E72"/>
    <w:rsid w:val="00626EC1"/>
    <w:rsid w:val="00627102"/>
    <w:rsid w:val="0062719B"/>
    <w:rsid w:val="00627281"/>
    <w:rsid w:val="006277D6"/>
    <w:rsid w:val="006279F2"/>
    <w:rsid w:val="00627B9C"/>
    <w:rsid w:val="00627E8E"/>
    <w:rsid w:val="00627EC8"/>
    <w:rsid w:val="006301A3"/>
    <w:rsid w:val="006308B6"/>
    <w:rsid w:val="006309C2"/>
    <w:rsid w:val="00630AAE"/>
    <w:rsid w:val="00631098"/>
    <w:rsid w:val="0063144A"/>
    <w:rsid w:val="0063161B"/>
    <w:rsid w:val="006316B6"/>
    <w:rsid w:val="006317EA"/>
    <w:rsid w:val="00631AFC"/>
    <w:rsid w:val="00631E49"/>
    <w:rsid w:val="006324E2"/>
    <w:rsid w:val="00632CCA"/>
    <w:rsid w:val="00632EBD"/>
    <w:rsid w:val="00633AAC"/>
    <w:rsid w:val="00633CB3"/>
    <w:rsid w:val="00633DFD"/>
    <w:rsid w:val="00633F6D"/>
    <w:rsid w:val="006341A9"/>
    <w:rsid w:val="006346A0"/>
    <w:rsid w:val="006348C8"/>
    <w:rsid w:val="00634B6D"/>
    <w:rsid w:val="00635777"/>
    <w:rsid w:val="0063589D"/>
    <w:rsid w:val="006358B7"/>
    <w:rsid w:val="006358C0"/>
    <w:rsid w:val="00635946"/>
    <w:rsid w:val="0063599F"/>
    <w:rsid w:val="00635FC6"/>
    <w:rsid w:val="00636E08"/>
    <w:rsid w:val="00636F04"/>
    <w:rsid w:val="00636F3E"/>
    <w:rsid w:val="00637DF6"/>
    <w:rsid w:val="0064056F"/>
    <w:rsid w:val="0064060B"/>
    <w:rsid w:val="006408C1"/>
    <w:rsid w:val="00640A76"/>
    <w:rsid w:val="00642086"/>
    <w:rsid w:val="006422A2"/>
    <w:rsid w:val="006429B5"/>
    <w:rsid w:val="00642B99"/>
    <w:rsid w:val="00642BED"/>
    <w:rsid w:val="00642D26"/>
    <w:rsid w:val="00642DC3"/>
    <w:rsid w:val="00642E91"/>
    <w:rsid w:val="006432BE"/>
    <w:rsid w:val="006436DB"/>
    <w:rsid w:val="00643BD5"/>
    <w:rsid w:val="00643D6B"/>
    <w:rsid w:val="00643D93"/>
    <w:rsid w:val="0064483C"/>
    <w:rsid w:val="0064491C"/>
    <w:rsid w:val="006450C8"/>
    <w:rsid w:val="00645234"/>
    <w:rsid w:val="00645338"/>
    <w:rsid w:val="00645508"/>
    <w:rsid w:val="00645AA0"/>
    <w:rsid w:val="006463E6"/>
    <w:rsid w:val="00646B46"/>
    <w:rsid w:val="00646B6F"/>
    <w:rsid w:val="00646E52"/>
    <w:rsid w:val="006470DA"/>
    <w:rsid w:val="006474FB"/>
    <w:rsid w:val="0064753A"/>
    <w:rsid w:val="00647AC7"/>
    <w:rsid w:val="00647D77"/>
    <w:rsid w:val="00647EA8"/>
    <w:rsid w:val="00650B59"/>
    <w:rsid w:val="00650F11"/>
    <w:rsid w:val="00651332"/>
    <w:rsid w:val="006518D1"/>
    <w:rsid w:val="00651C05"/>
    <w:rsid w:val="00651D26"/>
    <w:rsid w:val="00651FE9"/>
    <w:rsid w:val="006526B8"/>
    <w:rsid w:val="00652903"/>
    <w:rsid w:val="00652EF8"/>
    <w:rsid w:val="00653009"/>
    <w:rsid w:val="006532BF"/>
    <w:rsid w:val="00653C72"/>
    <w:rsid w:val="00653C84"/>
    <w:rsid w:val="00653CDE"/>
    <w:rsid w:val="00653F1E"/>
    <w:rsid w:val="0065421F"/>
    <w:rsid w:val="006542AD"/>
    <w:rsid w:val="006547C8"/>
    <w:rsid w:val="00654F69"/>
    <w:rsid w:val="00655692"/>
    <w:rsid w:val="00656682"/>
    <w:rsid w:val="00656887"/>
    <w:rsid w:val="00656EB4"/>
    <w:rsid w:val="006575C9"/>
    <w:rsid w:val="00657713"/>
    <w:rsid w:val="006577D0"/>
    <w:rsid w:val="006579F1"/>
    <w:rsid w:val="006609E7"/>
    <w:rsid w:val="00660D7D"/>
    <w:rsid w:val="00661AEA"/>
    <w:rsid w:val="00661B0B"/>
    <w:rsid w:val="00661E3F"/>
    <w:rsid w:val="00662CCD"/>
    <w:rsid w:val="00662D9C"/>
    <w:rsid w:val="00663526"/>
    <w:rsid w:val="00663862"/>
    <w:rsid w:val="00663B64"/>
    <w:rsid w:val="00663CB3"/>
    <w:rsid w:val="00664BA5"/>
    <w:rsid w:val="00665166"/>
    <w:rsid w:val="00665300"/>
    <w:rsid w:val="00665312"/>
    <w:rsid w:val="0066544E"/>
    <w:rsid w:val="00665535"/>
    <w:rsid w:val="00665F8B"/>
    <w:rsid w:val="00666183"/>
    <w:rsid w:val="00666358"/>
    <w:rsid w:val="006664F8"/>
    <w:rsid w:val="006665EF"/>
    <w:rsid w:val="00666B51"/>
    <w:rsid w:val="00666F0E"/>
    <w:rsid w:val="006670E2"/>
    <w:rsid w:val="00667398"/>
    <w:rsid w:val="006673D5"/>
    <w:rsid w:val="00667575"/>
    <w:rsid w:val="00667779"/>
    <w:rsid w:val="006677AA"/>
    <w:rsid w:val="00667E6B"/>
    <w:rsid w:val="00667E84"/>
    <w:rsid w:val="006701F1"/>
    <w:rsid w:val="006705D6"/>
    <w:rsid w:val="0067062B"/>
    <w:rsid w:val="00670A51"/>
    <w:rsid w:val="00670D1E"/>
    <w:rsid w:val="00670E3C"/>
    <w:rsid w:val="00670E5D"/>
    <w:rsid w:val="0067114F"/>
    <w:rsid w:val="00671D69"/>
    <w:rsid w:val="00671FFC"/>
    <w:rsid w:val="00672072"/>
    <w:rsid w:val="006725A2"/>
    <w:rsid w:val="00672FF7"/>
    <w:rsid w:val="006737A0"/>
    <w:rsid w:val="006739A5"/>
    <w:rsid w:val="00673A4B"/>
    <w:rsid w:val="00673BE0"/>
    <w:rsid w:val="006740BD"/>
    <w:rsid w:val="00674351"/>
    <w:rsid w:val="00674379"/>
    <w:rsid w:val="0067459E"/>
    <w:rsid w:val="00674C86"/>
    <w:rsid w:val="00674D61"/>
    <w:rsid w:val="00675531"/>
    <w:rsid w:val="00675642"/>
    <w:rsid w:val="00675D99"/>
    <w:rsid w:val="00676282"/>
    <w:rsid w:val="00676305"/>
    <w:rsid w:val="006768CE"/>
    <w:rsid w:val="00676D3C"/>
    <w:rsid w:val="00677EAB"/>
    <w:rsid w:val="006804C6"/>
    <w:rsid w:val="006808D2"/>
    <w:rsid w:val="00680D29"/>
    <w:rsid w:val="00681150"/>
    <w:rsid w:val="006813A7"/>
    <w:rsid w:val="006815C3"/>
    <w:rsid w:val="0068184D"/>
    <w:rsid w:val="00682295"/>
    <w:rsid w:val="006832FA"/>
    <w:rsid w:val="0068393F"/>
    <w:rsid w:val="00683DB6"/>
    <w:rsid w:val="006848C3"/>
    <w:rsid w:val="00684A75"/>
    <w:rsid w:val="00684D9F"/>
    <w:rsid w:val="00684DE1"/>
    <w:rsid w:val="00684E77"/>
    <w:rsid w:val="00685427"/>
    <w:rsid w:val="006855E2"/>
    <w:rsid w:val="00685863"/>
    <w:rsid w:val="00685A02"/>
    <w:rsid w:val="00685BC4"/>
    <w:rsid w:val="0068675A"/>
    <w:rsid w:val="0068699B"/>
    <w:rsid w:val="0069018D"/>
    <w:rsid w:val="006901F3"/>
    <w:rsid w:val="00691034"/>
    <w:rsid w:val="00691168"/>
    <w:rsid w:val="006912AD"/>
    <w:rsid w:val="006912D4"/>
    <w:rsid w:val="0069136B"/>
    <w:rsid w:val="00691963"/>
    <w:rsid w:val="00691EC5"/>
    <w:rsid w:val="00691EE4"/>
    <w:rsid w:val="00691FE6"/>
    <w:rsid w:val="0069201F"/>
    <w:rsid w:val="0069204E"/>
    <w:rsid w:val="00692173"/>
    <w:rsid w:val="006925BB"/>
    <w:rsid w:val="006934A9"/>
    <w:rsid w:val="006938AD"/>
    <w:rsid w:val="006938E2"/>
    <w:rsid w:val="00693CB8"/>
    <w:rsid w:val="00693CE0"/>
    <w:rsid w:val="00693DCE"/>
    <w:rsid w:val="00694129"/>
    <w:rsid w:val="006941DE"/>
    <w:rsid w:val="00694320"/>
    <w:rsid w:val="006946D5"/>
    <w:rsid w:val="00694892"/>
    <w:rsid w:val="00694C81"/>
    <w:rsid w:val="00695A99"/>
    <w:rsid w:val="00696820"/>
    <w:rsid w:val="00696A9B"/>
    <w:rsid w:val="00696D6D"/>
    <w:rsid w:val="006972AE"/>
    <w:rsid w:val="006973E0"/>
    <w:rsid w:val="00697C4F"/>
    <w:rsid w:val="00697D79"/>
    <w:rsid w:val="006A0339"/>
    <w:rsid w:val="006A046A"/>
    <w:rsid w:val="006A0505"/>
    <w:rsid w:val="006A0E10"/>
    <w:rsid w:val="006A0F94"/>
    <w:rsid w:val="006A1190"/>
    <w:rsid w:val="006A1948"/>
    <w:rsid w:val="006A1C49"/>
    <w:rsid w:val="006A21E2"/>
    <w:rsid w:val="006A24D8"/>
    <w:rsid w:val="006A2645"/>
    <w:rsid w:val="006A2DE7"/>
    <w:rsid w:val="006A33A6"/>
    <w:rsid w:val="006A34D5"/>
    <w:rsid w:val="006A3532"/>
    <w:rsid w:val="006A38F9"/>
    <w:rsid w:val="006A3959"/>
    <w:rsid w:val="006A3D0F"/>
    <w:rsid w:val="006A3DAD"/>
    <w:rsid w:val="006A43C4"/>
    <w:rsid w:val="006A4762"/>
    <w:rsid w:val="006A484A"/>
    <w:rsid w:val="006A48BB"/>
    <w:rsid w:val="006A4A9F"/>
    <w:rsid w:val="006A4FB3"/>
    <w:rsid w:val="006A508F"/>
    <w:rsid w:val="006A51E4"/>
    <w:rsid w:val="006A58E7"/>
    <w:rsid w:val="006A5AAA"/>
    <w:rsid w:val="006A5B0A"/>
    <w:rsid w:val="006A5C6F"/>
    <w:rsid w:val="006A618F"/>
    <w:rsid w:val="006A6A99"/>
    <w:rsid w:val="006A6AA5"/>
    <w:rsid w:val="006A6B3B"/>
    <w:rsid w:val="006A7752"/>
    <w:rsid w:val="006A7BD6"/>
    <w:rsid w:val="006A7E7A"/>
    <w:rsid w:val="006B01D1"/>
    <w:rsid w:val="006B040B"/>
    <w:rsid w:val="006B0972"/>
    <w:rsid w:val="006B108A"/>
    <w:rsid w:val="006B1092"/>
    <w:rsid w:val="006B1169"/>
    <w:rsid w:val="006B154D"/>
    <w:rsid w:val="006B15C0"/>
    <w:rsid w:val="006B18F5"/>
    <w:rsid w:val="006B1F96"/>
    <w:rsid w:val="006B2157"/>
    <w:rsid w:val="006B223A"/>
    <w:rsid w:val="006B2543"/>
    <w:rsid w:val="006B2585"/>
    <w:rsid w:val="006B2880"/>
    <w:rsid w:val="006B3C5C"/>
    <w:rsid w:val="006B3C96"/>
    <w:rsid w:val="006B46AE"/>
    <w:rsid w:val="006B4EB0"/>
    <w:rsid w:val="006B5084"/>
    <w:rsid w:val="006B51C1"/>
    <w:rsid w:val="006B54CD"/>
    <w:rsid w:val="006B5C42"/>
    <w:rsid w:val="006B6354"/>
    <w:rsid w:val="006B679C"/>
    <w:rsid w:val="006B6D11"/>
    <w:rsid w:val="006B6F87"/>
    <w:rsid w:val="006B72D5"/>
    <w:rsid w:val="006B77DB"/>
    <w:rsid w:val="006B7865"/>
    <w:rsid w:val="006B7E4C"/>
    <w:rsid w:val="006C0244"/>
    <w:rsid w:val="006C07D4"/>
    <w:rsid w:val="006C083C"/>
    <w:rsid w:val="006C0865"/>
    <w:rsid w:val="006C0FD2"/>
    <w:rsid w:val="006C1045"/>
    <w:rsid w:val="006C1C1C"/>
    <w:rsid w:val="006C217C"/>
    <w:rsid w:val="006C276B"/>
    <w:rsid w:val="006C276F"/>
    <w:rsid w:val="006C2CFA"/>
    <w:rsid w:val="006C2D54"/>
    <w:rsid w:val="006C31F6"/>
    <w:rsid w:val="006C3572"/>
    <w:rsid w:val="006C3701"/>
    <w:rsid w:val="006C3D8A"/>
    <w:rsid w:val="006C4474"/>
    <w:rsid w:val="006C46C2"/>
    <w:rsid w:val="006C4CF9"/>
    <w:rsid w:val="006C4D01"/>
    <w:rsid w:val="006C5FE3"/>
    <w:rsid w:val="006C6180"/>
    <w:rsid w:val="006C61DD"/>
    <w:rsid w:val="006C63A1"/>
    <w:rsid w:val="006C7089"/>
    <w:rsid w:val="006C7103"/>
    <w:rsid w:val="006C725D"/>
    <w:rsid w:val="006C773B"/>
    <w:rsid w:val="006C7A7A"/>
    <w:rsid w:val="006C7AF0"/>
    <w:rsid w:val="006D00B6"/>
    <w:rsid w:val="006D0814"/>
    <w:rsid w:val="006D08C8"/>
    <w:rsid w:val="006D09D3"/>
    <w:rsid w:val="006D2087"/>
    <w:rsid w:val="006D26C7"/>
    <w:rsid w:val="006D2702"/>
    <w:rsid w:val="006D2E64"/>
    <w:rsid w:val="006D3658"/>
    <w:rsid w:val="006D377C"/>
    <w:rsid w:val="006D3CD6"/>
    <w:rsid w:val="006D3E52"/>
    <w:rsid w:val="006D3F6D"/>
    <w:rsid w:val="006D3FBE"/>
    <w:rsid w:val="006D4956"/>
    <w:rsid w:val="006D5967"/>
    <w:rsid w:val="006D5E53"/>
    <w:rsid w:val="006D61F1"/>
    <w:rsid w:val="006D6587"/>
    <w:rsid w:val="006D67D5"/>
    <w:rsid w:val="006D7272"/>
    <w:rsid w:val="006D780C"/>
    <w:rsid w:val="006D7956"/>
    <w:rsid w:val="006D7C25"/>
    <w:rsid w:val="006E003D"/>
    <w:rsid w:val="006E01BB"/>
    <w:rsid w:val="006E0C9E"/>
    <w:rsid w:val="006E10E7"/>
    <w:rsid w:val="006E1288"/>
    <w:rsid w:val="006E1452"/>
    <w:rsid w:val="006E14C3"/>
    <w:rsid w:val="006E1927"/>
    <w:rsid w:val="006E1F32"/>
    <w:rsid w:val="006E236C"/>
    <w:rsid w:val="006E25AE"/>
    <w:rsid w:val="006E2734"/>
    <w:rsid w:val="006E28EC"/>
    <w:rsid w:val="006E29BD"/>
    <w:rsid w:val="006E2A27"/>
    <w:rsid w:val="006E2E3F"/>
    <w:rsid w:val="006E2E94"/>
    <w:rsid w:val="006E321E"/>
    <w:rsid w:val="006E3455"/>
    <w:rsid w:val="006E3A66"/>
    <w:rsid w:val="006E3D3C"/>
    <w:rsid w:val="006E4030"/>
    <w:rsid w:val="006E4092"/>
    <w:rsid w:val="006E4533"/>
    <w:rsid w:val="006E4BB3"/>
    <w:rsid w:val="006E5335"/>
    <w:rsid w:val="006E5401"/>
    <w:rsid w:val="006E5777"/>
    <w:rsid w:val="006E5AE1"/>
    <w:rsid w:val="006E5DE9"/>
    <w:rsid w:val="006E5DF8"/>
    <w:rsid w:val="006E5E33"/>
    <w:rsid w:val="006E5FDE"/>
    <w:rsid w:val="006E5FF5"/>
    <w:rsid w:val="006E61C2"/>
    <w:rsid w:val="006E683F"/>
    <w:rsid w:val="006E7220"/>
    <w:rsid w:val="006E7308"/>
    <w:rsid w:val="006E773C"/>
    <w:rsid w:val="006E794D"/>
    <w:rsid w:val="006E794F"/>
    <w:rsid w:val="006E7973"/>
    <w:rsid w:val="006E7A58"/>
    <w:rsid w:val="006E7D50"/>
    <w:rsid w:val="006E7F62"/>
    <w:rsid w:val="006F0C34"/>
    <w:rsid w:val="006F11CC"/>
    <w:rsid w:val="006F1260"/>
    <w:rsid w:val="006F12E8"/>
    <w:rsid w:val="006F154E"/>
    <w:rsid w:val="006F1A7B"/>
    <w:rsid w:val="006F23F4"/>
    <w:rsid w:val="006F2565"/>
    <w:rsid w:val="006F277D"/>
    <w:rsid w:val="006F2B65"/>
    <w:rsid w:val="006F2C93"/>
    <w:rsid w:val="006F3053"/>
    <w:rsid w:val="006F330D"/>
    <w:rsid w:val="006F368E"/>
    <w:rsid w:val="006F37C1"/>
    <w:rsid w:val="006F39C3"/>
    <w:rsid w:val="006F3CA6"/>
    <w:rsid w:val="006F3EBA"/>
    <w:rsid w:val="006F4531"/>
    <w:rsid w:val="006F50CF"/>
    <w:rsid w:val="006F5AA1"/>
    <w:rsid w:val="006F5F7B"/>
    <w:rsid w:val="006F63F9"/>
    <w:rsid w:val="006F6925"/>
    <w:rsid w:val="006F6B28"/>
    <w:rsid w:val="006F6C3B"/>
    <w:rsid w:val="006F70BF"/>
    <w:rsid w:val="006F75D5"/>
    <w:rsid w:val="006F7682"/>
    <w:rsid w:val="006F7708"/>
    <w:rsid w:val="006F7903"/>
    <w:rsid w:val="006F7C63"/>
    <w:rsid w:val="007003E9"/>
    <w:rsid w:val="00700C5A"/>
    <w:rsid w:val="00700DD0"/>
    <w:rsid w:val="007015DE"/>
    <w:rsid w:val="007021EB"/>
    <w:rsid w:val="00702444"/>
    <w:rsid w:val="00702589"/>
    <w:rsid w:val="00702C0A"/>
    <w:rsid w:val="00702C97"/>
    <w:rsid w:val="00703897"/>
    <w:rsid w:val="00703989"/>
    <w:rsid w:val="00703A5C"/>
    <w:rsid w:val="00703B85"/>
    <w:rsid w:val="00703C15"/>
    <w:rsid w:val="00703D7A"/>
    <w:rsid w:val="00704664"/>
    <w:rsid w:val="007048BE"/>
    <w:rsid w:val="00704B2C"/>
    <w:rsid w:val="00704E6A"/>
    <w:rsid w:val="00704F30"/>
    <w:rsid w:val="00705757"/>
    <w:rsid w:val="0070610F"/>
    <w:rsid w:val="007067D8"/>
    <w:rsid w:val="00706AFB"/>
    <w:rsid w:val="00706D02"/>
    <w:rsid w:val="00707A15"/>
    <w:rsid w:val="00707D57"/>
    <w:rsid w:val="00710051"/>
    <w:rsid w:val="007100D1"/>
    <w:rsid w:val="00710234"/>
    <w:rsid w:val="007108EB"/>
    <w:rsid w:val="007109AE"/>
    <w:rsid w:val="007109CF"/>
    <w:rsid w:val="00710A93"/>
    <w:rsid w:val="00710AC3"/>
    <w:rsid w:val="00711086"/>
    <w:rsid w:val="007113F8"/>
    <w:rsid w:val="00711990"/>
    <w:rsid w:val="00711AC6"/>
    <w:rsid w:val="00711B1D"/>
    <w:rsid w:val="00711E3F"/>
    <w:rsid w:val="00711FD7"/>
    <w:rsid w:val="00712124"/>
    <w:rsid w:val="00712369"/>
    <w:rsid w:val="007126C4"/>
    <w:rsid w:val="00712994"/>
    <w:rsid w:val="00712AD6"/>
    <w:rsid w:val="007136FC"/>
    <w:rsid w:val="00713976"/>
    <w:rsid w:val="0071416B"/>
    <w:rsid w:val="00714488"/>
    <w:rsid w:val="0071456D"/>
    <w:rsid w:val="007149DD"/>
    <w:rsid w:val="00714D61"/>
    <w:rsid w:val="0071527D"/>
    <w:rsid w:val="007155C3"/>
    <w:rsid w:val="00715732"/>
    <w:rsid w:val="007162E9"/>
    <w:rsid w:val="00716360"/>
    <w:rsid w:val="00717114"/>
    <w:rsid w:val="00717461"/>
    <w:rsid w:val="007175BC"/>
    <w:rsid w:val="00717619"/>
    <w:rsid w:val="0071761E"/>
    <w:rsid w:val="00717776"/>
    <w:rsid w:val="00717AEF"/>
    <w:rsid w:val="007203BC"/>
    <w:rsid w:val="007203C1"/>
    <w:rsid w:val="00720A44"/>
    <w:rsid w:val="00720A8A"/>
    <w:rsid w:val="0072123B"/>
    <w:rsid w:val="00721500"/>
    <w:rsid w:val="0072183B"/>
    <w:rsid w:val="00722071"/>
    <w:rsid w:val="00722158"/>
    <w:rsid w:val="007225B3"/>
    <w:rsid w:val="00722938"/>
    <w:rsid w:val="00723AE7"/>
    <w:rsid w:val="00724350"/>
    <w:rsid w:val="007245EE"/>
    <w:rsid w:val="007249D0"/>
    <w:rsid w:val="00724B7A"/>
    <w:rsid w:val="00724F18"/>
    <w:rsid w:val="00725423"/>
    <w:rsid w:val="00725B72"/>
    <w:rsid w:val="007262B8"/>
    <w:rsid w:val="00726A9F"/>
    <w:rsid w:val="00726C2E"/>
    <w:rsid w:val="007276BC"/>
    <w:rsid w:val="00727749"/>
    <w:rsid w:val="00727D0F"/>
    <w:rsid w:val="007300BA"/>
    <w:rsid w:val="0073021C"/>
    <w:rsid w:val="0073037B"/>
    <w:rsid w:val="00730408"/>
    <w:rsid w:val="00730626"/>
    <w:rsid w:val="0073064A"/>
    <w:rsid w:val="00730872"/>
    <w:rsid w:val="00730A74"/>
    <w:rsid w:val="00730D0B"/>
    <w:rsid w:val="00731900"/>
    <w:rsid w:val="00731A9B"/>
    <w:rsid w:val="00732335"/>
    <w:rsid w:val="00732674"/>
    <w:rsid w:val="007327A2"/>
    <w:rsid w:val="00732A4F"/>
    <w:rsid w:val="00732BC2"/>
    <w:rsid w:val="0073330F"/>
    <w:rsid w:val="00733D7B"/>
    <w:rsid w:val="00734312"/>
    <w:rsid w:val="00734B6C"/>
    <w:rsid w:val="00734BBB"/>
    <w:rsid w:val="00734E40"/>
    <w:rsid w:val="0073548E"/>
    <w:rsid w:val="00735777"/>
    <w:rsid w:val="007357A3"/>
    <w:rsid w:val="007357C7"/>
    <w:rsid w:val="00735C4D"/>
    <w:rsid w:val="00735E03"/>
    <w:rsid w:val="00736074"/>
    <w:rsid w:val="0073688D"/>
    <w:rsid w:val="00736FBE"/>
    <w:rsid w:val="00737292"/>
    <w:rsid w:val="0073730A"/>
    <w:rsid w:val="007373CC"/>
    <w:rsid w:val="0073796A"/>
    <w:rsid w:val="00740349"/>
    <w:rsid w:val="007403D3"/>
    <w:rsid w:val="007404CF"/>
    <w:rsid w:val="00740695"/>
    <w:rsid w:val="007410A5"/>
    <w:rsid w:val="007411EA"/>
    <w:rsid w:val="00741293"/>
    <w:rsid w:val="00741647"/>
    <w:rsid w:val="00741746"/>
    <w:rsid w:val="0074248E"/>
    <w:rsid w:val="00742822"/>
    <w:rsid w:val="00743003"/>
    <w:rsid w:val="0074329E"/>
    <w:rsid w:val="007432DD"/>
    <w:rsid w:val="007438DA"/>
    <w:rsid w:val="00743D7E"/>
    <w:rsid w:val="00743F1A"/>
    <w:rsid w:val="00743F25"/>
    <w:rsid w:val="00743F56"/>
    <w:rsid w:val="00743FEB"/>
    <w:rsid w:val="00744181"/>
    <w:rsid w:val="00744262"/>
    <w:rsid w:val="0074584E"/>
    <w:rsid w:val="00745BE9"/>
    <w:rsid w:val="007468A3"/>
    <w:rsid w:val="00746C42"/>
    <w:rsid w:val="00746CBB"/>
    <w:rsid w:val="0074791A"/>
    <w:rsid w:val="0074795C"/>
    <w:rsid w:val="0075065A"/>
    <w:rsid w:val="00750EBB"/>
    <w:rsid w:val="0075103C"/>
    <w:rsid w:val="0075245A"/>
    <w:rsid w:val="0075246A"/>
    <w:rsid w:val="007528F6"/>
    <w:rsid w:val="00753007"/>
    <w:rsid w:val="0075322B"/>
    <w:rsid w:val="00753394"/>
    <w:rsid w:val="007533FA"/>
    <w:rsid w:val="00753655"/>
    <w:rsid w:val="0075396B"/>
    <w:rsid w:val="0075495D"/>
    <w:rsid w:val="007549B7"/>
    <w:rsid w:val="00754A22"/>
    <w:rsid w:val="00754ADF"/>
    <w:rsid w:val="00754B2C"/>
    <w:rsid w:val="00754D56"/>
    <w:rsid w:val="0075541C"/>
    <w:rsid w:val="00755DA1"/>
    <w:rsid w:val="0075681D"/>
    <w:rsid w:val="0075748A"/>
    <w:rsid w:val="007577B3"/>
    <w:rsid w:val="00757A1D"/>
    <w:rsid w:val="00757AF8"/>
    <w:rsid w:val="00757E27"/>
    <w:rsid w:val="00760637"/>
    <w:rsid w:val="007609F2"/>
    <w:rsid w:val="00760C6D"/>
    <w:rsid w:val="00761479"/>
    <w:rsid w:val="00761843"/>
    <w:rsid w:val="00761954"/>
    <w:rsid w:val="00761E62"/>
    <w:rsid w:val="00761E6B"/>
    <w:rsid w:val="0076222A"/>
    <w:rsid w:val="0076242C"/>
    <w:rsid w:val="007625F7"/>
    <w:rsid w:val="00762601"/>
    <w:rsid w:val="00763032"/>
    <w:rsid w:val="007630C6"/>
    <w:rsid w:val="007630F9"/>
    <w:rsid w:val="00763D9A"/>
    <w:rsid w:val="00763E3D"/>
    <w:rsid w:val="00763EB8"/>
    <w:rsid w:val="00764EE8"/>
    <w:rsid w:val="0076503B"/>
    <w:rsid w:val="007650B7"/>
    <w:rsid w:val="00765100"/>
    <w:rsid w:val="00765411"/>
    <w:rsid w:val="007654DA"/>
    <w:rsid w:val="0076564D"/>
    <w:rsid w:val="00765A12"/>
    <w:rsid w:val="00765A84"/>
    <w:rsid w:val="00765BA4"/>
    <w:rsid w:val="00765D71"/>
    <w:rsid w:val="00766228"/>
    <w:rsid w:val="0076640D"/>
    <w:rsid w:val="0076656D"/>
    <w:rsid w:val="00766615"/>
    <w:rsid w:val="007676E5"/>
    <w:rsid w:val="00770E24"/>
    <w:rsid w:val="00771594"/>
    <w:rsid w:val="007716A6"/>
    <w:rsid w:val="0077283D"/>
    <w:rsid w:val="00772BFE"/>
    <w:rsid w:val="007730A5"/>
    <w:rsid w:val="00773239"/>
    <w:rsid w:val="00773395"/>
    <w:rsid w:val="00773BF7"/>
    <w:rsid w:val="00774255"/>
    <w:rsid w:val="00774345"/>
    <w:rsid w:val="007746BE"/>
    <w:rsid w:val="0077482E"/>
    <w:rsid w:val="007751BE"/>
    <w:rsid w:val="007756D0"/>
    <w:rsid w:val="00775860"/>
    <w:rsid w:val="00775B0A"/>
    <w:rsid w:val="0077681A"/>
    <w:rsid w:val="00776C28"/>
    <w:rsid w:val="00776D66"/>
    <w:rsid w:val="00777013"/>
    <w:rsid w:val="0077710A"/>
    <w:rsid w:val="00777329"/>
    <w:rsid w:val="0077734A"/>
    <w:rsid w:val="007773D4"/>
    <w:rsid w:val="007774AD"/>
    <w:rsid w:val="007800F5"/>
    <w:rsid w:val="007808BB"/>
    <w:rsid w:val="00780DD7"/>
    <w:rsid w:val="0078103F"/>
    <w:rsid w:val="007813A6"/>
    <w:rsid w:val="00781BE3"/>
    <w:rsid w:val="00782162"/>
    <w:rsid w:val="00782494"/>
    <w:rsid w:val="0078255B"/>
    <w:rsid w:val="00782690"/>
    <w:rsid w:val="0078270B"/>
    <w:rsid w:val="00782972"/>
    <w:rsid w:val="00782A05"/>
    <w:rsid w:val="00782CA1"/>
    <w:rsid w:val="00782D9D"/>
    <w:rsid w:val="0078311D"/>
    <w:rsid w:val="00783461"/>
    <w:rsid w:val="0078360E"/>
    <w:rsid w:val="00783BFF"/>
    <w:rsid w:val="00783CF0"/>
    <w:rsid w:val="00783E2B"/>
    <w:rsid w:val="007848E4"/>
    <w:rsid w:val="00784AA0"/>
    <w:rsid w:val="00784B09"/>
    <w:rsid w:val="007850E4"/>
    <w:rsid w:val="00785302"/>
    <w:rsid w:val="007853C2"/>
    <w:rsid w:val="00785670"/>
    <w:rsid w:val="00785932"/>
    <w:rsid w:val="00785B08"/>
    <w:rsid w:val="00785DE0"/>
    <w:rsid w:val="00785EA2"/>
    <w:rsid w:val="00786353"/>
    <w:rsid w:val="0078682A"/>
    <w:rsid w:val="00786A7F"/>
    <w:rsid w:val="0078707E"/>
    <w:rsid w:val="00787324"/>
    <w:rsid w:val="00787C68"/>
    <w:rsid w:val="00787DC6"/>
    <w:rsid w:val="00787E9A"/>
    <w:rsid w:val="00790115"/>
    <w:rsid w:val="007901BD"/>
    <w:rsid w:val="00790380"/>
    <w:rsid w:val="00790919"/>
    <w:rsid w:val="00790BBD"/>
    <w:rsid w:val="00790CF7"/>
    <w:rsid w:val="00791239"/>
    <w:rsid w:val="007919BE"/>
    <w:rsid w:val="00791D81"/>
    <w:rsid w:val="00792C70"/>
    <w:rsid w:val="0079327A"/>
    <w:rsid w:val="00793732"/>
    <w:rsid w:val="0079376D"/>
    <w:rsid w:val="00793868"/>
    <w:rsid w:val="00793A6D"/>
    <w:rsid w:val="00794561"/>
    <w:rsid w:val="007945A1"/>
    <w:rsid w:val="0079493D"/>
    <w:rsid w:val="00794BB4"/>
    <w:rsid w:val="00794C7F"/>
    <w:rsid w:val="00794D28"/>
    <w:rsid w:val="0079530E"/>
    <w:rsid w:val="007954F1"/>
    <w:rsid w:val="007956E0"/>
    <w:rsid w:val="0079577B"/>
    <w:rsid w:val="00795B49"/>
    <w:rsid w:val="00795CB2"/>
    <w:rsid w:val="00795F72"/>
    <w:rsid w:val="007966B5"/>
    <w:rsid w:val="00797486"/>
    <w:rsid w:val="00797541"/>
    <w:rsid w:val="0079782B"/>
    <w:rsid w:val="0079783B"/>
    <w:rsid w:val="007A01A3"/>
    <w:rsid w:val="007A022C"/>
    <w:rsid w:val="007A034B"/>
    <w:rsid w:val="007A08DB"/>
    <w:rsid w:val="007A0DB9"/>
    <w:rsid w:val="007A1293"/>
    <w:rsid w:val="007A16FB"/>
    <w:rsid w:val="007A1EF8"/>
    <w:rsid w:val="007A2091"/>
    <w:rsid w:val="007A2144"/>
    <w:rsid w:val="007A26B1"/>
    <w:rsid w:val="007A2A06"/>
    <w:rsid w:val="007A2A39"/>
    <w:rsid w:val="007A2B37"/>
    <w:rsid w:val="007A3327"/>
    <w:rsid w:val="007A3511"/>
    <w:rsid w:val="007A39F9"/>
    <w:rsid w:val="007A3D8B"/>
    <w:rsid w:val="007A40E2"/>
    <w:rsid w:val="007A40E6"/>
    <w:rsid w:val="007A4693"/>
    <w:rsid w:val="007A4A4B"/>
    <w:rsid w:val="007A5073"/>
    <w:rsid w:val="007A5132"/>
    <w:rsid w:val="007A5138"/>
    <w:rsid w:val="007A51EC"/>
    <w:rsid w:val="007A533F"/>
    <w:rsid w:val="007A565F"/>
    <w:rsid w:val="007A5689"/>
    <w:rsid w:val="007A599C"/>
    <w:rsid w:val="007A5CE9"/>
    <w:rsid w:val="007A60A8"/>
    <w:rsid w:val="007A6385"/>
    <w:rsid w:val="007A6422"/>
    <w:rsid w:val="007A68B8"/>
    <w:rsid w:val="007A69F9"/>
    <w:rsid w:val="007A6D5C"/>
    <w:rsid w:val="007A708D"/>
    <w:rsid w:val="007A71AD"/>
    <w:rsid w:val="007A71F2"/>
    <w:rsid w:val="007A73D9"/>
    <w:rsid w:val="007A745D"/>
    <w:rsid w:val="007A77F3"/>
    <w:rsid w:val="007A793E"/>
    <w:rsid w:val="007B002C"/>
    <w:rsid w:val="007B0A9D"/>
    <w:rsid w:val="007B0ADB"/>
    <w:rsid w:val="007B0D41"/>
    <w:rsid w:val="007B0DFE"/>
    <w:rsid w:val="007B1C55"/>
    <w:rsid w:val="007B21DC"/>
    <w:rsid w:val="007B229C"/>
    <w:rsid w:val="007B23D9"/>
    <w:rsid w:val="007B23DC"/>
    <w:rsid w:val="007B296C"/>
    <w:rsid w:val="007B2ADA"/>
    <w:rsid w:val="007B2DAB"/>
    <w:rsid w:val="007B31EA"/>
    <w:rsid w:val="007B345A"/>
    <w:rsid w:val="007B389F"/>
    <w:rsid w:val="007B38B6"/>
    <w:rsid w:val="007B3B2D"/>
    <w:rsid w:val="007B4007"/>
    <w:rsid w:val="007B41C1"/>
    <w:rsid w:val="007B4703"/>
    <w:rsid w:val="007B47AC"/>
    <w:rsid w:val="007B493C"/>
    <w:rsid w:val="007B4FB1"/>
    <w:rsid w:val="007B524C"/>
    <w:rsid w:val="007B525D"/>
    <w:rsid w:val="007B53F1"/>
    <w:rsid w:val="007B5BBD"/>
    <w:rsid w:val="007B646B"/>
    <w:rsid w:val="007B679C"/>
    <w:rsid w:val="007B68B1"/>
    <w:rsid w:val="007B6A0B"/>
    <w:rsid w:val="007B6BF6"/>
    <w:rsid w:val="007B7093"/>
    <w:rsid w:val="007B7179"/>
    <w:rsid w:val="007B7443"/>
    <w:rsid w:val="007B779E"/>
    <w:rsid w:val="007B799F"/>
    <w:rsid w:val="007B7AA9"/>
    <w:rsid w:val="007B7CD8"/>
    <w:rsid w:val="007B7EEE"/>
    <w:rsid w:val="007C0106"/>
    <w:rsid w:val="007C02E7"/>
    <w:rsid w:val="007C07E0"/>
    <w:rsid w:val="007C153A"/>
    <w:rsid w:val="007C16AC"/>
    <w:rsid w:val="007C1DB7"/>
    <w:rsid w:val="007C1E02"/>
    <w:rsid w:val="007C27AF"/>
    <w:rsid w:val="007C2992"/>
    <w:rsid w:val="007C2A5E"/>
    <w:rsid w:val="007C2C06"/>
    <w:rsid w:val="007C32AA"/>
    <w:rsid w:val="007C37A9"/>
    <w:rsid w:val="007C3ABE"/>
    <w:rsid w:val="007C4727"/>
    <w:rsid w:val="007C4BBA"/>
    <w:rsid w:val="007C4C58"/>
    <w:rsid w:val="007C55F6"/>
    <w:rsid w:val="007C56B7"/>
    <w:rsid w:val="007C5A3B"/>
    <w:rsid w:val="007C5D8F"/>
    <w:rsid w:val="007C6151"/>
    <w:rsid w:val="007C6264"/>
    <w:rsid w:val="007C643C"/>
    <w:rsid w:val="007C6637"/>
    <w:rsid w:val="007C6670"/>
    <w:rsid w:val="007C66B4"/>
    <w:rsid w:val="007C6BFE"/>
    <w:rsid w:val="007C6D05"/>
    <w:rsid w:val="007C6FE1"/>
    <w:rsid w:val="007C72DB"/>
    <w:rsid w:val="007C748D"/>
    <w:rsid w:val="007C74A9"/>
    <w:rsid w:val="007C762E"/>
    <w:rsid w:val="007C79C7"/>
    <w:rsid w:val="007C7B02"/>
    <w:rsid w:val="007C7C61"/>
    <w:rsid w:val="007C7DE9"/>
    <w:rsid w:val="007C7E4D"/>
    <w:rsid w:val="007D08F1"/>
    <w:rsid w:val="007D0A39"/>
    <w:rsid w:val="007D13E9"/>
    <w:rsid w:val="007D1C27"/>
    <w:rsid w:val="007D1CD9"/>
    <w:rsid w:val="007D1DBD"/>
    <w:rsid w:val="007D26A0"/>
    <w:rsid w:val="007D31F2"/>
    <w:rsid w:val="007D32E1"/>
    <w:rsid w:val="007D39C7"/>
    <w:rsid w:val="007D3C5F"/>
    <w:rsid w:val="007D3EA0"/>
    <w:rsid w:val="007D40B6"/>
    <w:rsid w:val="007D42DB"/>
    <w:rsid w:val="007D4D20"/>
    <w:rsid w:val="007D4FD8"/>
    <w:rsid w:val="007D6445"/>
    <w:rsid w:val="007D66AA"/>
    <w:rsid w:val="007D68E3"/>
    <w:rsid w:val="007D716D"/>
    <w:rsid w:val="007D7189"/>
    <w:rsid w:val="007D71E8"/>
    <w:rsid w:val="007D7840"/>
    <w:rsid w:val="007D7D02"/>
    <w:rsid w:val="007D7E0A"/>
    <w:rsid w:val="007E0096"/>
    <w:rsid w:val="007E0272"/>
    <w:rsid w:val="007E047D"/>
    <w:rsid w:val="007E0884"/>
    <w:rsid w:val="007E0B78"/>
    <w:rsid w:val="007E0D11"/>
    <w:rsid w:val="007E12ED"/>
    <w:rsid w:val="007E1706"/>
    <w:rsid w:val="007E1934"/>
    <w:rsid w:val="007E1D64"/>
    <w:rsid w:val="007E1FDD"/>
    <w:rsid w:val="007E2218"/>
    <w:rsid w:val="007E29AF"/>
    <w:rsid w:val="007E2C77"/>
    <w:rsid w:val="007E2E1F"/>
    <w:rsid w:val="007E3443"/>
    <w:rsid w:val="007E41FC"/>
    <w:rsid w:val="007E44B0"/>
    <w:rsid w:val="007E4547"/>
    <w:rsid w:val="007E476F"/>
    <w:rsid w:val="007E4B97"/>
    <w:rsid w:val="007E4DA7"/>
    <w:rsid w:val="007E4FF7"/>
    <w:rsid w:val="007E50E7"/>
    <w:rsid w:val="007E5458"/>
    <w:rsid w:val="007E5750"/>
    <w:rsid w:val="007E57DB"/>
    <w:rsid w:val="007E5A35"/>
    <w:rsid w:val="007E5B52"/>
    <w:rsid w:val="007E6889"/>
    <w:rsid w:val="007E70DF"/>
    <w:rsid w:val="007E716F"/>
    <w:rsid w:val="007E7179"/>
    <w:rsid w:val="007E725E"/>
    <w:rsid w:val="007E72A5"/>
    <w:rsid w:val="007E74C3"/>
    <w:rsid w:val="007E7858"/>
    <w:rsid w:val="007E79C7"/>
    <w:rsid w:val="007E79DC"/>
    <w:rsid w:val="007F02F7"/>
    <w:rsid w:val="007F0618"/>
    <w:rsid w:val="007F0963"/>
    <w:rsid w:val="007F0F2D"/>
    <w:rsid w:val="007F115F"/>
    <w:rsid w:val="007F1209"/>
    <w:rsid w:val="007F13E0"/>
    <w:rsid w:val="007F1974"/>
    <w:rsid w:val="007F1DD0"/>
    <w:rsid w:val="007F2764"/>
    <w:rsid w:val="007F2D87"/>
    <w:rsid w:val="007F3626"/>
    <w:rsid w:val="007F371D"/>
    <w:rsid w:val="007F3EC0"/>
    <w:rsid w:val="007F46E3"/>
    <w:rsid w:val="007F493E"/>
    <w:rsid w:val="007F4A90"/>
    <w:rsid w:val="007F4AC5"/>
    <w:rsid w:val="007F4E39"/>
    <w:rsid w:val="007F5060"/>
    <w:rsid w:val="007F542C"/>
    <w:rsid w:val="007F62CD"/>
    <w:rsid w:val="007F62F7"/>
    <w:rsid w:val="007F676A"/>
    <w:rsid w:val="007F69FD"/>
    <w:rsid w:val="007F6CB9"/>
    <w:rsid w:val="007F741D"/>
    <w:rsid w:val="007F789C"/>
    <w:rsid w:val="007F7D97"/>
    <w:rsid w:val="008006AD"/>
    <w:rsid w:val="00800B43"/>
    <w:rsid w:val="008014A4"/>
    <w:rsid w:val="008018AC"/>
    <w:rsid w:val="00802302"/>
    <w:rsid w:val="0080231F"/>
    <w:rsid w:val="0080246B"/>
    <w:rsid w:val="008024FF"/>
    <w:rsid w:val="00802713"/>
    <w:rsid w:val="00802E90"/>
    <w:rsid w:val="00803090"/>
    <w:rsid w:val="0080318C"/>
    <w:rsid w:val="00803287"/>
    <w:rsid w:val="00803304"/>
    <w:rsid w:val="008033FC"/>
    <w:rsid w:val="00803492"/>
    <w:rsid w:val="0080355E"/>
    <w:rsid w:val="00803A97"/>
    <w:rsid w:val="00803E5A"/>
    <w:rsid w:val="0080416D"/>
    <w:rsid w:val="00804B60"/>
    <w:rsid w:val="00804C74"/>
    <w:rsid w:val="00804CBD"/>
    <w:rsid w:val="00805499"/>
    <w:rsid w:val="008058CF"/>
    <w:rsid w:val="008059AE"/>
    <w:rsid w:val="00805A30"/>
    <w:rsid w:val="00805F37"/>
    <w:rsid w:val="008068A9"/>
    <w:rsid w:val="00806D14"/>
    <w:rsid w:val="0080703E"/>
    <w:rsid w:val="00807788"/>
    <w:rsid w:val="00807984"/>
    <w:rsid w:val="00807B5E"/>
    <w:rsid w:val="00807C54"/>
    <w:rsid w:val="00807CFD"/>
    <w:rsid w:val="00807F6D"/>
    <w:rsid w:val="0081032A"/>
    <w:rsid w:val="008103EB"/>
    <w:rsid w:val="00810A91"/>
    <w:rsid w:val="008119E0"/>
    <w:rsid w:val="00811A28"/>
    <w:rsid w:val="00811C0C"/>
    <w:rsid w:val="00811CB7"/>
    <w:rsid w:val="00812036"/>
    <w:rsid w:val="008127BF"/>
    <w:rsid w:val="00812F71"/>
    <w:rsid w:val="0081325A"/>
    <w:rsid w:val="00813490"/>
    <w:rsid w:val="0081398D"/>
    <w:rsid w:val="00813CCB"/>
    <w:rsid w:val="00813FCA"/>
    <w:rsid w:val="00814275"/>
    <w:rsid w:val="008149BB"/>
    <w:rsid w:val="00814C51"/>
    <w:rsid w:val="00815801"/>
    <w:rsid w:val="00816060"/>
    <w:rsid w:val="00816A5D"/>
    <w:rsid w:val="00816ED6"/>
    <w:rsid w:val="00816F20"/>
    <w:rsid w:val="00816F73"/>
    <w:rsid w:val="00816F9E"/>
    <w:rsid w:val="00817042"/>
    <w:rsid w:val="00817727"/>
    <w:rsid w:val="0081781F"/>
    <w:rsid w:val="00817C7A"/>
    <w:rsid w:val="00817F33"/>
    <w:rsid w:val="00820090"/>
    <w:rsid w:val="00820222"/>
    <w:rsid w:val="008205F2"/>
    <w:rsid w:val="008207EB"/>
    <w:rsid w:val="008209D5"/>
    <w:rsid w:val="008213DC"/>
    <w:rsid w:val="0082161D"/>
    <w:rsid w:val="00821620"/>
    <w:rsid w:val="00821AC8"/>
    <w:rsid w:val="00822268"/>
    <w:rsid w:val="00822661"/>
    <w:rsid w:val="00822AE9"/>
    <w:rsid w:val="00822AF1"/>
    <w:rsid w:val="00822B95"/>
    <w:rsid w:val="00822C22"/>
    <w:rsid w:val="00822DAD"/>
    <w:rsid w:val="00823636"/>
    <w:rsid w:val="00823948"/>
    <w:rsid w:val="00824099"/>
    <w:rsid w:val="00824402"/>
    <w:rsid w:val="00824748"/>
    <w:rsid w:val="00824FDA"/>
    <w:rsid w:val="0082597C"/>
    <w:rsid w:val="008264C3"/>
    <w:rsid w:val="008266FD"/>
    <w:rsid w:val="0082680F"/>
    <w:rsid w:val="00826ABA"/>
    <w:rsid w:val="00826AE6"/>
    <w:rsid w:val="00826B09"/>
    <w:rsid w:val="00826D5C"/>
    <w:rsid w:val="00826DC0"/>
    <w:rsid w:val="008271BA"/>
    <w:rsid w:val="0082726C"/>
    <w:rsid w:val="00827964"/>
    <w:rsid w:val="00827C11"/>
    <w:rsid w:val="00830040"/>
    <w:rsid w:val="0083005E"/>
    <w:rsid w:val="008300FE"/>
    <w:rsid w:val="0083057D"/>
    <w:rsid w:val="00830B53"/>
    <w:rsid w:val="00830BFE"/>
    <w:rsid w:val="00831436"/>
    <w:rsid w:val="008316EF"/>
    <w:rsid w:val="00831780"/>
    <w:rsid w:val="00831C9B"/>
    <w:rsid w:val="00831F68"/>
    <w:rsid w:val="00832146"/>
    <w:rsid w:val="00832667"/>
    <w:rsid w:val="00832836"/>
    <w:rsid w:val="00832FB4"/>
    <w:rsid w:val="00833092"/>
    <w:rsid w:val="008331DA"/>
    <w:rsid w:val="008338D5"/>
    <w:rsid w:val="00834275"/>
    <w:rsid w:val="008342CB"/>
    <w:rsid w:val="00834AAE"/>
    <w:rsid w:val="00834DF6"/>
    <w:rsid w:val="00835C52"/>
    <w:rsid w:val="00835FB0"/>
    <w:rsid w:val="0083605E"/>
    <w:rsid w:val="0083606C"/>
    <w:rsid w:val="0083640F"/>
    <w:rsid w:val="00836449"/>
    <w:rsid w:val="00836592"/>
    <w:rsid w:val="008378B4"/>
    <w:rsid w:val="008403C7"/>
    <w:rsid w:val="00840C38"/>
    <w:rsid w:val="00840C5E"/>
    <w:rsid w:val="00840D54"/>
    <w:rsid w:val="0084176C"/>
    <w:rsid w:val="008417ED"/>
    <w:rsid w:val="00841A36"/>
    <w:rsid w:val="00841DEF"/>
    <w:rsid w:val="00842078"/>
    <w:rsid w:val="0084236D"/>
    <w:rsid w:val="00842489"/>
    <w:rsid w:val="00842B91"/>
    <w:rsid w:val="00843B17"/>
    <w:rsid w:val="00843D9C"/>
    <w:rsid w:val="00843DD8"/>
    <w:rsid w:val="00843F08"/>
    <w:rsid w:val="00843F6B"/>
    <w:rsid w:val="00843F93"/>
    <w:rsid w:val="0084429B"/>
    <w:rsid w:val="00844305"/>
    <w:rsid w:val="00844592"/>
    <w:rsid w:val="008445B0"/>
    <w:rsid w:val="008445D9"/>
    <w:rsid w:val="0084484F"/>
    <w:rsid w:val="00844A1E"/>
    <w:rsid w:val="00844F3F"/>
    <w:rsid w:val="00844FAA"/>
    <w:rsid w:val="00845258"/>
    <w:rsid w:val="00845B07"/>
    <w:rsid w:val="00845D2D"/>
    <w:rsid w:val="00845DB0"/>
    <w:rsid w:val="00846D5F"/>
    <w:rsid w:val="00846E34"/>
    <w:rsid w:val="00846E88"/>
    <w:rsid w:val="00846EC6"/>
    <w:rsid w:val="008473D0"/>
    <w:rsid w:val="008474E5"/>
    <w:rsid w:val="00847674"/>
    <w:rsid w:val="00847996"/>
    <w:rsid w:val="00847ADB"/>
    <w:rsid w:val="00847C9B"/>
    <w:rsid w:val="008500E1"/>
    <w:rsid w:val="008506F5"/>
    <w:rsid w:val="00850949"/>
    <w:rsid w:val="00850AA3"/>
    <w:rsid w:val="00850D0D"/>
    <w:rsid w:val="00850EE5"/>
    <w:rsid w:val="00851128"/>
    <w:rsid w:val="008516B6"/>
    <w:rsid w:val="00852389"/>
    <w:rsid w:val="00852BB6"/>
    <w:rsid w:val="00852E24"/>
    <w:rsid w:val="00853081"/>
    <w:rsid w:val="00853380"/>
    <w:rsid w:val="00853A9F"/>
    <w:rsid w:val="00853C7D"/>
    <w:rsid w:val="00854151"/>
    <w:rsid w:val="0085477F"/>
    <w:rsid w:val="00854B85"/>
    <w:rsid w:val="008555C5"/>
    <w:rsid w:val="0085593A"/>
    <w:rsid w:val="00855D9F"/>
    <w:rsid w:val="00856143"/>
    <w:rsid w:val="008566A2"/>
    <w:rsid w:val="00856A68"/>
    <w:rsid w:val="00856FEC"/>
    <w:rsid w:val="0085769B"/>
    <w:rsid w:val="00857832"/>
    <w:rsid w:val="00857F5F"/>
    <w:rsid w:val="008605E3"/>
    <w:rsid w:val="00860649"/>
    <w:rsid w:val="00860817"/>
    <w:rsid w:val="008609B8"/>
    <w:rsid w:val="008609D9"/>
    <w:rsid w:val="00860F2E"/>
    <w:rsid w:val="008610ED"/>
    <w:rsid w:val="008619ED"/>
    <w:rsid w:val="00861A07"/>
    <w:rsid w:val="00861AFA"/>
    <w:rsid w:val="00861C9F"/>
    <w:rsid w:val="00861E00"/>
    <w:rsid w:val="0086278F"/>
    <w:rsid w:val="008629F4"/>
    <w:rsid w:val="00862F96"/>
    <w:rsid w:val="00863048"/>
    <w:rsid w:val="008632BB"/>
    <w:rsid w:val="008633E4"/>
    <w:rsid w:val="00863808"/>
    <w:rsid w:val="00863896"/>
    <w:rsid w:val="00863D50"/>
    <w:rsid w:val="0086409C"/>
    <w:rsid w:val="008643B4"/>
    <w:rsid w:val="008644B2"/>
    <w:rsid w:val="008646F3"/>
    <w:rsid w:val="00864969"/>
    <w:rsid w:val="00865261"/>
    <w:rsid w:val="008654C2"/>
    <w:rsid w:val="00865759"/>
    <w:rsid w:val="008657B5"/>
    <w:rsid w:val="008659A7"/>
    <w:rsid w:val="008660F7"/>
    <w:rsid w:val="008664BE"/>
    <w:rsid w:val="008665B2"/>
    <w:rsid w:val="00866BF1"/>
    <w:rsid w:val="00867171"/>
    <w:rsid w:val="008672DA"/>
    <w:rsid w:val="0086795F"/>
    <w:rsid w:val="00867C40"/>
    <w:rsid w:val="00867E13"/>
    <w:rsid w:val="008702FB"/>
    <w:rsid w:val="008705D1"/>
    <w:rsid w:val="00870696"/>
    <w:rsid w:val="00870764"/>
    <w:rsid w:val="0087126B"/>
    <w:rsid w:val="0087132D"/>
    <w:rsid w:val="0087173F"/>
    <w:rsid w:val="008719D0"/>
    <w:rsid w:val="00871B91"/>
    <w:rsid w:val="00872140"/>
    <w:rsid w:val="008725DE"/>
    <w:rsid w:val="008727F1"/>
    <w:rsid w:val="008728EB"/>
    <w:rsid w:val="00872F3A"/>
    <w:rsid w:val="00873570"/>
    <w:rsid w:val="00873848"/>
    <w:rsid w:val="0087389B"/>
    <w:rsid w:val="00873B51"/>
    <w:rsid w:val="008742D7"/>
    <w:rsid w:val="0087431C"/>
    <w:rsid w:val="00874EA0"/>
    <w:rsid w:val="00875421"/>
    <w:rsid w:val="0087579F"/>
    <w:rsid w:val="008757C0"/>
    <w:rsid w:val="008762A0"/>
    <w:rsid w:val="008765F7"/>
    <w:rsid w:val="00876E9B"/>
    <w:rsid w:val="00876FBA"/>
    <w:rsid w:val="00877E15"/>
    <w:rsid w:val="008802A9"/>
    <w:rsid w:val="00881047"/>
    <w:rsid w:val="00881AF9"/>
    <w:rsid w:val="00882160"/>
    <w:rsid w:val="00883726"/>
    <w:rsid w:val="008838DC"/>
    <w:rsid w:val="0088447F"/>
    <w:rsid w:val="00884810"/>
    <w:rsid w:val="00885036"/>
    <w:rsid w:val="0088565B"/>
    <w:rsid w:val="0088594F"/>
    <w:rsid w:val="00885C0C"/>
    <w:rsid w:val="00886194"/>
    <w:rsid w:val="00886261"/>
    <w:rsid w:val="0088626B"/>
    <w:rsid w:val="00886589"/>
    <w:rsid w:val="00886AD7"/>
    <w:rsid w:val="00886B85"/>
    <w:rsid w:val="00886E2F"/>
    <w:rsid w:val="00887008"/>
    <w:rsid w:val="008870D1"/>
    <w:rsid w:val="0088742B"/>
    <w:rsid w:val="00887497"/>
    <w:rsid w:val="00890683"/>
    <w:rsid w:val="00890D9B"/>
    <w:rsid w:val="00891422"/>
    <w:rsid w:val="0089168D"/>
    <w:rsid w:val="00891BF7"/>
    <w:rsid w:val="008926BF"/>
    <w:rsid w:val="008930B9"/>
    <w:rsid w:val="008931A9"/>
    <w:rsid w:val="008934DB"/>
    <w:rsid w:val="00893536"/>
    <w:rsid w:val="00893B66"/>
    <w:rsid w:val="00893BAB"/>
    <w:rsid w:val="00893E64"/>
    <w:rsid w:val="008941F4"/>
    <w:rsid w:val="00894399"/>
    <w:rsid w:val="00894B04"/>
    <w:rsid w:val="00894D8B"/>
    <w:rsid w:val="00895390"/>
    <w:rsid w:val="008953DB"/>
    <w:rsid w:val="0089558F"/>
    <w:rsid w:val="008958BC"/>
    <w:rsid w:val="00895F6D"/>
    <w:rsid w:val="0089609D"/>
    <w:rsid w:val="00896170"/>
    <w:rsid w:val="008962A5"/>
    <w:rsid w:val="00896447"/>
    <w:rsid w:val="00896AA7"/>
    <w:rsid w:val="008A014A"/>
    <w:rsid w:val="008A039F"/>
    <w:rsid w:val="008A084B"/>
    <w:rsid w:val="008A11AE"/>
    <w:rsid w:val="008A1671"/>
    <w:rsid w:val="008A16A0"/>
    <w:rsid w:val="008A1BBC"/>
    <w:rsid w:val="008A1BDE"/>
    <w:rsid w:val="008A1D6F"/>
    <w:rsid w:val="008A1FA2"/>
    <w:rsid w:val="008A23C2"/>
    <w:rsid w:val="008A255B"/>
    <w:rsid w:val="008A2B6D"/>
    <w:rsid w:val="008A2DAE"/>
    <w:rsid w:val="008A3012"/>
    <w:rsid w:val="008A328A"/>
    <w:rsid w:val="008A3BB0"/>
    <w:rsid w:val="008A3D98"/>
    <w:rsid w:val="008A4236"/>
    <w:rsid w:val="008A427D"/>
    <w:rsid w:val="008A4421"/>
    <w:rsid w:val="008A44C5"/>
    <w:rsid w:val="008A4A13"/>
    <w:rsid w:val="008A4B0A"/>
    <w:rsid w:val="008A5157"/>
    <w:rsid w:val="008A5D24"/>
    <w:rsid w:val="008A61B9"/>
    <w:rsid w:val="008A6224"/>
    <w:rsid w:val="008A6431"/>
    <w:rsid w:val="008A65E7"/>
    <w:rsid w:val="008A684A"/>
    <w:rsid w:val="008A6F78"/>
    <w:rsid w:val="008A7232"/>
    <w:rsid w:val="008A7445"/>
    <w:rsid w:val="008A75B6"/>
    <w:rsid w:val="008A78FE"/>
    <w:rsid w:val="008A7B3E"/>
    <w:rsid w:val="008B057A"/>
    <w:rsid w:val="008B05C3"/>
    <w:rsid w:val="008B05D7"/>
    <w:rsid w:val="008B0905"/>
    <w:rsid w:val="008B139F"/>
    <w:rsid w:val="008B1445"/>
    <w:rsid w:val="008B1446"/>
    <w:rsid w:val="008B1F7D"/>
    <w:rsid w:val="008B27F5"/>
    <w:rsid w:val="008B2926"/>
    <w:rsid w:val="008B2D0B"/>
    <w:rsid w:val="008B31B9"/>
    <w:rsid w:val="008B349C"/>
    <w:rsid w:val="008B370C"/>
    <w:rsid w:val="008B3DAB"/>
    <w:rsid w:val="008B40FC"/>
    <w:rsid w:val="008B44FE"/>
    <w:rsid w:val="008B469E"/>
    <w:rsid w:val="008B4802"/>
    <w:rsid w:val="008B49F5"/>
    <w:rsid w:val="008B4BE1"/>
    <w:rsid w:val="008B4CC3"/>
    <w:rsid w:val="008B4F5B"/>
    <w:rsid w:val="008B5BA6"/>
    <w:rsid w:val="008B6ED7"/>
    <w:rsid w:val="008B716F"/>
    <w:rsid w:val="008B71F2"/>
    <w:rsid w:val="008B74DC"/>
    <w:rsid w:val="008B793D"/>
    <w:rsid w:val="008B7C54"/>
    <w:rsid w:val="008C01F1"/>
    <w:rsid w:val="008C02BD"/>
    <w:rsid w:val="008C068A"/>
    <w:rsid w:val="008C0F65"/>
    <w:rsid w:val="008C13D0"/>
    <w:rsid w:val="008C13F2"/>
    <w:rsid w:val="008C18B5"/>
    <w:rsid w:val="008C196A"/>
    <w:rsid w:val="008C19D8"/>
    <w:rsid w:val="008C1B46"/>
    <w:rsid w:val="008C1F11"/>
    <w:rsid w:val="008C2957"/>
    <w:rsid w:val="008C29FF"/>
    <w:rsid w:val="008C3316"/>
    <w:rsid w:val="008C3524"/>
    <w:rsid w:val="008C3551"/>
    <w:rsid w:val="008C35A4"/>
    <w:rsid w:val="008C35B5"/>
    <w:rsid w:val="008C36DA"/>
    <w:rsid w:val="008C3D74"/>
    <w:rsid w:val="008C479D"/>
    <w:rsid w:val="008C47A9"/>
    <w:rsid w:val="008C4B71"/>
    <w:rsid w:val="008C4B93"/>
    <w:rsid w:val="008C4EB8"/>
    <w:rsid w:val="008C4EF8"/>
    <w:rsid w:val="008C539C"/>
    <w:rsid w:val="008C53DE"/>
    <w:rsid w:val="008C561B"/>
    <w:rsid w:val="008C59D3"/>
    <w:rsid w:val="008C62A5"/>
    <w:rsid w:val="008C6560"/>
    <w:rsid w:val="008C6651"/>
    <w:rsid w:val="008C6976"/>
    <w:rsid w:val="008C697B"/>
    <w:rsid w:val="008C7022"/>
    <w:rsid w:val="008C7664"/>
    <w:rsid w:val="008C78F5"/>
    <w:rsid w:val="008C7C16"/>
    <w:rsid w:val="008C7EC9"/>
    <w:rsid w:val="008D0995"/>
    <w:rsid w:val="008D0B67"/>
    <w:rsid w:val="008D0EF5"/>
    <w:rsid w:val="008D14FC"/>
    <w:rsid w:val="008D2898"/>
    <w:rsid w:val="008D33F6"/>
    <w:rsid w:val="008D3801"/>
    <w:rsid w:val="008D3D86"/>
    <w:rsid w:val="008D3FB2"/>
    <w:rsid w:val="008D4059"/>
    <w:rsid w:val="008D41D3"/>
    <w:rsid w:val="008D41E8"/>
    <w:rsid w:val="008D48D7"/>
    <w:rsid w:val="008D4A98"/>
    <w:rsid w:val="008D58E1"/>
    <w:rsid w:val="008D5A9C"/>
    <w:rsid w:val="008D70F1"/>
    <w:rsid w:val="008D7582"/>
    <w:rsid w:val="008D772D"/>
    <w:rsid w:val="008D783F"/>
    <w:rsid w:val="008D7B10"/>
    <w:rsid w:val="008D7E17"/>
    <w:rsid w:val="008E0948"/>
    <w:rsid w:val="008E0A62"/>
    <w:rsid w:val="008E10FE"/>
    <w:rsid w:val="008E146B"/>
    <w:rsid w:val="008E2742"/>
    <w:rsid w:val="008E29EF"/>
    <w:rsid w:val="008E2F0F"/>
    <w:rsid w:val="008E3149"/>
    <w:rsid w:val="008E314D"/>
    <w:rsid w:val="008E3342"/>
    <w:rsid w:val="008E335E"/>
    <w:rsid w:val="008E33E3"/>
    <w:rsid w:val="008E33FC"/>
    <w:rsid w:val="008E349C"/>
    <w:rsid w:val="008E3B61"/>
    <w:rsid w:val="008E3E04"/>
    <w:rsid w:val="008E3E7E"/>
    <w:rsid w:val="008E40B2"/>
    <w:rsid w:val="008E5621"/>
    <w:rsid w:val="008E56B0"/>
    <w:rsid w:val="008E57D9"/>
    <w:rsid w:val="008E5930"/>
    <w:rsid w:val="008E5A08"/>
    <w:rsid w:val="008E5B2C"/>
    <w:rsid w:val="008E6F68"/>
    <w:rsid w:val="008E70F9"/>
    <w:rsid w:val="008E715C"/>
    <w:rsid w:val="008E7759"/>
    <w:rsid w:val="008E77E5"/>
    <w:rsid w:val="008E7C9E"/>
    <w:rsid w:val="008E7D3E"/>
    <w:rsid w:val="008E7EAA"/>
    <w:rsid w:val="008F00CE"/>
    <w:rsid w:val="008F012D"/>
    <w:rsid w:val="008F064D"/>
    <w:rsid w:val="008F0A6D"/>
    <w:rsid w:val="008F0DDC"/>
    <w:rsid w:val="008F0FC3"/>
    <w:rsid w:val="008F0FE9"/>
    <w:rsid w:val="008F12BE"/>
    <w:rsid w:val="008F1423"/>
    <w:rsid w:val="008F1669"/>
    <w:rsid w:val="008F1CF3"/>
    <w:rsid w:val="008F1D60"/>
    <w:rsid w:val="008F2780"/>
    <w:rsid w:val="008F29B8"/>
    <w:rsid w:val="008F34FE"/>
    <w:rsid w:val="008F377F"/>
    <w:rsid w:val="008F45D4"/>
    <w:rsid w:val="008F4769"/>
    <w:rsid w:val="008F4C42"/>
    <w:rsid w:val="008F4E64"/>
    <w:rsid w:val="008F550E"/>
    <w:rsid w:val="008F5559"/>
    <w:rsid w:val="008F58AD"/>
    <w:rsid w:val="008F5C81"/>
    <w:rsid w:val="008F5D4C"/>
    <w:rsid w:val="008F5F29"/>
    <w:rsid w:val="008F6D18"/>
    <w:rsid w:val="008F7217"/>
    <w:rsid w:val="008F75E9"/>
    <w:rsid w:val="008F77E8"/>
    <w:rsid w:val="008F78DA"/>
    <w:rsid w:val="008F79F1"/>
    <w:rsid w:val="00900953"/>
    <w:rsid w:val="00901703"/>
    <w:rsid w:val="00901984"/>
    <w:rsid w:val="009023C1"/>
    <w:rsid w:val="00902982"/>
    <w:rsid w:val="0090302E"/>
    <w:rsid w:val="009039DF"/>
    <w:rsid w:val="00903AD5"/>
    <w:rsid w:val="00903E8D"/>
    <w:rsid w:val="00904642"/>
    <w:rsid w:val="009048BC"/>
    <w:rsid w:val="009055F9"/>
    <w:rsid w:val="00905CE7"/>
    <w:rsid w:val="00905CF4"/>
    <w:rsid w:val="00905E68"/>
    <w:rsid w:val="00905F80"/>
    <w:rsid w:val="00906161"/>
    <w:rsid w:val="00907055"/>
    <w:rsid w:val="0090705E"/>
    <w:rsid w:val="009072F8"/>
    <w:rsid w:val="00907AB0"/>
    <w:rsid w:val="00907B94"/>
    <w:rsid w:val="00907D63"/>
    <w:rsid w:val="00907F4D"/>
    <w:rsid w:val="0091041C"/>
    <w:rsid w:val="00910744"/>
    <w:rsid w:val="00910D03"/>
    <w:rsid w:val="00910D7E"/>
    <w:rsid w:val="0091108B"/>
    <w:rsid w:val="009115BC"/>
    <w:rsid w:val="00911967"/>
    <w:rsid w:val="00911A07"/>
    <w:rsid w:val="00911A54"/>
    <w:rsid w:val="00911B4B"/>
    <w:rsid w:val="00911B87"/>
    <w:rsid w:val="00911BE4"/>
    <w:rsid w:val="00911CB4"/>
    <w:rsid w:val="00911EA3"/>
    <w:rsid w:val="00912314"/>
    <w:rsid w:val="009125C1"/>
    <w:rsid w:val="00912984"/>
    <w:rsid w:val="009129CE"/>
    <w:rsid w:val="00912ABC"/>
    <w:rsid w:val="00913687"/>
    <w:rsid w:val="00913A37"/>
    <w:rsid w:val="00913B4C"/>
    <w:rsid w:val="00913BD3"/>
    <w:rsid w:val="00913BF7"/>
    <w:rsid w:val="00914002"/>
    <w:rsid w:val="009142EB"/>
    <w:rsid w:val="009150B7"/>
    <w:rsid w:val="0091598C"/>
    <w:rsid w:val="00915A95"/>
    <w:rsid w:val="0091621D"/>
    <w:rsid w:val="00916ACA"/>
    <w:rsid w:val="0091710B"/>
    <w:rsid w:val="009171CD"/>
    <w:rsid w:val="00917234"/>
    <w:rsid w:val="009175CA"/>
    <w:rsid w:val="00917E23"/>
    <w:rsid w:val="00920D40"/>
    <w:rsid w:val="00920DF7"/>
    <w:rsid w:val="0092104C"/>
    <w:rsid w:val="00921219"/>
    <w:rsid w:val="009212D1"/>
    <w:rsid w:val="00921895"/>
    <w:rsid w:val="00921A7F"/>
    <w:rsid w:val="00921CEB"/>
    <w:rsid w:val="00921D17"/>
    <w:rsid w:val="00921DD4"/>
    <w:rsid w:val="00922027"/>
    <w:rsid w:val="00922DCB"/>
    <w:rsid w:val="00922F67"/>
    <w:rsid w:val="00923588"/>
    <w:rsid w:val="009237C4"/>
    <w:rsid w:val="0092399F"/>
    <w:rsid w:val="009239C6"/>
    <w:rsid w:val="00923A63"/>
    <w:rsid w:val="00923B1B"/>
    <w:rsid w:val="00924086"/>
    <w:rsid w:val="0092496B"/>
    <w:rsid w:val="00924F37"/>
    <w:rsid w:val="00925346"/>
    <w:rsid w:val="009259F1"/>
    <w:rsid w:val="00925C3A"/>
    <w:rsid w:val="009260D6"/>
    <w:rsid w:val="00926313"/>
    <w:rsid w:val="009267E8"/>
    <w:rsid w:val="009267F4"/>
    <w:rsid w:val="0092733A"/>
    <w:rsid w:val="009273CD"/>
    <w:rsid w:val="00930515"/>
    <w:rsid w:val="009306AB"/>
    <w:rsid w:val="00930983"/>
    <w:rsid w:val="00930C6C"/>
    <w:rsid w:val="009311B8"/>
    <w:rsid w:val="00931725"/>
    <w:rsid w:val="00931CF9"/>
    <w:rsid w:val="00931F98"/>
    <w:rsid w:val="00932327"/>
    <w:rsid w:val="009323A2"/>
    <w:rsid w:val="00932E38"/>
    <w:rsid w:val="00932FB5"/>
    <w:rsid w:val="00933A01"/>
    <w:rsid w:val="00933A0F"/>
    <w:rsid w:val="00933ABC"/>
    <w:rsid w:val="009343AB"/>
    <w:rsid w:val="00934689"/>
    <w:rsid w:val="00934836"/>
    <w:rsid w:val="00934E63"/>
    <w:rsid w:val="00934F52"/>
    <w:rsid w:val="009351BF"/>
    <w:rsid w:val="009359AB"/>
    <w:rsid w:val="00935A19"/>
    <w:rsid w:val="00935E7C"/>
    <w:rsid w:val="00936653"/>
    <w:rsid w:val="00936A0E"/>
    <w:rsid w:val="00937711"/>
    <w:rsid w:val="009377F8"/>
    <w:rsid w:val="00937BEF"/>
    <w:rsid w:val="009404C3"/>
    <w:rsid w:val="009409ED"/>
    <w:rsid w:val="00940B51"/>
    <w:rsid w:val="00940D8A"/>
    <w:rsid w:val="00940E62"/>
    <w:rsid w:val="00940EE2"/>
    <w:rsid w:val="00940F1B"/>
    <w:rsid w:val="009410CC"/>
    <w:rsid w:val="009417AD"/>
    <w:rsid w:val="00941B7B"/>
    <w:rsid w:val="00941BB4"/>
    <w:rsid w:val="00942825"/>
    <w:rsid w:val="0094300F"/>
    <w:rsid w:val="0094323B"/>
    <w:rsid w:val="00943422"/>
    <w:rsid w:val="00943886"/>
    <w:rsid w:val="00943D19"/>
    <w:rsid w:val="00943D8D"/>
    <w:rsid w:val="00943F50"/>
    <w:rsid w:val="00944AFD"/>
    <w:rsid w:val="00944FD3"/>
    <w:rsid w:val="0094539F"/>
    <w:rsid w:val="0094595D"/>
    <w:rsid w:val="00945E0F"/>
    <w:rsid w:val="0094627E"/>
    <w:rsid w:val="009462A1"/>
    <w:rsid w:val="0094650C"/>
    <w:rsid w:val="00946638"/>
    <w:rsid w:val="009469F5"/>
    <w:rsid w:val="00946B9B"/>
    <w:rsid w:val="00946BCE"/>
    <w:rsid w:val="00946F63"/>
    <w:rsid w:val="009472E4"/>
    <w:rsid w:val="009473D9"/>
    <w:rsid w:val="0094749C"/>
    <w:rsid w:val="0095000B"/>
    <w:rsid w:val="00950223"/>
    <w:rsid w:val="009504B2"/>
    <w:rsid w:val="00950C28"/>
    <w:rsid w:val="00951419"/>
    <w:rsid w:val="0095143F"/>
    <w:rsid w:val="00951630"/>
    <w:rsid w:val="009516EF"/>
    <w:rsid w:val="009521AC"/>
    <w:rsid w:val="0095227B"/>
    <w:rsid w:val="009524F9"/>
    <w:rsid w:val="009528B6"/>
    <w:rsid w:val="009531DF"/>
    <w:rsid w:val="00953208"/>
    <w:rsid w:val="00953B98"/>
    <w:rsid w:val="0095428E"/>
    <w:rsid w:val="0095455C"/>
    <w:rsid w:val="009546CF"/>
    <w:rsid w:val="009547CD"/>
    <w:rsid w:val="00954F45"/>
    <w:rsid w:val="009550AB"/>
    <w:rsid w:val="009555B2"/>
    <w:rsid w:val="009564E3"/>
    <w:rsid w:val="00956642"/>
    <w:rsid w:val="0095666B"/>
    <w:rsid w:val="00956A03"/>
    <w:rsid w:val="00956F44"/>
    <w:rsid w:val="00957076"/>
    <w:rsid w:val="00957231"/>
    <w:rsid w:val="009573A4"/>
    <w:rsid w:val="00957ACC"/>
    <w:rsid w:val="00960410"/>
    <w:rsid w:val="00960AC4"/>
    <w:rsid w:val="00960B13"/>
    <w:rsid w:val="00960CB5"/>
    <w:rsid w:val="0096112F"/>
    <w:rsid w:val="00961210"/>
    <w:rsid w:val="00961441"/>
    <w:rsid w:val="00961AB4"/>
    <w:rsid w:val="00962401"/>
    <w:rsid w:val="00962C90"/>
    <w:rsid w:val="00962D89"/>
    <w:rsid w:val="0096310A"/>
    <w:rsid w:val="00963C62"/>
    <w:rsid w:val="00964080"/>
    <w:rsid w:val="009641DC"/>
    <w:rsid w:val="009644B9"/>
    <w:rsid w:val="0096450A"/>
    <w:rsid w:val="009645B3"/>
    <w:rsid w:val="0096467D"/>
    <w:rsid w:val="00964959"/>
    <w:rsid w:val="00964C5F"/>
    <w:rsid w:val="00964F0C"/>
    <w:rsid w:val="00965121"/>
    <w:rsid w:val="0096575B"/>
    <w:rsid w:val="009659A0"/>
    <w:rsid w:val="00965D44"/>
    <w:rsid w:val="0096624B"/>
    <w:rsid w:val="0096675B"/>
    <w:rsid w:val="0096685E"/>
    <w:rsid w:val="00966A71"/>
    <w:rsid w:val="00966B7D"/>
    <w:rsid w:val="00966C6F"/>
    <w:rsid w:val="00966E2E"/>
    <w:rsid w:val="00967701"/>
    <w:rsid w:val="00967902"/>
    <w:rsid w:val="00967B3E"/>
    <w:rsid w:val="00967D34"/>
    <w:rsid w:val="0097013C"/>
    <w:rsid w:val="00970CF6"/>
    <w:rsid w:val="009715A4"/>
    <w:rsid w:val="00971843"/>
    <w:rsid w:val="00971A49"/>
    <w:rsid w:val="0097216B"/>
    <w:rsid w:val="00972596"/>
    <w:rsid w:val="009728FB"/>
    <w:rsid w:val="00972916"/>
    <w:rsid w:val="00973409"/>
    <w:rsid w:val="00973928"/>
    <w:rsid w:val="00973BDD"/>
    <w:rsid w:val="00973CC3"/>
    <w:rsid w:val="00974089"/>
    <w:rsid w:val="00974385"/>
    <w:rsid w:val="0097476E"/>
    <w:rsid w:val="0097594D"/>
    <w:rsid w:val="00975A01"/>
    <w:rsid w:val="009766EF"/>
    <w:rsid w:val="00976D64"/>
    <w:rsid w:val="009775F1"/>
    <w:rsid w:val="00977928"/>
    <w:rsid w:val="00980183"/>
    <w:rsid w:val="00980522"/>
    <w:rsid w:val="009806B3"/>
    <w:rsid w:val="00980841"/>
    <w:rsid w:val="0098087B"/>
    <w:rsid w:val="00980D48"/>
    <w:rsid w:val="00980E75"/>
    <w:rsid w:val="00980EDA"/>
    <w:rsid w:val="00981148"/>
    <w:rsid w:val="009812D6"/>
    <w:rsid w:val="0098148C"/>
    <w:rsid w:val="0098169A"/>
    <w:rsid w:val="0098170B"/>
    <w:rsid w:val="0098184B"/>
    <w:rsid w:val="009828E7"/>
    <w:rsid w:val="00982BD7"/>
    <w:rsid w:val="00982F50"/>
    <w:rsid w:val="00982FA0"/>
    <w:rsid w:val="0098380A"/>
    <w:rsid w:val="00983859"/>
    <w:rsid w:val="009842F6"/>
    <w:rsid w:val="00984AEA"/>
    <w:rsid w:val="00984EE5"/>
    <w:rsid w:val="00985470"/>
    <w:rsid w:val="00985598"/>
    <w:rsid w:val="00985A00"/>
    <w:rsid w:val="00985AA9"/>
    <w:rsid w:val="00986010"/>
    <w:rsid w:val="00986269"/>
    <w:rsid w:val="0098659E"/>
    <w:rsid w:val="00986D2E"/>
    <w:rsid w:val="00986F73"/>
    <w:rsid w:val="00987313"/>
    <w:rsid w:val="00987487"/>
    <w:rsid w:val="00987613"/>
    <w:rsid w:val="009876FB"/>
    <w:rsid w:val="009878A6"/>
    <w:rsid w:val="009904AC"/>
    <w:rsid w:val="0099063A"/>
    <w:rsid w:val="00991A96"/>
    <w:rsid w:val="00991EA3"/>
    <w:rsid w:val="00991F78"/>
    <w:rsid w:val="0099272E"/>
    <w:rsid w:val="0099289F"/>
    <w:rsid w:val="0099292E"/>
    <w:rsid w:val="0099294B"/>
    <w:rsid w:val="0099295C"/>
    <w:rsid w:val="00993294"/>
    <w:rsid w:val="009935B0"/>
    <w:rsid w:val="0099391F"/>
    <w:rsid w:val="0099486E"/>
    <w:rsid w:val="00994FDC"/>
    <w:rsid w:val="009956E7"/>
    <w:rsid w:val="00995881"/>
    <w:rsid w:val="00995D7F"/>
    <w:rsid w:val="00995F53"/>
    <w:rsid w:val="009961A4"/>
    <w:rsid w:val="00996341"/>
    <w:rsid w:val="00996861"/>
    <w:rsid w:val="00996C97"/>
    <w:rsid w:val="00996F6C"/>
    <w:rsid w:val="00996FBA"/>
    <w:rsid w:val="0099703A"/>
    <w:rsid w:val="00997183"/>
    <w:rsid w:val="0099762F"/>
    <w:rsid w:val="009976CA"/>
    <w:rsid w:val="00997F23"/>
    <w:rsid w:val="009A0031"/>
    <w:rsid w:val="009A012A"/>
    <w:rsid w:val="009A0AFD"/>
    <w:rsid w:val="009A0C83"/>
    <w:rsid w:val="009A0C90"/>
    <w:rsid w:val="009A0D45"/>
    <w:rsid w:val="009A1088"/>
    <w:rsid w:val="009A136D"/>
    <w:rsid w:val="009A1D8F"/>
    <w:rsid w:val="009A20AD"/>
    <w:rsid w:val="009A2451"/>
    <w:rsid w:val="009A2806"/>
    <w:rsid w:val="009A28B1"/>
    <w:rsid w:val="009A2900"/>
    <w:rsid w:val="009A29CB"/>
    <w:rsid w:val="009A2A44"/>
    <w:rsid w:val="009A330E"/>
    <w:rsid w:val="009A339C"/>
    <w:rsid w:val="009A3832"/>
    <w:rsid w:val="009A386E"/>
    <w:rsid w:val="009A3A3F"/>
    <w:rsid w:val="009A3C40"/>
    <w:rsid w:val="009A3DCA"/>
    <w:rsid w:val="009A49E7"/>
    <w:rsid w:val="009A49F7"/>
    <w:rsid w:val="009A4DA1"/>
    <w:rsid w:val="009A4F5E"/>
    <w:rsid w:val="009A5229"/>
    <w:rsid w:val="009A571C"/>
    <w:rsid w:val="009A5B4E"/>
    <w:rsid w:val="009A5E64"/>
    <w:rsid w:val="009A61AF"/>
    <w:rsid w:val="009A64CB"/>
    <w:rsid w:val="009A6607"/>
    <w:rsid w:val="009A67B8"/>
    <w:rsid w:val="009A7700"/>
    <w:rsid w:val="009A781D"/>
    <w:rsid w:val="009B0154"/>
    <w:rsid w:val="009B0498"/>
    <w:rsid w:val="009B04A3"/>
    <w:rsid w:val="009B068B"/>
    <w:rsid w:val="009B0CC3"/>
    <w:rsid w:val="009B1258"/>
    <w:rsid w:val="009B1426"/>
    <w:rsid w:val="009B1BAB"/>
    <w:rsid w:val="009B1DA9"/>
    <w:rsid w:val="009B1F1F"/>
    <w:rsid w:val="009B220B"/>
    <w:rsid w:val="009B231F"/>
    <w:rsid w:val="009B246F"/>
    <w:rsid w:val="009B24A0"/>
    <w:rsid w:val="009B2CAC"/>
    <w:rsid w:val="009B2EA1"/>
    <w:rsid w:val="009B35CB"/>
    <w:rsid w:val="009B375A"/>
    <w:rsid w:val="009B3B02"/>
    <w:rsid w:val="009B3B5A"/>
    <w:rsid w:val="009B3E6E"/>
    <w:rsid w:val="009B417C"/>
    <w:rsid w:val="009B431F"/>
    <w:rsid w:val="009B4BAE"/>
    <w:rsid w:val="009B4DD0"/>
    <w:rsid w:val="009B5930"/>
    <w:rsid w:val="009B5CAF"/>
    <w:rsid w:val="009B669C"/>
    <w:rsid w:val="009B6753"/>
    <w:rsid w:val="009B6800"/>
    <w:rsid w:val="009B6B01"/>
    <w:rsid w:val="009B6DF0"/>
    <w:rsid w:val="009B6EF3"/>
    <w:rsid w:val="009B700C"/>
    <w:rsid w:val="009B7179"/>
    <w:rsid w:val="009B7432"/>
    <w:rsid w:val="009B7E04"/>
    <w:rsid w:val="009B7E5F"/>
    <w:rsid w:val="009C0662"/>
    <w:rsid w:val="009C08D0"/>
    <w:rsid w:val="009C0A49"/>
    <w:rsid w:val="009C0A8A"/>
    <w:rsid w:val="009C0C1B"/>
    <w:rsid w:val="009C0C50"/>
    <w:rsid w:val="009C0C5B"/>
    <w:rsid w:val="009C0F60"/>
    <w:rsid w:val="009C1130"/>
    <w:rsid w:val="009C1357"/>
    <w:rsid w:val="009C1819"/>
    <w:rsid w:val="009C1BCD"/>
    <w:rsid w:val="009C2701"/>
    <w:rsid w:val="009C2DED"/>
    <w:rsid w:val="009C2FD9"/>
    <w:rsid w:val="009C2FDF"/>
    <w:rsid w:val="009C3388"/>
    <w:rsid w:val="009C3D3E"/>
    <w:rsid w:val="009C4ACB"/>
    <w:rsid w:val="009C4CFB"/>
    <w:rsid w:val="009C5164"/>
    <w:rsid w:val="009C55DA"/>
    <w:rsid w:val="009C56EE"/>
    <w:rsid w:val="009C57E8"/>
    <w:rsid w:val="009C595E"/>
    <w:rsid w:val="009C5965"/>
    <w:rsid w:val="009C5ACA"/>
    <w:rsid w:val="009C60EE"/>
    <w:rsid w:val="009C6133"/>
    <w:rsid w:val="009C618F"/>
    <w:rsid w:val="009C67E6"/>
    <w:rsid w:val="009C688C"/>
    <w:rsid w:val="009C6934"/>
    <w:rsid w:val="009C6B94"/>
    <w:rsid w:val="009C6D7B"/>
    <w:rsid w:val="009C7085"/>
    <w:rsid w:val="009C70C8"/>
    <w:rsid w:val="009C71E0"/>
    <w:rsid w:val="009C7222"/>
    <w:rsid w:val="009C7223"/>
    <w:rsid w:val="009C77E9"/>
    <w:rsid w:val="009C7AA7"/>
    <w:rsid w:val="009C7F6E"/>
    <w:rsid w:val="009C7FBC"/>
    <w:rsid w:val="009D0031"/>
    <w:rsid w:val="009D040D"/>
    <w:rsid w:val="009D04A7"/>
    <w:rsid w:val="009D0541"/>
    <w:rsid w:val="009D07E5"/>
    <w:rsid w:val="009D0914"/>
    <w:rsid w:val="009D0A82"/>
    <w:rsid w:val="009D0E30"/>
    <w:rsid w:val="009D0F7B"/>
    <w:rsid w:val="009D100F"/>
    <w:rsid w:val="009D1750"/>
    <w:rsid w:val="009D19DF"/>
    <w:rsid w:val="009D216D"/>
    <w:rsid w:val="009D2BB3"/>
    <w:rsid w:val="009D2C74"/>
    <w:rsid w:val="009D33BB"/>
    <w:rsid w:val="009D33EA"/>
    <w:rsid w:val="009D382D"/>
    <w:rsid w:val="009D3FE5"/>
    <w:rsid w:val="009D490D"/>
    <w:rsid w:val="009D4DCB"/>
    <w:rsid w:val="009D4F7B"/>
    <w:rsid w:val="009D50D2"/>
    <w:rsid w:val="009D5532"/>
    <w:rsid w:val="009D59FB"/>
    <w:rsid w:val="009D5A4F"/>
    <w:rsid w:val="009D691B"/>
    <w:rsid w:val="009D6993"/>
    <w:rsid w:val="009D6BC0"/>
    <w:rsid w:val="009D6DFA"/>
    <w:rsid w:val="009D729C"/>
    <w:rsid w:val="009D7722"/>
    <w:rsid w:val="009D788B"/>
    <w:rsid w:val="009D7939"/>
    <w:rsid w:val="009E024E"/>
    <w:rsid w:val="009E0621"/>
    <w:rsid w:val="009E0AC4"/>
    <w:rsid w:val="009E0D69"/>
    <w:rsid w:val="009E0EC4"/>
    <w:rsid w:val="009E0ED6"/>
    <w:rsid w:val="009E1419"/>
    <w:rsid w:val="009E14A0"/>
    <w:rsid w:val="009E1CBA"/>
    <w:rsid w:val="009E224F"/>
    <w:rsid w:val="009E22C8"/>
    <w:rsid w:val="009E25E5"/>
    <w:rsid w:val="009E2A8B"/>
    <w:rsid w:val="009E2EB8"/>
    <w:rsid w:val="009E31D6"/>
    <w:rsid w:val="009E3857"/>
    <w:rsid w:val="009E3972"/>
    <w:rsid w:val="009E3A8E"/>
    <w:rsid w:val="009E3F21"/>
    <w:rsid w:val="009E3F79"/>
    <w:rsid w:val="009E4ECE"/>
    <w:rsid w:val="009E50A2"/>
    <w:rsid w:val="009E5435"/>
    <w:rsid w:val="009E55C8"/>
    <w:rsid w:val="009E55C9"/>
    <w:rsid w:val="009E5A1E"/>
    <w:rsid w:val="009E6582"/>
    <w:rsid w:val="009E6736"/>
    <w:rsid w:val="009E6812"/>
    <w:rsid w:val="009E6D0F"/>
    <w:rsid w:val="009E6EC6"/>
    <w:rsid w:val="009E7208"/>
    <w:rsid w:val="009E781F"/>
    <w:rsid w:val="009E794E"/>
    <w:rsid w:val="009E7B02"/>
    <w:rsid w:val="009F0394"/>
    <w:rsid w:val="009F061F"/>
    <w:rsid w:val="009F063B"/>
    <w:rsid w:val="009F0CA3"/>
    <w:rsid w:val="009F0CC3"/>
    <w:rsid w:val="009F0D11"/>
    <w:rsid w:val="009F1379"/>
    <w:rsid w:val="009F16E0"/>
    <w:rsid w:val="009F17A3"/>
    <w:rsid w:val="009F17B7"/>
    <w:rsid w:val="009F19B6"/>
    <w:rsid w:val="009F1ADF"/>
    <w:rsid w:val="009F1F8C"/>
    <w:rsid w:val="009F2798"/>
    <w:rsid w:val="009F28A1"/>
    <w:rsid w:val="009F28B8"/>
    <w:rsid w:val="009F3375"/>
    <w:rsid w:val="009F35D8"/>
    <w:rsid w:val="009F37BC"/>
    <w:rsid w:val="009F58EC"/>
    <w:rsid w:val="009F59A5"/>
    <w:rsid w:val="009F59F9"/>
    <w:rsid w:val="009F64FA"/>
    <w:rsid w:val="009F6B11"/>
    <w:rsid w:val="009F6B39"/>
    <w:rsid w:val="009F6C37"/>
    <w:rsid w:val="009F734A"/>
    <w:rsid w:val="009F7371"/>
    <w:rsid w:val="009F7405"/>
    <w:rsid w:val="009F742B"/>
    <w:rsid w:val="009F74B6"/>
    <w:rsid w:val="009F756D"/>
    <w:rsid w:val="009F7668"/>
    <w:rsid w:val="009F7D80"/>
    <w:rsid w:val="00A0010B"/>
    <w:rsid w:val="00A001AD"/>
    <w:rsid w:val="00A0053B"/>
    <w:rsid w:val="00A00C7D"/>
    <w:rsid w:val="00A0111F"/>
    <w:rsid w:val="00A01846"/>
    <w:rsid w:val="00A019AF"/>
    <w:rsid w:val="00A01BF1"/>
    <w:rsid w:val="00A01FB3"/>
    <w:rsid w:val="00A0269F"/>
    <w:rsid w:val="00A02BDB"/>
    <w:rsid w:val="00A02C10"/>
    <w:rsid w:val="00A035E0"/>
    <w:rsid w:val="00A0371E"/>
    <w:rsid w:val="00A043BF"/>
    <w:rsid w:val="00A046BA"/>
    <w:rsid w:val="00A04989"/>
    <w:rsid w:val="00A04AC0"/>
    <w:rsid w:val="00A050C7"/>
    <w:rsid w:val="00A050EC"/>
    <w:rsid w:val="00A0513F"/>
    <w:rsid w:val="00A05162"/>
    <w:rsid w:val="00A05386"/>
    <w:rsid w:val="00A05766"/>
    <w:rsid w:val="00A059B7"/>
    <w:rsid w:val="00A0602C"/>
    <w:rsid w:val="00A060B1"/>
    <w:rsid w:val="00A0626B"/>
    <w:rsid w:val="00A063DD"/>
    <w:rsid w:val="00A0646F"/>
    <w:rsid w:val="00A06831"/>
    <w:rsid w:val="00A06AEE"/>
    <w:rsid w:val="00A06D00"/>
    <w:rsid w:val="00A06E1E"/>
    <w:rsid w:val="00A06E74"/>
    <w:rsid w:val="00A07064"/>
    <w:rsid w:val="00A07104"/>
    <w:rsid w:val="00A077DC"/>
    <w:rsid w:val="00A0799D"/>
    <w:rsid w:val="00A07A32"/>
    <w:rsid w:val="00A07CF2"/>
    <w:rsid w:val="00A07D71"/>
    <w:rsid w:val="00A07FD7"/>
    <w:rsid w:val="00A10119"/>
    <w:rsid w:val="00A102C0"/>
    <w:rsid w:val="00A1044F"/>
    <w:rsid w:val="00A10802"/>
    <w:rsid w:val="00A10892"/>
    <w:rsid w:val="00A1102F"/>
    <w:rsid w:val="00A110D5"/>
    <w:rsid w:val="00A1129F"/>
    <w:rsid w:val="00A11429"/>
    <w:rsid w:val="00A114C1"/>
    <w:rsid w:val="00A11E3F"/>
    <w:rsid w:val="00A122FD"/>
    <w:rsid w:val="00A129F8"/>
    <w:rsid w:val="00A13369"/>
    <w:rsid w:val="00A13D34"/>
    <w:rsid w:val="00A13E17"/>
    <w:rsid w:val="00A13E37"/>
    <w:rsid w:val="00A14166"/>
    <w:rsid w:val="00A14C31"/>
    <w:rsid w:val="00A1596E"/>
    <w:rsid w:val="00A15B01"/>
    <w:rsid w:val="00A1614D"/>
    <w:rsid w:val="00A1633D"/>
    <w:rsid w:val="00A1672C"/>
    <w:rsid w:val="00A168C0"/>
    <w:rsid w:val="00A16AC0"/>
    <w:rsid w:val="00A16E40"/>
    <w:rsid w:val="00A17459"/>
    <w:rsid w:val="00A17608"/>
    <w:rsid w:val="00A17A33"/>
    <w:rsid w:val="00A17ABA"/>
    <w:rsid w:val="00A17DCD"/>
    <w:rsid w:val="00A17E5C"/>
    <w:rsid w:val="00A17ED5"/>
    <w:rsid w:val="00A20401"/>
    <w:rsid w:val="00A2085C"/>
    <w:rsid w:val="00A20C4D"/>
    <w:rsid w:val="00A2151C"/>
    <w:rsid w:val="00A21A38"/>
    <w:rsid w:val="00A225A5"/>
    <w:rsid w:val="00A2349E"/>
    <w:rsid w:val="00A2378F"/>
    <w:rsid w:val="00A2386A"/>
    <w:rsid w:val="00A238C4"/>
    <w:rsid w:val="00A23D1F"/>
    <w:rsid w:val="00A23D22"/>
    <w:rsid w:val="00A24A55"/>
    <w:rsid w:val="00A24AD2"/>
    <w:rsid w:val="00A24CA7"/>
    <w:rsid w:val="00A24D75"/>
    <w:rsid w:val="00A25714"/>
    <w:rsid w:val="00A25D40"/>
    <w:rsid w:val="00A25D54"/>
    <w:rsid w:val="00A260D6"/>
    <w:rsid w:val="00A263EC"/>
    <w:rsid w:val="00A26546"/>
    <w:rsid w:val="00A268A6"/>
    <w:rsid w:val="00A26D99"/>
    <w:rsid w:val="00A26E5E"/>
    <w:rsid w:val="00A26E7A"/>
    <w:rsid w:val="00A26EBE"/>
    <w:rsid w:val="00A26EC1"/>
    <w:rsid w:val="00A27180"/>
    <w:rsid w:val="00A2750C"/>
    <w:rsid w:val="00A27950"/>
    <w:rsid w:val="00A300BF"/>
    <w:rsid w:val="00A30573"/>
    <w:rsid w:val="00A30CBE"/>
    <w:rsid w:val="00A30DD9"/>
    <w:rsid w:val="00A3100D"/>
    <w:rsid w:val="00A31037"/>
    <w:rsid w:val="00A3104E"/>
    <w:rsid w:val="00A3124B"/>
    <w:rsid w:val="00A312CA"/>
    <w:rsid w:val="00A3131E"/>
    <w:rsid w:val="00A313FB"/>
    <w:rsid w:val="00A31875"/>
    <w:rsid w:val="00A318D6"/>
    <w:rsid w:val="00A319AD"/>
    <w:rsid w:val="00A31E89"/>
    <w:rsid w:val="00A320CE"/>
    <w:rsid w:val="00A32D0A"/>
    <w:rsid w:val="00A333B0"/>
    <w:rsid w:val="00A33495"/>
    <w:rsid w:val="00A337A3"/>
    <w:rsid w:val="00A33AEA"/>
    <w:rsid w:val="00A33F12"/>
    <w:rsid w:val="00A341AA"/>
    <w:rsid w:val="00A3498B"/>
    <w:rsid w:val="00A34A95"/>
    <w:rsid w:val="00A34AEF"/>
    <w:rsid w:val="00A34CE3"/>
    <w:rsid w:val="00A350A3"/>
    <w:rsid w:val="00A353E2"/>
    <w:rsid w:val="00A35AFD"/>
    <w:rsid w:val="00A364D0"/>
    <w:rsid w:val="00A36E93"/>
    <w:rsid w:val="00A36FC4"/>
    <w:rsid w:val="00A416E9"/>
    <w:rsid w:val="00A41A28"/>
    <w:rsid w:val="00A41E75"/>
    <w:rsid w:val="00A4200B"/>
    <w:rsid w:val="00A4263C"/>
    <w:rsid w:val="00A42735"/>
    <w:rsid w:val="00A42792"/>
    <w:rsid w:val="00A42834"/>
    <w:rsid w:val="00A42A93"/>
    <w:rsid w:val="00A42CF5"/>
    <w:rsid w:val="00A43283"/>
    <w:rsid w:val="00A4334D"/>
    <w:rsid w:val="00A433BF"/>
    <w:rsid w:val="00A435C7"/>
    <w:rsid w:val="00A4365B"/>
    <w:rsid w:val="00A44439"/>
    <w:rsid w:val="00A444CA"/>
    <w:rsid w:val="00A44673"/>
    <w:rsid w:val="00A44EA8"/>
    <w:rsid w:val="00A45639"/>
    <w:rsid w:val="00A45D93"/>
    <w:rsid w:val="00A45F21"/>
    <w:rsid w:val="00A4670F"/>
    <w:rsid w:val="00A46729"/>
    <w:rsid w:val="00A4682E"/>
    <w:rsid w:val="00A475C3"/>
    <w:rsid w:val="00A47654"/>
    <w:rsid w:val="00A477D9"/>
    <w:rsid w:val="00A479BA"/>
    <w:rsid w:val="00A47B61"/>
    <w:rsid w:val="00A47BBA"/>
    <w:rsid w:val="00A50281"/>
    <w:rsid w:val="00A506F5"/>
    <w:rsid w:val="00A50869"/>
    <w:rsid w:val="00A50DEC"/>
    <w:rsid w:val="00A5167D"/>
    <w:rsid w:val="00A51EA7"/>
    <w:rsid w:val="00A51F5C"/>
    <w:rsid w:val="00A5242E"/>
    <w:rsid w:val="00A52440"/>
    <w:rsid w:val="00A524D2"/>
    <w:rsid w:val="00A52626"/>
    <w:rsid w:val="00A5262E"/>
    <w:rsid w:val="00A52713"/>
    <w:rsid w:val="00A527EC"/>
    <w:rsid w:val="00A5366F"/>
    <w:rsid w:val="00A541A2"/>
    <w:rsid w:val="00A5443B"/>
    <w:rsid w:val="00A544EC"/>
    <w:rsid w:val="00A5481E"/>
    <w:rsid w:val="00A54896"/>
    <w:rsid w:val="00A54EC1"/>
    <w:rsid w:val="00A55310"/>
    <w:rsid w:val="00A55B69"/>
    <w:rsid w:val="00A55E9E"/>
    <w:rsid w:val="00A56359"/>
    <w:rsid w:val="00A566E7"/>
    <w:rsid w:val="00A566EB"/>
    <w:rsid w:val="00A568B3"/>
    <w:rsid w:val="00A56A7D"/>
    <w:rsid w:val="00A56B5D"/>
    <w:rsid w:val="00A56BFB"/>
    <w:rsid w:val="00A57129"/>
    <w:rsid w:val="00A57216"/>
    <w:rsid w:val="00A57396"/>
    <w:rsid w:val="00A5766F"/>
    <w:rsid w:val="00A57737"/>
    <w:rsid w:val="00A5792C"/>
    <w:rsid w:val="00A57D27"/>
    <w:rsid w:val="00A6063D"/>
    <w:rsid w:val="00A60774"/>
    <w:rsid w:val="00A60874"/>
    <w:rsid w:val="00A61047"/>
    <w:rsid w:val="00A61152"/>
    <w:rsid w:val="00A6147F"/>
    <w:rsid w:val="00A61633"/>
    <w:rsid w:val="00A61701"/>
    <w:rsid w:val="00A61763"/>
    <w:rsid w:val="00A617D3"/>
    <w:rsid w:val="00A61AF5"/>
    <w:rsid w:val="00A61B0B"/>
    <w:rsid w:val="00A623AF"/>
    <w:rsid w:val="00A62CB1"/>
    <w:rsid w:val="00A62EF6"/>
    <w:rsid w:val="00A636FD"/>
    <w:rsid w:val="00A63853"/>
    <w:rsid w:val="00A63A78"/>
    <w:rsid w:val="00A64D3D"/>
    <w:rsid w:val="00A657D9"/>
    <w:rsid w:val="00A6595C"/>
    <w:rsid w:val="00A66230"/>
    <w:rsid w:val="00A6635F"/>
    <w:rsid w:val="00A676B1"/>
    <w:rsid w:val="00A67DC1"/>
    <w:rsid w:val="00A704FA"/>
    <w:rsid w:val="00A708A7"/>
    <w:rsid w:val="00A70A89"/>
    <w:rsid w:val="00A70C74"/>
    <w:rsid w:val="00A715AE"/>
    <w:rsid w:val="00A719C4"/>
    <w:rsid w:val="00A719F0"/>
    <w:rsid w:val="00A71D58"/>
    <w:rsid w:val="00A72207"/>
    <w:rsid w:val="00A7240D"/>
    <w:rsid w:val="00A72863"/>
    <w:rsid w:val="00A72983"/>
    <w:rsid w:val="00A731A1"/>
    <w:rsid w:val="00A7390A"/>
    <w:rsid w:val="00A73CCD"/>
    <w:rsid w:val="00A73D07"/>
    <w:rsid w:val="00A73D60"/>
    <w:rsid w:val="00A745F6"/>
    <w:rsid w:val="00A747C0"/>
    <w:rsid w:val="00A74940"/>
    <w:rsid w:val="00A75262"/>
    <w:rsid w:val="00A75A6E"/>
    <w:rsid w:val="00A75CCA"/>
    <w:rsid w:val="00A75D88"/>
    <w:rsid w:val="00A75E6C"/>
    <w:rsid w:val="00A76252"/>
    <w:rsid w:val="00A766B4"/>
    <w:rsid w:val="00A77209"/>
    <w:rsid w:val="00A7732E"/>
    <w:rsid w:val="00A77438"/>
    <w:rsid w:val="00A774F0"/>
    <w:rsid w:val="00A77936"/>
    <w:rsid w:val="00A779A3"/>
    <w:rsid w:val="00A77A8D"/>
    <w:rsid w:val="00A77BF2"/>
    <w:rsid w:val="00A77C46"/>
    <w:rsid w:val="00A77EDF"/>
    <w:rsid w:val="00A80773"/>
    <w:rsid w:val="00A80C3E"/>
    <w:rsid w:val="00A80FB3"/>
    <w:rsid w:val="00A81D30"/>
    <w:rsid w:val="00A82490"/>
    <w:rsid w:val="00A82634"/>
    <w:rsid w:val="00A82713"/>
    <w:rsid w:val="00A836EB"/>
    <w:rsid w:val="00A83A36"/>
    <w:rsid w:val="00A83CF6"/>
    <w:rsid w:val="00A8404D"/>
    <w:rsid w:val="00A8419F"/>
    <w:rsid w:val="00A84562"/>
    <w:rsid w:val="00A8485A"/>
    <w:rsid w:val="00A849D3"/>
    <w:rsid w:val="00A84CC1"/>
    <w:rsid w:val="00A84E10"/>
    <w:rsid w:val="00A8521A"/>
    <w:rsid w:val="00A857A2"/>
    <w:rsid w:val="00A857E1"/>
    <w:rsid w:val="00A85F88"/>
    <w:rsid w:val="00A860D0"/>
    <w:rsid w:val="00A861BE"/>
    <w:rsid w:val="00A861EF"/>
    <w:rsid w:val="00A87130"/>
    <w:rsid w:val="00A87742"/>
    <w:rsid w:val="00A878AA"/>
    <w:rsid w:val="00A878FA"/>
    <w:rsid w:val="00A879A0"/>
    <w:rsid w:val="00A90022"/>
    <w:rsid w:val="00A9048A"/>
    <w:rsid w:val="00A90735"/>
    <w:rsid w:val="00A90A99"/>
    <w:rsid w:val="00A90ABD"/>
    <w:rsid w:val="00A90BD5"/>
    <w:rsid w:val="00A91704"/>
    <w:rsid w:val="00A919E9"/>
    <w:rsid w:val="00A91C28"/>
    <w:rsid w:val="00A91CFC"/>
    <w:rsid w:val="00A91D46"/>
    <w:rsid w:val="00A91EFC"/>
    <w:rsid w:val="00A9201C"/>
    <w:rsid w:val="00A920B3"/>
    <w:rsid w:val="00A92402"/>
    <w:rsid w:val="00A9388B"/>
    <w:rsid w:val="00A9414B"/>
    <w:rsid w:val="00A949DB"/>
    <w:rsid w:val="00A95816"/>
    <w:rsid w:val="00A95AC4"/>
    <w:rsid w:val="00A965D1"/>
    <w:rsid w:val="00A970DC"/>
    <w:rsid w:val="00A9731C"/>
    <w:rsid w:val="00A9736F"/>
    <w:rsid w:val="00A9740C"/>
    <w:rsid w:val="00A975B4"/>
    <w:rsid w:val="00AA0496"/>
    <w:rsid w:val="00AA0961"/>
    <w:rsid w:val="00AA0D86"/>
    <w:rsid w:val="00AA0F52"/>
    <w:rsid w:val="00AA0F8C"/>
    <w:rsid w:val="00AA11C3"/>
    <w:rsid w:val="00AA1435"/>
    <w:rsid w:val="00AA15E9"/>
    <w:rsid w:val="00AA191C"/>
    <w:rsid w:val="00AA1A02"/>
    <w:rsid w:val="00AA1B16"/>
    <w:rsid w:val="00AA1B74"/>
    <w:rsid w:val="00AA1DAF"/>
    <w:rsid w:val="00AA1E10"/>
    <w:rsid w:val="00AA2053"/>
    <w:rsid w:val="00AA2BA7"/>
    <w:rsid w:val="00AA376F"/>
    <w:rsid w:val="00AA3CC8"/>
    <w:rsid w:val="00AA3E07"/>
    <w:rsid w:val="00AA4114"/>
    <w:rsid w:val="00AA448C"/>
    <w:rsid w:val="00AA4845"/>
    <w:rsid w:val="00AA4DB6"/>
    <w:rsid w:val="00AA5177"/>
    <w:rsid w:val="00AA5BE4"/>
    <w:rsid w:val="00AA5C8F"/>
    <w:rsid w:val="00AA5E46"/>
    <w:rsid w:val="00AA6041"/>
    <w:rsid w:val="00AA6791"/>
    <w:rsid w:val="00AA6E46"/>
    <w:rsid w:val="00AA722D"/>
    <w:rsid w:val="00AA73FD"/>
    <w:rsid w:val="00AA7AA5"/>
    <w:rsid w:val="00AB0B95"/>
    <w:rsid w:val="00AB0C4C"/>
    <w:rsid w:val="00AB0DB1"/>
    <w:rsid w:val="00AB13DC"/>
    <w:rsid w:val="00AB14BD"/>
    <w:rsid w:val="00AB1880"/>
    <w:rsid w:val="00AB1BBC"/>
    <w:rsid w:val="00AB1EC7"/>
    <w:rsid w:val="00AB2476"/>
    <w:rsid w:val="00AB273D"/>
    <w:rsid w:val="00AB2E28"/>
    <w:rsid w:val="00AB3DBF"/>
    <w:rsid w:val="00AB3EF4"/>
    <w:rsid w:val="00AB3FEB"/>
    <w:rsid w:val="00AB41CF"/>
    <w:rsid w:val="00AB4399"/>
    <w:rsid w:val="00AB4614"/>
    <w:rsid w:val="00AB461D"/>
    <w:rsid w:val="00AB4836"/>
    <w:rsid w:val="00AB4877"/>
    <w:rsid w:val="00AB4D59"/>
    <w:rsid w:val="00AB5178"/>
    <w:rsid w:val="00AB51BA"/>
    <w:rsid w:val="00AB57A0"/>
    <w:rsid w:val="00AB5CC6"/>
    <w:rsid w:val="00AB6687"/>
    <w:rsid w:val="00AB6891"/>
    <w:rsid w:val="00AB6EB4"/>
    <w:rsid w:val="00AB72EF"/>
    <w:rsid w:val="00AB7846"/>
    <w:rsid w:val="00AB7B8C"/>
    <w:rsid w:val="00AC0354"/>
    <w:rsid w:val="00AC0EFA"/>
    <w:rsid w:val="00AC10E5"/>
    <w:rsid w:val="00AC199F"/>
    <w:rsid w:val="00AC1A01"/>
    <w:rsid w:val="00AC1D33"/>
    <w:rsid w:val="00AC1E97"/>
    <w:rsid w:val="00AC221A"/>
    <w:rsid w:val="00AC236F"/>
    <w:rsid w:val="00AC240C"/>
    <w:rsid w:val="00AC25F4"/>
    <w:rsid w:val="00AC27F9"/>
    <w:rsid w:val="00AC2B6A"/>
    <w:rsid w:val="00AC34AC"/>
    <w:rsid w:val="00AC37AE"/>
    <w:rsid w:val="00AC42A6"/>
    <w:rsid w:val="00AC492F"/>
    <w:rsid w:val="00AC49AF"/>
    <w:rsid w:val="00AC49C0"/>
    <w:rsid w:val="00AC4EDD"/>
    <w:rsid w:val="00AC4F23"/>
    <w:rsid w:val="00AC509D"/>
    <w:rsid w:val="00AC5185"/>
    <w:rsid w:val="00AC52BB"/>
    <w:rsid w:val="00AC577B"/>
    <w:rsid w:val="00AC5B83"/>
    <w:rsid w:val="00AC6264"/>
    <w:rsid w:val="00AC6500"/>
    <w:rsid w:val="00AC6CD0"/>
    <w:rsid w:val="00AC6E40"/>
    <w:rsid w:val="00AC6F46"/>
    <w:rsid w:val="00AC6F67"/>
    <w:rsid w:val="00AC6FC6"/>
    <w:rsid w:val="00AC7200"/>
    <w:rsid w:val="00AC7223"/>
    <w:rsid w:val="00AC77F8"/>
    <w:rsid w:val="00AC7860"/>
    <w:rsid w:val="00AC799B"/>
    <w:rsid w:val="00AC7B48"/>
    <w:rsid w:val="00AC7B57"/>
    <w:rsid w:val="00AD02A7"/>
    <w:rsid w:val="00AD0646"/>
    <w:rsid w:val="00AD0A58"/>
    <w:rsid w:val="00AD1618"/>
    <w:rsid w:val="00AD2722"/>
    <w:rsid w:val="00AD2C43"/>
    <w:rsid w:val="00AD2F9C"/>
    <w:rsid w:val="00AD2FC7"/>
    <w:rsid w:val="00AD3046"/>
    <w:rsid w:val="00AD3097"/>
    <w:rsid w:val="00AD3311"/>
    <w:rsid w:val="00AD35D0"/>
    <w:rsid w:val="00AD3734"/>
    <w:rsid w:val="00AD3B89"/>
    <w:rsid w:val="00AD466C"/>
    <w:rsid w:val="00AD4BA6"/>
    <w:rsid w:val="00AD4FE5"/>
    <w:rsid w:val="00AD50F0"/>
    <w:rsid w:val="00AD54C5"/>
    <w:rsid w:val="00AD576E"/>
    <w:rsid w:val="00AD5B5A"/>
    <w:rsid w:val="00AD5B79"/>
    <w:rsid w:val="00AD5E3F"/>
    <w:rsid w:val="00AD61A5"/>
    <w:rsid w:val="00AD6603"/>
    <w:rsid w:val="00AD673A"/>
    <w:rsid w:val="00AD6913"/>
    <w:rsid w:val="00AD6F81"/>
    <w:rsid w:val="00AD7651"/>
    <w:rsid w:val="00AD7CAA"/>
    <w:rsid w:val="00AD7D46"/>
    <w:rsid w:val="00AE073A"/>
    <w:rsid w:val="00AE0834"/>
    <w:rsid w:val="00AE0C7A"/>
    <w:rsid w:val="00AE1577"/>
    <w:rsid w:val="00AE1CF6"/>
    <w:rsid w:val="00AE2009"/>
    <w:rsid w:val="00AE2286"/>
    <w:rsid w:val="00AE22D1"/>
    <w:rsid w:val="00AE242C"/>
    <w:rsid w:val="00AE296C"/>
    <w:rsid w:val="00AE2E01"/>
    <w:rsid w:val="00AE327C"/>
    <w:rsid w:val="00AE3847"/>
    <w:rsid w:val="00AE3DB6"/>
    <w:rsid w:val="00AE3DF6"/>
    <w:rsid w:val="00AE4184"/>
    <w:rsid w:val="00AE4417"/>
    <w:rsid w:val="00AE46DB"/>
    <w:rsid w:val="00AE4703"/>
    <w:rsid w:val="00AE52F3"/>
    <w:rsid w:val="00AE60D4"/>
    <w:rsid w:val="00AE65F7"/>
    <w:rsid w:val="00AE6D07"/>
    <w:rsid w:val="00AE707D"/>
    <w:rsid w:val="00AE77D9"/>
    <w:rsid w:val="00AE7807"/>
    <w:rsid w:val="00AE7B50"/>
    <w:rsid w:val="00AE7D00"/>
    <w:rsid w:val="00AE7E45"/>
    <w:rsid w:val="00AE7F49"/>
    <w:rsid w:val="00AE7FAE"/>
    <w:rsid w:val="00AE7FD5"/>
    <w:rsid w:val="00AF04CD"/>
    <w:rsid w:val="00AF0AB0"/>
    <w:rsid w:val="00AF1145"/>
    <w:rsid w:val="00AF125B"/>
    <w:rsid w:val="00AF1626"/>
    <w:rsid w:val="00AF193E"/>
    <w:rsid w:val="00AF1C8C"/>
    <w:rsid w:val="00AF2430"/>
    <w:rsid w:val="00AF30ED"/>
    <w:rsid w:val="00AF31B7"/>
    <w:rsid w:val="00AF322B"/>
    <w:rsid w:val="00AF37CD"/>
    <w:rsid w:val="00AF37FA"/>
    <w:rsid w:val="00AF3808"/>
    <w:rsid w:val="00AF387B"/>
    <w:rsid w:val="00AF3B51"/>
    <w:rsid w:val="00AF3E53"/>
    <w:rsid w:val="00AF3F84"/>
    <w:rsid w:val="00AF42CD"/>
    <w:rsid w:val="00AF5010"/>
    <w:rsid w:val="00AF507F"/>
    <w:rsid w:val="00AF5125"/>
    <w:rsid w:val="00AF51E6"/>
    <w:rsid w:val="00AF54B3"/>
    <w:rsid w:val="00AF6149"/>
    <w:rsid w:val="00AF66CE"/>
    <w:rsid w:val="00AF6932"/>
    <w:rsid w:val="00AF6DE5"/>
    <w:rsid w:val="00AF6DEC"/>
    <w:rsid w:val="00AF6FCE"/>
    <w:rsid w:val="00AF743B"/>
    <w:rsid w:val="00AF75D9"/>
    <w:rsid w:val="00AF78AB"/>
    <w:rsid w:val="00B00651"/>
    <w:rsid w:val="00B0066A"/>
    <w:rsid w:val="00B00708"/>
    <w:rsid w:val="00B00FF8"/>
    <w:rsid w:val="00B01851"/>
    <w:rsid w:val="00B01D27"/>
    <w:rsid w:val="00B02062"/>
    <w:rsid w:val="00B020BD"/>
    <w:rsid w:val="00B02600"/>
    <w:rsid w:val="00B027DF"/>
    <w:rsid w:val="00B027FC"/>
    <w:rsid w:val="00B02802"/>
    <w:rsid w:val="00B02A5C"/>
    <w:rsid w:val="00B02C08"/>
    <w:rsid w:val="00B038D3"/>
    <w:rsid w:val="00B038FD"/>
    <w:rsid w:val="00B03B46"/>
    <w:rsid w:val="00B03C28"/>
    <w:rsid w:val="00B03D4E"/>
    <w:rsid w:val="00B04765"/>
    <w:rsid w:val="00B04C28"/>
    <w:rsid w:val="00B05A6D"/>
    <w:rsid w:val="00B05A92"/>
    <w:rsid w:val="00B05D41"/>
    <w:rsid w:val="00B06F44"/>
    <w:rsid w:val="00B07222"/>
    <w:rsid w:val="00B0730D"/>
    <w:rsid w:val="00B077AC"/>
    <w:rsid w:val="00B07CA6"/>
    <w:rsid w:val="00B07D61"/>
    <w:rsid w:val="00B07EF6"/>
    <w:rsid w:val="00B1020C"/>
    <w:rsid w:val="00B10520"/>
    <w:rsid w:val="00B10D5C"/>
    <w:rsid w:val="00B11190"/>
    <w:rsid w:val="00B112C2"/>
    <w:rsid w:val="00B11300"/>
    <w:rsid w:val="00B11741"/>
    <w:rsid w:val="00B11776"/>
    <w:rsid w:val="00B11E81"/>
    <w:rsid w:val="00B126A9"/>
    <w:rsid w:val="00B128FC"/>
    <w:rsid w:val="00B132C5"/>
    <w:rsid w:val="00B133A1"/>
    <w:rsid w:val="00B13AB5"/>
    <w:rsid w:val="00B13D17"/>
    <w:rsid w:val="00B14CE6"/>
    <w:rsid w:val="00B14F9B"/>
    <w:rsid w:val="00B157A0"/>
    <w:rsid w:val="00B15801"/>
    <w:rsid w:val="00B15972"/>
    <w:rsid w:val="00B15A32"/>
    <w:rsid w:val="00B15B5E"/>
    <w:rsid w:val="00B15DD9"/>
    <w:rsid w:val="00B15F75"/>
    <w:rsid w:val="00B15FD3"/>
    <w:rsid w:val="00B1652B"/>
    <w:rsid w:val="00B168F4"/>
    <w:rsid w:val="00B17280"/>
    <w:rsid w:val="00B173EE"/>
    <w:rsid w:val="00B176BC"/>
    <w:rsid w:val="00B1777F"/>
    <w:rsid w:val="00B17B1D"/>
    <w:rsid w:val="00B201C3"/>
    <w:rsid w:val="00B20AE5"/>
    <w:rsid w:val="00B20B8C"/>
    <w:rsid w:val="00B20D30"/>
    <w:rsid w:val="00B212CA"/>
    <w:rsid w:val="00B21421"/>
    <w:rsid w:val="00B2145F"/>
    <w:rsid w:val="00B21681"/>
    <w:rsid w:val="00B21C7B"/>
    <w:rsid w:val="00B21CC3"/>
    <w:rsid w:val="00B227FD"/>
    <w:rsid w:val="00B228E3"/>
    <w:rsid w:val="00B22EAA"/>
    <w:rsid w:val="00B23378"/>
    <w:rsid w:val="00B23434"/>
    <w:rsid w:val="00B23A2F"/>
    <w:rsid w:val="00B23B2F"/>
    <w:rsid w:val="00B23C8E"/>
    <w:rsid w:val="00B23DBF"/>
    <w:rsid w:val="00B23FAE"/>
    <w:rsid w:val="00B247BB"/>
    <w:rsid w:val="00B24D09"/>
    <w:rsid w:val="00B24D1F"/>
    <w:rsid w:val="00B24E23"/>
    <w:rsid w:val="00B252F4"/>
    <w:rsid w:val="00B257DC"/>
    <w:rsid w:val="00B25873"/>
    <w:rsid w:val="00B25B45"/>
    <w:rsid w:val="00B25E66"/>
    <w:rsid w:val="00B261DE"/>
    <w:rsid w:val="00B26395"/>
    <w:rsid w:val="00B26812"/>
    <w:rsid w:val="00B2724D"/>
    <w:rsid w:val="00B273CD"/>
    <w:rsid w:val="00B27452"/>
    <w:rsid w:val="00B27B69"/>
    <w:rsid w:val="00B30A7D"/>
    <w:rsid w:val="00B30E1E"/>
    <w:rsid w:val="00B30EC1"/>
    <w:rsid w:val="00B31490"/>
    <w:rsid w:val="00B314DB"/>
    <w:rsid w:val="00B31D4F"/>
    <w:rsid w:val="00B31E12"/>
    <w:rsid w:val="00B32449"/>
    <w:rsid w:val="00B32806"/>
    <w:rsid w:val="00B328CC"/>
    <w:rsid w:val="00B32F68"/>
    <w:rsid w:val="00B32F9E"/>
    <w:rsid w:val="00B33BE3"/>
    <w:rsid w:val="00B3408D"/>
    <w:rsid w:val="00B34185"/>
    <w:rsid w:val="00B3427A"/>
    <w:rsid w:val="00B34294"/>
    <w:rsid w:val="00B34680"/>
    <w:rsid w:val="00B347EF"/>
    <w:rsid w:val="00B34A9A"/>
    <w:rsid w:val="00B34F81"/>
    <w:rsid w:val="00B34FDF"/>
    <w:rsid w:val="00B35656"/>
    <w:rsid w:val="00B358DB"/>
    <w:rsid w:val="00B359B9"/>
    <w:rsid w:val="00B35C4B"/>
    <w:rsid w:val="00B36194"/>
    <w:rsid w:val="00B36313"/>
    <w:rsid w:val="00B367D5"/>
    <w:rsid w:val="00B369D4"/>
    <w:rsid w:val="00B36B59"/>
    <w:rsid w:val="00B37317"/>
    <w:rsid w:val="00B37328"/>
    <w:rsid w:val="00B373F6"/>
    <w:rsid w:val="00B3754F"/>
    <w:rsid w:val="00B37CDD"/>
    <w:rsid w:val="00B401E6"/>
    <w:rsid w:val="00B4075B"/>
    <w:rsid w:val="00B4076B"/>
    <w:rsid w:val="00B408CA"/>
    <w:rsid w:val="00B40C23"/>
    <w:rsid w:val="00B41012"/>
    <w:rsid w:val="00B412EE"/>
    <w:rsid w:val="00B41372"/>
    <w:rsid w:val="00B415B9"/>
    <w:rsid w:val="00B4183D"/>
    <w:rsid w:val="00B41DEA"/>
    <w:rsid w:val="00B43188"/>
    <w:rsid w:val="00B44427"/>
    <w:rsid w:val="00B44460"/>
    <w:rsid w:val="00B44626"/>
    <w:rsid w:val="00B44C9C"/>
    <w:rsid w:val="00B44FA6"/>
    <w:rsid w:val="00B4509C"/>
    <w:rsid w:val="00B4521E"/>
    <w:rsid w:val="00B45BFF"/>
    <w:rsid w:val="00B45C40"/>
    <w:rsid w:val="00B465A8"/>
    <w:rsid w:val="00B4661A"/>
    <w:rsid w:val="00B46950"/>
    <w:rsid w:val="00B46AC0"/>
    <w:rsid w:val="00B47443"/>
    <w:rsid w:val="00B474B2"/>
    <w:rsid w:val="00B4751E"/>
    <w:rsid w:val="00B478D9"/>
    <w:rsid w:val="00B4796B"/>
    <w:rsid w:val="00B47D1A"/>
    <w:rsid w:val="00B47D7A"/>
    <w:rsid w:val="00B507FE"/>
    <w:rsid w:val="00B508A3"/>
    <w:rsid w:val="00B50941"/>
    <w:rsid w:val="00B50CB8"/>
    <w:rsid w:val="00B50EDE"/>
    <w:rsid w:val="00B515AD"/>
    <w:rsid w:val="00B51973"/>
    <w:rsid w:val="00B52053"/>
    <w:rsid w:val="00B52137"/>
    <w:rsid w:val="00B526A1"/>
    <w:rsid w:val="00B528C4"/>
    <w:rsid w:val="00B52D4B"/>
    <w:rsid w:val="00B53127"/>
    <w:rsid w:val="00B536A7"/>
    <w:rsid w:val="00B53DF2"/>
    <w:rsid w:val="00B54030"/>
    <w:rsid w:val="00B5405F"/>
    <w:rsid w:val="00B540FD"/>
    <w:rsid w:val="00B543BB"/>
    <w:rsid w:val="00B5453A"/>
    <w:rsid w:val="00B547B8"/>
    <w:rsid w:val="00B5491A"/>
    <w:rsid w:val="00B553F9"/>
    <w:rsid w:val="00B554BE"/>
    <w:rsid w:val="00B55AB6"/>
    <w:rsid w:val="00B566DA"/>
    <w:rsid w:val="00B56770"/>
    <w:rsid w:val="00B56901"/>
    <w:rsid w:val="00B56F43"/>
    <w:rsid w:val="00B57278"/>
    <w:rsid w:val="00B57445"/>
    <w:rsid w:val="00B60878"/>
    <w:rsid w:val="00B6091C"/>
    <w:rsid w:val="00B60A58"/>
    <w:rsid w:val="00B60C21"/>
    <w:rsid w:val="00B610A5"/>
    <w:rsid w:val="00B61306"/>
    <w:rsid w:val="00B6169B"/>
    <w:rsid w:val="00B617AC"/>
    <w:rsid w:val="00B619F6"/>
    <w:rsid w:val="00B61BD5"/>
    <w:rsid w:val="00B61ECD"/>
    <w:rsid w:val="00B622F4"/>
    <w:rsid w:val="00B62325"/>
    <w:rsid w:val="00B623CA"/>
    <w:rsid w:val="00B62B33"/>
    <w:rsid w:val="00B632B0"/>
    <w:rsid w:val="00B634C4"/>
    <w:rsid w:val="00B63973"/>
    <w:rsid w:val="00B63A3A"/>
    <w:rsid w:val="00B63D5E"/>
    <w:rsid w:val="00B64022"/>
    <w:rsid w:val="00B640EE"/>
    <w:rsid w:val="00B644C3"/>
    <w:rsid w:val="00B649F8"/>
    <w:rsid w:val="00B64AF1"/>
    <w:rsid w:val="00B64B08"/>
    <w:rsid w:val="00B6515D"/>
    <w:rsid w:val="00B65757"/>
    <w:rsid w:val="00B668B4"/>
    <w:rsid w:val="00B66A4B"/>
    <w:rsid w:val="00B66B42"/>
    <w:rsid w:val="00B66EC8"/>
    <w:rsid w:val="00B66FB5"/>
    <w:rsid w:val="00B6728A"/>
    <w:rsid w:val="00B673A3"/>
    <w:rsid w:val="00B67D19"/>
    <w:rsid w:val="00B67F4B"/>
    <w:rsid w:val="00B70496"/>
    <w:rsid w:val="00B704B1"/>
    <w:rsid w:val="00B7065A"/>
    <w:rsid w:val="00B70B1B"/>
    <w:rsid w:val="00B70C50"/>
    <w:rsid w:val="00B71BBD"/>
    <w:rsid w:val="00B71DDE"/>
    <w:rsid w:val="00B7202E"/>
    <w:rsid w:val="00B72110"/>
    <w:rsid w:val="00B7233B"/>
    <w:rsid w:val="00B7265F"/>
    <w:rsid w:val="00B72745"/>
    <w:rsid w:val="00B7288A"/>
    <w:rsid w:val="00B7291C"/>
    <w:rsid w:val="00B72F47"/>
    <w:rsid w:val="00B73197"/>
    <w:rsid w:val="00B735F5"/>
    <w:rsid w:val="00B738CA"/>
    <w:rsid w:val="00B73AAC"/>
    <w:rsid w:val="00B73C97"/>
    <w:rsid w:val="00B7444B"/>
    <w:rsid w:val="00B7499D"/>
    <w:rsid w:val="00B74AF9"/>
    <w:rsid w:val="00B74B59"/>
    <w:rsid w:val="00B74F1E"/>
    <w:rsid w:val="00B75175"/>
    <w:rsid w:val="00B75907"/>
    <w:rsid w:val="00B75A27"/>
    <w:rsid w:val="00B7638C"/>
    <w:rsid w:val="00B76A80"/>
    <w:rsid w:val="00B76C92"/>
    <w:rsid w:val="00B77254"/>
    <w:rsid w:val="00B77B44"/>
    <w:rsid w:val="00B77B4B"/>
    <w:rsid w:val="00B77DB8"/>
    <w:rsid w:val="00B80431"/>
    <w:rsid w:val="00B80706"/>
    <w:rsid w:val="00B80C88"/>
    <w:rsid w:val="00B80D89"/>
    <w:rsid w:val="00B811E3"/>
    <w:rsid w:val="00B81269"/>
    <w:rsid w:val="00B81905"/>
    <w:rsid w:val="00B819BA"/>
    <w:rsid w:val="00B819CC"/>
    <w:rsid w:val="00B81C2A"/>
    <w:rsid w:val="00B81EB6"/>
    <w:rsid w:val="00B824FA"/>
    <w:rsid w:val="00B8255B"/>
    <w:rsid w:val="00B82635"/>
    <w:rsid w:val="00B82757"/>
    <w:rsid w:val="00B828DC"/>
    <w:rsid w:val="00B82A74"/>
    <w:rsid w:val="00B831AD"/>
    <w:rsid w:val="00B83B7B"/>
    <w:rsid w:val="00B83D85"/>
    <w:rsid w:val="00B84362"/>
    <w:rsid w:val="00B84458"/>
    <w:rsid w:val="00B84ACA"/>
    <w:rsid w:val="00B85056"/>
    <w:rsid w:val="00B850F3"/>
    <w:rsid w:val="00B85CBC"/>
    <w:rsid w:val="00B86199"/>
    <w:rsid w:val="00B865C8"/>
    <w:rsid w:val="00B86AA4"/>
    <w:rsid w:val="00B86E2B"/>
    <w:rsid w:val="00B86EAB"/>
    <w:rsid w:val="00B87804"/>
    <w:rsid w:val="00B87889"/>
    <w:rsid w:val="00B878D0"/>
    <w:rsid w:val="00B8792A"/>
    <w:rsid w:val="00B87E0F"/>
    <w:rsid w:val="00B87F95"/>
    <w:rsid w:val="00B90013"/>
    <w:rsid w:val="00B901CD"/>
    <w:rsid w:val="00B9036D"/>
    <w:rsid w:val="00B90463"/>
    <w:rsid w:val="00B90492"/>
    <w:rsid w:val="00B90A39"/>
    <w:rsid w:val="00B9121C"/>
    <w:rsid w:val="00B91348"/>
    <w:rsid w:val="00B9148C"/>
    <w:rsid w:val="00B91A03"/>
    <w:rsid w:val="00B91AAC"/>
    <w:rsid w:val="00B92126"/>
    <w:rsid w:val="00B92183"/>
    <w:rsid w:val="00B924A9"/>
    <w:rsid w:val="00B92F98"/>
    <w:rsid w:val="00B930E4"/>
    <w:rsid w:val="00B93326"/>
    <w:rsid w:val="00B9356B"/>
    <w:rsid w:val="00B935EF"/>
    <w:rsid w:val="00B936D9"/>
    <w:rsid w:val="00B95234"/>
    <w:rsid w:val="00B953AC"/>
    <w:rsid w:val="00B959E7"/>
    <w:rsid w:val="00B96212"/>
    <w:rsid w:val="00B96461"/>
    <w:rsid w:val="00B965E3"/>
    <w:rsid w:val="00B97118"/>
    <w:rsid w:val="00B97CF0"/>
    <w:rsid w:val="00BA0118"/>
    <w:rsid w:val="00BA0BC1"/>
    <w:rsid w:val="00BA1850"/>
    <w:rsid w:val="00BA21B6"/>
    <w:rsid w:val="00BA24A5"/>
    <w:rsid w:val="00BA25E7"/>
    <w:rsid w:val="00BA2B06"/>
    <w:rsid w:val="00BA2B38"/>
    <w:rsid w:val="00BA2E80"/>
    <w:rsid w:val="00BA304A"/>
    <w:rsid w:val="00BA3111"/>
    <w:rsid w:val="00BA3901"/>
    <w:rsid w:val="00BA4332"/>
    <w:rsid w:val="00BA43D0"/>
    <w:rsid w:val="00BA48B7"/>
    <w:rsid w:val="00BA48CD"/>
    <w:rsid w:val="00BA4C0F"/>
    <w:rsid w:val="00BA4C29"/>
    <w:rsid w:val="00BA4CE3"/>
    <w:rsid w:val="00BA4F19"/>
    <w:rsid w:val="00BA5243"/>
    <w:rsid w:val="00BA5319"/>
    <w:rsid w:val="00BA5A1A"/>
    <w:rsid w:val="00BA5EAB"/>
    <w:rsid w:val="00BA5F38"/>
    <w:rsid w:val="00BA6652"/>
    <w:rsid w:val="00BA6978"/>
    <w:rsid w:val="00BA6994"/>
    <w:rsid w:val="00BA6AB3"/>
    <w:rsid w:val="00BA6CE8"/>
    <w:rsid w:val="00BA6F33"/>
    <w:rsid w:val="00BA6F97"/>
    <w:rsid w:val="00BA78FD"/>
    <w:rsid w:val="00BA7987"/>
    <w:rsid w:val="00BB0058"/>
    <w:rsid w:val="00BB0517"/>
    <w:rsid w:val="00BB05F6"/>
    <w:rsid w:val="00BB0639"/>
    <w:rsid w:val="00BB06DC"/>
    <w:rsid w:val="00BB086C"/>
    <w:rsid w:val="00BB0AB1"/>
    <w:rsid w:val="00BB0E1B"/>
    <w:rsid w:val="00BB0F0E"/>
    <w:rsid w:val="00BB10DB"/>
    <w:rsid w:val="00BB10F1"/>
    <w:rsid w:val="00BB1EEA"/>
    <w:rsid w:val="00BB2667"/>
    <w:rsid w:val="00BB2781"/>
    <w:rsid w:val="00BB2847"/>
    <w:rsid w:val="00BB3216"/>
    <w:rsid w:val="00BB381E"/>
    <w:rsid w:val="00BB39D5"/>
    <w:rsid w:val="00BB3AA2"/>
    <w:rsid w:val="00BB3E77"/>
    <w:rsid w:val="00BB3EC0"/>
    <w:rsid w:val="00BB3F76"/>
    <w:rsid w:val="00BB4169"/>
    <w:rsid w:val="00BB4A02"/>
    <w:rsid w:val="00BB4D0E"/>
    <w:rsid w:val="00BB4D7F"/>
    <w:rsid w:val="00BB504E"/>
    <w:rsid w:val="00BB5768"/>
    <w:rsid w:val="00BB5C7E"/>
    <w:rsid w:val="00BB5CDE"/>
    <w:rsid w:val="00BB6CDA"/>
    <w:rsid w:val="00BB7347"/>
    <w:rsid w:val="00BB7828"/>
    <w:rsid w:val="00BB7A92"/>
    <w:rsid w:val="00BB7D05"/>
    <w:rsid w:val="00BC0120"/>
    <w:rsid w:val="00BC0177"/>
    <w:rsid w:val="00BC05F4"/>
    <w:rsid w:val="00BC060A"/>
    <w:rsid w:val="00BC0AAF"/>
    <w:rsid w:val="00BC11D3"/>
    <w:rsid w:val="00BC1411"/>
    <w:rsid w:val="00BC15A0"/>
    <w:rsid w:val="00BC1C1C"/>
    <w:rsid w:val="00BC1C5A"/>
    <w:rsid w:val="00BC1CD6"/>
    <w:rsid w:val="00BC1F9C"/>
    <w:rsid w:val="00BC320D"/>
    <w:rsid w:val="00BC3EAB"/>
    <w:rsid w:val="00BC42CC"/>
    <w:rsid w:val="00BC4766"/>
    <w:rsid w:val="00BC4A3D"/>
    <w:rsid w:val="00BC55AA"/>
    <w:rsid w:val="00BC55B1"/>
    <w:rsid w:val="00BC57A6"/>
    <w:rsid w:val="00BC57EE"/>
    <w:rsid w:val="00BC5979"/>
    <w:rsid w:val="00BC5C41"/>
    <w:rsid w:val="00BC6A0C"/>
    <w:rsid w:val="00BC6F11"/>
    <w:rsid w:val="00BC703F"/>
    <w:rsid w:val="00BC7AA7"/>
    <w:rsid w:val="00BC7D26"/>
    <w:rsid w:val="00BD054C"/>
    <w:rsid w:val="00BD072B"/>
    <w:rsid w:val="00BD0A6E"/>
    <w:rsid w:val="00BD0BCA"/>
    <w:rsid w:val="00BD0C67"/>
    <w:rsid w:val="00BD1173"/>
    <w:rsid w:val="00BD130D"/>
    <w:rsid w:val="00BD13C3"/>
    <w:rsid w:val="00BD186E"/>
    <w:rsid w:val="00BD1C49"/>
    <w:rsid w:val="00BD1C55"/>
    <w:rsid w:val="00BD249C"/>
    <w:rsid w:val="00BD28D8"/>
    <w:rsid w:val="00BD367F"/>
    <w:rsid w:val="00BD43A8"/>
    <w:rsid w:val="00BD4CB1"/>
    <w:rsid w:val="00BD5111"/>
    <w:rsid w:val="00BD5356"/>
    <w:rsid w:val="00BD5C42"/>
    <w:rsid w:val="00BD5E4B"/>
    <w:rsid w:val="00BD5F80"/>
    <w:rsid w:val="00BD61AC"/>
    <w:rsid w:val="00BD6DD0"/>
    <w:rsid w:val="00BD6EE2"/>
    <w:rsid w:val="00BD758B"/>
    <w:rsid w:val="00BD7C8F"/>
    <w:rsid w:val="00BE059D"/>
    <w:rsid w:val="00BE141C"/>
    <w:rsid w:val="00BE1663"/>
    <w:rsid w:val="00BE20A8"/>
    <w:rsid w:val="00BE20D8"/>
    <w:rsid w:val="00BE29B2"/>
    <w:rsid w:val="00BE2DE9"/>
    <w:rsid w:val="00BE2E3C"/>
    <w:rsid w:val="00BE2F1C"/>
    <w:rsid w:val="00BE31B9"/>
    <w:rsid w:val="00BE3ABF"/>
    <w:rsid w:val="00BE3D06"/>
    <w:rsid w:val="00BE3DB4"/>
    <w:rsid w:val="00BE4117"/>
    <w:rsid w:val="00BE41E0"/>
    <w:rsid w:val="00BE430C"/>
    <w:rsid w:val="00BE4319"/>
    <w:rsid w:val="00BE4B33"/>
    <w:rsid w:val="00BE4C4A"/>
    <w:rsid w:val="00BE4E3F"/>
    <w:rsid w:val="00BE50FD"/>
    <w:rsid w:val="00BE5932"/>
    <w:rsid w:val="00BE5D58"/>
    <w:rsid w:val="00BE6078"/>
    <w:rsid w:val="00BE6473"/>
    <w:rsid w:val="00BE680B"/>
    <w:rsid w:val="00BE69EA"/>
    <w:rsid w:val="00BE69F7"/>
    <w:rsid w:val="00BE7493"/>
    <w:rsid w:val="00BE77D6"/>
    <w:rsid w:val="00BE7D0F"/>
    <w:rsid w:val="00BE7FD4"/>
    <w:rsid w:val="00BF0005"/>
    <w:rsid w:val="00BF0411"/>
    <w:rsid w:val="00BF0798"/>
    <w:rsid w:val="00BF120F"/>
    <w:rsid w:val="00BF136A"/>
    <w:rsid w:val="00BF1F0B"/>
    <w:rsid w:val="00BF2D56"/>
    <w:rsid w:val="00BF2D7A"/>
    <w:rsid w:val="00BF316F"/>
    <w:rsid w:val="00BF329B"/>
    <w:rsid w:val="00BF35A6"/>
    <w:rsid w:val="00BF39A8"/>
    <w:rsid w:val="00BF3BE2"/>
    <w:rsid w:val="00BF3D87"/>
    <w:rsid w:val="00BF3DEB"/>
    <w:rsid w:val="00BF3EF2"/>
    <w:rsid w:val="00BF422C"/>
    <w:rsid w:val="00BF48A6"/>
    <w:rsid w:val="00BF4A25"/>
    <w:rsid w:val="00BF4E82"/>
    <w:rsid w:val="00BF54C5"/>
    <w:rsid w:val="00BF55A1"/>
    <w:rsid w:val="00BF5FCF"/>
    <w:rsid w:val="00BF6693"/>
    <w:rsid w:val="00BF6B30"/>
    <w:rsid w:val="00BF6D68"/>
    <w:rsid w:val="00BF7332"/>
    <w:rsid w:val="00BF7986"/>
    <w:rsid w:val="00BF7ACD"/>
    <w:rsid w:val="00BF7B2D"/>
    <w:rsid w:val="00BF7C1C"/>
    <w:rsid w:val="00C00339"/>
    <w:rsid w:val="00C00756"/>
    <w:rsid w:val="00C00E4A"/>
    <w:rsid w:val="00C011A5"/>
    <w:rsid w:val="00C01592"/>
    <w:rsid w:val="00C01B02"/>
    <w:rsid w:val="00C01EFF"/>
    <w:rsid w:val="00C02748"/>
    <w:rsid w:val="00C02824"/>
    <w:rsid w:val="00C02CF9"/>
    <w:rsid w:val="00C02D11"/>
    <w:rsid w:val="00C02D49"/>
    <w:rsid w:val="00C030E8"/>
    <w:rsid w:val="00C031D3"/>
    <w:rsid w:val="00C03765"/>
    <w:rsid w:val="00C0405D"/>
    <w:rsid w:val="00C041E8"/>
    <w:rsid w:val="00C0433E"/>
    <w:rsid w:val="00C04852"/>
    <w:rsid w:val="00C05084"/>
    <w:rsid w:val="00C05888"/>
    <w:rsid w:val="00C05BB1"/>
    <w:rsid w:val="00C05D48"/>
    <w:rsid w:val="00C05F90"/>
    <w:rsid w:val="00C05FEE"/>
    <w:rsid w:val="00C061CB"/>
    <w:rsid w:val="00C06340"/>
    <w:rsid w:val="00C06873"/>
    <w:rsid w:val="00C06A56"/>
    <w:rsid w:val="00C06E98"/>
    <w:rsid w:val="00C07261"/>
    <w:rsid w:val="00C07677"/>
    <w:rsid w:val="00C07764"/>
    <w:rsid w:val="00C07A88"/>
    <w:rsid w:val="00C07A9E"/>
    <w:rsid w:val="00C07C88"/>
    <w:rsid w:val="00C10BED"/>
    <w:rsid w:val="00C10E34"/>
    <w:rsid w:val="00C1136A"/>
    <w:rsid w:val="00C12102"/>
    <w:rsid w:val="00C1261F"/>
    <w:rsid w:val="00C12BF7"/>
    <w:rsid w:val="00C12D43"/>
    <w:rsid w:val="00C1339D"/>
    <w:rsid w:val="00C134C5"/>
    <w:rsid w:val="00C1350D"/>
    <w:rsid w:val="00C139E0"/>
    <w:rsid w:val="00C13B82"/>
    <w:rsid w:val="00C13BE1"/>
    <w:rsid w:val="00C13BFE"/>
    <w:rsid w:val="00C13C97"/>
    <w:rsid w:val="00C13DCC"/>
    <w:rsid w:val="00C14130"/>
    <w:rsid w:val="00C147ED"/>
    <w:rsid w:val="00C14880"/>
    <w:rsid w:val="00C149B2"/>
    <w:rsid w:val="00C152C8"/>
    <w:rsid w:val="00C16025"/>
    <w:rsid w:val="00C1626F"/>
    <w:rsid w:val="00C16616"/>
    <w:rsid w:val="00C169B0"/>
    <w:rsid w:val="00C169EB"/>
    <w:rsid w:val="00C169F1"/>
    <w:rsid w:val="00C16DD9"/>
    <w:rsid w:val="00C174ED"/>
    <w:rsid w:val="00C1758B"/>
    <w:rsid w:val="00C17DB3"/>
    <w:rsid w:val="00C201F1"/>
    <w:rsid w:val="00C205D3"/>
    <w:rsid w:val="00C20609"/>
    <w:rsid w:val="00C206C1"/>
    <w:rsid w:val="00C20B32"/>
    <w:rsid w:val="00C211D0"/>
    <w:rsid w:val="00C214A5"/>
    <w:rsid w:val="00C214F5"/>
    <w:rsid w:val="00C216AB"/>
    <w:rsid w:val="00C21DE3"/>
    <w:rsid w:val="00C21E45"/>
    <w:rsid w:val="00C22275"/>
    <w:rsid w:val="00C22EE0"/>
    <w:rsid w:val="00C22F67"/>
    <w:rsid w:val="00C23124"/>
    <w:rsid w:val="00C23A0C"/>
    <w:rsid w:val="00C23BED"/>
    <w:rsid w:val="00C23FFC"/>
    <w:rsid w:val="00C24345"/>
    <w:rsid w:val="00C24555"/>
    <w:rsid w:val="00C24AC2"/>
    <w:rsid w:val="00C24B7A"/>
    <w:rsid w:val="00C252B2"/>
    <w:rsid w:val="00C25428"/>
    <w:rsid w:val="00C2570A"/>
    <w:rsid w:val="00C25A6C"/>
    <w:rsid w:val="00C25B6E"/>
    <w:rsid w:val="00C25EE7"/>
    <w:rsid w:val="00C2600E"/>
    <w:rsid w:val="00C264D6"/>
    <w:rsid w:val="00C26E2D"/>
    <w:rsid w:val="00C27EEF"/>
    <w:rsid w:val="00C27F86"/>
    <w:rsid w:val="00C306DC"/>
    <w:rsid w:val="00C30808"/>
    <w:rsid w:val="00C3081F"/>
    <w:rsid w:val="00C30E0E"/>
    <w:rsid w:val="00C3136A"/>
    <w:rsid w:val="00C3152C"/>
    <w:rsid w:val="00C31FD4"/>
    <w:rsid w:val="00C3290C"/>
    <w:rsid w:val="00C32BCA"/>
    <w:rsid w:val="00C32E52"/>
    <w:rsid w:val="00C32F0C"/>
    <w:rsid w:val="00C32F15"/>
    <w:rsid w:val="00C32FA5"/>
    <w:rsid w:val="00C330FE"/>
    <w:rsid w:val="00C3382E"/>
    <w:rsid w:val="00C33911"/>
    <w:rsid w:val="00C3396F"/>
    <w:rsid w:val="00C34043"/>
    <w:rsid w:val="00C341F0"/>
    <w:rsid w:val="00C345C2"/>
    <w:rsid w:val="00C349F5"/>
    <w:rsid w:val="00C34AC4"/>
    <w:rsid w:val="00C34B97"/>
    <w:rsid w:val="00C34EF0"/>
    <w:rsid w:val="00C3615A"/>
    <w:rsid w:val="00C36550"/>
    <w:rsid w:val="00C36A59"/>
    <w:rsid w:val="00C36D19"/>
    <w:rsid w:val="00C36D47"/>
    <w:rsid w:val="00C36F86"/>
    <w:rsid w:val="00C372E4"/>
    <w:rsid w:val="00C37674"/>
    <w:rsid w:val="00C37777"/>
    <w:rsid w:val="00C378B1"/>
    <w:rsid w:val="00C379F9"/>
    <w:rsid w:val="00C37ED3"/>
    <w:rsid w:val="00C40148"/>
    <w:rsid w:val="00C40DAD"/>
    <w:rsid w:val="00C40F09"/>
    <w:rsid w:val="00C41D99"/>
    <w:rsid w:val="00C41E5F"/>
    <w:rsid w:val="00C4232E"/>
    <w:rsid w:val="00C42767"/>
    <w:rsid w:val="00C428B9"/>
    <w:rsid w:val="00C43014"/>
    <w:rsid w:val="00C43063"/>
    <w:rsid w:val="00C432E1"/>
    <w:rsid w:val="00C43A3B"/>
    <w:rsid w:val="00C44AA4"/>
    <w:rsid w:val="00C44EB7"/>
    <w:rsid w:val="00C44F62"/>
    <w:rsid w:val="00C450EF"/>
    <w:rsid w:val="00C451E1"/>
    <w:rsid w:val="00C454C3"/>
    <w:rsid w:val="00C4567A"/>
    <w:rsid w:val="00C457EF"/>
    <w:rsid w:val="00C459A1"/>
    <w:rsid w:val="00C46878"/>
    <w:rsid w:val="00C46C29"/>
    <w:rsid w:val="00C46D3C"/>
    <w:rsid w:val="00C47B4C"/>
    <w:rsid w:val="00C47D4C"/>
    <w:rsid w:val="00C5026B"/>
    <w:rsid w:val="00C5042E"/>
    <w:rsid w:val="00C50A2A"/>
    <w:rsid w:val="00C50CF0"/>
    <w:rsid w:val="00C50D5A"/>
    <w:rsid w:val="00C50FF9"/>
    <w:rsid w:val="00C510AA"/>
    <w:rsid w:val="00C512E4"/>
    <w:rsid w:val="00C517FB"/>
    <w:rsid w:val="00C51F17"/>
    <w:rsid w:val="00C51F30"/>
    <w:rsid w:val="00C520B4"/>
    <w:rsid w:val="00C52D35"/>
    <w:rsid w:val="00C53374"/>
    <w:rsid w:val="00C533A6"/>
    <w:rsid w:val="00C5381E"/>
    <w:rsid w:val="00C53A4C"/>
    <w:rsid w:val="00C53F70"/>
    <w:rsid w:val="00C54942"/>
    <w:rsid w:val="00C54DF6"/>
    <w:rsid w:val="00C553DE"/>
    <w:rsid w:val="00C55434"/>
    <w:rsid w:val="00C5575F"/>
    <w:rsid w:val="00C55D94"/>
    <w:rsid w:val="00C562E3"/>
    <w:rsid w:val="00C56311"/>
    <w:rsid w:val="00C56C56"/>
    <w:rsid w:val="00C56E4A"/>
    <w:rsid w:val="00C575D4"/>
    <w:rsid w:val="00C5798A"/>
    <w:rsid w:val="00C57D7C"/>
    <w:rsid w:val="00C57FC8"/>
    <w:rsid w:val="00C6014F"/>
    <w:rsid w:val="00C603AE"/>
    <w:rsid w:val="00C60486"/>
    <w:rsid w:val="00C604DF"/>
    <w:rsid w:val="00C607F0"/>
    <w:rsid w:val="00C60B31"/>
    <w:rsid w:val="00C60D84"/>
    <w:rsid w:val="00C61071"/>
    <w:rsid w:val="00C6161C"/>
    <w:rsid w:val="00C61C51"/>
    <w:rsid w:val="00C61D58"/>
    <w:rsid w:val="00C61EA0"/>
    <w:rsid w:val="00C6203C"/>
    <w:rsid w:val="00C62334"/>
    <w:rsid w:val="00C625F2"/>
    <w:rsid w:val="00C62681"/>
    <w:rsid w:val="00C62709"/>
    <w:rsid w:val="00C62C21"/>
    <w:rsid w:val="00C636EA"/>
    <w:rsid w:val="00C63E36"/>
    <w:rsid w:val="00C63F52"/>
    <w:rsid w:val="00C64067"/>
    <w:rsid w:val="00C643FA"/>
    <w:rsid w:val="00C64416"/>
    <w:rsid w:val="00C64838"/>
    <w:rsid w:val="00C64AF1"/>
    <w:rsid w:val="00C64B7D"/>
    <w:rsid w:val="00C64F10"/>
    <w:rsid w:val="00C6539D"/>
    <w:rsid w:val="00C6574B"/>
    <w:rsid w:val="00C65B2F"/>
    <w:rsid w:val="00C663BF"/>
    <w:rsid w:val="00C668BA"/>
    <w:rsid w:val="00C66BCB"/>
    <w:rsid w:val="00C67367"/>
    <w:rsid w:val="00C67D21"/>
    <w:rsid w:val="00C70914"/>
    <w:rsid w:val="00C70F34"/>
    <w:rsid w:val="00C711B1"/>
    <w:rsid w:val="00C71401"/>
    <w:rsid w:val="00C716BF"/>
    <w:rsid w:val="00C716FF"/>
    <w:rsid w:val="00C71852"/>
    <w:rsid w:val="00C7191A"/>
    <w:rsid w:val="00C71B3E"/>
    <w:rsid w:val="00C71DAA"/>
    <w:rsid w:val="00C71E23"/>
    <w:rsid w:val="00C71F80"/>
    <w:rsid w:val="00C72038"/>
    <w:rsid w:val="00C7226A"/>
    <w:rsid w:val="00C72418"/>
    <w:rsid w:val="00C72C49"/>
    <w:rsid w:val="00C738D7"/>
    <w:rsid w:val="00C73DB0"/>
    <w:rsid w:val="00C74008"/>
    <w:rsid w:val="00C7417D"/>
    <w:rsid w:val="00C74ADF"/>
    <w:rsid w:val="00C751F1"/>
    <w:rsid w:val="00C7554F"/>
    <w:rsid w:val="00C75D50"/>
    <w:rsid w:val="00C7650F"/>
    <w:rsid w:val="00C76CD6"/>
    <w:rsid w:val="00C76F03"/>
    <w:rsid w:val="00C76F4F"/>
    <w:rsid w:val="00C774DE"/>
    <w:rsid w:val="00C777FB"/>
    <w:rsid w:val="00C7790D"/>
    <w:rsid w:val="00C77EB8"/>
    <w:rsid w:val="00C80645"/>
    <w:rsid w:val="00C806BF"/>
    <w:rsid w:val="00C8073D"/>
    <w:rsid w:val="00C8089D"/>
    <w:rsid w:val="00C80B20"/>
    <w:rsid w:val="00C80ED4"/>
    <w:rsid w:val="00C8153F"/>
    <w:rsid w:val="00C81B31"/>
    <w:rsid w:val="00C81C91"/>
    <w:rsid w:val="00C81F92"/>
    <w:rsid w:val="00C822F4"/>
    <w:rsid w:val="00C8239A"/>
    <w:rsid w:val="00C8299F"/>
    <w:rsid w:val="00C82BB0"/>
    <w:rsid w:val="00C82BF5"/>
    <w:rsid w:val="00C82FB8"/>
    <w:rsid w:val="00C8393B"/>
    <w:rsid w:val="00C83B0A"/>
    <w:rsid w:val="00C83D6B"/>
    <w:rsid w:val="00C84A0C"/>
    <w:rsid w:val="00C84C42"/>
    <w:rsid w:val="00C85C53"/>
    <w:rsid w:val="00C86766"/>
    <w:rsid w:val="00C867D4"/>
    <w:rsid w:val="00C86AFE"/>
    <w:rsid w:val="00C86B58"/>
    <w:rsid w:val="00C86D62"/>
    <w:rsid w:val="00C87322"/>
    <w:rsid w:val="00C87AC4"/>
    <w:rsid w:val="00C87B2D"/>
    <w:rsid w:val="00C87EA0"/>
    <w:rsid w:val="00C900D4"/>
    <w:rsid w:val="00C90232"/>
    <w:rsid w:val="00C902BC"/>
    <w:rsid w:val="00C9038D"/>
    <w:rsid w:val="00C909CA"/>
    <w:rsid w:val="00C90BEC"/>
    <w:rsid w:val="00C91234"/>
    <w:rsid w:val="00C916B5"/>
    <w:rsid w:val="00C91759"/>
    <w:rsid w:val="00C91898"/>
    <w:rsid w:val="00C91D52"/>
    <w:rsid w:val="00C92340"/>
    <w:rsid w:val="00C92864"/>
    <w:rsid w:val="00C92F41"/>
    <w:rsid w:val="00C92F70"/>
    <w:rsid w:val="00C930CB"/>
    <w:rsid w:val="00C930DC"/>
    <w:rsid w:val="00C93465"/>
    <w:rsid w:val="00C93486"/>
    <w:rsid w:val="00C93BD5"/>
    <w:rsid w:val="00C93F39"/>
    <w:rsid w:val="00C9452D"/>
    <w:rsid w:val="00C9470A"/>
    <w:rsid w:val="00C94840"/>
    <w:rsid w:val="00C94A87"/>
    <w:rsid w:val="00C94ACC"/>
    <w:rsid w:val="00C94AD7"/>
    <w:rsid w:val="00C94BC3"/>
    <w:rsid w:val="00C94BFF"/>
    <w:rsid w:val="00C95000"/>
    <w:rsid w:val="00C9522B"/>
    <w:rsid w:val="00C9553C"/>
    <w:rsid w:val="00C955DA"/>
    <w:rsid w:val="00C95610"/>
    <w:rsid w:val="00C9593F"/>
    <w:rsid w:val="00C95DE6"/>
    <w:rsid w:val="00C95F3B"/>
    <w:rsid w:val="00C96561"/>
    <w:rsid w:val="00C969B8"/>
    <w:rsid w:val="00C9741A"/>
    <w:rsid w:val="00C97BDB"/>
    <w:rsid w:val="00CA0470"/>
    <w:rsid w:val="00CA04C0"/>
    <w:rsid w:val="00CA050B"/>
    <w:rsid w:val="00CA1374"/>
    <w:rsid w:val="00CA184F"/>
    <w:rsid w:val="00CA1AD3"/>
    <w:rsid w:val="00CA1D5C"/>
    <w:rsid w:val="00CA2550"/>
    <w:rsid w:val="00CA2982"/>
    <w:rsid w:val="00CA2F92"/>
    <w:rsid w:val="00CA2FD1"/>
    <w:rsid w:val="00CA31B0"/>
    <w:rsid w:val="00CA34DE"/>
    <w:rsid w:val="00CA3991"/>
    <w:rsid w:val="00CA3E28"/>
    <w:rsid w:val="00CA4095"/>
    <w:rsid w:val="00CA4B61"/>
    <w:rsid w:val="00CA4C55"/>
    <w:rsid w:val="00CA4DBA"/>
    <w:rsid w:val="00CA4DDC"/>
    <w:rsid w:val="00CA4F4A"/>
    <w:rsid w:val="00CA5018"/>
    <w:rsid w:val="00CA506E"/>
    <w:rsid w:val="00CA572C"/>
    <w:rsid w:val="00CA60E2"/>
    <w:rsid w:val="00CA64E4"/>
    <w:rsid w:val="00CA650A"/>
    <w:rsid w:val="00CA6E50"/>
    <w:rsid w:val="00CA73A4"/>
    <w:rsid w:val="00CA7433"/>
    <w:rsid w:val="00CA795D"/>
    <w:rsid w:val="00CA7D7C"/>
    <w:rsid w:val="00CB00C2"/>
    <w:rsid w:val="00CB0F04"/>
    <w:rsid w:val="00CB0FE2"/>
    <w:rsid w:val="00CB10D1"/>
    <w:rsid w:val="00CB13E3"/>
    <w:rsid w:val="00CB169E"/>
    <w:rsid w:val="00CB183D"/>
    <w:rsid w:val="00CB1C42"/>
    <w:rsid w:val="00CB21F5"/>
    <w:rsid w:val="00CB2911"/>
    <w:rsid w:val="00CB2A1F"/>
    <w:rsid w:val="00CB2D08"/>
    <w:rsid w:val="00CB2DAC"/>
    <w:rsid w:val="00CB2E0A"/>
    <w:rsid w:val="00CB2E61"/>
    <w:rsid w:val="00CB37C5"/>
    <w:rsid w:val="00CB399A"/>
    <w:rsid w:val="00CB3DB7"/>
    <w:rsid w:val="00CB46DB"/>
    <w:rsid w:val="00CB4CAE"/>
    <w:rsid w:val="00CB5112"/>
    <w:rsid w:val="00CB55F3"/>
    <w:rsid w:val="00CB5653"/>
    <w:rsid w:val="00CB56B5"/>
    <w:rsid w:val="00CB56E1"/>
    <w:rsid w:val="00CB5944"/>
    <w:rsid w:val="00CB5A0D"/>
    <w:rsid w:val="00CB5A1E"/>
    <w:rsid w:val="00CB5BC9"/>
    <w:rsid w:val="00CB64E4"/>
    <w:rsid w:val="00CB691F"/>
    <w:rsid w:val="00CB6FAF"/>
    <w:rsid w:val="00CB7449"/>
    <w:rsid w:val="00CB752B"/>
    <w:rsid w:val="00CB7D99"/>
    <w:rsid w:val="00CB7F36"/>
    <w:rsid w:val="00CC0A5D"/>
    <w:rsid w:val="00CC0ABD"/>
    <w:rsid w:val="00CC1037"/>
    <w:rsid w:val="00CC135C"/>
    <w:rsid w:val="00CC2398"/>
    <w:rsid w:val="00CC28A0"/>
    <w:rsid w:val="00CC2EB0"/>
    <w:rsid w:val="00CC33F2"/>
    <w:rsid w:val="00CC3835"/>
    <w:rsid w:val="00CC3A75"/>
    <w:rsid w:val="00CC3D36"/>
    <w:rsid w:val="00CC5223"/>
    <w:rsid w:val="00CC5238"/>
    <w:rsid w:val="00CC538B"/>
    <w:rsid w:val="00CC59AF"/>
    <w:rsid w:val="00CC5A0C"/>
    <w:rsid w:val="00CC5ACA"/>
    <w:rsid w:val="00CC5F8E"/>
    <w:rsid w:val="00CC63A5"/>
    <w:rsid w:val="00CC6B8B"/>
    <w:rsid w:val="00CC6BB5"/>
    <w:rsid w:val="00CC6C26"/>
    <w:rsid w:val="00CC6DDE"/>
    <w:rsid w:val="00CC7B06"/>
    <w:rsid w:val="00CD0596"/>
    <w:rsid w:val="00CD123E"/>
    <w:rsid w:val="00CD14EF"/>
    <w:rsid w:val="00CD25E3"/>
    <w:rsid w:val="00CD26B1"/>
    <w:rsid w:val="00CD2739"/>
    <w:rsid w:val="00CD2BC3"/>
    <w:rsid w:val="00CD2BF1"/>
    <w:rsid w:val="00CD2F1C"/>
    <w:rsid w:val="00CD372C"/>
    <w:rsid w:val="00CD39D3"/>
    <w:rsid w:val="00CD3ADA"/>
    <w:rsid w:val="00CD3CB3"/>
    <w:rsid w:val="00CD43FD"/>
    <w:rsid w:val="00CD4468"/>
    <w:rsid w:val="00CD47B5"/>
    <w:rsid w:val="00CD5138"/>
    <w:rsid w:val="00CD56EF"/>
    <w:rsid w:val="00CD5765"/>
    <w:rsid w:val="00CD63B7"/>
    <w:rsid w:val="00CD6688"/>
    <w:rsid w:val="00CD686A"/>
    <w:rsid w:val="00CD70EC"/>
    <w:rsid w:val="00CD7B76"/>
    <w:rsid w:val="00CE05E9"/>
    <w:rsid w:val="00CE083E"/>
    <w:rsid w:val="00CE0DF9"/>
    <w:rsid w:val="00CE12DD"/>
    <w:rsid w:val="00CE1593"/>
    <w:rsid w:val="00CE1927"/>
    <w:rsid w:val="00CE199A"/>
    <w:rsid w:val="00CE1A58"/>
    <w:rsid w:val="00CE1ACB"/>
    <w:rsid w:val="00CE1FF3"/>
    <w:rsid w:val="00CE2533"/>
    <w:rsid w:val="00CE2964"/>
    <w:rsid w:val="00CE305D"/>
    <w:rsid w:val="00CE3370"/>
    <w:rsid w:val="00CE339C"/>
    <w:rsid w:val="00CE3434"/>
    <w:rsid w:val="00CE347D"/>
    <w:rsid w:val="00CE3E23"/>
    <w:rsid w:val="00CE40CD"/>
    <w:rsid w:val="00CE4280"/>
    <w:rsid w:val="00CE4301"/>
    <w:rsid w:val="00CE451F"/>
    <w:rsid w:val="00CE46C8"/>
    <w:rsid w:val="00CE498C"/>
    <w:rsid w:val="00CE4C92"/>
    <w:rsid w:val="00CE518C"/>
    <w:rsid w:val="00CE5306"/>
    <w:rsid w:val="00CE588B"/>
    <w:rsid w:val="00CE598F"/>
    <w:rsid w:val="00CE5D69"/>
    <w:rsid w:val="00CE5DBB"/>
    <w:rsid w:val="00CE5E46"/>
    <w:rsid w:val="00CE61C7"/>
    <w:rsid w:val="00CE6BBE"/>
    <w:rsid w:val="00CE7D3B"/>
    <w:rsid w:val="00CF00CF"/>
    <w:rsid w:val="00CF0407"/>
    <w:rsid w:val="00CF0AAF"/>
    <w:rsid w:val="00CF0CA8"/>
    <w:rsid w:val="00CF0CBB"/>
    <w:rsid w:val="00CF1127"/>
    <w:rsid w:val="00CF19EA"/>
    <w:rsid w:val="00CF1C44"/>
    <w:rsid w:val="00CF1C56"/>
    <w:rsid w:val="00CF1C59"/>
    <w:rsid w:val="00CF21BC"/>
    <w:rsid w:val="00CF25DA"/>
    <w:rsid w:val="00CF2C27"/>
    <w:rsid w:val="00CF345A"/>
    <w:rsid w:val="00CF36D8"/>
    <w:rsid w:val="00CF3A8A"/>
    <w:rsid w:val="00CF3F6F"/>
    <w:rsid w:val="00CF3FA6"/>
    <w:rsid w:val="00CF3FBD"/>
    <w:rsid w:val="00CF4062"/>
    <w:rsid w:val="00CF4508"/>
    <w:rsid w:val="00CF47DB"/>
    <w:rsid w:val="00CF488A"/>
    <w:rsid w:val="00CF4B52"/>
    <w:rsid w:val="00CF587A"/>
    <w:rsid w:val="00CF5B99"/>
    <w:rsid w:val="00CF6119"/>
    <w:rsid w:val="00CF6387"/>
    <w:rsid w:val="00CF6789"/>
    <w:rsid w:val="00CF6AEF"/>
    <w:rsid w:val="00CF72CD"/>
    <w:rsid w:val="00CF73A9"/>
    <w:rsid w:val="00CF7450"/>
    <w:rsid w:val="00CF757A"/>
    <w:rsid w:val="00CF75A7"/>
    <w:rsid w:val="00CF7B5F"/>
    <w:rsid w:val="00D00231"/>
    <w:rsid w:val="00D0035A"/>
    <w:rsid w:val="00D00361"/>
    <w:rsid w:val="00D00758"/>
    <w:rsid w:val="00D007FB"/>
    <w:rsid w:val="00D00ADC"/>
    <w:rsid w:val="00D00BC8"/>
    <w:rsid w:val="00D00FEC"/>
    <w:rsid w:val="00D0101F"/>
    <w:rsid w:val="00D01555"/>
    <w:rsid w:val="00D01DDE"/>
    <w:rsid w:val="00D0216E"/>
    <w:rsid w:val="00D0235C"/>
    <w:rsid w:val="00D02373"/>
    <w:rsid w:val="00D0274E"/>
    <w:rsid w:val="00D02769"/>
    <w:rsid w:val="00D02867"/>
    <w:rsid w:val="00D02C74"/>
    <w:rsid w:val="00D03132"/>
    <w:rsid w:val="00D0356D"/>
    <w:rsid w:val="00D037D4"/>
    <w:rsid w:val="00D040C1"/>
    <w:rsid w:val="00D04958"/>
    <w:rsid w:val="00D04A7C"/>
    <w:rsid w:val="00D04CED"/>
    <w:rsid w:val="00D04E1B"/>
    <w:rsid w:val="00D04F6D"/>
    <w:rsid w:val="00D05639"/>
    <w:rsid w:val="00D05AFC"/>
    <w:rsid w:val="00D05C85"/>
    <w:rsid w:val="00D05CA6"/>
    <w:rsid w:val="00D05CE9"/>
    <w:rsid w:val="00D05D34"/>
    <w:rsid w:val="00D05F8B"/>
    <w:rsid w:val="00D06063"/>
    <w:rsid w:val="00D066CA"/>
    <w:rsid w:val="00D06AB1"/>
    <w:rsid w:val="00D071B3"/>
    <w:rsid w:val="00D077CC"/>
    <w:rsid w:val="00D07C94"/>
    <w:rsid w:val="00D10097"/>
    <w:rsid w:val="00D10498"/>
    <w:rsid w:val="00D10680"/>
    <w:rsid w:val="00D1074D"/>
    <w:rsid w:val="00D1090E"/>
    <w:rsid w:val="00D11131"/>
    <w:rsid w:val="00D1166E"/>
    <w:rsid w:val="00D1220B"/>
    <w:rsid w:val="00D123C2"/>
    <w:rsid w:val="00D1302B"/>
    <w:rsid w:val="00D1401F"/>
    <w:rsid w:val="00D1473F"/>
    <w:rsid w:val="00D14BBC"/>
    <w:rsid w:val="00D151FB"/>
    <w:rsid w:val="00D15DFC"/>
    <w:rsid w:val="00D165A0"/>
    <w:rsid w:val="00D1671B"/>
    <w:rsid w:val="00D16885"/>
    <w:rsid w:val="00D16A51"/>
    <w:rsid w:val="00D173BA"/>
    <w:rsid w:val="00D17452"/>
    <w:rsid w:val="00D174B7"/>
    <w:rsid w:val="00D174BA"/>
    <w:rsid w:val="00D1758B"/>
    <w:rsid w:val="00D17740"/>
    <w:rsid w:val="00D17E60"/>
    <w:rsid w:val="00D20037"/>
    <w:rsid w:val="00D203F0"/>
    <w:rsid w:val="00D2055A"/>
    <w:rsid w:val="00D206C5"/>
    <w:rsid w:val="00D206E7"/>
    <w:rsid w:val="00D20872"/>
    <w:rsid w:val="00D2093A"/>
    <w:rsid w:val="00D20C0A"/>
    <w:rsid w:val="00D21009"/>
    <w:rsid w:val="00D212D8"/>
    <w:rsid w:val="00D2148B"/>
    <w:rsid w:val="00D216CC"/>
    <w:rsid w:val="00D21B6E"/>
    <w:rsid w:val="00D21C6D"/>
    <w:rsid w:val="00D2218A"/>
    <w:rsid w:val="00D22563"/>
    <w:rsid w:val="00D225CC"/>
    <w:rsid w:val="00D22743"/>
    <w:rsid w:val="00D22960"/>
    <w:rsid w:val="00D22F26"/>
    <w:rsid w:val="00D23539"/>
    <w:rsid w:val="00D238B5"/>
    <w:rsid w:val="00D2405C"/>
    <w:rsid w:val="00D24B2C"/>
    <w:rsid w:val="00D24DA5"/>
    <w:rsid w:val="00D24FCC"/>
    <w:rsid w:val="00D25CCA"/>
    <w:rsid w:val="00D2684A"/>
    <w:rsid w:val="00D26BEC"/>
    <w:rsid w:val="00D26FC2"/>
    <w:rsid w:val="00D27243"/>
    <w:rsid w:val="00D2767D"/>
    <w:rsid w:val="00D2768A"/>
    <w:rsid w:val="00D278EB"/>
    <w:rsid w:val="00D279B1"/>
    <w:rsid w:val="00D27AF7"/>
    <w:rsid w:val="00D27C89"/>
    <w:rsid w:val="00D3019D"/>
    <w:rsid w:val="00D30C0C"/>
    <w:rsid w:val="00D310A8"/>
    <w:rsid w:val="00D31478"/>
    <w:rsid w:val="00D31548"/>
    <w:rsid w:val="00D31CAE"/>
    <w:rsid w:val="00D31DF2"/>
    <w:rsid w:val="00D3200E"/>
    <w:rsid w:val="00D322F3"/>
    <w:rsid w:val="00D324BE"/>
    <w:rsid w:val="00D32559"/>
    <w:rsid w:val="00D325E3"/>
    <w:rsid w:val="00D3315A"/>
    <w:rsid w:val="00D331F3"/>
    <w:rsid w:val="00D33264"/>
    <w:rsid w:val="00D332A8"/>
    <w:rsid w:val="00D334B6"/>
    <w:rsid w:val="00D3357E"/>
    <w:rsid w:val="00D33FD5"/>
    <w:rsid w:val="00D34667"/>
    <w:rsid w:val="00D34D7A"/>
    <w:rsid w:val="00D34DAC"/>
    <w:rsid w:val="00D351A2"/>
    <w:rsid w:val="00D356B0"/>
    <w:rsid w:val="00D35C56"/>
    <w:rsid w:val="00D36116"/>
    <w:rsid w:val="00D365FA"/>
    <w:rsid w:val="00D366D9"/>
    <w:rsid w:val="00D366DD"/>
    <w:rsid w:val="00D366EB"/>
    <w:rsid w:val="00D36779"/>
    <w:rsid w:val="00D36B6D"/>
    <w:rsid w:val="00D36ECD"/>
    <w:rsid w:val="00D3786F"/>
    <w:rsid w:val="00D379AD"/>
    <w:rsid w:val="00D37C8A"/>
    <w:rsid w:val="00D4062A"/>
    <w:rsid w:val="00D40739"/>
    <w:rsid w:val="00D40815"/>
    <w:rsid w:val="00D4081B"/>
    <w:rsid w:val="00D41489"/>
    <w:rsid w:val="00D41B88"/>
    <w:rsid w:val="00D41C6F"/>
    <w:rsid w:val="00D4216C"/>
    <w:rsid w:val="00D42CF0"/>
    <w:rsid w:val="00D42DB0"/>
    <w:rsid w:val="00D42FD7"/>
    <w:rsid w:val="00D43312"/>
    <w:rsid w:val="00D43503"/>
    <w:rsid w:val="00D436AD"/>
    <w:rsid w:val="00D436EC"/>
    <w:rsid w:val="00D43CE2"/>
    <w:rsid w:val="00D4408B"/>
    <w:rsid w:val="00D44217"/>
    <w:rsid w:val="00D4462D"/>
    <w:rsid w:val="00D44681"/>
    <w:rsid w:val="00D457F8"/>
    <w:rsid w:val="00D458F2"/>
    <w:rsid w:val="00D45DCF"/>
    <w:rsid w:val="00D45DF3"/>
    <w:rsid w:val="00D45F8A"/>
    <w:rsid w:val="00D4653F"/>
    <w:rsid w:val="00D4657E"/>
    <w:rsid w:val="00D466DD"/>
    <w:rsid w:val="00D466E5"/>
    <w:rsid w:val="00D46DF0"/>
    <w:rsid w:val="00D471E0"/>
    <w:rsid w:val="00D471F5"/>
    <w:rsid w:val="00D4760F"/>
    <w:rsid w:val="00D476FB"/>
    <w:rsid w:val="00D47DE1"/>
    <w:rsid w:val="00D500E1"/>
    <w:rsid w:val="00D5036A"/>
    <w:rsid w:val="00D51871"/>
    <w:rsid w:val="00D51988"/>
    <w:rsid w:val="00D51B36"/>
    <w:rsid w:val="00D51C18"/>
    <w:rsid w:val="00D51FE6"/>
    <w:rsid w:val="00D5223D"/>
    <w:rsid w:val="00D523AA"/>
    <w:rsid w:val="00D52F51"/>
    <w:rsid w:val="00D5351C"/>
    <w:rsid w:val="00D53731"/>
    <w:rsid w:val="00D53CC7"/>
    <w:rsid w:val="00D53D0E"/>
    <w:rsid w:val="00D54249"/>
    <w:rsid w:val="00D5484B"/>
    <w:rsid w:val="00D54B34"/>
    <w:rsid w:val="00D54D43"/>
    <w:rsid w:val="00D54DD3"/>
    <w:rsid w:val="00D55824"/>
    <w:rsid w:val="00D55FF3"/>
    <w:rsid w:val="00D5616C"/>
    <w:rsid w:val="00D566C9"/>
    <w:rsid w:val="00D568BA"/>
    <w:rsid w:val="00D56B35"/>
    <w:rsid w:val="00D56BE1"/>
    <w:rsid w:val="00D56EE1"/>
    <w:rsid w:val="00D571DF"/>
    <w:rsid w:val="00D57694"/>
    <w:rsid w:val="00D57789"/>
    <w:rsid w:val="00D57F7E"/>
    <w:rsid w:val="00D600F6"/>
    <w:rsid w:val="00D6046A"/>
    <w:rsid w:val="00D604C3"/>
    <w:rsid w:val="00D604DC"/>
    <w:rsid w:val="00D605B3"/>
    <w:rsid w:val="00D60698"/>
    <w:rsid w:val="00D60A3A"/>
    <w:rsid w:val="00D60B7B"/>
    <w:rsid w:val="00D6155A"/>
    <w:rsid w:val="00D61757"/>
    <w:rsid w:val="00D6177A"/>
    <w:rsid w:val="00D618B0"/>
    <w:rsid w:val="00D61EC0"/>
    <w:rsid w:val="00D6238D"/>
    <w:rsid w:val="00D6259D"/>
    <w:rsid w:val="00D6273F"/>
    <w:rsid w:val="00D62771"/>
    <w:rsid w:val="00D635BE"/>
    <w:rsid w:val="00D63BA4"/>
    <w:rsid w:val="00D64085"/>
    <w:rsid w:val="00D640AB"/>
    <w:rsid w:val="00D6482A"/>
    <w:rsid w:val="00D6485D"/>
    <w:rsid w:val="00D64AC0"/>
    <w:rsid w:val="00D64B51"/>
    <w:rsid w:val="00D64BF4"/>
    <w:rsid w:val="00D64E08"/>
    <w:rsid w:val="00D65362"/>
    <w:rsid w:val="00D657E6"/>
    <w:rsid w:val="00D66259"/>
    <w:rsid w:val="00D665E5"/>
    <w:rsid w:val="00D66865"/>
    <w:rsid w:val="00D668A7"/>
    <w:rsid w:val="00D66DA5"/>
    <w:rsid w:val="00D66DEF"/>
    <w:rsid w:val="00D677A5"/>
    <w:rsid w:val="00D67A40"/>
    <w:rsid w:val="00D67AC9"/>
    <w:rsid w:val="00D67E0B"/>
    <w:rsid w:val="00D70117"/>
    <w:rsid w:val="00D70499"/>
    <w:rsid w:val="00D7089E"/>
    <w:rsid w:val="00D70CFA"/>
    <w:rsid w:val="00D717BC"/>
    <w:rsid w:val="00D71866"/>
    <w:rsid w:val="00D7197C"/>
    <w:rsid w:val="00D719C6"/>
    <w:rsid w:val="00D71A64"/>
    <w:rsid w:val="00D71B18"/>
    <w:rsid w:val="00D722F8"/>
    <w:rsid w:val="00D723B8"/>
    <w:rsid w:val="00D72782"/>
    <w:rsid w:val="00D7324F"/>
    <w:rsid w:val="00D7329A"/>
    <w:rsid w:val="00D734AC"/>
    <w:rsid w:val="00D7373F"/>
    <w:rsid w:val="00D738E1"/>
    <w:rsid w:val="00D73A03"/>
    <w:rsid w:val="00D73B6F"/>
    <w:rsid w:val="00D73CFD"/>
    <w:rsid w:val="00D74299"/>
    <w:rsid w:val="00D74398"/>
    <w:rsid w:val="00D74888"/>
    <w:rsid w:val="00D74BF2"/>
    <w:rsid w:val="00D74DC7"/>
    <w:rsid w:val="00D74F73"/>
    <w:rsid w:val="00D75143"/>
    <w:rsid w:val="00D7569C"/>
    <w:rsid w:val="00D75867"/>
    <w:rsid w:val="00D75E9A"/>
    <w:rsid w:val="00D761FE"/>
    <w:rsid w:val="00D763E7"/>
    <w:rsid w:val="00D7686E"/>
    <w:rsid w:val="00D76C2D"/>
    <w:rsid w:val="00D76D37"/>
    <w:rsid w:val="00D76D8F"/>
    <w:rsid w:val="00D7739E"/>
    <w:rsid w:val="00D801BE"/>
    <w:rsid w:val="00D805AB"/>
    <w:rsid w:val="00D80AC1"/>
    <w:rsid w:val="00D80BB6"/>
    <w:rsid w:val="00D80DD2"/>
    <w:rsid w:val="00D810B1"/>
    <w:rsid w:val="00D810CE"/>
    <w:rsid w:val="00D811F3"/>
    <w:rsid w:val="00D814B6"/>
    <w:rsid w:val="00D81B40"/>
    <w:rsid w:val="00D81EF4"/>
    <w:rsid w:val="00D82163"/>
    <w:rsid w:val="00D8236B"/>
    <w:rsid w:val="00D827CC"/>
    <w:rsid w:val="00D8293D"/>
    <w:rsid w:val="00D82B8C"/>
    <w:rsid w:val="00D82C6F"/>
    <w:rsid w:val="00D82D94"/>
    <w:rsid w:val="00D82E29"/>
    <w:rsid w:val="00D82F50"/>
    <w:rsid w:val="00D83005"/>
    <w:rsid w:val="00D830CC"/>
    <w:rsid w:val="00D830EB"/>
    <w:rsid w:val="00D83206"/>
    <w:rsid w:val="00D8373E"/>
    <w:rsid w:val="00D83D51"/>
    <w:rsid w:val="00D84011"/>
    <w:rsid w:val="00D840D1"/>
    <w:rsid w:val="00D84159"/>
    <w:rsid w:val="00D84386"/>
    <w:rsid w:val="00D844ED"/>
    <w:rsid w:val="00D845E8"/>
    <w:rsid w:val="00D848A8"/>
    <w:rsid w:val="00D84E35"/>
    <w:rsid w:val="00D84F59"/>
    <w:rsid w:val="00D850A4"/>
    <w:rsid w:val="00D85436"/>
    <w:rsid w:val="00D85524"/>
    <w:rsid w:val="00D85E09"/>
    <w:rsid w:val="00D85E8A"/>
    <w:rsid w:val="00D85EAD"/>
    <w:rsid w:val="00D863CE"/>
    <w:rsid w:val="00D8643B"/>
    <w:rsid w:val="00D87176"/>
    <w:rsid w:val="00D873B7"/>
    <w:rsid w:val="00D875A9"/>
    <w:rsid w:val="00D87F42"/>
    <w:rsid w:val="00D90663"/>
    <w:rsid w:val="00D90697"/>
    <w:rsid w:val="00D90C27"/>
    <w:rsid w:val="00D90DAB"/>
    <w:rsid w:val="00D91652"/>
    <w:rsid w:val="00D91666"/>
    <w:rsid w:val="00D917B5"/>
    <w:rsid w:val="00D91A24"/>
    <w:rsid w:val="00D91E92"/>
    <w:rsid w:val="00D91EDD"/>
    <w:rsid w:val="00D92038"/>
    <w:rsid w:val="00D9224D"/>
    <w:rsid w:val="00D9244F"/>
    <w:rsid w:val="00D926AB"/>
    <w:rsid w:val="00D9277B"/>
    <w:rsid w:val="00D9290B"/>
    <w:rsid w:val="00D92AD5"/>
    <w:rsid w:val="00D92D2E"/>
    <w:rsid w:val="00D931FC"/>
    <w:rsid w:val="00D93252"/>
    <w:rsid w:val="00D93494"/>
    <w:rsid w:val="00D935BB"/>
    <w:rsid w:val="00D9372A"/>
    <w:rsid w:val="00D93CFC"/>
    <w:rsid w:val="00D9406E"/>
    <w:rsid w:val="00D942E1"/>
    <w:rsid w:val="00D947AE"/>
    <w:rsid w:val="00D9529E"/>
    <w:rsid w:val="00D954D7"/>
    <w:rsid w:val="00D95E26"/>
    <w:rsid w:val="00D96221"/>
    <w:rsid w:val="00D96999"/>
    <w:rsid w:val="00D96E0E"/>
    <w:rsid w:val="00DA03FD"/>
    <w:rsid w:val="00DA04A1"/>
    <w:rsid w:val="00DA0847"/>
    <w:rsid w:val="00DA0899"/>
    <w:rsid w:val="00DA0DF5"/>
    <w:rsid w:val="00DA1668"/>
    <w:rsid w:val="00DA16CE"/>
    <w:rsid w:val="00DA1725"/>
    <w:rsid w:val="00DA1ACA"/>
    <w:rsid w:val="00DA1B98"/>
    <w:rsid w:val="00DA1FE4"/>
    <w:rsid w:val="00DA2652"/>
    <w:rsid w:val="00DA2816"/>
    <w:rsid w:val="00DA2A8D"/>
    <w:rsid w:val="00DA2C61"/>
    <w:rsid w:val="00DA2CF4"/>
    <w:rsid w:val="00DA2FEA"/>
    <w:rsid w:val="00DA30E3"/>
    <w:rsid w:val="00DA34C0"/>
    <w:rsid w:val="00DA4678"/>
    <w:rsid w:val="00DA4840"/>
    <w:rsid w:val="00DA4EF0"/>
    <w:rsid w:val="00DA5342"/>
    <w:rsid w:val="00DA5699"/>
    <w:rsid w:val="00DA5AE0"/>
    <w:rsid w:val="00DA6A0B"/>
    <w:rsid w:val="00DA6AEB"/>
    <w:rsid w:val="00DA6C3E"/>
    <w:rsid w:val="00DA74B3"/>
    <w:rsid w:val="00DA77E3"/>
    <w:rsid w:val="00DA7AE8"/>
    <w:rsid w:val="00DB040C"/>
    <w:rsid w:val="00DB04DF"/>
    <w:rsid w:val="00DB0A2C"/>
    <w:rsid w:val="00DB0ED4"/>
    <w:rsid w:val="00DB158E"/>
    <w:rsid w:val="00DB1998"/>
    <w:rsid w:val="00DB1A89"/>
    <w:rsid w:val="00DB2119"/>
    <w:rsid w:val="00DB237F"/>
    <w:rsid w:val="00DB2A4D"/>
    <w:rsid w:val="00DB2A51"/>
    <w:rsid w:val="00DB2DF5"/>
    <w:rsid w:val="00DB2F57"/>
    <w:rsid w:val="00DB37FE"/>
    <w:rsid w:val="00DB40E6"/>
    <w:rsid w:val="00DB4A30"/>
    <w:rsid w:val="00DB4D4A"/>
    <w:rsid w:val="00DB4F14"/>
    <w:rsid w:val="00DB5081"/>
    <w:rsid w:val="00DB50A1"/>
    <w:rsid w:val="00DB64A6"/>
    <w:rsid w:val="00DB6C62"/>
    <w:rsid w:val="00DB6DCE"/>
    <w:rsid w:val="00DB6E76"/>
    <w:rsid w:val="00DB7587"/>
    <w:rsid w:val="00DB7930"/>
    <w:rsid w:val="00DB7AF6"/>
    <w:rsid w:val="00DB7E0E"/>
    <w:rsid w:val="00DC03E5"/>
    <w:rsid w:val="00DC0C80"/>
    <w:rsid w:val="00DC0E6C"/>
    <w:rsid w:val="00DC10DE"/>
    <w:rsid w:val="00DC12E5"/>
    <w:rsid w:val="00DC190D"/>
    <w:rsid w:val="00DC1C0E"/>
    <w:rsid w:val="00DC1CAF"/>
    <w:rsid w:val="00DC2600"/>
    <w:rsid w:val="00DC27B9"/>
    <w:rsid w:val="00DC2CFE"/>
    <w:rsid w:val="00DC2EA7"/>
    <w:rsid w:val="00DC3020"/>
    <w:rsid w:val="00DC3525"/>
    <w:rsid w:val="00DC353A"/>
    <w:rsid w:val="00DC3603"/>
    <w:rsid w:val="00DC3E94"/>
    <w:rsid w:val="00DC41BB"/>
    <w:rsid w:val="00DC4876"/>
    <w:rsid w:val="00DC4AB7"/>
    <w:rsid w:val="00DC4BB7"/>
    <w:rsid w:val="00DC4BD3"/>
    <w:rsid w:val="00DC4C67"/>
    <w:rsid w:val="00DC506E"/>
    <w:rsid w:val="00DC56D9"/>
    <w:rsid w:val="00DC573E"/>
    <w:rsid w:val="00DC5B2C"/>
    <w:rsid w:val="00DC62DD"/>
    <w:rsid w:val="00DC6DF6"/>
    <w:rsid w:val="00DC6EBF"/>
    <w:rsid w:val="00DC728C"/>
    <w:rsid w:val="00DC73B5"/>
    <w:rsid w:val="00DC7606"/>
    <w:rsid w:val="00DC7953"/>
    <w:rsid w:val="00DD00A1"/>
    <w:rsid w:val="00DD00C2"/>
    <w:rsid w:val="00DD0595"/>
    <w:rsid w:val="00DD0836"/>
    <w:rsid w:val="00DD1097"/>
    <w:rsid w:val="00DD10C3"/>
    <w:rsid w:val="00DD1763"/>
    <w:rsid w:val="00DD29C1"/>
    <w:rsid w:val="00DD2D97"/>
    <w:rsid w:val="00DD31DC"/>
    <w:rsid w:val="00DD37FE"/>
    <w:rsid w:val="00DD39A5"/>
    <w:rsid w:val="00DD3AE2"/>
    <w:rsid w:val="00DD4079"/>
    <w:rsid w:val="00DD47C3"/>
    <w:rsid w:val="00DD4804"/>
    <w:rsid w:val="00DD4888"/>
    <w:rsid w:val="00DD49EC"/>
    <w:rsid w:val="00DD4A01"/>
    <w:rsid w:val="00DD5080"/>
    <w:rsid w:val="00DD53E8"/>
    <w:rsid w:val="00DD6163"/>
    <w:rsid w:val="00DD65C7"/>
    <w:rsid w:val="00DD6BD0"/>
    <w:rsid w:val="00DD6ECA"/>
    <w:rsid w:val="00DD6F33"/>
    <w:rsid w:val="00DD7477"/>
    <w:rsid w:val="00DE06B8"/>
    <w:rsid w:val="00DE078B"/>
    <w:rsid w:val="00DE0DE8"/>
    <w:rsid w:val="00DE1375"/>
    <w:rsid w:val="00DE1608"/>
    <w:rsid w:val="00DE1E7B"/>
    <w:rsid w:val="00DE2374"/>
    <w:rsid w:val="00DE266F"/>
    <w:rsid w:val="00DE303B"/>
    <w:rsid w:val="00DE35D5"/>
    <w:rsid w:val="00DE3A6B"/>
    <w:rsid w:val="00DE3CB2"/>
    <w:rsid w:val="00DE3E8B"/>
    <w:rsid w:val="00DE3F4F"/>
    <w:rsid w:val="00DE479B"/>
    <w:rsid w:val="00DE4C38"/>
    <w:rsid w:val="00DE5201"/>
    <w:rsid w:val="00DE5474"/>
    <w:rsid w:val="00DE568B"/>
    <w:rsid w:val="00DE5698"/>
    <w:rsid w:val="00DE6152"/>
    <w:rsid w:val="00DE6ABB"/>
    <w:rsid w:val="00DE701B"/>
    <w:rsid w:val="00DE7233"/>
    <w:rsid w:val="00DE73BD"/>
    <w:rsid w:val="00DE75BD"/>
    <w:rsid w:val="00DE7618"/>
    <w:rsid w:val="00DE7AC6"/>
    <w:rsid w:val="00DE7D5A"/>
    <w:rsid w:val="00DE7FC0"/>
    <w:rsid w:val="00DF0098"/>
    <w:rsid w:val="00DF0B06"/>
    <w:rsid w:val="00DF0CC0"/>
    <w:rsid w:val="00DF1286"/>
    <w:rsid w:val="00DF15C9"/>
    <w:rsid w:val="00DF170D"/>
    <w:rsid w:val="00DF1E39"/>
    <w:rsid w:val="00DF1F6A"/>
    <w:rsid w:val="00DF2370"/>
    <w:rsid w:val="00DF24CA"/>
    <w:rsid w:val="00DF2782"/>
    <w:rsid w:val="00DF2D47"/>
    <w:rsid w:val="00DF3491"/>
    <w:rsid w:val="00DF34E4"/>
    <w:rsid w:val="00DF3768"/>
    <w:rsid w:val="00DF37EF"/>
    <w:rsid w:val="00DF3B2D"/>
    <w:rsid w:val="00DF3D89"/>
    <w:rsid w:val="00DF4869"/>
    <w:rsid w:val="00DF4998"/>
    <w:rsid w:val="00DF573F"/>
    <w:rsid w:val="00DF60CE"/>
    <w:rsid w:val="00DF64D8"/>
    <w:rsid w:val="00DF6906"/>
    <w:rsid w:val="00DF6DB1"/>
    <w:rsid w:val="00DF786C"/>
    <w:rsid w:val="00DF7CAF"/>
    <w:rsid w:val="00DF7E3D"/>
    <w:rsid w:val="00E00170"/>
    <w:rsid w:val="00E00216"/>
    <w:rsid w:val="00E004C2"/>
    <w:rsid w:val="00E0076D"/>
    <w:rsid w:val="00E00979"/>
    <w:rsid w:val="00E011FA"/>
    <w:rsid w:val="00E0153B"/>
    <w:rsid w:val="00E016D0"/>
    <w:rsid w:val="00E0173E"/>
    <w:rsid w:val="00E017AB"/>
    <w:rsid w:val="00E0223B"/>
    <w:rsid w:val="00E023A3"/>
    <w:rsid w:val="00E02A1D"/>
    <w:rsid w:val="00E02B1A"/>
    <w:rsid w:val="00E02DB3"/>
    <w:rsid w:val="00E02F4B"/>
    <w:rsid w:val="00E034D4"/>
    <w:rsid w:val="00E03760"/>
    <w:rsid w:val="00E03DF5"/>
    <w:rsid w:val="00E0402C"/>
    <w:rsid w:val="00E04391"/>
    <w:rsid w:val="00E045E0"/>
    <w:rsid w:val="00E047FE"/>
    <w:rsid w:val="00E049C2"/>
    <w:rsid w:val="00E04E30"/>
    <w:rsid w:val="00E04F6F"/>
    <w:rsid w:val="00E05A7A"/>
    <w:rsid w:val="00E05F3E"/>
    <w:rsid w:val="00E06151"/>
    <w:rsid w:val="00E06195"/>
    <w:rsid w:val="00E063D2"/>
    <w:rsid w:val="00E0677C"/>
    <w:rsid w:val="00E06B50"/>
    <w:rsid w:val="00E06C77"/>
    <w:rsid w:val="00E06F38"/>
    <w:rsid w:val="00E07C4D"/>
    <w:rsid w:val="00E1004A"/>
    <w:rsid w:val="00E1021A"/>
    <w:rsid w:val="00E10988"/>
    <w:rsid w:val="00E10D45"/>
    <w:rsid w:val="00E11541"/>
    <w:rsid w:val="00E11C97"/>
    <w:rsid w:val="00E12013"/>
    <w:rsid w:val="00E12A42"/>
    <w:rsid w:val="00E12B03"/>
    <w:rsid w:val="00E13EB2"/>
    <w:rsid w:val="00E13F7C"/>
    <w:rsid w:val="00E14947"/>
    <w:rsid w:val="00E14A7E"/>
    <w:rsid w:val="00E14DC7"/>
    <w:rsid w:val="00E155C7"/>
    <w:rsid w:val="00E156B8"/>
    <w:rsid w:val="00E15827"/>
    <w:rsid w:val="00E15B85"/>
    <w:rsid w:val="00E16882"/>
    <w:rsid w:val="00E16B02"/>
    <w:rsid w:val="00E16B07"/>
    <w:rsid w:val="00E17157"/>
    <w:rsid w:val="00E175B2"/>
    <w:rsid w:val="00E176A4"/>
    <w:rsid w:val="00E1788E"/>
    <w:rsid w:val="00E17EA1"/>
    <w:rsid w:val="00E2015A"/>
    <w:rsid w:val="00E20919"/>
    <w:rsid w:val="00E20A0C"/>
    <w:rsid w:val="00E20B81"/>
    <w:rsid w:val="00E20D3A"/>
    <w:rsid w:val="00E2137F"/>
    <w:rsid w:val="00E21534"/>
    <w:rsid w:val="00E21682"/>
    <w:rsid w:val="00E22C77"/>
    <w:rsid w:val="00E22E32"/>
    <w:rsid w:val="00E22E3C"/>
    <w:rsid w:val="00E22E4E"/>
    <w:rsid w:val="00E22EAB"/>
    <w:rsid w:val="00E22F1A"/>
    <w:rsid w:val="00E230FC"/>
    <w:rsid w:val="00E2318C"/>
    <w:rsid w:val="00E23786"/>
    <w:rsid w:val="00E23934"/>
    <w:rsid w:val="00E23AB5"/>
    <w:rsid w:val="00E24177"/>
    <w:rsid w:val="00E246A1"/>
    <w:rsid w:val="00E24E7A"/>
    <w:rsid w:val="00E25390"/>
    <w:rsid w:val="00E2575D"/>
    <w:rsid w:val="00E25EC3"/>
    <w:rsid w:val="00E260FA"/>
    <w:rsid w:val="00E26218"/>
    <w:rsid w:val="00E262F7"/>
    <w:rsid w:val="00E264B4"/>
    <w:rsid w:val="00E26658"/>
    <w:rsid w:val="00E2665E"/>
    <w:rsid w:val="00E26F53"/>
    <w:rsid w:val="00E27254"/>
    <w:rsid w:val="00E27296"/>
    <w:rsid w:val="00E278FC"/>
    <w:rsid w:val="00E27F79"/>
    <w:rsid w:val="00E305AF"/>
    <w:rsid w:val="00E30ECF"/>
    <w:rsid w:val="00E323FE"/>
    <w:rsid w:val="00E32628"/>
    <w:rsid w:val="00E327FC"/>
    <w:rsid w:val="00E3336E"/>
    <w:rsid w:val="00E33425"/>
    <w:rsid w:val="00E335C1"/>
    <w:rsid w:val="00E33E92"/>
    <w:rsid w:val="00E33F5A"/>
    <w:rsid w:val="00E34248"/>
    <w:rsid w:val="00E34311"/>
    <w:rsid w:val="00E349DA"/>
    <w:rsid w:val="00E35704"/>
    <w:rsid w:val="00E3586A"/>
    <w:rsid w:val="00E358BD"/>
    <w:rsid w:val="00E36061"/>
    <w:rsid w:val="00E360A3"/>
    <w:rsid w:val="00E361E3"/>
    <w:rsid w:val="00E366E4"/>
    <w:rsid w:val="00E36BD1"/>
    <w:rsid w:val="00E36C22"/>
    <w:rsid w:val="00E374DC"/>
    <w:rsid w:val="00E37579"/>
    <w:rsid w:val="00E3772D"/>
    <w:rsid w:val="00E3781B"/>
    <w:rsid w:val="00E400B2"/>
    <w:rsid w:val="00E40239"/>
    <w:rsid w:val="00E413AD"/>
    <w:rsid w:val="00E41A18"/>
    <w:rsid w:val="00E41A5C"/>
    <w:rsid w:val="00E41CBB"/>
    <w:rsid w:val="00E426C3"/>
    <w:rsid w:val="00E429B2"/>
    <w:rsid w:val="00E42C62"/>
    <w:rsid w:val="00E430E2"/>
    <w:rsid w:val="00E433CF"/>
    <w:rsid w:val="00E433E6"/>
    <w:rsid w:val="00E433F2"/>
    <w:rsid w:val="00E437A9"/>
    <w:rsid w:val="00E43CC4"/>
    <w:rsid w:val="00E43E41"/>
    <w:rsid w:val="00E443AA"/>
    <w:rsid w:val="00E44611"/>
    <w:rsid w:val="00E44939"/>
    <w:rsid w:val="00E44A19"/>
    <w:rsid w:val="00E44B2F"/>
    <w:rsid w:val="00E455FB"/>
    <w:rsid w:val="00E45E64"/>
    <w:rsid w:val="00E46663"/>
    <w:rsid w:val="00E46ECE"/>
    <w:rsid w:val="00E473C1"/>
    <w:rsid w:val="00E474EE"/>
    <w:rsid w:val="00E477E7"/>
    <w:rsid w:val="00E479FB"/>
    <w:rsid w:val="00E47A1C"/>
    <w:rsid w:val="00E47FFD"/>
    <w:rsid w:val="00E50125"/>
    <w:rsid w:val="00E50161"/>
    <w:rsid w:val="00E50787"/>
    <w:rsid w:val="00E50C01"/>
    <w:rsid w:val="00E50E59"/>
    <w:rsid w:val="00E51129"/>
    <w:rsid w:val="00E51994"/>
    <w:rsid w:val="00E5209E"/>
    <w:rsid w:val="00E52474"/>
    <w:rsid w:val="00E52557"/>
    <w:rsid w:val="00E53723"/>
    <w:rsid w:val="00E5375B"/>
    <w:rsid w:val="00E53DA9"/>
    <w:rsid w:val="00E53DBA"/>
    <w:rsid w:val="00E53FEA"/>
    <w:rsid w:val="00E5436F"/>
    <w:rsid w:val="00E545F6"/>
    <w:rsid w:val="00E54B17"/>
    <w:rsid w:val="00E54B39"/>
    <w:rsid w:val="00E54B86"/>
    <w:rsid w:val="00E54CE1"/>
    <w:rsid w:val="00E54E7A"/>
    <w:rsid w:val="00E555C8"/>
    <w:rsid w:val="00E55639"/>
    <w:rsid w:val="00E55D5F"/>
    <w:rsid w:val="00E56624"/>
    <w:rsid w:val="00E567AF"/>
    <w:rsid w:val="00E56820"/>
    <w:rsid w:val="00E56EAA"/>
    <w:rsid w:val="00E57BCD"/>
    <w:rsid w:val="00E57C43"/>
    <w:rsid w:val="00E57F26"/>
    <w:rsid w:val="00E57F76"/>
    <w:rsid w:val="00E600BE"/>
    <w:rsid w:val="00E601EB"/>
    <w:rsid w:val="00E603C8"/>
    <w:rsid w:val="00E60683"/>
    <w:rsid w:val="00E60B18"/>
    <w:rsid w:val="00E60C8B"/>
    <w:rsid w:val="00E60DE5"/>
    <w:rsid w:val="00E610CA"/>
    <w:rsid w:val="00E61961"/>
    <w:rsid w:val="00E61D24"/>
    <w:rsid w:val="00E62D8D"/>
    <w:rsid w:val="00E63216"/>
    <w:rsid w:val="00E63360"/>
    <w:rsid w:val="00E634CA"/>
    <w:rsid w:val="00E639B0"/>
    <w:rsid w:val="00E63AA8"/>
    <w:rsid w:val="00E63B77"/>
    <w:rsid w:val="00E644CA"/>
    <w:rsid w:val="00E6451D"/>
    <w:rsid w:val="00E64CDA"/>
    <w:rsid w:val="00E655A4"/>
    <w:rsid w:val="00E656F8"/>
    <w:rsid w:val="00E65A46"/>
    <w:rsid w:val="00E6601F"/>
    <w:rsid w:val="00E66114"/>
    <w:rsid w:val="00E66470"/>
    <w:rsid w:val="00E66A79"/>
    <w:rsid w:val="00E66F76"/>
    <w:rsid w:val="00E67831"/>
    <w:rsid w:val="00E67880"/>
    <w:rsid w:val="00E70170"/>
    <w:rsid w:val="00E701C3"/>
    <w:rsid w:val="00E7028A"/>
    <w:rsid w:val="00E70992"/>
    <w:rsid w:val="00E70AF0"/>
    <w:rsid w:val="00E70D9C"/>
    <w:rsid w:val="00E71609"/>
    <w:rsid w:val="00E71F0E"/>
    <w:rsid w:val="00E721F4"/>
    <w:rsid w:val="00E73675"/>
    <w:rsid w:val="00E73AFA"/>
    <w:rsid w:val="00E73B67"/>
    <w:rsid w:val="00E741D8"/>
    <w:rsid w:val="00E7427C"/>
    <w:rsid w:val="00E74EBC"/>
    <w:rsid w:val="00E75034"/>
    <w:rsid w:val="00E7516A"/>
    <w:rsid w:val="00E757D5"/>
    <w:rsid w:val="00E7612C"/>
    <w:rsid w:val="00E7731B"/>
    <w:rsid w:val="00E77E3B"/>
    <w:rsid w:val="00E77EA4"/>
    <w:rsid w:val="00E80492"/>
    <w:rsid w:val="00E805DC"/>
    <w:rsid w:val="00E80661"/>
    <w:rsid w:val="00E8075C"/>
    <w:rsid w:val="00E80BF5"/>
    <w:rsid w:val="00E80F11"/>
    <w:rsid w:val="00E80FC0"/>
    <w:rsid w:val="00E8150C"/>
    <w:rsid w:val="00E819A4"/>
    <w:rsid w:val="00E81B13"/>
    <w:rsid w:val="00E81BC2"/>
    <w:rsid w:val="00E81BDE"/>
    <w:rsid w:val="00E81C29"/>
    <w:rsid w:val="00E82139"/>
    <w:rsid w:val="00E82605"/>
    <w:rsid w:val="00E827E5"/>
    <w:rsid w:val="00E82833"/>
    <w:rsid w:val="00E82AB8"/>
    <w:rsid w:val="00E831DF"/>
    <w:rsid w:val="00E83353"/>
    <w:rsid w:val="00E835EE"/>
    <w:rsid w:val="00E839D0"/>
    <w:rsid w:val="00E83A1B"/>
    <w:rsid w:val="00E83A2E"/>
    <w:rsid w:val="00E841FE"/>
    <w:rsid w:val="00E843CB"/>
    <w:rsid w:val="00E84B19"/>
    <w:rsid w:val="00E84F39"/>
    <w:rsid w:val="00E85556"/>
    <w:rsid w:val="00E85831"/>
    <w:rsid w:val="00E85C12"/>
    <w:rsid w:val="00E85E96"/>
    <w:rsid w:val="00E85EB2"/>
    <w:rsid w:val="00E85ED7"/>
    <w:rsid w:val="00E860D2"/>
    <w:rsid w:val="00E86221"/>
    <w:rsid w:val="00E864BF"/>
    <w:rsid w:val="00E8654F"/>
    <w:rsid w:val="00E86683"/>
    <w:rsid w:val="00E86FD0"/>
    <w:rsid w:val="00E870BA"/>
    <w:rsid w:val="00E8716D"/>
    <w:rsid w:val="00E8770D"/>
    <w:rsid w:val="00E9098C"/>
    <w:rsid w:val="00E909E1"/>
    <w:rsid w:val="00E909FD"/>
    <w:rsid w:val="00E90F4E"/>
    <w:rsid w:val="00E90F92"/>
    <w:rsid w:val="00E915F8"/>
    <w:rsid w:val="00E916DC"/>
    <w:rsid w:val="00E91D84"/>
    <w:rsid w:val="00E91E01"/>
    <w:rsid w:val="00E920ED"/>
    <w:rsid w:val="00E92447"/>
    <w:rsid w:val="00E924E4"/>
    <w:rsid w:val="00E92B26"/>
    <w:rsid w:val="00E92BA7"/>
    <w:rsid w:val="00E92C89"/>
    <w:rsid w:val="00E92FE5"/>
    <w:rsid w:val="00E93796"/>
    <w:rsid w:val="00E937AD"/>
    <w:rsid w:val="00E938E2"/>
    <w:rsid w:val="00E93A1F"/>
    <w:rsid w:val="00E93B0E"/>
    <w:rsid w:val="00E93B80"/>
    <w:rsid w:val="00E93BEC"/>
    <w:rsid w:val="00E93C96"/>
    <w:rsid w:val="00E93CEE"/>
    <w:rsid w:val="00E93D4D"/>
    <w:rsid w:val="00E94163"/>
    <w:rsid w:val="00E94CC3"/>
    <w:rsid w:val="00E94F0A"/>
    <w:rsid w:val="00E94F20"/>
    <w:rsid w:val="00E952A7"/>
    <w:rsid w:val="00E9540B"/>
    <w:rsid w:val="00E95FB7"/>
    <w:rsid w:val="00E962F4"/>
    <w:rsid w:val="00E96758"/>
    <w:rsid w:val="00E967C8"/>
    <w:rsid w:val="00E96896"/>
    <w:rsid w:val="00E96ECE"/>
    <w:rsid w:val="00E97140"/>
    <w:rsid w:val="00E97980"/>
    <w:rsid w:val="00E9799B"/>
    <w:rsid w:val="00E97B0D"/>
    <w:rsid w:val="00E97B5E"/>
    <w:rsid w:val="00E97EB0"/>
    <w:rsid w:val="00EA003B"/>
    <w:rsid w:val="00EA0131"/>
    <w:rsid w:val="00EA05BB"/>
    <w:rsid w:val="00EA06B0"/>
    <w:rsid w:val="00EA0B90"/>
    <w:rsid w:val="00EA0BAE"/>
    <w:rsid w:val="00EA0CAC"/>
    <w:rsid w:val="00EA118C"/>
    <w:rsid w:val="00EA11FA"/>
    <w:rsid w:val="00EA20ED"/>
    <w:rsid w:val="00EA23BA"/>
    <w:rsid w:val="00EA243D"/>
    <w:rsid w:val="00EA258E"/>
    <w:rsid w:val="00EA261C"/>
    <w:rsid w:val="00EA318E"/>
    <w:rsid w:val="00EA35DF"/>
    <w:rsid w:val="00EA375C"/>
    <w:rsid w:val="00EA398D"/>
    <w:rsid w:val="00EA3E6F"/>
    <w:rsid w:val="00EA3F47"/>
    <w:rsid w:val="00EA42FE"/>
    <w:rsid w:val="00EA45E8"/>
    <w:rsid w:val="00EA4873"/>
    <w:rsid w:val="00EA52BC"/>
    <w:rsid w:val="00EA550A"/>
    <w:rsid w:val="00EA58FF"/>
    <w:rsid w:val="00EA5CD2"/>
    <w:rsid w:val="00EA5F1C"/>
    <w:rsid w:val="00EA6C38"/>
    <w:rsid w:val="00EA6C46"/>
    <w:rsid w:val="00EA77E4"/>
    <w:rsid w:val="00EA7D4E"/>
    <w:rsid w:val="00EA7E98"/>
    <w:rsid w:val="00EB15AA"/>
    <w:rsid w:val="00EB171A"/>
    <w:rsid w:val="00EB1AE5"/>
    <w:rsid w:val="00EB1B98"/>
    <w:rsid w:val="00EB1CD0"/>
    <w:rsid w:val="00EB2171"/>
    <w:rsid w:val="00EB23A7"/>
    <w:rsid w:val="00EB2D6A"/>
    <w:rsid w:val="00EB30A1"/>
    <w:rsid w:val="00EB3140"/>
    <w:rsid w:val="00EB321B"/>
    <w:rsid w:val="00EB3308"/>
    <w:rsid w:val="00EB33DD"/>
    <w:rsid w:val="00EB382C"/>
    <w:rsid w:val="00EB3C10"/>
    <w:rsid w:val="00EB40C8"/>
    <w:rsid w:val="00EB41F4"/>
    <w:rsid w:val="00EB442D"/>
    <w:rsid w:val="00EB48C3"/>
    <w:rsid w:val="00EB4959"/>
    <w:rsid w:val="00EB513E"/>
    <w:rsid w:val="00EB5F00"/>
    <w:rsid w:val="00EB6213"/>
    <w:rsid w:val="00EB6295"/>
    <w:rsid w:val="00EB6896"/>
    <w:rsid w:val="00EB6F58"/>
    <w:rsid w:val="00EB7C51"/>
    <w:rsid w:val="00EB7E7A"/>
    <w:rsid w:val="00EC02D8"/>
    <w:rsid w:val="00EC0B39"/>
    <w:rsid w:val="00EC1598"/>
    <w:rsid w:val="00EC1984"/>
    <w:rsid w:val="00EC1DDA"/>
    <w:rsid w:val="00EC2A90"/>
    <w:rsid w:val="00EC2CFA"/>
    <w:rsid w:val="00EC2D7C"/>
    <w:rsid w:val="00EC2F15"/>
    <w:rsid w:val="00EC31A6"/>
    <w:rsid w:val="00EC36C0"/>
    <w:rsid w:val="00EC38B1"/>
    <w:rsid w:val="00EC38F1"/>
    <w:rsid w:val="00EC3964"/>
    <w:rsid w:val="00EC3CAB"/>
    <w:rsid w:val="00EC3D53"/>
    <w:rsid w:val="00EC42DD"/>
    <w:rsid w:val="00EC4941"/>
    <w:rsid w:val="00EC503C"/>
    <w:rsid w:val="00EC51AD"/>
    <w:rsid w:val="00EC5817"/>
    <w:rsid w:val="00EC5D9A"/>
    <w:rsid w:val="00EC6597"/>
    <w:rsid w:val="00EC686D"/>
    <w:rsid w:val="00EC6A84"/>
    <w:rsid w:val="00EC6BA9"/>
    <w:rsid w:val="00EC6C3D"/>
    <w:rsid w:val="00EC6D86"/>
    <w:rsid w:val="00EC6E41"/>
    <w:rsid w:val="00EC7065"/>
    <w:rsid w:val="00EC757B"/>
    <w:rsid w:val="00EC7610"/>
    <w:rsid w:val="00EC78CE"/>
    <w:rsid w:val="00EC7BDD"/>
    <w:rsid w:val="00ED017E"/>
    <w:rsid w:val="00ED1385"/>
    <w:rsid w:val="00ED1447"/>
    <w:rsid w:val="00ED173C"/>
    <w:rsid w:val="00ED237A"/>
    <w:rsid w:val="00ED247A"/>
    <w:rsid w:val="00ED2766"/>
    <w:rsid w:val="00ED303B"/>
    <w:rsid w:val="00ED3514"/>
    <w:rsid w:val="00ED46CB"/>
    <w:rsid w:val="00ED4752"/>
    <w:rsid w:val="00ED4BF5"/>
    <w:rsid w:val="00ED4C29"/>
    <w:rsid w:val="00ED4E0A"/>
    <w:rsid w:val="00ED5350"/>
    <w:rsid w:val="00ED5439"/>
    <w:rsid w:val="00ED54A3"/>
    <w:rsid w:val="00ED5749"/>
    <w:rsid w:val="00ED5C36"/>
    <w:rsid w:val="00ED6572"/>
    <w:rsid w:val="00ED6670"/>
    <w:rsid w:val="00ED6E9C"/>
    <w:rsid w:val="00ED7AA7"/>
    <w:rsid w:val="00EE03B7"/>
    <w:rsid w:val="00EE07B7"/>
    <w:rsid w:val="00EE081E"/>
    <w:rsid w:val="00EE12EA"/>
    <w:rsid w:val="00EE15CE"/>
    <w:rsid w:val="00EE15E9"/>
    <w:rsid w:val="00EE17FD"/>
    <w:rsid w:val="00EE1E25"/>
    <w:rsid w:val="00EE1EC7"/>
    <w:rsid w:val="00EE2571"/>
    <w:rsid w:val="00EE2787"/>
    <w:rsid w:val="00EE29D4"/>
    <w:rsid w:val="00EE2A13"/>
    <w:rsid w:val="00EE2B3A"/>
    <w:rsid w:val="00EE2CA7"/>
    <w:rsid w:val="00EE2F5B"/>
    <w:rsid w:val="00EE30D8"/>
    <w:rsid w:val="00EE32C2"/>
    <w:rsid w:val="00EE388D"/>
    <w:rsid w:val="00EE3AB4"/>
    <w:rsid w:val="00EE405E"/>
    <w:rsid w:val="00EE41DB"/>
    <w:rsid w:val="00EE4416"/>
    <w:rsid w:val="00EE447B"/>
    <w:rsid w:val="00EE4775"/>
    <w:rsid w:val="00EE477D"/>
    <w:rsid w:val="00EE5090"/>
    <w:rsid w:val="00EE58BF"/>
    <w:rsid w:val="00EE5B12"/>
    <w:rsid w:val="00EE5BF0"/>
    <w:rsid w:val="00EE5E8D"/>
    <w:rsid w:val="00EE5F10"/>
    <w:rsid w:val="00EE62FE"/>
    <w:rsid w:val="00EE665A"/>
    <w:rsid w:val="00EE6BA9"/>
    <w:rsid w:val="00EE6BDC"/>
    <w:rsid w:val="00EE6CFD"/>
    <w:rsid w:val="00EE72E7"/>
    <w:rsid w:val="00EE743F"/>
    <w:rsid w:val="00EE7523"/>
    <w:rsid w:val="00EE79CD"/>
    <w:rsid w:val="00EE7AD7"/>
    <w:rsid w:val="00EE7BDA"/>
    <w:rsid w:val="00EF040A"/>
    <w:rsid w:val="00EF06D4"/>
    <w:rsid w:val="00EF0E0D"/>
    <w:rsid w:val="00EF13D5"/>
    <w:rsid w:val="00EF1782"/>
    <w:rsid w:val="00EF1A1D"/>
    <w:rsid w:val="00EF1A5A"/>
    <w:rsid w:val="00EF1E13"/>
    <w:rsid w:val="00EF1E2B"/>
    <w:rsid w:val="00EF2088"/>
    <w:rsid w:val="00EF26EC"/>
    <w:rsid w:val="00EF2A1A"/>
    <w:rsid w:val="00EF2F4B"/>
    <w:rsid w:val="00EF323A"/>
    <w:rsid w:val="00EF35FF"/>
    <w:rsid w:val="00EF3A88"/>
    <w:rsid w:val="00EF3BB0"/>
    <w:rsid w:val="00EF40D9"/>
    <w:rsid w:val="00EF4607"/>
    <w:rsid w:val="00EF4702"/>
    <w:rsid w:val="00EF47A7"/>
    <w:rsid w:val="00EF4D89"/>
    <w:rsid w:val="00EF5075"/>
    <w:rsid w:val="00EF52EC"/>
    <w:rsid w:val="00EF57A5"/>
    <w:rsid w:val="00EF5894"/>
    <w:rsid w:val="00EF59B7"/>
    <w:rsid w:val="00EF5FCD"/>
    <w:rsid w:val="00EF6067"/>
    <w:rsid w:val="00EF6190"/>
    <w:rsid w:val="00EF6DF3"/>
    <w:rsid w:val="00EF72FD"/>
    <w:rsid w:val="00EF73C3"/>
    <w:rsid w:val="00EF7C4E"/>
    <w:rsid w:val="00EF7CCB"/>
    <w:rsid w:val="00F00041"/>
    <w:rsid w:val="00F00973"/>
    <w:rsid w:val="00F00C11"/>
    <w:rsid w:val="00F01B64"/>
    <w:rsid w:val="00F02212"/>
    <w:rsid w:val="00F02623"/>
    <w:rsid w:val="00F02C71"/>
    <w:rsid w:val="00F02F80"/>
    <w:rsid w:val="00F039CD"/>
    <w:rsid w:val="00F046F5"/>
    <w:rsid w:val="00F051C0"/>
    <w:rsid w:val="00F051C8"/>
    <w:rsid w:val="00F05A01"/>
    <w:rsid w:val="00F05D66"/>
    <w:rsid w:val="00F0624E"/>
    <w:rsid w:val="00F06B7C"/>
    <w:rsid w:val="00F07296"/>
    <w:rsid w:val="00F074C4"/>
    <w:rsid w:val="00F07889"/>
    <w:rsid w:val="00F07A00"/>
    <w:rsid w:val="00F104E8"/>
    <w:rsid w:val="00F1080C"/>
    <w:rsid w:val="00F10836"/>
    <w:rsid w:val="00F10B2D"/>
    <w:rsid w:val="00F10B51"/>
    <w:rsid w:val="00F10F56"/>
    <w:rsid w:val="00F11BDB"/>
    <w:rsid w:val="00F11C2E"/>
    <w:rsid w:val="00F11ECC"/>
    <w:rsid w:val="00F11F58"/>
    <w:rsid w:val="00F122D8"/>
    <w:rsid w:val="00F12A5E"/>
    <w:rsid w:val="00F12B06"/>
    <w:rsid w:val="00F12C0D"/>
    <w:rsid w:val="00F12D82"/>
    <w:rsid w:val="00F12E14"/>
    <w:rsid w:val="00F1314E"/>
    <w:rsid w:val="00F13287"/>
    <w:rsid w:val="00F1328C"/>
    <w:rsid w:val="00F13C21"/>
    <w:rsid w:val="00F14404"/>
    <w:rsid w:val="00F146AC"/>
    <w:rsid w:val="00F14D9B"/>
    <w:rsid w:val="00F14FE5"/>
    <w:rsid w:val="00F150A0"/>
    <w:rsid w:val="00F15215"/>
    <w:rsid w:val="00F15239"/>
    <w:rsid w:val="00F153B5"/>
    <w:rsid w:val="00F15705"/>
    <w:rsid w:val="00F16C34"/>
    <w:rsid w:val="00F1747B"/>
    <w:rsid w:val="00F17F14"/>
    <w:rsid w:val="00F20017"/>
    <w:rsid w:val="00F206B8"/>
    <w:rsid w:val="00F20A4D"/>
    <w:rsid w:val="00F20B9B"/>
    <w:rsid w:val="00F20C4E"/>
    <w:rsid w:val="00F212A7"/>
    <w:rsid w:val="00F2153E"/>
    <w:rsid w:val="00F21A03"/>
    <w:rsid w:val="00F21C2E"/>
    <w:rsid w:val="00F21D76"/>
    <w:rsid w:val="00F21E69"/>
    <w:rsid w:val="00F22277"/>
    <w:rsid w:val="00F22FB8"/>
    <w:rsid w:val="00F2322D"/>
    <w:rsid w:val="00F233CE"/>
    <w:rsid w:val="00F23528"/>
    <w:rsid w:val="00F249E3"/>
    <w:rsid w:val="00F25230"/>
    <w:rsid w:val="00F2568F"/>
    <w:rsid w:val="00F25841"/>
    <w:rsid w:val="00F25D5F"/>
    <w:rsid w:val="00F25DA5"/>
    <w:rsid w:val="00F262B7"/>
    <w:rsid w:val="00F266A2"/>
    <w:rsid w:val="00F26787"/>
    <w:rsid w:val="00F26A7C"/>
    <w:rsid w:val="00F26CA0"/>
    <w:rsid w:val="00F26F38"/>
    <w:rsid w:val="00F30051"/>
    <w:rsid w:val="00F300F2"/>
    <w:rsid w:val="00F30E31"/>
    <w:rsid w:val="00F31E9F"/>
    <w:rsid w:val="00F3294B"/>
    <w:rsid w:val="00F32A81"/>
    <w:rsid w:val="00F32B25"/>
    <w:rsid w:val="00F32CD9"/>
    <w:rsid w:val="00F32E2C"/>
    <w:rsid w:val="00F32F55"/>
    <w:rsid w:val="00F32F6C"/>
    <w:rsid w:val="00F33298"/>
    <w:rsid w:val="00F333FE"/>
    <w:rsid w:val="00F33723"/>
    <w:rsid w:val="00F33799"/>
    <w:rsid w:val="00F33915"/>
    <w:rsid w:val="00F33B9A"/>
    <w:rsid w:val="00F33C64"/>
    <w:rsid w:val="00F33F72"/>
    <w:rsid w:val="00F34282"/>
    <w:rsid w:val="00F342B2"/>
    <w:rsid w:val="00F3443D"/>
    <w:rsid w:val="00F346FF"/>
    <w:rsid w:val="00F34738"/>
    <w:rsid w:val="00F34C2A"/>
    <w:rsid w:val="00F34FF1"/>
    <w:rsid w:val="00F358E6"/>
    <w:rsid w:val="00F3639D"/>
    <w:rsid w:val="00F36805"/>
    <w:rsid w:val="00F36867"/>
    <w:rsid w:val="00F3689E"/>
    <w:rsid w:val="00F36D69"/>
    <w:rsid w:val="00F36FF4"/>
    <w:rsid w:val="00F37522"/>
    <w:rsid w:val="00F37681"/>
    <w:rsid w:val="00F376E0"/>
    <w:rsid w:val="00F37AC7"/>
    <w:rsid w:val="00F37C56"/>
    <w:rsid w:val="00F37D5C"/>
    <w:rsid w:val="00F412ED"/>
    <w:rsid w:val="00F414D9"/>
    <w:rsid w:val="00F41A8D"/>
    <w:rsid w:val="00F421AD"/>
    <w:rsid w:val="00F4285B"/>
    <w:rsid w:val="00F42A23"/>
    <w:rsid w:val="00F42B7F"/>
    <w:rsid w:val="00F432B5"/>
    <w:rsid w:val="00F43514"/>
    <w:rsid w:val="00F435BB"/>
    <w:rsid w:val="00F4375B"/>
    <w:rsid w:val="00F43B98"/>
    <w:rsid w:val="00F43C48"/>
    <w:rsid w:val="00F44235"/>
    <w:rsid w:val="00F4474F"/>
    <w:rsid w:val="00F44C05"/>
    <w:rsid w:val="00F44C50"/>
    <w:rsid w:val="00F45340"/>
    <w:rsid w:val="00F45E19"/>
    <w:rsid w:val="00F469B6"/>
    <w:rsid w:val="00F46AB7"/>
    <w:rsid w:val="00F46BB3"/>
    <w:rsid w:val="00F47103"/>
    <w:rsid w:val="00F479F1"/>
    <w:rsid w:val="00F47BF0"/>
    <w:rsid w:val="00F501CA"/>
    <w:rsid w:val="00F507AB"/>
    <w:rsid w:val="00F50D80"/>
    <w:rsid w:val="00F51272"/>
    <w:rsid w:val="00F5149C"/>
    <w:rsid w:val="00F520F4"/>
    <w:rsid w:val="00F523F2"/>
    <w:rsid w:val="00F52465"/>
    <w:rsid w:val="00F52A52"/>
    <w:rsid w:val="00F52E26"/>
    <w:rsid w:val="00F5309B"/>
    <w:rsid w:val="00F5379D"/>
    <w:rsid w:val="00F53B22"/>
    <w:rsid w:val="00F53D5E"/>
    <w:rsid w:val="00F54355"/>
    <w:rsid w:val="00F54B2B"/>
    <w:rsid w:val="00F54B4A"/>
    <w:rsid w:val="00F54BF6"/>
    <w:rsid w:val="00F552F0"/>
    <w:rsid w:val="00F55C98"/>
    <w:rsid w:val="00F55FBC"/>
    <w:rsid w:val="00F55FC0"/>
    <w:rsid w:val="00F561DB"/>
    <w:rsid w:val="00F56406"/>
    <w:rsid w:val="00F56765"/>
    <w:rsid w:val="00F568DA"/>
    <w:rsid w:val="00F56AC6"/>
    <w:rsid w:val="00F56C77"/>
    <w:rsid w:val="00F56FD7"/>
    <w:rsid w:val="00F5708F"/>
    <w:rsid w:val="00F576C8"/>
    <w:rsid w:val="00F57AEE"/>
    <w:rsid w:val="00F57DA1"/>
    <w:rsid w:val="00F60320"/>
    <w:rsid w:val="00F60422"/>
    <w:rsid w:val="00F6058A"/>
    <w:rsid w:val="00F61532"/>
    <w:rsid w:val="00F615B3"/>
    <w:rsid w:val="00F61C21"/>
    <w:rsid w:val="00F62ABF"/>
    <w:rsid w:val="00F6321C"/>
    <w:rsid w:val="00F63499"/>
    <w:rsid w:val="00F635DF"/>
    <w:rsid w:val="00F638F3"/>
    <w:rsid w:val="00F6404A"/>
    <w:rsid w:val="00F64B6C"/>
    <w:rsid w:val="00F64C0D"/>
    <w:rsid w:val="00F651D9"/>
    <w:rsid w:val="00F65363"/>
    <w:rsid w:val="00F65553"/>
    <w:rsid w:val="00F65686"/>
    <w:rsid w:val="00F65690"/>
    <w:rsid w:val="00F658A1"/>
    <w:rsid w:val="00F6612F"/>
    <w:rsid w:val="00F6633B"/>
    <w:rsid w:val="00F667C3"/>
    <w:rsid w:val="00F66A71"/>
    <w:rsid w:val="00F66C90"/>
    <w:rsid w:val="00F66CA2"/>
    <w:rsid w:val="00F66D54"/>
    <w:rsid w:val="00F674A4"/>
    <w:rsid w:val="00F6760D"/>
    <w:rsid w:val="00F67661"/>
    <w:rsid w:val="00F6779D"/>
    <w:rsid w:val="00F678E8"/>
    <w:rsid w:val="00F67C25"/>
    <w:rsid w:val="00F70339"/>
    <w:rsid w:val="00F7077C"/>
    <w:rsid w:val="00F707EA"/>
    <w:rsid w:val="00F70DE7"/>
    <w:rsid w:val="00F7165B"/>
    <w:rsid w:val="00F71B7F"/>
    <w:rsid w:val="00F71F5F"/>
    <w:rsid w:val="00F725C2"/>
    <w:rsid w:val="00F72910"/>
    <w:rsid w:val="00F72C24"/>
    <w:rsid w:val="00F72F64"/>
    <w:rsid w:val="00F732B3"/>
    <w:rsid w:val="00F734D7"/>
    <w:rsid w:val="00F73E51"/>
    <w:rsid w:val="00F73FE8"/>
    <w:rsid w:val="00F74298"/>
    <w:rsid w:val="00F74436"/>
    <w:rsid w:val="00F74A2F"/>
    <w:rsid w:val="00F7519E"/>
    <w:rsid w:val="00F756CC"/>
    <w:rsid w:val="00F7592A"/>
    <w:rsid w:val="00F75D1B"/>
    <w:rsid w:val="00F75D20"/>
    <w:rsid w:val="00F764AC"/>
    <w:rsid w:val="00F76EAB"/>
    <w:rsid w:val="00F771DD"/>
    <w:rsid w:val="00F77822"/>
    <w:rsid w:val="00F7784D"/>
    <w:rsid w:val="00F77AB1"/>
    <w:rsid w:val="00F8014B"/>
    <w:rsid w:val="00F8020E"/>
    <w:rsid w:val="00F8029E"/>
    <w:rsid w:val="00F8092C"/>
    <w:rsid w:val="00F80FB8"/>
    <w:rsid w:val="00F814E9"/>
    <w:rsid w:val="00F815E3"/>
    <w:rsid w:val="00F815ED"/>
    <w:rsid w:val="00F81728"/>
    <w:rsid w:val="00F82440"/>
    <w:rsid w:val="00F825B0"/>
    <w:rsid w:val="00F825EB"/>
    <w:rsid w:val="00F82850"/>
    <w:rsid w:val="00F828C1"/>
    <w:rsid w:val="00F82BB0"/>
    <w:rsid w:val="00F83288"/>
    <w:rsid w:val="00F835D4"/>
    <w:rsid w:val="00F83B0D"/>
    <w:rsid w:val="00F83EC1"/>
    <w:rsid w:val="00F83EE8"/>
    <w:rsid w:val="00F83F5D"/>
    <w:rsid w:val="00F83F6B"/>
    <w:rsid w:val="00F84550"/>
    <w:rsid w:val="00F84810"/>
    <w:rsid w:val="00F84DF5"/>
    <w:rsid w:val="00F85119"/>
    <w:rsid w:val="00F85206"/>
    <w:rsid w:val="00F857CA"/>
    <w:rsid w:val="00F85BF7"/>
    <w:rsid w:val="00F85F3D"/>
    <w:rsid w:val="00F86005"/>
    <w:rsid w:val="00F86068"/>
    <w:rsid w:val="00F86139"/>
    <w:rsid w:val="00F86289"/>
    <w:rsid w:val="00F864F1"/>
    <w:rsid w:val="00F86E33"/>
    <w:rsid w:val="00F87739"/>
    <w:rsid w:val="00F8793B"/>
    <w:rsid w:val="00F87A53"/>
    <w:rsid w:val="00F87E00"/>
    <w:rsid w:val="00F87F5D"/>
    <w:rsid w:val="00F90931"/>
    <w:rsid w:val="00F90CF2"/>
    <w:rsid w:val="00F90DD7"/>
    <w:rsid w:val="00F90DF2"/>
    <w:rsid w:val="00F90F1F"/>
    <w:rsid w:val="00F91B6F"/>
    <w:rsid w:val="00F91D61"/>
    <w:rsid w:val="00F91E91"/>
    <w:rsid w:val="00F91F91"/>
    <w:rsid w:val="00F9264E"/>
    <w:rsid w:val="00F92A2D"/>
    <w:rsid w:val="00F92C8B"/>
    <w:rsid w:val="00F931AA"/>
    <w:rsid w:val="00F934DF"/>
    <w:rsid w:val="00F93A63"/>
    <w:rsid w:val="00F93D0F"/>
    <w:rsid w:val="00F93E84"/>
    <w:rsid w:val="00F9464E"/>
    <w:rsid w:val="00F94735"/>
    <w:rsid w:val="00F9491B"/>
    <w:rsid w:val="00F9497F"/>
    <w:rsid w:val="00F94A81"/>
    <w:rsid w:val="00F94AB6"/>
    <w:rsid w:val="00F95484"/>
    <w:rsid w:val="00F95679"/>
    <w:rsid w:val="00F9609B"/>
    <w:rsid w:val="00F9618C"/>
    <w:rsid w:val="00F975FC"/>
    <w:rsid w:val="00F97969"/>
    <w:rsid w:val="00F97B60"/>
    <w:rsid w:val="00F97C03"/>
    <w:rsid w:val="00F97DB3"/>
    <w:rsid w:val="00F97DDA"/>
    <w:rsid w:val="00FA0289"/>
    <w:rsid w:val="00FA05C0"/>
    <w:rsid w:val="00FA0ECA"/>
    <w:rsid w:val="00FA14F5"/>
    <w:rsid w:val="00FA1992"/>
    <w:rsid w:val="00FA2805"/>
    <w:rsid w:val="00FA2C45"/>
    <w:rsid w:val="00FA2CF2"/>
    <w:rsid w:val="00FA32F8"/>
    <w:rsid w:val="00FA3337"/>
    <w:rsid w:val="00FA3A2D"/>
    <w:rsid w:val="00FA3EF6"/>
    <w:rsid w:val="00FA418F"/>
    <w:rsid w:val="00FA479E"/>
    <w:rsid w:val="00FA495A"/>
    <w:rsid w:val="00FA53FF"/>
    <w:rsid w:val="00FA55AA"/>
    <w:rsid w:val="00FA5D4F"/>
    <w:rsid w:val="00FA5EFD"/>
    <w:rsid w:val="00FA601A"/>
    <w:rsid w:val="00FA6646"/>
    <w:rsid w:val="00FA6762"/>
    <w:rsid w:val="00FA6ED7"/>
    <w:rsid w:val="00FA70CC"/>
    <w:rsid w:val="00FA750C"/>
    <w:rsid w:val="00FA7A29"/>
    <w:rsid w:val="00FA7CB1"/>
    <w:rsid w:val="00FB1204"/>
    <w:rsid w:val="00FB1251"/>
    <w:rsid w:val="00FB24F5"/>
    <w:rsid w:val="00FB2C56"/>
    <w:rsid w:val="00FB2DB9"/>
    <w:rsid w:val="00FB3486"/>
    <w:rsid w:val="00FB3995"/>
    <w:rsid w:val="00FB3BEB"/>
    <w:rsid w:val="00FB3E38"/>
    <w:rsid w:val="00FB4242"/>
    <w:rsid w:val="00FB424F"/>
    <w:rsid w:val="00FB483B"/>
    <w:rsid w:val="00FB4843"/>
    <w:rsid w:val="00FB492B"/>
    <w:rsid w:val="00FB4A43"/>
    <w:rsid w:val="00FB4AA1"/>
    <w:rsid w:val="00FB4CB9"/>
    <w:rsid w:val="00FB5232"/>
    <w:rsid w:val="00FB5E9F"/>
    <w:rsid w:val="00FB5F3A"/>
    <w:rsid w:val="00FB6345"/>
    <w:rsid w:val="00FB64B5"/>
    <w:rsid w:val="00FB764E"/>
    <w:rsid w:val="00FC0E95"/>
    <w:rsid w:val="00FC105D"/>
    <w:rsid w:val="00FC1690"/>
    <w:rsid w:val="00FC2631"/>
    <w:rsid w:val="00FC2674"/>
    <w:rsid w:val="00FC2FFE"/>
    <w:rsid w:val="00FC301D"/>
    <w:rsid w:val="00FC3096"/>
    <w:rsid w:val="00FC370B"/>
    <w:rsid w:val="00FC3A1A"/>
    <w:rsid w:val="00FC3ED9"/>
    <w:rsid w:val="00FC3F34"/>
    <w:rsid w:val="00FC3F63"/>
    <w:rsid w:val="00FC43FB"/>
    <w:rsid w:val="00FC4DC0"/>
    <w:rsid w:val="00FC4DE8"/>
    <w:rsid w:val="00FC50AF"/>
    <w:rsid w:val="00FC54B1"/>
    <w:rsid w:val="00FC5809"/>
    <w:rsid w:val="00FC5994"/>
    <w:rsid w:val="00FC5BAA"/>
    <w:rsid w:val="00FC5F94"/>
    <w:rsid w:val="00FC6968"/>
    <w:rsid w:val="00FC6EEF"/>
    <w:rsid w:val="00FC6F46"/>
    <w:rsid w:val="00FC74CC"/>
    <w:rsid w:val="00FC752C"/>
    <w:rsid w:val="00FD05DB"/>
    <w:rsid w:val="00FD0C66"/>
    <w:rsid w:val="00FD1506"/>
    <w:rsid w:val="00FD2313"/>
    <w:rsid w:val="00FD2899"/>
    <w:rsid w:val="00FD296E"/>
    <w:rsid w:val="00FD2E67"/>
    <w:rsid w:val="00FD32BE"/>
    <w:rsid w:val="00FD3329"/>
    <w:rsid w:val="00FD3461"/>
    <w:rsid w:val="00FD35C3"/>
    <w:rsid w:val="00FD37BA"/>
    <w:rsid w:val="00FD39A5"/>
    <w:rsid w:val="00FD3F76"/>
    <w:rsid w:val="00FD4508"/>
    <w:rsid w:val="00FD4770"/>
    <w:rsid w:val="00FD4D7A"/>
    <w:rsid w:val="00FD5018"/>
    <w:rsid w:val="00FD5153"/>
    <w:rsid w:val="00FD56B0"/>
    <w:rsid w:val="00FD59C1"/>
    <w:rsid w:val="00FD62F3"/>
    <w:rsid w:val="00FD6477"/>
    <w:rsid w:val="00FD6F78"/>
    <w:rsid w:val="00FD715A"/>
    <w:rsid w:val="00FD72F3"/>
    <w:rsid w:val="00FD7424"/>
    <w:rsid w:val="00FD756B"/>
    <w:rsid w:val="00FD7D8F"/>
    <w:rsid w:val="00FD7DF9"/>
    <w:rsid w:val="00FE014C"/>
    <w:rsid w:val="00FE04CD"/>
    <w:rsid w:val="00FE0D2D"/>
    <w:rsid w:val="00FE0E98"/>
    <w:rsid w:val="00FE100D"/>
    <w:rsid w:val="00FE12F2"/>
    <w:rsid w:val="00FE17B6"/>
    <w:rsid w:val="00FE1A7F"/>
    <w:rsid w:val="00FE1AA1"/>
    <w:rsid w:val="00FE1BB2"/>
    <w:rsid w:val="00FE1EFE"/>
    <w:rsid w:val="00FE2064"/>
    <w:rsid w:val="00FE2368"/>
    <w:rsid w:val="00FE2964"/>
    <w:rsid w:val="00FE2CF8"/>
    <w:rsid w:val="00FE2D8D"/>
    <w:rsid w:val="00FE3231"/>
    <w:rsid w:val="00FE32A8"/>
    <w:rsid w:val="00FE376A"/>
    <w:rsid w:val="00FE393C"/>
    <w:rsid w:val="00FE3C4A"/>
    <w:rsid w:val="00FE46E0"/>
    <w:rsid w:val="00FE48F9"/>
    <w:rsid w:val="00FE4C19"/>
    <w:rsid w:val="00FE4D5C"/>
    <w:rsid w:val="00FE5697"/>
    <w:rsid w:val="00FE5981"/>
    <w:rsid w:val="00FE5E30"/>
    <w:rsid w:val="00FE63A6"/>
    <w:rsid w:val="00FE6786"/>
    <w:rsid w:val="00FE6ACE"/>
    <w:rsid w:val="00FE6E2C"/>
    <w:rsid w:val="00FE73C8"/>
    <w:rsid w:val="00FE7703"/>
    <w:rsid w:val="00FE7AA6"/>
    <w:rsid w:val="00FE7FE2"/>
    <w:rsid w:val="00FF0246"/>
    <w:rsid w:val="00FF08D5"/>
    <w:rsid w:val="00FF0A1F"/>
    <w:rsid w:val="00FF0DFC"/>
    <w:rsid w:val="00FF1259"/>
    <w:rsid w:val="00FF1AE3"/>
    <w:rsid w:val="00FF1B0C"/>
    <w:rsid w:val="00FF21B3"/>
    <w:rsid w:val="00FF220A"/>
    <w:rsid w:val="00FF22DC"/>
    <w:rsid w:val="00FF261B"/>
    <w:rsid w:val="00FF2CC2"/>
    <w:rsid w:val="00FF2F32"/>
    <w:rsid w:val="00FF4001"/>
    <w:rsid w:val="00FF4076"/>
    <w:rsid w:val="00FF4081"/>
    <w:rsid w:val="00FF420D"/>
    <w:rsid w:val="00FF4859"/>
    <w:rsid w:val="00FF4932"/>
    <w:rsid w:val="00FF4E41"/>
    <w:rsid w:val="00FF4F57"/>
    <w:rsid w:val="00FF5001"/>
    <w:rsid w:val="00FF5025"/>
    <w:rsid w:val="00FF5449"/>
    <w:rsid w:val="00FF606C"/>
    <w:rsid w:val="00FF68A3"/>
    <w:rsid w:val="00FF69CE"/>
    <w:rsid w:val="00FF6BCE"/>
    <w:rsid w:val="00FF737A"/>
    <w:rsid w:val="00FF75D3"/>
    <w:rsid w:val="00FF78F7"/>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542922"/>
  <w15:chartTrackingRefBased/>
  <w15:docId w15:val="{E6DC7EF0-72A5-4DE2-8019-5E225A30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2C"/>
    <w:pPr>
      <w:spacing w:before="60"/>
    </w:pPr>
    <w:rPr>
      <w:sz w:val="16"/>
      <w:szCs w:val="16"/>
      <w:lang w:eastAsia="ja-JP" w:bidi="th-TH"/>
    </w:rPr>
  </w:style>
  <w:style w:type="paragraph" w:styleId="Heading1">
    <w:name w:val="heading 1"/>
    <w:basedOn w:val="Normal"/>
    <w:next w:val="Normal"/>
    <w:link w:val="Heading1Char"/>
    <w:autoRedefine/>
    <w:qFormat/>
    <w:rsid w:val="008838DC"/>
    <w:pPr>
      <w:keepNext/>
      <w:pageBreakBefore/>
      <w:numPr>
        <w:numId w:val="21"/>
      </w:numPr>
      <w:pBdr>
        <w:bottom w:val="single" w:sz="4" w:space="1" w:color="auto"/>
      </w:pBdr>
      <w:tabs>
        <w:tab w:val="left" w:pos="720"/>
      </w:tabs>
      <w:spacing w:before="0"/>
      <w:ind w:left="540" w:hanging="540"/>
      <w:outlineLvl w:val="0"/>
    </w:pPr>
    <w:rPr>
      <w:b/>
      <w:kern w:val="28"/>
      <w:sz w:val="32"/>
      <w:szCs w:val="32"/>
      <w:lang w:bidi="ar-SA"/>
    </w:rPr>
  </w:style>
  <w:style w:type="paragraph" w:styleId="Heading2">
    <w:name w:val="heading 2"/>
    <w:basedOn w:val="Normal"/>
    <w:next w:val="NormalFirstline"/>
    <w:link w:val="Heading2Char"/>
    <w:autoRedefine/>
    <w:qFormat/>
    <w:rsid w:val="004B4B45"/>
    <w:pPr>
      <w:keepNext/>
      <w:numPr>
        <w:ilvl w:val="1"/>
        <w:numId w:val="21"/>
      </w:numPr>
      <w:tabs>
        <w:tab w:val="left" w:pos="720"/>
        <w:tab w:val="left" w:pos="8190"/>
      </w:tabs>
      <w:autoSpaceDE w:val="0"/>
      <w:autoSpaceDN w:val="0"/>
      <w:adjustRightInd w:val="0"/>
      <w:spacing w:before="120"/>
      <w:outlineLvl w:val="1"/>
    </w:pPr>
    <w:rPr>
      <w:b/>
      <w:iCs/>
      <w:sz w:val="28"/>
      <w:szCs w:val="28"/>
      <w:lang w:eastAsia="en-US" w:bidi="ar-SA"/>
    </w:rPr>
  </w:style>
  <w:style w:type="paragraph" w:styleId="Heading3">
    <w:name w:val="heading 3"/>
    <w:basedOn w:val="Heading3a"/>
    <w:next w:val="Normal"/>
    <w:link w:val="Heading3Char"/>
    <w:qFormat/>
    <w:rsid w:val="00681150"/>
    <w:pPr>
      <w:numPr>
        <w:numId w:val="21"/>
      </w:numPr>
      <w:tabs>
        <w:tab w:val="left" w:pos="1800"/>
      </w:tabs>
      <w:outlineLvl w:val="2"/>
    </w:pPr>
    <w:rPr>
      <w:szCs w:val="24"/>
    </w:rPr>
  </w:style>
  <w:style w:type="paragraph" w:styleId="Heading4">
    <w:name w:val="heading 4"/>
    <w:basedOn w:val="Normal"/>
    <w:next w:val="Normal"/>
    <w:link w:val="Heading4Char"/>
    <w:qFormat/>
    <w:rsid w:val="00C70F34"/>
    <w:pPr>
      <w:keepNext/>
      <w:numPr>
        <w:ilvl w:val="3"/>
        <w:numId w:val="21"/>
      </w:numPr>
      <w:spacing w:before="120"/>
      <w:outlineLvl w:val="3"/>
    </w:pPr>
    <w:rPr>
      <w:b/>
      <w:bCs/>
      <w:sz w:val="28"/>
      <w:szCs w:val="20"/>
      <w:lang w:eastAsia="en-US" w:bidi="ar-SA"/>
    </w:rPr>
  </w:style>
  <w:style w:type="paragraph" w:styleId="Heading5">
    <w:name w:val="heading 5"/>
    <w:basedOn w:val="Normal"/>
    <w:next w:val="Normal"/>
    <w:link w:val="Heading5Char"/>
    <w:qFormat/>
    <w:rsid w:val="0038367E"/>
    <w:pPr>
      <w:keepNext/>
      <w:numPr>
        <w:ilvl w:val="4"/>
        <w:numId w:val="21"/>
      </w:numPr>
      <w:tabs>
        <w:tab w:val="left" w:pos="0"/>
      </w:tabs>
      <w:ind w:left="1350" w:hanging="1350"/>
      <w:outlineLvl w:val="4"/>
    </w:pPr>
    <w:rPr>
      <w:b/>
      <w:bCs/>
      <w:sz w:val="28"/>
    </w:rPr>
  </w:style>
  <w:style w:type="paragraph" w:styleId="Heading6">
    <w:name w:val="heading 6"/>
    <w:basedOn w:val="Normal"/>
    <w:next w:val="Normal"/>
    <w:link w:val="Heading6Char"/>
    <w:qFormat/>
    <w:pPr>
      <w:keepNext/>
      <w:numPr>
        <w:ilvl w:val="5"/>
        <w:numId w:val="21"/>
      </w:numPr>
      <w:spacing w:before="200"/>
      <w:outlineLvl w:val="5"/>
    </w:pPr>
    <w:rPr>
      <w:b/>
      <w:bCs/>
      <w:sz w:val="22"/>
    </w:rPr>
  </w:style>
  <w:style w:type="paragraph" w:styleId="Heading7">
    <w:name w:val="heading 7"/>
    <w:basedOn w:val="Normal"/>
    <w:next w:val="Normal"/>
    <w:link w:val="Heading7Char"/>
    <w:qFormat/>
    <w:pPr>
      <w:keepNext/>
      <w:numPr>
        <w:ilvl w:val="6"/>
        <w:numId w:val="21"/>
      </w:numPr>
      <w:jc w:val="center"/>
      <w:outlineLvl w:val="6"/>
    </w:pPr>
    <w:rPr>
      <w:b/>
      <w:bCs/>
      <w:snapToGrid w:val="0"/>
      <w:color w:val="000000"/>
    </w:rPr>
  </w:style>
  <w:style w:type="paragraph" w:styleId="Heading8">
    <w:name w:val="heading 8"/>
    <w:basedOn w:val="Normal"/>
    <w:next w:val="Normal"/>
    <w:link w:val="Heading8Char"/>
    <w:qFormat/>
    <w:pPr>
      <w:keepNext/>
      <w:numPr>
        <w:ilvl w:val="7"/>
        <w:numId w:val="21"/>
      </w:numPr>
      <w:spacing w:after="120"/>
      <w:outlineLvl w:val="7"/>
    </w:pPr>
    <w:rPr>
      <w:b/>
      <w:bCs/>
      <w:i/>
      <w:iCs/>
      <w:sz w:val="22"/>
      <w:lang w:val="en-GB"/>
    </w:rPr>
  </w:style>
  <w:style w:type="paragraph" w:styleId="Heading9">
    <w:name w:val="heading 9"/>
    <w:basedOn w:val="Normal"/>
    <w:next w:val="Normal"/>
    <w:link w:val="Heading9Char"/>
    <w:qFormat/>
    <w:pPr>
      <w:keepNext/>
      <w:numPr>
        <w:ilvl w:val="8"/>
        <w:numId w:val="21"/>
      </w:numPr>
      <w:jc w:val="center"/>
      <w:outlineLvl w:val="8"/>
    </w:pPr>
    <w:rPr>
      <w:rFonts w:ascii="Century Gothic" w:hAnsi="Century Gothic"/>
      <w:b/>
      <w:bCs/>
      <w:snapToGrid w:val="0"/>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38DC"/>
    <w:rPr>
      <w:b/>
      <w:kern w:val="28"/>
      <w:sz w:val="32"/>
      <w:szCs w:val="32"/>
      <w:lang w:eastAsia="ja-JP"/>
    </w:rPr>
  </w:style>
  <w:style w:type="paragraph" w:customStyle="1" w:styleId="NormalFirstline">
    <w:name w:val="Normal First line"/>
    <w:next w:val="Normal"/>
    <w:link w:val="NormalFirstlineChar"/>
    <w:autoRedefine/>
    <w:semiHidden/>
    <w:qFormat/>
    <w:rsid w:val="00AC5185"/>
    <w:pPr>
      <w:tabs>
        <w:tab w:val="left" w:pos="720"/>
        <w:tab w:val="left" w:pos="6390"/>
      </w:tabs>
      <w:spacing w:before="60"/>
    </w:pPr>
    <w:rPr>
      <w:bCs/>
      <w:iCs/>
      <w:sz w:val="16"/>
      <w:szCs w:val="16"/>
    </w:rPr>
  </w:style>
  <w:style w:type="character" w:customStyle="1" w:styleId="NormalFirstlineChar">
    <w:name w:val="Normal First line Char"/>
    <w:link w:val="NormalFirstline"/>
    <w:semiHidden/>
    <w:rsid w:val="00AC5185"/>
    <w:rPr>
      <w:bCs/>
      <w:iCs/>
      <w:sz w:val="16"/>
      <w:szCs w:val="16"/>
    </w:rPr>
  </w:style>
  <w:style w:type="character" w:customStyle="1" w:styleId="Heading2Char">
    <w:name w:val="Heading 2 Char"/>
    <w:link w:val="Heading2"/>
    <w:rsid w:val="004B4B45"/>
    <w:rPr>
      <w:b/>
      <w:iCs/>
      <w:sz w:val="28"/>
      <w:szCs w:val="28"/>
    </w:rPr>
  </w:style>
  <w:style w:type="paragraph" w:customStyle="1" w:styleId="Heading3a">
    <w:name w:val="Heading 3a"/>
    <w:basedOn w:val="Heading4"/>
    <w:link w:val="Heading3aChar"/>
    <w:semiHidden/>
    <w:rsid w:val="00305111"/>
    <w:pPr>
      <w:numPr>
        <w:ilvl w:val="2"/>
        <w:numId w:val="1"/>
      </w:numPr>
    </w:pPr>
  </w:style>
  <w:style w:type="character" w:customStyle="1" w:styleId="Heading4Char">
    <w:name w:val="Heading 4 Char"/>
    <w:link w:val="Heading4"/>
    <w:rsid w:val="00C70F34"/>
    <w:rPr>
      <w:b/>
      <w:bCs/>
      <w:sz w:val="28"/>
    </w:rPr>
  </w:style>
  <w:style w:type="character" w:customStyle="1" w:styleId="Heading3aChar">
    <w:name w:val="Heading 3a Char"/>
    <w:link w:val="Heading3a"/>
    <w:semiHidden/>
    <w:rsid w:val="00714B5C"/>
    <w:rPr>
      <w:b/>
      <w:bCs/>
      <w:sz w:val="28"/>
    </w:rPr>
  </w:style>
  <w:style w:type="character" w:customStyle="1" w:styleId="Heading3Char">
    <w:name w:val="Heading 3 Char"/>
    <w:link w:val="Heading3"/>
    <w:rsid w:val="00681150"/>
    <w:rPr>
      <w:b/>
      <w:bCs/>
      <w:sz w:val="28"/>
      <w:szCs w:val="24"/>
    </w:rPr>
  </w:style>
  <w:style w:type="character" w:customStyle="1" w:styleId="Heading5Char">
    <w:name w:val="Heading 5 Char"/>
    <w:basedOn w:val="DefaultParagraphFont"/>
    <w:link w:val="Heading5"/>
    <w:rsid w:val="0038367E"/>
    <w:rPr>
      <w:b/>
      <w:bCs/>
      <w:sz w:val="28"/>
      <w:szCs w:val="16"/>
      <w:lang w:eastAsia="ja-JP" w:bidi="th-TH"/>
    </w:rPr>
  </w:style>
  <w:style w:type="character" w:customStyle="1" w:styleId="Heading6Char">
    <w:name w:val="Heading 6 Char"/>
    <w:basedOn w:val="DefaultParagraphFont"/>
    <w:link w:val="Heading6"/>
    <w:rsid w:val="00C84A0C"/>
    <w:rPr>
      <w:b/>
      <w:bCs/>
      <w:sz w:val="22"/>
      <w:szCs w:val="16"/>
      <w:lang w:eastAsia="ja-JP" w:bidi="th-TH"/>
    </w:rPr>
  </w:style>
  <w:style w:type="character" w:customStyle="1" w:styleId="Heading7Char">
    <w:name w:val="Heading 7 Char"/>
    <w:basedOn w:val="DefaultParagraphFont"/>
    <w:link w:val="Heading7"/>
    <w:rsid w:val="00C84A0C"/>
    <w:rPr>
      <w:b/>
      <w:bCs/>
      <w:snapToGrid w:val="0"/>
      <w:color w:val="000000"/>
      <w:sz w:val="16"/>
      <w:szCs w:val="16"/>
      <w:lang w:eastAsia="ja-JP" w:bidi="th-TH"/>
    </w:rPr>
  </w:style>
  <w:style w:type="character" w:customStyle="1" w:styleId="Heading8Char">
    <w:name w:val="Heading 8 Char"/>
    <w:basedOn w:val="DefaultParagraphFont"/>
    <w:link w:val="Heading8"/>
    <w:rsid w:val="00C84A0C"/>
    <w:rPr>
      <w:b/>
      <w:bCs/>
      <w:i/>
      <w:iCs/>
      <w:sz w:val="22"/>
      <w:szCs w:val="16"/>
      <w:lang w:val="en-GB" w:eastAsia="ja-JP" w:bidi="th-TH"/>
    </w:rPr>
  </w:style>
  <w:style w:type="character" w:customStyle="1" w:styleId="Heading9Char">
    <w:name w:val="Heading 9 Char"/>
    <w:basedOn w:val="DefaultParagraphFont"/>
    <w:link w:val="Heading9"/>
    <w:rsid w:val="00C84A0C"/>
    <w:rPr>
      <w:rFonts w:ascii="Century Gothic" w:hAnsi="Century Gothic"/>
      <w:b/>
      <w:bCs/>
      <w:snapToGrid w:val="0"/>
      <w:color w:val="FFFFFF"/>
      <w:sz w:val="18"/>
      <w:szCs w:val="16"/>
      <w:lang w:val="en-GB" w:eastAsia="ja-JP" w:bidi="th-TH"/>
    </w:rPr>
  </w:style>
  <w:style w:type="paragraph" w:styleId="Header">
    <w:name w:val="header"/>
    <w:aliases w:val="h"/>
    <w:basedOn w:val="Normal"/>
    <w:link w:val="HeaderChar"/>
    <w:pPr>
      <w:tabs>
        <w:tab w:val="center" w:pos="4320"/>
        <w:tab w:val="right" w:pos="8640"/>
      </w:tabs>
    </w:pPr>
    <w:rPr>
      <w:szCs w:val="20"/>
      <w:lang w:val="x-none" w:eastAsia="en-US" w:bidi="ar-SA"/>
    </w:rPr>
  </w:style>
  <w:style w:type="character" w:customStyle="1" w:styleId="HeaderChar">
    <w:name w:val="Header Char"/>
    <w:aliases w:val="h Char"/>
    <w:link w:val="Header"/>
    <w:uiPriority w:val="99"/>
    <w:rsid w:val="00C7554F"/>
    <w:rPr>
      <w:sz w:val="16"/>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sid w:val="00C84A0C"/>
    <w:rPr>
      <w:sz w:val="16"/>
      <w:szCs w:val="16"/>
      <w:lang w:eastAsia="ja-JP" w:bidi="th-TH"/>
    </w:rPr>
  </w:style>
  <w:style w:type="paragraph" w:styleId="BodyTextIndent">
    <w:name w:val="Body Text Indent"/>
    <w:basedOn w:val="Normal"/>
    <w:link w:val="BodyTextIndentChar"/>
    <w:pPr>
      <w:tabs>
        <w:tab w:val="left" w:pos="1985"/>
        <w:tab w:val="left" w:pos="6804"/>
        <w:tab w:val="right" w:pos="9214"/>
      </w:tabs>
      <w:ind w:left="1980" w:hanging="1980"/>
    </w:pPr>
    <w:rPr>
      <w:sz w:val="26"/>
      <w:szCs w:val="20"/>
      <w:lang w:val="x-none" w:eastAsia="en-US" w:bidi="ar-SA"/>
    </w:rPr>
  </w:style>
  <w:style w:type="character" w:customStyle="1" w:styleId="BodyTextIndentChar">
    <w:name w:val="Body Text Indent Char"/>
    <w:link w:val="BodyTextIndent"/>
    <w:uiPriority w:val="99"/>
    <w:semiHidden/>
    <w:rsid w:val="00714B5C"/>
    <w:rPr>
      <w:sz w:val="26"/>
      <w:lang w:eastAsia="en-US"/>
    </w:rPr>
  </w:style>
  <w:style w:type="paragraph" w:styleId="BodyTextIndent2">
    <w:name w:val="Body Text Indent 2"/>
    <w:basedOn w:val="Normal"/>
    <w:link w:val="BodyTextIndent2Char"/>
    <w:pPr>
      <w:spacing w:after="120"/>
      <w:ind w:left="1276" w:hanging="1276"/>
    </w:pPr>
    <w:rPr>
      <w:sz w:val="24"/>
    </w:rPr>
  </w:style>
  <w:style w:type="character" w:customStyle="1" w:styleId="BodyTextIndent2Char">
    <w:name w:val="Body Text Indent 2 Char"/>
    <w:basedOn w:val="DefaultParagraphFont"/>
    <w:link w:val="BodyTextIndent2"/>
    <w:uiPriority w:val="99"/>
    <w:semiHidden/>
    <w:rsid w:val="00C84A0C"/>
    <w:rPr>
      <w:sz w:val="24"/>
      <w:szCs w:val="16"/>
      <w:lang w:eastAsia="ja-JP" w:bidi="th-TH"/>
    </w:rPr>
  </w:style>
  <w:style w:type="paragraph" w:styleId="BodyText">
    <w:name w:val="Body Text"/>
    <w:basedOn w:val="Normal"/>
    <w:link w:val="BodyTextChar"/>
    <w:pPr>
      <w:spacing w:after="60"/>
    </w:pPr>
  </w:style>
  <w:style w:type="character" w:customStyle="1" w:styleId="BodyTextChar">
    <w:name w:val="Body Text Char"/>
    <w:basedOn w:val="DefaultParagraphFont"/>
    <w:link w:val="BodyText"/>
    <w:uiPriority w:val="99"/>
    <w:semiHidden/>
    <w:rsid w:val="00E00507"/>
  </w:style>
  <w:style w:type="paragraph" w:customStyle="1" w:styleId="t">
    <w:name w:val="t"/>
    <w:basedOn w:val="BodyText"/>
    <w:semiHidden/>
  </w:style>
  <w:style w:type="character" w:styleId="Hyperlink">
    <w:name w:val="Hyperlink"/>
    <w:uiPriority w:val="99"/>
    <w:rPr>
      <w:color w:val="0000FF"/>
      <w:u w:val="single"/>
    </w:rPr>
  </w:style>
  <w:style w:type="paragraph" w:styleId="BodyTextIndent3">
    <w:name w:val="Body Text Indent 3"/>
    <w:basedOn w:val="Normal"/>
    <w:link w:val="BodyTextIndent3Char"/>
    <w:pPr>
      <w:ind w:left="1190" w:hanging="1190"/>
    </w:pPr>
    <w:rPr>
      <w:rFonts w:ascii="Arial" w:hAnsi="Arial" w:cs="Arial"/>
      <w:bCs/>
      <w:sz w:val="18"/>
    </w:rPr>
  </w:style>
  <w:style w:type="character" w:customStyle="1" w:styleId="BodyTextIndent3Char">
    <w:name w:val="Body Text Indent 3 Char"/>
    <w:basedOn w:val="DefaultParagraphFont"/>
    <w:link w:val="BodyTextIndent3"/>
    <w:uiPriority w:val="99"/>
    <w:semiHidden/>
    <w:rsid w:val="00C84A0C"/>
    <w:rPr>
      <w:rFonts w:ascii="Arial" w:hAnsi="Arial" w:cs="Arial"/>
      <w:bCs/>
      <w:sz w:val="18"/>
      <w:szCs w:val="16"/>
      <w:lang w:eastAsia="ja-JP" w:bidi="th-TH"/>
    </w:rPr>
  </w:style>
  <w:style w:type="paragraph" w:styleId="BodyText2">
    <w:name w:val="Body Text 2"/>
    <w:basedOn w:val="Normal"/>
    <w:link w:val="BodyText2Char"/>
    <w:rPr>
      <w:sz w:val="22"/>
    </w:rPr>
  </w:style>
  <w:style w:type="character" w:customStyle="1" w:styleId="BodyText2Char">
    <w:name w:val="Body Text 2 Char"/>
    <w:basedOn w:val="DefaultParagraphFont"/>
    <w:link w:val="BodyText2"/>
    <w:uiPriority w:val="99"/>
    <w:semiHidden/>
    <w:rsid w:val="00C84A0C"/>
    <w:rPr>
      <w:sz w:val="22"/>
      <w:szCs w:val="16"/>
      <w:lang w:eastAsia="ja-JP" w:bidi="th-TH"/>
    </w:rPr>
  </w:style>
  <w:style w:type="paragraph" w:styleId="BodyText3">
    <w:name w:val="Body Text 3"/>
    <w:basedOn w:val="Normal"/>
    <w:link w:val="BodyText3Char"/>
    <w:pPr>
      <w:spacing w:after="120"/>
      <w:jc w:val="center"/>
    </w:pPr>
    <w:rPr>
      <w:sz w:val="22"/>
    </w:rPr>
  </w:style>
  <w:style w:type="character" w:customStyle="1" w:styleId="BodyText3Char">
    <w:name w:val="Body Text 3 Char"/>
    <w:basedOn w:val="DefaultParagraphFont"/>
    <w:link w:val="BodyText3"/>
    <w:uiPriority w:val="99"/>
    <w:semiHidden/>
    <w:rsid w:val="00C84A0C"/>
    <w:rPr>
      <w:sz w:val="22"/>
      <w:szCs w:val="16"/>
      <w:lang w:eastAsia="ja-JP" w:bidi="th-TH"/>
    </w:rPr>
  </w:style>
  <w:style w:type="character" w:styleId="PageNumber">
    <w:name w:val="page number"/>
    <w:basedOn w:val="DefaultParagraphFont"/>
  </w:style>
  <w:style w:type="paragraph" w:customStyle="1" w:styleId="l">
    <w:name w:val="l"/>
    <w:basedOn w:val="BodyText2"/>
    <w:semiHidden/>
    <w:pPr>
      <w:spacing w:after="120"/>
    </w:pPr>
  </w:style>
  <w:style w:type="character" w:styleId="FollowedHyperlink">
    <w:name w:val="FollowedHyperlink"/>
    <w:rPr>
      <w:color w:val="800080"/>
      <w:u w:val="single"/>
    </w:rPr>
  </w:style>
  <w:style w:type="paragraph" w:styleId="Date">
    <w:name w:val="Date"/>
    <w:basedOn w:val="Normal"/>
    <w:next w:val="Normal"/>
    <w:link w:val="DateChar"/>
    <w:pPr>
      <w:widowControl w:val="0"/>
      <w:snapToGrid w:val="0"/>
      <w:jc w:val="both"/>
    </w:pPr>
    <w:rPr>
      <w:rFonts w:ascii="Arial" w:eastAsia="MS Gothic" w:hAnsi="Arial" w:cs="Arial"/>
      <w:b/>
      <w:sz w:val="24"/>
      <w:szCs w:val="18"/>
    </w:rPr>
  </w:style>
  <w:style w:type="character" w:customStyle="1" w:styleId="DateChar">
    <w:name w:val="Date Char"/>
    <w:basedOn w:val="DefaultParagraphFont"/>
    <w:link w:val="Date"/>
    <w:uiPriority w:val="99"/>
    <w:semiHidden/>
    <w:rsid w:val="00C84A0C"/>
    <w:rPr>
      <w:rFonts w:ascii="Arial" w:eastAsia="MS Gothic" w:hAnsi="Arial" w:cs="Arial"/>
      <w:b/>
      <w:sz w:val="24"/>
      <w:szCs w:val="18"/>
      <w:lang w:eastAsia="ja-JP" w:bidi="th-TH"/>
    </w:rPr>
  </w:style>
  <w:style w:type="paragraph" w:customStyle="1" w:styleId="h1">
    <w:name w:val="h1"/>
    <w:basedOn w:val="Heading1"/>
    <w:semiHidden/>
    <w:rPr>
      <w:b w:val="0"/>
      <w:sz w:val="22"/>
    </w:rPr>
  </w:style>
  <w:style w:type="paragraph" w:customStyle="1" w:styleId="Level1">
    <w:name w:val="Level 1"/>
    <w:basedOn w:val="Normal"/>
    <w:semiHidden/>
    <w:pPr>
      <w:widowControl w:val="0"/>
    </w:pPr>
    <w:rPr>
      <w:rFonts w:eastAsia="MS Gothic"/>
      <w:sz w:val="24"/>
    </w:rPr>
  </w:style>
  <w:style w:type="paragraph" w:styleId="Title">
    <w:name w:val="Title"/>
    <w:basedOn w:val="Normal"/>
    <w:link w:val="TitleChar"/>
    <w:qFormat/>
    <w:rsid w:val="00321917"/>
    <w:pPr>
      <w:jc w:val="center"/>
    </w:pPr>
    <w:rPr>
      <w:bCs/>
      <w:sz w:val="32"/>
      <w:szCs w:val="32"/>
      <w:lang w:val="fr-FR" w:eastAsia="fr-FR"/>
    </w:rPr>
  </w:style>
  <w:style w:type="character" w:customStyle="1" w:styleId="TitleChar">
    <w:name w:val="Title Char"/>
    <w:basedOn w:val="DefaultParagraphFont"/>
    <w:link w:val="Title"/>
    <w:rsid w:val="00321917"/>
    <w:rPr>
      <w:bCs/>
      <w:sz w:val="32"/>
      <w:szCs w:val="32"/>
      <w:lang w:val="fr-FR" w:eastAsia="fr-FR" w:bidi="th-TH"/>
    </w:rPr>
  </w:style>
  <w:style w:type="paragraph" w:customStyle="1" w:styleId="Appendix2">
    <w:name w:val="Appendix 2"/>
    <w:aliases w:val="a2"/>
    <w:basedOn w:val="Heading2"/>
    <w:next w:val="Normal"/>
    <w:semiHidden/>
    <w:pPr>
      <w:numPr>
        <w:numId w:val="2"/>
      </w:numPr>
      <w:spacing w:before="500" w:line="260" w:lineRule="atLeast"/>
    </w:pPr>
    <w:rPr>
      <w:rFonts w:ascii="Book Antiqua" w:eastAsia="Times New Roman" w:hAnsi="Book Antiqua"/>
      <w:sz w:val="22"/>
      <w:lang w:val="en-GB"/>
    </w:rPr>
  </w:style>
  <w:style w:type="paragraph" w:customStyle="1" w:styleId="HTMLBody">
    <w:name w:val="HTML Body"/>
    <w:semiHidden/>
    <w:pPr>
      <w:widowControl w:val="0"/>
      <w:autoSpaceDE w:val="0"/>
      <w:autoSpaceDN w:val="0"/>
      <w:adjustRightInd w:val="0"/>
    </w:pPr>
    <w:rPr>
      <w:rFonts w:ascii="MS PGothic" w:eastAsia="MS PGothic"/>
      <w:lang w:eastAsia="ja-JP"/>
    </w:rPr>
  </w:style>
  <w:style w:type="paragraph" w:styleId="TOC2">
    <w:name w:val="toc 2"/>
    <w:basedOn w:val="Normal"/>
    <w:next w:val="Normal"/>
    <w:autoRedefine/>
    <w:uiPriority w:val="39"/>
    <w:rsid w:val="009D216D"/>
    <w:pPr>
      <w:tabs>
        <w:tab w:val="left" w:pos="630"/>
        <w:tab w:val="right" w:leader="dot" w:pos="9639"/>
      </w:tabs>
      <w:ind w:left="180"/>
    </w:pPr>
    <w:rPr>
      <w:rFonts w:eastAsia="Times New Roman"/>
      <w:noProof/>
      <w:lang w:val="en-G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f">
    <w:name w:val="f"/>
    <w:basedOn w:val="Normal"/>
    <w:semiHidden/>
    <w:rPr>
      <w:sz w:val="22"/>
      <w:lang w:val="en-GB"/>
    </w:rPr>
  </w:style>
  <w:style w:type="paragraph" w:styleId="TOC1">
    <w:name w:val="toc 1"/>
    <w:basedOn w:val="Normal"/>
    <w:next w:val="Normal"/>
    <w:autoRedefine/>
    <w:uiPriority w:val="39"/>
    <w:rsid w:val="009D216D"/>
    <w:pPr>
      <w:tabs>
        <w:tab w:val="left" w:pos="270"/>
      </w:tabs>
    </w:pPr>
  </w:style>
  <w:style w:type="paragraph" w:customStyle="1" w:styleId="1">
    <w:name w:val="吹き出し1"/>
    <w:basedOn w:val="Normal"/>
    <w:semiHidden/>
    <w:rPr>
      <w:rFonts w:ascii="Arial" w:eastAsia="MS Gothic" w:hAnsi="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a">
    <w:name w:val=".."/>
    <w:basedOn w:val="Default"/>
    <w:next w:val="Default"/>
    <w:semiHidden/>
    <w:rPr>
      <w:color w:val="auto"/>
    </w:rPr>
  </w:style>
  <w:style w:type="paragraph" w:customStyle="1" w:styleId="ListSW">
    <w:name w:val="List SW"/>
    <w:basedOn w:val="Normal"/>
    <w:semiHidden/>
    <w:pPr>
      <w:numPr>
        <w:numId w:val="9"/>
      </w:numPr>
      <w:spacing w:before="140"/>
    </w:pPr>
    <w:rPr>
      <w:bCs/>
      <w:color w:val="000000"/>
      <w:sz w:val="22"/>
    </w:rPr>
  </w:style>
  <w:style w:type="character" w:customStyle="1" w:styleId="goohl0">
    <w:name w:val="goohl0"/>
    <w:basedOn w:val="DefaultParagraphFont"/>
    <w:semiHidden/>
  </w:style>
  <w:style w:type="character" w:styleId="Emphasis">
    <w:name w:val="Emphasis"/>
    <w:uiPriority w:val="20"/>
    <w:qFormat/>
    <w:rsid w:val="008359AA"/>
    <w:rPr>
      <w:i/>
      <w:iCs/>
    </w:rPr>
  </w:style>
  <w:style w:type="paragraph" w:customStyle="1" w:styleId="sublistSW">
    <w:name w:val="sublist SW"/>
    <w:basedOn w:val="BodyText2"/>
    <w:semiHidden/>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pPr>
      <w:numPr>
        <w:numId w:val="3"/>
      </w:numPr>
      <w:tabs>
        <w:tab w:val="clear" w:pos="720"/>
        <w:tab w:val="num" w:pos="284"/>
      </w:tabs>
      <w:ind w:left="284" w:hanging="284"/>
    </w:pPr>
  </w:style>
  <w:style w:type="paragraph" w:styleId="BalloonText">
    <w:name w:val="Balloon Text"/>
    <w:basedOn w:val="Normal"/>
    <w:link w:val="BalloonTextChar"/>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C84A0C"/>
    <w:rPr>
      <w:rFonts w:ascii="Arial" w:eastAsia="MS Gothic" w:hAnsi="Arial"/>
      <w:sz w:val="18"/>
      <w:szCs w:val="18"/>
      <w:lang w:eastAsia="ja-JP" w:bidi="th-TH"/>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uiPriority w:val="99"/>
    <w:semiHidden/>
    <w:rsid w:val="0032320F"/>
    <w:rPr>
      <w:sz w:val="16"/>
      <w:szCs w:val="16"/>
      <w:lang w:eastAsia="ja-JP" w:bidi="th-T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uiPriority w:val="99"/>
    <w:semiHidden/>
    <w:rsid w:val="00C84A0C"/>
    <w:rPr>
      <w:b/>
      <w:bCs/>
      <w:sz w:val="16"/>
      <w:szCs w:val="16"/>
      <w:lang w:eastAsia="ja-JP" w:bidi="th-TH"/>
    </w:rPr>
  </w:style>
  <w:style w:type="paragraph" w:customStyle="1" w:styleId="DashBulletList">
    <w:name w:val="Dash Bullet List"/>
    <w:basedOn w:val="Normal"/>
    <w:semiHidden/>
    <w:pPr>
      <w:numPr>
        <w:numId w:val="5"/>
      </w:numPr>
    </w:pPr>
    <w:rPr>
      <w:szCs w:val="22"/>
      <w:lang w:val="en-GB"/>
    </w:rPr>
  </w:style>
  <w:style w:type="paragraph" w:customStyle="1" w:styleId="MCNormal">
    <w:name w:val="MC Normal"/>
    <w:basedOn w:val="Normal"/>
    <w:pPr>
      <w:spacing w:after="240"/>
      <w:jc w:val="both"/>
    </w:pPr>
    <w:rPr>
      <w:rFonts w:eastAsia="Times New Roman"/>
      <w:sz w:val="22"/>
      <w:lang w:val="en-GB" w:eastAsia="en-GB"/>
    </w:rPr>
  </w:style>
  <w:style w:type="paragraph" w:styleId="ListBullet">
    <w:name w:val="List Bullet"/>
    <w:basedOn w:val="Normal"/>
    <w:autoRedefine/>
    <w:pPr>
      <w:keepNext/>
      <w:numPr>
        <w:numId w:val="6"/>
      </w:numPr>
      <w:tabs>
        <w:tab w:val="left" w:pos="6521"/>
      </w:tabs>
      <w:spacing w:before="0" w:after="120"/>
    </w:pPr>
    <w:rPr>
      <w:rFonts w:eastAsia="Times New Roman"/>
      <w:sz w:val="24"/>
      <w:lang w:val="en-GB" w:eastAsia="en-GB"/>
    </w:rPr>
  </w:style>
  <w:style w:type="paragraph" w:customStyle="1" w:styleId="MCBullet">
    <w:name w:val="MC Bullet"/>
    <w:basedOn w:val="Normal"/>
    <w:pPr>
      <w:numPr>
        <w:numId w:val="7"/>
      </w:numPr>
      <w:tabs>
        <w:tab w:val="clear" w:pos="360"/>
        <w:tab w:val="num" w:pos="1080"/>
      </w:tabs>
      <w:spacing w:before="0" w:after="120"/>
      <w:ind w:left="1080"/>
      <w:jc w:val="both"/>
    </w:pPr>
    <w:rPr>
      <w:rFonts w:eastAsia="Times New Roman"/>
      <w:lang w:val="en-GB" w:eastAsia="en-GB"/>
    </w:rPr>
  </w:style>
  <w:style w:type="paragraph" w:styleId="HTMLPreformatted">
    <w:name w:val="HTML Preformatted"/>
    <w:basedOn w:val="Normal"/>
    <w:link w:val="HTMLPreformattedChar"/>
    <w:uiPriority w:val="99"/>
    <w:pPr>
      <w:spacing w:before="0" w:after="120"/>
      <w:jc w:val="both"/>
    </w:pPr>
    <w:rPr>
      <w:rFonts w:ascii="Courier New" w:eastAsia="Times New Roman" w:hAnsi="Courier New"/>
      <w:szCs w:val="20"/>
      <w:lang w:val="x-none" w:eastAsia="x-none" w:bidi="ar-SA"/>
    </w:rPr>
  </w:style>
  <w:style w:type="character" w:customStyle="1" w:styleId="HTMLPreformattedChar">
    <w:name w:val="HTML Preformatted Char"/>
    <w:link w:val="HTMLPreformatted"/>
    <w:uiPriority w:val="99"/>
    <w:rsid w:val="00170C53"/>
    <w:rPr>
      <w:rFonts w:ascii="Courier New" w:eastAsia="Times New Roman" w:hAnsi="Courier New"/>
      <w:sz w:val="16"/>
    </w:rPr>
  </w:style>
  <w:style w:type="paragraph" w:customStyle="1" w:styleId="ColorfulList-Accent11">
    <w:name w:val="Colorful List - Accent 11"/>
    <w:basedOn w:val="Normal"/>
    <w:uiPriority w:val="34"/>
    <w:qFormat/>
    <w:rsid w:val="003B6450"/>
    <w:pPr>
      <w:spacing w:before="0"/>
      <w:ind w:left="720"/>
      <w:contextualSpacing/>
    </w:pPr>
    <w:rPr>
      <w:rFonts w:eastAsia="Times New Roman"/>
      <w:sz w:val="24"/>
      <w:szCs w:val="24"/>
    </w:rPr>
  </w:style>
  <w:style w:type="paragraph" w:customStyle="1" w:styleId="stevielist">
    <w:name w:val="stevie list"/>
    <w:basedOn w:val="Normal"/>
    <w:semiHidden/>
    <w:pPr>
      <w:tabs>
        <w:tab w:val="num" w:pos="360"/>
      </w:tabs>
      <w:spacing w:after="120"/>
      <w:ind w:left="357" w:hanging="357"/>
    </w:pPr>
    <w:rPr>
      <w:sz w:val="22"/>
      <w:szCs w:val="22"/>
      <w:lang w:val="en-GB"/>
    </w:rPr>
  </w:style>
  <w:style w:type="paragraph" w:customStyle="1" w:styleId="ACTION">
    <w:name w:val="ACTION"/>
    <w:basedOn w:val="Normal"/>
    <w:semiHidden/>
    <w:rPr>
      <w:b/>
      <w:lang w:val="en-GB"/>
    </w:rPr>
  </w:style>
  <w:style w:type="paragraph" w:customStyle="1" w:styleId="ACTIONBULLETS">
    <w:name w:val="ACTION BULLETS"/>
    <w:basedOn w:val="DashBulletList"/>
    <w:semiHidden/>
    <w:pPr>
      <w:spacing w:before="0"/>
      <w:ind w:left="357" w:hanging="357"/>
    </w:pPr>
    <w:rPr>
      <w:b/>
    </w:rPr>
  </w:style>
  <w:style w:type="paragraph" w:customStyle="1" w:styleId="Heading4-Bullets">
    <w:name w:val="Heading 4 - Bullets"/>
    <w:basedOn w:val="Heading4"/>
    <w:pPr>
      <w:keepNext w:val="0"/>
      <w:numPr>
        <w:ilvl w:val="0"/>
        <w:numId w:val="8"/>
      </w:numPr>
      <w:tabs>
        <w:tab w:val="left" w:pos="851"/>
        <w:tab w:val="left" w:pos="1701"/>
        <w:tab w:val="left" w:pos="2552"/>
        <w:tab w:val="left" w:pos="6521"/>
      </w:tabs>
      <w:spacing w:before="0"/>
    </w:pPr>
    <w:rPr>
      <w:rFonts w:eastAsia="Times New Roman"/>
      <w:b w:val="0"/>
      <w:bCs w:val="0"/>
      <w:snapToGrid w:val="0"/>
      <w:color w:val="000000"/>
      <w:lang w:val="en-GB" w:eastAsia="en-GB"/>
    </w:rPr>
  </w:style>
  <w:style w:type="paragraph" w:customStyle="1" w:styleId="ListSWNoSpacing">
    <w:name w:val="List SW No Spacing"/>
    <w:basedOn w:val="ListSW"/>
    <w:semiHidden/>
    <w:pPr>
      <w:spacing w:before="0"/>
    </w:pPr>
    <w:rPr>
      <w:bCs w:val="0"/>
      <w:sz w:val="20"/>
    </w:rPr>
  </w:style>
  <w:style w:type="paragraph" w:customStyle="1" w:styleId="ListSWSpacing">
    <w:name w:val="List SW Spacing"/>
    <w:basedOn w:val="ListSW"/>
    <w:semiHidden/>
    <w:pPr>
      <w:spacing w:before="60" w:after="60"/>
    </w:pPr>
    <w:rPr>
      <w:bCs w:val="0"/>
      <w:sz w:val="20"/>
    </w:rPr>
  </w:style>
  <w:style w:type="character" w:customStyle="1" w:styleId="CharChar">
    <w:name w:val="Char Char"/>
    <w:rPr>
      <w:rFonts w:eastAsia="MS Mincho"/>
      <w:noProof w:val="0"/>
      <w:lang w:val="en-US" w:eastAsia="en-US" w:bidi="ar-SA"/>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uiPriority w:val="99"/>
    <w:semiHidden/>
    <w:rsid w:val="00C84A0C"/>
    <w:rPr>
      <w:sz w:val="16"/>
      <w:szCs w:val="16"/>
      <w:lang w:eastAsia="ja-JP" w:bidi="th-TH"/>
    </w:rPr>
  </w:style>
  <w:style w:type="character" w:styleId="FootnoteReference">
    <w:name w:val="footnote reference"/>
    <w:semiHidden/>
    <w:rPr>
      <w:vertAlign w:val="superscript"/>
    </w:rPr>
  </w:style>
  <w:style w:type="paragraph" w:customStyle="1" w:styleId="style3">
    <w:name w:val="style3"/>
    <w:basedOn w:val="Normal"/>
    <w:semiHidden/>
    <w:pPr>
      <w:spacing w:before="100" w:beforeAutospacing="1" w:after="100" w:afterAutospacing="1"/>
    </w:pPr>
    <w:rPr>
      <w:rFonts w:eastAsia="Times New Roman"/>
      <w:b/>
      <w:bCs/>
      <w:color w:val="003366"/>
      <w:sz w:val="33"/>
      <w:szCs w:val="33"/>
    </w:rPr>
  </w:style>
  <w:style w:type="paragraph" w:customStyle="1" w:styleId="SubHeading">
    <w:name w:val="Sub Heading"/>
    <w:basedOn w:val="Heading4"/>
    <w:qFormat/>
    <w:rsid w:val="00A779A0"/>
    <w:pPr>
      <w:keepNext w:val="0"/>
      <w:numPr>
        <w:ilvl w:val="0"/>
        <w:numId w:val="0"/>
      </w:numPr>
      <w:tabs>
        <w:tab w:val="left" w:pos="720"/>
        <w:tab w:val="left" w:pos="7380"/>
      </w:tabs>
      <w:jc w:val="center"/>
    </w:pPr>
    <w:rPr>
      <w:rFonts w:eastAsia="SimSun"/>
      <w:bCs w:val="0"/>
      <w:snapToGrid w:val="0"/>
      <w:color w:val="000000"/>
      <w:sz w:val="32"/>
      <w:szCs w:val="32"/>
      <w:lang w:eastAsia="en-GB"/>
    </w:rPr>
  </w:style>
  <w:style w:type="character" w:customStyle="1" w:styleId="BookTitle1">
    <w:name w:val="Book Title1"/>
    <w:uiPriority w:val="33"/>
    <w:semiHidden/>
    <w:qFormat/>
    <w:rsid w:val="00E76BFE"/>
    <w:rPr>
      <w:b/>
      <w:bCs/>
      <w:smallCaps/>
      <w:spacing w:val="5"/>
    </w:rPr>
  </w:style>
  <w:style w:type="paragraph" w:styleId="TOC3">
    <w:name w:val="toc 3"/>
    <w:basedOn w:val="Normal"/>
    <w:next w:val="Normal"/>
    <w:autoRedefine/>
    <w:uiPriority w:val="39"/>
    <w:rsid w:val="009D216D"/>
    <w:pPr>
      <w:tabs>
        <w:tab w:val="left" w:pos="810"/>
      </w:tabs>
      <w:ind w:left="360"/>
    </w:pPr>
  </w:style>
  <w:style w:type="paragraph" w:styleId="TOC4">
    <w:name w:val="toc 4"/>
    <w:basedOn w:val="Normal"/>
    <w:next w:val="Normal"/>
    <w:autoRedefine/>
    <w:uiPriority w:val="39"/>
    <w:rsid w:val="00DC6F79"/>
    <w:pPr>
      <w:spacing w:before="0" w:after="100" w:line="276" w:lineRule="auto"/>
      <w:ind w:left="660"/>
    </w:pPr>
    <w:rPr>
      <w:rFonts w:ascii="Calibri" w:eastAsia="Times New Roman" w:hAnsi="Calibri"/>
      <w:sz w:val="22"/>
      <w:szCs w:val="22"/>
    </w:rPr>
  </w:style>
  <w:style w:type="paragraph" w:styleId="TOC5">
    <w:name w:val="toc 5"/>
    <w:basedOn w:val="Normal"/>
    <w:next w:val="Normal"/>
    <w:autoRedefine/>
    <w:uiPriority w:val="39"/>
    <w:rsid w:val="00DC6F79"/>
    <w:pPr>
      <w:spacing w:before="0" w:after="100" w:line="276" w:lineRule="auto"/>
      <w:ind w:left="880"/>
    </w:pPr>
    <w:rPr>
      <w:rFonts w:ascii="Calibri" w:eastAsia="Times New Roman" w:hAnsi="Calibri"/>
      <w:sz w:val="22"/>
      <w:szCs w:val="22"/>
    </w:rPr>
  </w:style>
  <w:style w:type="paragraph" w:styleId="TOC6">
    <w:name w:val="toc 6"/>
    <w:basedOn w:val="Normal"/>
    <w:next w:val="Normal"/>
    <w:autoRedefine/>
    <w:uiPriority w:val="39"/>
    <w:rsid w:val="00DC6F79"/>
    <w:pPr>
      <w:spacing w:before="0" w:after="100" w:line="276" w:lineRule="auto"/>
      <w:ind w:left="1100"/>
    </w:pPr>
    <w:rPr>
      <w:rFonts w:ascii="Calibri" w:eastAsia="Times New Roman" w:hAnsi="Calibri"/>
      <w:sz w:val="22"/>
      <w:szCs w:val="22"/>
    </w:rPr>
  </w:style>
  <w:style w:type="paragraph" w:styleId="TOC7">
    <w:name w:val="toc 7"/>
    <w:basedOn w:val="Normal"/>
    <w:next w:val="Normal"/>
    <w:autoRedefine/>
    <w:uiPriority w:val="39"/>
    <w:rsid w:val="00DC6F79"/>
    <w:pPr>
      <w:spacing w:before="0" w:after="100" w:line="276" w:lineRule="auto"/>
      <w:ind w:left="1320"/>
    </w:pPr>
    <w:rPr>
      <w:rFonts w:ascii="Calibri" w:eastAsia="Times New Roman" w:hAnsi="Calibri"/>
      <w:sz w:val="22"/>
      <w:szCs w:val="22"/>
    </w:rPr>
  </w:style>
  <w:style w:type="paragraph" w:styleId="TOC8">
    <w:name w:val="toc 8"/>
    <w:basedOn w:val="Normal"/>
    <w:next w:val="Normal"/>
    <w:autoRedefine/>
    <w:uiPriority w:val="39"/>
    <w:rsid w:val="00DC6F79"/>
    <w:pPr>
      <w:spacing w:before="0" w:after="100" w:line="276" w:lineRule="auto"/>
      <w:ind w:left="1540"/>
    </w:pPr>
    <w:rPr>
      <w:rFonts w:ascii="Calibri" w:eastAsia="Times New Roman" w:hAnsi="Calibri"/>
      <w:sz w:val="22"/>
      <w:szCs w:val="22"/>
    </w:rPr>
  </w:style>
  <w:style w:type="paragraph" w:styleId="TOC9">
    <w:name w:val="toc 9"/>
    <w:basedOn w:val="Normal"/>
    <w:next w:val="Normal"/>
    <w:autoRedefine/>
    <w:uiPriority w:val="39"/>
    <w:rsid w:val="00DC6F79"/>
    <w:pPr>
      <w:spacing w:before="0" w:after="100" w:line="276" w:lineRule="auto"/>
      <w:ind w:left="1760"/>
    </w:pPr>
    <w:rPr>
      <w:rFonts w:ascii="Calibri" w:eastAsia="Times New Roman" w:hAnsi="Calibri"/>
      <w:sz w:val="22"/>
      <w:szCs w:val="22"/>
    </w:rPr>
  </w:style>
  <w:style w:type="paragraph" w:customStyle="1" w:styleId="TOCHeading1">
    <w:name w:val="TOC Heading1"/>
    <w:basedOn w:val="Heading1"/>
    <w:next w:val="Normal"/>
    <w:uiPriority w:val="39"/>
    <w:semiHidden/>
    <w:qFormat/>
    <w:rsid w:val="00DC6F79"/>
    <w:pPr>
      <w:keepLines/>
      <w:numPr>
        <w:numId w:val="0"/>
      </w:numPr>
      <w:pBdr>
        <w:bottom w:val="none" w:sz="0" w:space="0" w:color="auto"/>
      </w:pBdr>
      <w:spacing w:before="480" w:line="276" w:lineRule="auto"/>
      <w:outlineLvl w:val="9"/>
    </w:pPr>
    <w:rPr>
      <w:rFonts w:ascii="Cambria" w:eastAsia="Times New Roman" w:hAnsi="Cambria"/>
      <w:bCs/>
      <w:color w:val="365F91"/>
      <w:kern w:val="0"/>
      <w:sz w:val="28"/>
      <w:szCs w:val="28"/>
    </w:rPr>
  </w:style>
  <w:style w:type="character" w:customStyle="1" w:styleId="Heading33Char">
    <w:name w:val="Heading 33 Char"/>
    <w:rsid w:val="00305111"/>
    <w:rPr>
      <w:b/>
      <w:bCs/>
      <w:sz w:val="24"/>
      <w:lang w:val="en-US" w:eastAsia="en-US"/>
    </w:rPr>
  </w:style>
  <w:style w:type="paragraph" w:customStyle="1" w:styleId="MyHeading11">
    <w:name w:val="My Heading 1.1"/>
    <w:basedOn w:val="Heading2"/>
    <w:next w:val="NormalFirstline"/>
    <w:link w:val="MyHeading11Char"/>
    <w:autoRedefine/>
    <w:semiHidden/>
    <w:qFormat/>
    <w:rsid w:val="000B0DCE"/>
  </w:style>
  <w:style w:type="character" w:customStyle="1" w:styleId="MyHeading11Char">
    <w:name w:val="My Heading 1.1 Char"/>
    <w:link w:val="MyHeading11"/>
    <w:semiHidden/>
    <w:rsid w:val="00551C30"/>
    <w:rPr>
      <w:b/>
      <w:iCs/>
      <w:sz w:val="28"/>
      <w:szCs w:val="28"/>
    </w:rPr>
  </w:style>
  <w:style w:type="paragraph" w:customStyle="1" w:styleId="MyHeading1">
    <w:name w:val="My Heading 1"/>
    <w:basedOn w:val="Heading1"/>
    <w:link w:val="MyHeading1Char"/>
    <w:autoRedefine/>
    <w:semiHidden/>
    <w:qFormat/>
    <w:rsid w:val="000B0DCE"/>
  </w:style>
  <w:style w:type="character" w:customStyle="1" w:styleId="MyHeading1Char">
    <w:name w:val="My Heading 1 Char"/>
    <w:link w:val="MyHeading1"/>
    <w:semiHidden/>
    <w:rsid w:val="000B0DCE"/>
    <w:rPr>
      <w:b/>
      <w:kern w:val="28"/>
      <w:sz w:val="32"/>
      <w:szCs w:val="32"/>
      <w:lang w:eastAsia="ja-JP"/>
    </w:rPr>
  </w:style>
  <w:style w:type="paragraph" w:customStyle="1" w:styleId="MyHeading111">
    <w:name w:val="My Heading 1.1.1"/>
    <w:basedOn w:val="Heading3"/>
    <w:link w:val="MyHeading111Char"/>
    <w:autoRedefine/>
    <w:semiHidden/>
    <w:qFormat/>
    <w:rsid w:val="001F7597"/>
    <w:rPr>
      <w:lang w:val="x-none"/>
    </w:rPr>
  </w:style>
  <w:style w:type="character" w:customStyle="1" w:styleId="MyHeading111Char">
    <w:name w:val="My Heading 1.1.1 Char"/>
    <w:link w:val="MyHeading111"/>
    <w:semiHidden/>
    <w:rsid w:val="00551C30"/>
    <w:rPr>
      <w:b/>
      <w:bCs/>
      <w:sz w:val="28"/>
      <w:szCs w:val="24"/>
      <w:lang w:val="x-none"/>
    </w:rPr>
  </w:style>
  <w:style w:type="character" w:customStyle="1" w:styleId="SubtleEmphasis1">
    <w:name w:val="Subtle Emphasis1"/>
    <w:uiPriority w:val="19"/>
    <w:semiHidden/>
    <w:qFormat/>
    <w:rsid w:val="004D4041"/>
    <w:rPr>
      <w:i/>
      <w:iCs/>
      <w:color w:val="808080"/>
    </w:rPr>
  </w:style>
  <w:style w:type="paragraph" w:customStyle="1" w:styleId="Style2">
    <w:name w:val="Style2"/>
    <w:basedOn w:val="Heading2"/>
    <w:link w:val="Style2Char"/>
    <w:semiHidden/>
    <w:qFormat/>
    <w:rsid w:val="00B7361E"/>
    <w:pPr>
      <w:keepNext w:val="0"/>
      <w:spacing w:before="240" w:after="240"/>
      <w:ind w:left="360" w:hanging="360"/>
    </w:pPr>
    <w:rPr>
      <w:bCs/>
      <w:sz w:val="24"/>
    </w:rPr>
  </w:style>
  <w:style w:type="character" w:customStyle="1" w:styleId="Style2Char">
    <w:name w:val="Style2 Char"/>
    <w:link w:val="Style2"/>
    <w:semiHidden/>
    <w:rsid w:val="00714B5C"/>
    <w:rPr>
      <w:b/>
      <w:bCs/>
      <w:iCs/>
      <w:sz w:val="24"/>
      <w:szCs w:val="28"/>
    </w:rPr>
  </w:style>
  <w:style w:type="table" w:styleId="TableGrid">
    <w:name w:val="Table Grid"/>
    <w:basedOn w:val="TableNormal"/>
    <w:uiPriority w:val="59"/>
    <w:rsid w:val="005A70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5A70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rsid w:val="001212BC"/>
    <w:pPr>
      <w:widowControl w:val="0"/>
      <w:spacing w:before="0"/>
      <w:jc w:val="both"/>
    </w:pPr>
    <w:rPr>
      <w:rFonts w:ascii="MS Mincho" w:hAnsi="Courier New"/>
      <w:kern w:val="2"/>
      <w:sz w:val="21"/>
      <w:szCs w:val="21"/>
      <w:lang w:val="x-none" w:bidi="ar-SA"/>
    </w:rPr>
  </w:style>
  <w:style w:type="character" w:customStyle="1" w:styleId="PlainTextChar">
    <w:name w:val="Plain Text Char"/>
    <w:link w:val="PlainText"/>
    <w:uiPriority w:val="99"/>
    <w:rsid w:val="00714B5C"/>
    <w:rPr>
      <w:rFonts w:ascii="MS Mincho" w:hAnsi="Courier New"/>
      <w:kern w:val="2"/>
      <w:sz w:val="21"/>
      <w:szCs w:val="21"/>
      <w:lang w:eastAsia="ja-JP"/>
    </w:rPr>
  </w:style>
  <w:style w:type="character" w:customStyle="1" w:styleId="textrecord">
    <w:name w:val="textrecord"/>
    <w:basedOn w:val="DefaultParagraphFont"/>
    <w:semiHidden/>
    <w:rsid w:val="00F5186E"/>
  </w:style>
  <w:style w:type="paragraph" w:styleId="Subtitle">
    <w:name w:val="Subtitle"/>
    <w:basedOn w:val="Normal"/>
    <w:next w:val="Normal"/>
    <w:link w:val="SubtitleChar"/>
    <w:qFormat/>
    <w:rsid w:val="00A779A0"/>
    <w:pPr>
      <w:spacing w:after="60"/>
      <w:jc w:val="center"/>
      <w:outlineLvl w:val="1"/>
    </w:pPr>
    <w:rPr>
      <w:rFonts w:ascii="Cambria" w:eastAsia="Times New Roman" w:hAnsi="Cambria"/>
      <w:sz w:val="24"/>
      <w:szCs w:val="24"/>
      <w:lang w:val="x-none" w:eastAsia="en-US" w:bidi="ar-SA"/>
    </w:rPr>
  </w:style>
  <w:style w:type="character" w:customStyle="1" w:styleId="SubtitleChar">
    <w:name w:val="Subtitle Char"/>
    <w:link w:val="Subtitle"/>
    <w:uiPriority w:val="99"/>
    <w:rsid w:val="00714B5C"/>
    <w:rPr>
      <w:rFonts w:ascii="Cambria" w:eastAsia="Times New Roman" w:hAnsi="Cambria"/>
      <w:sz w:val="24"/>
      <w:szCs w:val="24"/>
      <w:lang w:eastAsia="en-US"/>
    </w:rPr>
  </w:style>
  <w:style w:type="character" w:customStyle="1" w:styleId="apple-style-span">
    <w:name w:val="apple-style-span"/>
    <w:basedOn w:val="DefaultParagraphFont"/>
    <w:rsid w:val="009177B1"/>
  </w:style>
  <w:style w:type="paragraph" w:customStyle="1" w:styleId="Bulletedlist">
    <w:name w:val="Bulleted list"/>
    <w:basedOn w:val="Normal"/>
    <w:link w:val="BulletedlistChar"/>
    <w:semiHidden/>
    <w:qFormat/>
    <w:rsid w:val="00997E68"/>
    <w:pPr>
      <w:numPr>
        <w:numId w:val="10"/>
      </w:numPr>
      <w:spacing w:before="0"/>
      <w:ind w:left="540"/>
    </w:pPr>
    <w:rPr>
      <w:szCs w:val="20"/>
      <w:lang w:val="x-none" w:eastAsia="en-US" w:bidi="ar-SA"/>
    </w:rPr>
  </w:style>
  <w:style w:type="character" w:customStyle="1" w:styleId="BulletedlistChar">
    <w:name w:val="Bulleted list Char"/>
    <w:link w:val="Bulletedlist"/>
    <w:semiHidden/>
    <w:rsid w:val="00714B5C"/>
    <w:rPr>
      <w:sz w:val="16"/>
      <w:lang w:val="x-none"/>
    </w:rPr>
  </w:style>
  <w:style w:type="paragraph" w:customStyle="1" w:styleId="LightShading-Accent21">
    <w:name w:val="Light Shading - Accent 21"/>
    <w:basedOn w:val="Normal"/>
    <w:next w:val="Normal"/>
    <w:link w:val="LightShading-Accent2Char"/>
    <w:uiPriority w:val="30"/>
    <w:semiHidden/>
    <w:qFormat/>
    <w:rsid w:val="00E05329"/>
    <w:pPr>
      <w:pBdr>
        <w:bottom w:val="single" w:sz="4" w:space="4" w:color="4F81BD"/>
      </w:pBdr>
      <w:spacing w:before="200" w:after="280"/>
      <w:ind w:left="936" w:right="936"/>
    </w:pPr>
    <w:rPr>
      <w:b/>
      <w:bCs/>
      <w:i/>
      <w:iCs/>
      <w:color w:val="4F81BD"/>
      <w:szCs w:val="20"/>
      <w:lang w:val="x-none" w:eastAsia="en-US" w:bidi="ar-SA"/>
    </w:rPr>
  </w:style>
  <w:style w:type="character" w:customStyle="1" w:styleId="LightShading-Accent2Char">
    <w:name w:val="Light Shading - Accent 2 Char"/>
    <w:link w:val="LightShading-Accent21"/>
    <w:uiPriority w:val="30"/>
    <w:semiHidden/>
    <w:rsid w:val="00714B5C"/>
    <w:rPr>
      <w:b/>
      <w:bCs/>
      <w:i/>
      <w:iCs/>
      <w:color w:val="4F81BD"/>
      <w:sz w:val="16"/>
      <w:lang w:eastAsia="en-US"/>
    </w:rPr>
  </w:style>
  <w:style w:type="character" w:customStyle="1" w:styleId="SubtleReference1">
    <w:name w:val="Subtle Reference1"/>
    <w:uiPriority w:val="31"/>
    <w:semiHidden/>
    <w:qFormat/>
    <w:rsid w:val="00E05329"/>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E05329"/>
    <w:rPr>
      <w:i/>
      <w:iCs/>
      <w:color w:val="000000"/>
      <w:szCs w:val="20"/>
      <w:lang w:val="x-none" w:eastAsia="en-US" w:bidi="ar-SA"/>
    </w:rPr>
  </w:style>
  <w:style w:type="character" w:customStyle="1" w:styleId="ColorfulGrid-Accent1Char">
    <w:name w:val="Colorful Grid - Accent 1 Char"/>
    <w:link w:val="ColorfulGrid-Accent11"/>
    <w:uiPriority w:val="29"/>
    <w:semiHidden/>
    <w:rsid w:val="00714B5C"/>
    <w:rPr>
      <w:i/>
      <w:iCs/>
      <w:color w:val="000000"/>
      <w:sz w:val="16"/>
      <w:lang w:eastAsia="en-US"/>
    </w:rPr>
  </w:style>
  <w:style w:type="character" w:customStyle="1" w:styleId="IntenseEmphasis1">
    <w:name w:val="Intense Emphasis1"/>
    <w:uiPriority w:val="21"/>
    <w:semiHidden/>
    <w:qFormat/>
    <w:rsid w:val="00E05329"/>
    <w:rPr>
      <w:b/>
      <w:bCs/>
      <w:i/>
      <w:iCs/>
      <w:color w:val="4F81BD"/>
    </w:rPr>
  </w:style>
  <w:style w:type="paragraph" w:customStyle="1" w:styleId="Heading21">
    <w:name w:val="Heading 21"/>
    <w:basedOn w:val="Header"/>
    <w:next w:val="NormalFirstline"/>
    <w:autoRedefine/>
    <w:semiHidden/>
    <w:rsid w:val="007F1591"/>
    <w:pPr>
      <w:widowControl w:val="0"/>
      <w:autoSpaceDE w:val="0"/>
      <w:autoSpaceDN w:val="0"/>
      <w:adjustRightInd w:val="0"/>
      <w:spacing w:before="0"/>
      <w:jc w:val="both"/>
      <w:outlineLvl w:val="1"/>
    </w:pPr>
    <w:rPr>
      <w:iCs/>
      <w:szCs w:val="16"/>
      <w:lang w:eastAsia="ja-JP"/>
    </w:rPr>
  </w:style>
  <w:style w:type="paragraph" w:customStyle="1" w:styleId="Heading22">
    <w:name w:val="Heading 22"/>
    <w:basedOn w:val="Heading21"/>
    <w:next w:val="NormalFirstline"/>
    <w:autoRedefine/>
    <w:semiHidden/>
    <w:rsid w:val="00B7361E"/>
    <w:rPr>
      <w:iCs w:val="0"/>
    </w:rPr>
  </w:style>
  <w:style w:type="paragraph" w:customStyle="1" w:styleId="WGISSbulletlist">
    <w:name w:val="WGISS bullet list"/>
    <w:basedOn w:val="Normal"/>
    <w:link w:val="WGISSbulletlistChar"/>
    <w:uiPriority w:val="1"/>
    <w:qFormat/>
    <w:rsid w:val="00770E24"/>
    <w:pPr>
      <w:numPr>
        <w:numId w:val="11"/>
      </w:numPr>
      <w:ind w:left="540" w:hanging="160"/>
    </w:pPr>
    <w:rPr>
      <w:lang w:eastAsia="en-US" w:bidi="ar-SA"/>
    </w:rPr>
  </w:style>
  <w:style w:type="character" w:customStyle="1" w:styleId="WGISSbulletlistChar">
    <w:name w:val="WGISS bullet list Char"/>
    <w:link w:val="WGISSbulletlist"/>
    <w:uiPriority w:val="1"/>
    <w:rsid w:val="00770E24"/>
    <w:rPr>
      <w:sz w:val="16"/>
      <w:szCs w:val="16"/>
    </w:rPr>
  </w:style>
  <w:style w:type="paragraph" w:customStyle="1" w:styleId="WGISSNumberedlist">
    <w:name w:val="WGISS Numbered list"/>
    <w:basedOn w:val="Normal"/>
    <w:next w:val="Normal"/>
    <w:link w:val="WGISSNumberedlistChar"/>
    <w:uiPriority w:val="2"/>
    <w:qFormat/>
    <w:rsid w:val="00770E24"/>
    <w:pPr>
      <w:numPr>
        <w:numId w:val="39"/>
      </w:numPr>
    </w:pPr>
    <w:rPr>
      <w:lang w:val="en-GB" w:eastAsia="en-US" w:bidi="ar-SA"/>
    </w:rPr>
  </w:style>
  <w:style w:type="character" w:customStyle="1" w:styleId="WGISSNumberedlistChar">
    <w:name w:val="WGISS Numbered list Char"/>
    <w:link w:val="WGISSNumberedlist"/>
    <w:uiPriority w:val="2"/>
    <w:rsid w:val="00770E24"/>
    <w:rPr>
      <w:sz w:val="16"/>
      <w:szCs w:val="16"/>
      <w:lang w:val="en-GB"/>
    </w:rPr>
  </w:style>
  <w:style w:type="paragraph" w:customStyle="1" w:styleId="TOCHeading2">
    <w:name w:val="TOC Heading2"/>
    <w:basedOn w:val="Heading1"/>
    <w:next w:val="Normal"/>
    <w:uiPriority w:val="39"/>
    <w:unhideWhenUsed/>
    <w:qFormat/>
    <w:rsid w:val="00BF35A6"/>
    <w:pPr>
      <w:keepLines/>
      <w:pageBreakBefore w:val="0"/>
      <w:numPr>
        <w:numId w:val="0"/>
      </w:numPr>
      <w:pBdr>
        <w:bottom w:val="none" w:sz="0" w:space="0" w:color="auto"/>
      </w:pBdr>
      <w:spacing w:before="480" w:line="276" w:lineRule="auto"/>
      <w:outlineLvl w:val="9"/>
    </w:pPr>
    <w:rPr>
      <w:rFonts w:ascii="Cambria" w:eastAsia="Times New Roman" w:hAnsi="Cambria"/>
      <w:bCs/>
      <w:color w:val="365F91"/>
      <w:kern w:val="0"/>
      <w:sz w:val="28"/>
      <w:szCs w:val="28"/>
      <w:lang w:eastAsia="en-US"/>
    </w:rPr>
  </w:style>
  <w:style w:type="paragraph" w:customStyle="1" w:styleId="ColorfulList-Accent12">
    <w:name w:val="Colorful List - Accent 12"/>
    <w:basedOn w:val="Normal"/>
    <w:uiPriority w:val="34"/>
    <w:qFormat/>
    <w:rsid w:val="00C3152C"/>
    <w:pPr>
      <w:spacing w:before="0"/>
      <w:ind w:left="720"/>
      <w:contextualSpacing/>
    </w:pPr>
    <w:rPr>
      <w:rFonts w:eastAsia="Times New Roman"/>
      <w:sz w:val="24"/>
      <w:szCs w:val="24"/>
      <w:lang w:eastAsia="en-GB"/>
    </w:rPr>
  </w:style>
  <w:style w:type="paragraph" w:customStyle="1" w:styleId="ColorfulList-Accent13">
    <w:name w:val="Colorful List - Accent 13"/>
    <w:basedOn w:val="Normal"/>
    <w:uiPriority w:val="34"/>
    <w:qFormat/>
    <w:rsid w:val="00893536"/>
    <w:pPr>
      <w:spacing w:before="0"/>
      <w:ind w:left="720"/>
      <w:contextualSpacing/>
    </w:pPr>
    <w:rPr>
      <w:rFonts w:eastAsia="Times New Roman"/>
      <w:sz w:val="24"/>
      <w:szCs w:val="24"/>
      <w:lang w:eastAsia="en-GB"/>
    </w:rPr>
  </w:style>
  <w:style w:type="character" w:customStyle="1" w:styleId="st">
    <w:name w:val="st"/>
    <w:basedOn w:val="DefaultParagraphFont"/>
    <w:rsid w:val="00852E24"/>
  </w:style>
  <w:style w:type="character" w:customStyle="1" w:styleId="apple-converted-space">
    <w:name w:val="apple-converted-space"/>
    <w:basedOn w:val="DefaultParagraphFont"/>
    <w:rsid w:val="005C5257"/>
  </w:style>
  <w:style w:type="paragraph" w:customStyle="1" w:styleId="NoSpacing1">
    <w:name w:val="No Spacing1"/>
    <w:uiPriority w:val="1"/>
    <w:qFormat/>
    <w:rsid w:val="004D0C62"/>
    <w:pPr>
      <w:tabs>
        <w:tab w:val="left" w:pos="900"/>
        <w:tab w:val="left" w:pos="1440"/>
        <w:tab w:val="left" w:pos="7920"/>
      </w:tabs>
    </w:pPr>
    <w:rPr>
      <w:sz w:val="16"/>
      <w:lang w:val="en-GB"/>
    </w:rPr>
  </w:style>
  <w:style w:type="character" w:styleId="SubtleEmphasis">
    <w:name w:val="Subtle Emphasis"/>
    <w:uiPriority w:val="19"/>
    <w:qFormat/>
    <w:rsid w:val="007D7840"/>
    <w:rPr>
      <w:i/>
      <w:iCs/>
      <w:color w:val="808080"/>
    </w:rPr>
  </w:style>
  <w:style w:type="paragraph" w:styleId="ListParagraph">
    <w:name w:val="List Paragraph"/>
    <w:basedOn w:val="Normal"/>
    <w:uiPriority w:val="34"/>
    <w:qFormat/>
    <w:rsid w:val="00B26812"/>
    <w:pPr>
      <w:spacing w:before="0"/>
      <w:ind w:left="720"/>
      <w:contextualSpacing/>
    </w:pPr>
    <w:rPr>
      <w:rFonts w:eastAsia="Times New Roman"/>
      <w:sz w:val="24"/>
      <w:szCs w:val="24"/>
      <w:lang w:val="en-GB" w:eastAsia="en-GB" w:bidi="ar-SA"/>
    </w:rPr>
  </w:style>
  <w:style w:type="character" w:customStyle="1" w:styleId="HTMLAddressChar">
    <w:name w:val="HTML Address Char"/>
    <w:basedOn w:val="DefaultParagraphFont"/>
    <w:link w:val="HTMLAddress"/>
    <w:semiHidden/>
    <w:rsid w:val="00C84A0C"/>
    <w:rPr>
      <w:rFonts w:eastAsia="SimSun"/>
      <w:i/>
      <w:lang w:val="en-GB" w:eastAsia="ar-SA"/>
    </w:rPr>
  </w:style>
  <w:style w:type="paragraph" w:styleId="HTMLAddress">
    <w:name w:val="HTML Address"/>
    <w:basedOn w:val="Normal"/>
    <w:link w:val="HTMLAddressChar"/>
    <w:unhideWhenUsed/>
    <w:rsid w:val="00C84A0C"/>
    <w:pPr>
      <w:suppressAutoHyphens/>
      <w:spacing w:before="0" w:after="120"/>
      <w:jc w:val="both"/>
    </w:pPr>
    <w:rPr>
      <w:rFonts w:eastAsia="SimSun"/>
      <w:i/>
      <w:sz w:val="20"/>
      <w:szCs w:val="20"/>
      <w:lang w:val="en-GB" w:eastAsia="ar-SA" w:bidi="ar-SA"/>
    </w:rPr>
  </w:style>
  <w:style w:type="character" w:customStyle="1" w:styleId="EndnoteTextChar">
    <w:name w:val="Endnote Text Char"/>
    <w:basedOn w:val="DefaultParagraphFont"/>
    <w:link w:val="EndnoteText"/>
    <w:uiPriority w:val="99"/>
    <w:semiHidden/>
    <w:rsid w:val="00C84A0C"/>
    <w:rPr>
      <w:rFonts w:eastAsia="SimSun"/>
      <w:lang w:val="en-GB" w:eastAsia="ar-SA"/>
    </w:rPr>
  </w:style>
  <w:style w:type="paragraph" w:styleId="EndnoteText">
    <w:name w:val="endnote text"/>
    <w:basedOn w:val="Normal"/>
    <w:link w:val="EndnoteTextChar"/>
    <w:unhideWhenUsed/>
    <w:rsid w:val="00C84A0C"/>
    <w:pPr>
      <w:suppressAutoHyphens/>
      <w:spacing w:before="0" w:after="120"/>
      <w:jc w:val="both"/>
    </w:pPr>
    <w:rPr>
      <w:rFonts w:eastAsia="SimSun"/>
      <w:sz w:val="20"/>
      <w:szCs w:val="20"/>
      <w:lang w:val="en-GB" w:eastAsia="ar-SA" w:bidi="ar-SA"/>
    </w:rPr>
  </w:style>
  <w:style w:type="character" w:customStyle="1" w:styleId="MacroTextChar">
    <w:name w:val="Macro Text Char"/>
    <w:basedOn w:val="DefaultParagraphFont"/>
    <w:link w:val="MacroText"/>
    <w:uiPriority w:val="99"/>
    <w:semiHidden/>
    <w:rsid w:val="00C84A0C"/>
    <w:rPr>
      <w:rFonts w:ascii="Courier New" w:eastAsia="SimSun" w:hAnsi="Courier New"/>
      <w:lang w:val="en-GB" w:eastAsia="ar-SA"/>
    </w:rPr>
  </w:style>
  <w:style w:type="paragraph" w:styleId="MacroText">
    <w:name w:val="macro"/>
    <w:link w:val="MacroTextChar"/>
    <w:unhideWhenUsed/>
    <w:rsid w:val="00C84A0C"/>
    <w:pPr>
      <w:tabs>
        <w:tab w:val="left" w:pos="480"/>
        <w:tab w:val="left" w:pos="960"/>
        <w:tab w:val="left" w:pos="1440"/>
        <w:tab w:val="left" w:pos="1920"/>
        <w:tab w:val="left" w:pos="2400"/>
        <w:tab w:val="left" w:pos="2880"/>
        <w:tab w:val="left" w:pos="3360"/>
        <w:tab w:val="left" w:pos="3840"/>
        <w:tab w:val="left" w:pos="4320"/>
      </w:tabs>
      <w:suppressAutoHyphens/>
      <w:spacing w:after="120"/>
      <w:jc w:val="both"/>
    </w:pPr>
    <w:rPr>
      <w:rFonts w:ascii="Courier New" w:eastAsia="SimSun" w:hAnsi="Courier New"/>
      <w:lang w:val="en-GB" w:eastAsia="ar-SA"/>
    </w:rPr>
  </w:style>
  <w:style w:type="paragraph" w:styleId="ListNumber">
    <w:name w:val="List Number"/>
    <w:basedOn w:val="Normal"/>
    <w:unhideWhenUsed/>
    <w:rsid w:val="00C84A0C"/>
    <w:pPr>
      <w:numPr>
        <w:numId w:val="12"/>
      </w:numPr>
      <w:suppressAutoHyphens/>
      <w:spacing w:before="0" w:after="120"/>
      <w:ind w:left="357" w:hanging="357"/>
    </w:pPr>
    <w:rPr>
      <w:rFonts w:eastAsia="SimSun"/>
      <w:sz w:val="24"/>
      <w:szCs w:val="20"/>
      <w:lang w:val="en-GB" w:eastAsia="ar-SA" w:bidi="ar-SA"/>
    </w:rPr>
  </w:style>
  <w:style w:type="paragraph" w:styleId="ListBullet2">
    <w:name w:val="List Bullet 2"/>
    <w:basedOn w:val="Normal"/>
    <w:unhideWhenUsed/>
    <w:rsid w:val="00C84A0C"/>
    <w:pPr>
      <w:numPr>
        <w:numId w:val="13"/>
      </w:numPr>
      <w:suppressAutoHyphens/>
      <w:spacing w:before="0" w:after="120"/>
      <w:jc w:val="both"/>
    </w:pPr>
    <w:rPr>
      <w:rFonts w:eastAsia="SimSun"/>
      <w:sz w:val="20"/>
      <w:szCs w:val="20"/>
      <w:lang w:val="en-GB" w:eastAsia="ar-SA" w:bidi="ar-SA"/>
    </w:rPr>
  </w:style>
  <w:style w:type="paragraph" w:styleId="ListBullet3">
    <w:name w:val="List Bullet 3"/>
    <w:basedOn w:val="Normal"/>
    <w:unhideWhenUsed/>
    <w:rsid w:val="00C84A0C"/>
    <w:pPr>
      <w:numPr>
        <w:numId w:val="14"/>
      </w:numPr>
      <w:suppressAutoHyphens/>
      <w:spacing w:before="0" w:after="120"/>
      <w:jc w:val="both"/>
    </w:pPr>
    <w:rPr>
      <w:rFonts w:eastAsia="SimSun"/>
      <w:sz w:val="20"/>
      <w:szCs w:val="20"/>
      <w:lang w:val="en-GB" w:eastAsia="ar-SA" w:bidi="ar-SA"/>
    </w:rPr>
  </w:style>
  <w:style w:type="paragraph" w:styleId="ListBullet4">
    <w:name w:val="List Bullet 4"/>
    <w:basedOn w:val="Normal"/>
    <w:unhideWhenUsed/>
    <w:rsid w:val="00C84A0C"/>
    <w:pPr>
      <w:numPr>
        <w:numId w:val="15"/>
      </w:numPr>
      <w:suppressAutoHyphens/>
      <w:spacing w:before="0" w:after="120"/>
      <w:jc w:val="both"/>
    </w:pPr>
    <w:rPr>
      <w:rFonts w:eastAsia="SimSun"/>
      <w:sz w:val="20"/>
      <w:szCs w:val="20"/>
      <w:lang w:val="en-GB" w:eastAsia="ar-SA" w:bidi="ar-SA"/>
    </w:rPr>
  </w:style>
  <w:style w:type="paragraph" w:styleId="ListBullet5">
    <w:name w:val="List Bullet 5"/>
    <w:basedOn w:val="Normal"/>
    <w:unhideWhenUsed/>
    <w:rsid w:val="00C84A0C"/>
    <w:pPr>
      <w:numPr>
        <w:numId w:val="16"/>
      </w:numPr>
      <w:suppressAutoHyphens/>
      <w:spacing w:before="0" w:after="120"/>
      <w:jc w:val="both"/>
    </w:pPr>
    <w:rPr>
      <w:rFonts w:eastAsia="SimSun"/>
      <w:sz w:val="20"/>
      <w:szCs w:val="20"/>
      <w:lang w:val="en-GB" w:eastAsia="ar-SA" w:bidi="ar-SA"/>
    </w:rPr>
  </w:style>
  <w:style w:type="paragraph" w:styleId="ListNumber2">
    <w:name w:val="List Number 2"/>
    <w:basedOn w:val="Normal"/>
    <w:unhideWhenUsed/>
    <w:rsid w:val="00C84A0C"/>
    <w:pPr>
      <w:numPr>
        <w:numId w:val="17"/>
      </w:numPr>
      <w:suppressAutoHyphens/>
      <w:spacing w:before="0" w:after="120"/>
      <w:jc w:val="both"/>
    </w:pPr>
    <w:rPr>
      <w:rFonts w:eastAsia="SimSun"/>
      <w:sz w:val="20"/>
      <w:szCs w:val="20"/>
      <w:lang w:val="en-GB" w:eastAsia="ar-SA" w:bidi="ar-SA"/>
    </w:rPr>
  </w:style>
  <w:style w:type="paragraph" w:styleId="ListNumber3">
    <w:name w:val="List Number 3"/>
    <w:basedOn w:val="Normal"/>
    <w:unhideWhenUsed/>
    <w:rsid w:val="00C84A0C"/>
    <w:pPr>
      <w:numPr>
        <w:numId w:val="18"/>
      </w:numPr>
      <w:suppressAutoHyphens/>
      <w:spacing w:before="0" w:after="120"/>
      <w:jc w:val="both"/>
    </w:pPr>
    <w:rPr>
      <w:rFonts w:eastAsia="SimSun"/>
      <w:sz w:val="20"/>
      <w:szCs w:val="20"/>
      <w:lang w:val="en-GB" w:eastAsia="ar-SA" w:bidi="ar-SA"/>
    </w:rPr>
  </w:style>
  <w:style w:type="paragraph" w:styleId="ListNumber4">
    <w:name w:val="List Number 4"/>
    <w:basedOn w:val="Normal"/>
    <w:unhideWhenUsed/>
    <w:rsid w:val="00C84A0C"/>
    <w:pPr>
      <w:numPr>
        <w:numId w:val="19"/>
      </w:numPr>
      <w:suppressAutoHyphens/>
      <w:spacing w:before="0" w:after="120"/>
      <w:jc w:val="both"/>
    </w:pPr>
    <w:rPr>
      <w:rFonts w:eastAsia="SimSun"/>
      <w:sz w:val="20"/>
      <w:szCs w:val="20"/>
      <w:lang w:val="en-GB" w:eastAsia="ar-SA" w:bidi="ar-SA"/>
    </w:rPr>
  </w:style>
  <w:style w:type="paragraph" w:styleId="ListNumber5">
    <w:name w:val="List Number 5"/>
    <w:basedOn w:val="Normal"/>
    <w:unhideWhenUsed/>
    <w:rsid w:val="00C84A0C"/>
    <w:pPr>
      <w:numPr>
        <w:numId w:val="20"/>
      </w:numPr>
      <w:suppressAutoHyphens/>
      <w:spacing w:before="0" w:after="120"/>
      <w:jc w:val="both"/>
    </w:pPr>
    <w:rPr>
      <w:rFonts w:eastAsia="SimSun"/>
      <w:sz w:val="20"/>
      <w:szCs w:val="20"/>
      <w:lang w:val="en-GB" w:eastAsia="ar-SA" w:bidi="ar-SA"/>
    </w:rPr>
  </w:style>
  <w:style w:type="character" w:customStyle="1" w:styleId="ClosingChar">
    <w:name w:val="Closing Char"/>
    <w:basedOn w:val="DefaultParagraphFont"/>
    <w:link w:val="Closing"/>
    <w:uiPriority w:val="99"/>
    <w:semiHidden/>
    <w:rsid w:val="00C84A0C"/>
    <w:rPr>
      <w:rFonts w:eastAsia="SimSun"/>
      <w:lang w:val="en-GB" w:eastAsia="ar-SA"/>
    </w:rPr>
  </w:style>
  <w:style w:type="paragraph" w:styleId="Closing">
    <w:name w:val="Closing"/>
    <w:basedOn w:val="Normal"/>
    <w:link w:val="ClosingChar"/>
    <w:unhideWhenUsed/>
    <w:rsid w:val="00C84A0C"/>
    <w:pPr>
      <w:suppressAutoHyphens/>
      <w:spacing w:before="0" w:after="120"/>
      <w:ind w:left="4320"/>
      <w:jc w:val="both"/>
    </w:pPr>
    <w:rPr>
      <w:rFonts w:eastAsia="SimSun"/>
      <w:sz w:val="20"/>
      <w:szCs w:val="20"/>
      <w:lang w:val="en-GB" w:eastAsia="ar-SA" w:bidi="ar-SA"/>
    </w:rPr>
  </w:style>
  <w:style w:type="character" w:customStyle="1" w:styleId="SignatureChar">
    <w:name w:val="Signature Char"/>
    <w:basedOn w:val="DefaultParagraphFont"/>
    <w:link w:val="Signature"/>
    <w:uiPriority w:val="99"/>
    <w:semiHidden/>
    <w:rsid w:val="00C84A0C"/>
    <w:rPr>
      <w:rFonts w:eastAsia="SimSun"/>
      <w:lang w:val="en-GB" w:eastAsia="ar-SA"/>
    </w:rPr>
  </w:style>
  <w:style w:type="paragraph" w:styleId="Signature">
    <w:name w:val="Signature"/>
    <w:basedOn w:val="Normal"/>
    <w:link w:val="SignatureChar"/>
    <w:unhideWhenUsed/>
    <w:rsid w:val="00C84A0C"/>
    <w:pPr>
      <w:suppressAutoHyphens/>
      <w:spacing w:before="0" w:after="120"/>
      <w:ind w:left="4320"/>
      <w:jc w:val="both"/>
    </w:pPr>
    <w:rPr>
      <w:rFonts w:eastAsia="SimSun"/>
      <w:sz w:val="20"/>
      <w:szCs w:val="20"/>
      <w:lang w:val="en-GB" w:eastAsia="ar-SA" w:bidi="ar-SA"/>
    </w:rPr>
  </w:style>
  <w:style w:type="character" w:customStyle="1" w:styleId="MessageHeaderChar">
    <w:name w:val="Message Header Char"/>
    <w:basedOn w:val="DefaultParagraphFont"/>
    <w:link w:val="MessageHeader"/>
    <w:uiPriority w:val="99"/>
    <w:semiHidden/>
    <w:rsid w:val="00C84A0C"/>
    <w:rPr>
      <w:rFonts w:ascii="Arial" w:eastAsia="SimSun" w:hAnsi="Arial"/>
      <w:sz w:val="24"/>
      <w:shd w:val="clear" w:color="auto" w:fill="CCCCCC"/>
      <w:lang w:val="en-GB" w:eastAsia="ar-SA"/>
    </w:rPr>
  </w:style>
  <w:style w:type="paragraph" w:styleId="MessageHeader">
    <w:name w:val="Message Header"/>
    <w:basedOn w:val="Normal"/>
    <w:link w:val="MessageHeaderChar"/>
    <w:unhideWhenUsed/>
    <w:rsid w:val="00C84A0C"/>
    <w:pPr>
      <w:pBdr>
        <w:top w:val="single" w:sz="4" w:space="1" w:color="000000"/>
        <w:left w:val="single" w:sz="4" w:space="1" w:color="000000"/>
        <w:bottom w:val="single" w:sz="4" w:space="1" w:color="000000"/>
        <w:right w:val="single" w:sz="4" w:space="1" w:color="000000"/>
      </w:pBdr>
      <w:shd w:val="clear" w:color="auto" w:fill="CCCCCC"/>
      <w:suppressAutoHyphens/>
      <w:spacing w:before="0" w:after="120"/>
      <w:ind w:left="1080" w:hanging="1080"/>
      <w:jc w:val="both"/>
    </w:pPr>
    <w:rPr>
      <w:rFonts w:ascii="Arial" w:eastAsia="SimSun" w:hAnsi="Arial"/>
      <w:sz w:val="24"/>
      <w:szCs w:val="20"/>
      <w:lang w:val="en-GB" w:eastAsia="ar-SA" w:bidi="ar-SA"/>
    </w:rPr>
  </w:style>
  <w:style w:type="character" w:customStyle="1" w:styleId="SalutationChar">
    <w:name w:val="Salutation Char"/>
    <w:basedOn w:val="DefaultParagraphFont"/>
    <w:link w:val="Salutation"/>
    <w:uiPriority w:val="99"/>
    <w:semiHidden/>
    <w:rsid w:val="00C84A0C"/>
    <w:rPr>
      <w:rFonts w:eastAsia="SimSun"/>
      <w:lang w:val="en-GB" w:eastAsia="ar-SA"/>
    </w:rPr>
  </w:style>
  <w:style w:type="paragraph" w:styleId="Salutation">
    <w:name w:val="Salutation"/>
    <w:basedOn w:val="Normal"/>
    <w:next w:val="Normal"/>
    <w:link w:val="SalutationChar"/>
    <w:unhideWhenUsed/>
    <w:rsid w:val="00C84A0C"/>
    <w:pPr>
      <w:suppressAutoHyphens/>
      <w:spacing w:before="0" w:after="120"/>
      <w:jc w:val="both"/>
    </w:pPr>
    <w:rPr>
      <w:rFonts w:eastAsia="SimSun"/>
      <w:sz w:val="20"/>
      <w:szCs w:val="20"/>
      <w:lang w:val="en-GB" w:eastAsia="ar-SA" w:bidi="ar-SA"/>
    </w:rPr>
  </w:style>
  <w:style w:type="character" w:customStyle="1" w:styleId="BodyTextFirstIndentChar">
    <w:name w:val="Body Text First Indent Char"/>
    <w:basedOn w:val="BodyTextChar"/>
    <w:link w:val="BodyTextFirstIndent"/>
    <w:uiPriority w:val="99"/>
    <w:semiHidden/>
    <w:rsid w:val="00C84A0C"/>
    <w:rPr>
      <w:rFonts w:eastAsia="SimSun"/>
      <w:lang w:val="en-GB" w:eastAsia="ar-SA"/>
    </w:rPr>
  </w:style>
  <w:style w:type="paragraph" w:styleId="BodyTextFirstIndent">
    <w:name w:val="Body Text First Indent"/>
    <w:basedOn w:val="BodyText"/>
    <w:link w:val="BodyTextFirstIndentChar"/>
    <w:unhideWhenUsed/>
    <w:rsid w:val="00C84A0C"/>
    <w:pPr>
      <w:suppressAutoHyphens/>
      <w:spacing w:before="0" w:after="120"/>
      <w:ind w:firstLine="210"/>
      <w:jc w:val="both"/>
    </w:pPr>
    <w:rPr>
      <w:rFonts w:eastAsia="SimSun"/>
      <w:sz w:val="20"/>
      <w:szCs w:val="20"/>
      <w:lang w:val="en-GB" w:eastAsia="ar-SA" w:bidi="ar-SA"/>
    </w:rPr>
  </w:style>
  <w:style w:type="character" w:customStyle="1" w:styleId="BodyTextFirstIndent2Char">
    <w:name w:val="Body Text First Indent 2 Char"/>
    <w:basedOn w:val="BodyTextIndentChar"/>
    <w:link w:val="BodyTextFirstIndent2"/>
    <w:uiPriority w:val="99"/>
    <w:semiHidden/>
    <w:rsid w:val="00C84A0C"/>
    <w:rPr>
      <w:rFonts w:eastAsia="SimSun"/>
      <w:sz w:val="26"/>
      <w:lang w:val="en-GB" w:eastAsia="ar-SA"/>
    </w:rPr>
  </w:style>
  <w:style w:type="paragraph" w:styleId="BodyTextFirstIndent2">
    <w:name w:val="Body Text First Indent 2"/>
    <w:basedOn w:val="BodyTextIndent"/>
    <w:link w:val="BodyTextFirstIndent2Char"/>
    <w:unhideWhenUsed/>
    <w:rsid w:val="00C84A0C"/>
    <w:pPr>
      <w:tabs>
        <w:tab w:val="clear" w:pos="1985"/>
        <w:tab w:val="clear" w:pos="6804"/>
        <w:tab w:val="clear" w:pos="9214"/>
      </w:tabs>
      <w:suppressAutoHyphens/>
      <w:spacing w:before="0" w:after="120"/>
      <w:ind w:left="360" w:firstLine="210"/>
      <w:jc w:val="both"/>
    </w:pPr>
    <w:rPr>
      <w:rFonts w:eastAsia="SimSun"/>
      <w:sz w:val="20"/>
      <w:lang w:val="en-GB" w:eastAsia="ar-SA"/>
    </w:rPr>
  </w:style>
  <w:style w:type="character" w:customStyle="1" w:styleId="NoteHeadingChar">
    <w:name w:val="Note Heading Char"/>
    <w:basedOn w:val="DefaultParagraphFont"/>
    <w:link w:val="NoteHeading"/>
    <w:uiPriority w:val="99"/>
    <w:semiHidden/>
    <w:rsid w:val="00C84A0C"/>
    <w:rPr>
      <w:rFonts w:eastAsia="SimSun"/>
      <w:lang w:val="en-GB" w:eastAsia="ar-SA"/>
    </w:rPr>
  </w:style>
  <w:style w:type="paragraph" w:styleId="NoteHeading">
    <w:name w:val="Note Heading"/>
    <w:basedOn w:val="Normal"/>
    <w:next w:val="Normal"/>
    <w:link w:val="NoteHeadingChar"/>
    <w:unhideWhenUsed/>
    <w:rsid w:val="00C84A0C"/>
    <w:pPr>
      <w:suppressAutoHyphens/>
      <w:spacing w:before="0" w:after="120"/>
      <w:jc w:val="both"/>
    </w:pPr>
    <w:rPr>
      <w:rFonts w:eastAsia="SimSun"/>
      <w:sz w:val="20"/>
      <w:szCs w:val="20"/>
      <w:lang w:val="en-GB" w:eastAsia="ar-SA" w:bidi="ar-SA"/>
    </w:rPr>
  </w:style>
  <w:style w:type="character" w:customStyle="1" w:styleId="DocumentMapChar">
    <w:name w:val="Document Map Char"/>
    <w:basedOn w:val="DefaultParagraphFont"/>
    <w:link w:val="DocumentMap"/>
    <w:uiPriority w:val="99"/>
    <w:semiHidden/>
    <w:rsid w:val="00C84A0C"/>
    <w:rPr>
      <w:rFonts w:ascii="Tahoma" w:eastAsia="SimSun" w:hAnsi="Tahoma"/>
      <w:shd w:val="clear" w:color="auto" w:fill="000080"/>
      <w:lang w:val="en-GB" w:eastAsia="ar-SA"/>
    </w:rPr>
  </w:style>
  <w:style w:type="paragraph" w:styleId="DocumentMap">
    <w:name w:val="Document Map"/>
    <w:basedOn w:val="Normal"/>
    <w:link w:val="DocumentMapChar"/>
    <w:unhideWhenUsed/>
    <w:rsid w:val="00C84A0C"/>
    <w:pPr>
      <w:shd w:val="clear" w:color="auto" w:fill="000080"/>
      <w:suppressAutoHyphens/>
      <w:spacing w:before="0" w:after="120"/>
      <w:jc w:val="both"/>
    </w:pPr>
    <w:rPr>
      <w:rFonts w:ascii="Tahoma" w:eastAsia="SimSun" w:hAnsi="Tahoma"/>
      <w:sz w:val="20"/>
      <w:szCs w:val="20"/>
      <w:lang w:val="en-GB" w:eastAsia="ar-SA" w:bidi="ar-SA"/>
    </w:rPr>
  </w:style>
  <w:style w:type="character" w:customStyle="1" w:styleId="E-mailSignatureChar">
    <w:name w:val="E-mail Signature Char"/>
    <w:basedOn w:val="DefaultParagraphFont"/>
    <w:link w:val="E-mailSignature"/>
    <w:uiPriority w:val="99"/>
    <w:semiHidden/>
    <w:rsid w:val="00C84A0C"/>
    <w:rPr>
      <w:rFonts w:eastAsia="SimSun"/>
      <w:lang w:val="en-GB" w:eastAsia="ar-SA"/>
    </w:rPr>
  </w:style>
  <w:style w:type="paragraph" w:styleId="E-mailSignature">
    <w:name w:val="E-mail Signature"/>
    <w:basedOn w:val="Normal"/>
    <w:link w:val="E-mailSignatureChar"/>
    <w:unhideWhenUsed/>
    <w:rsid w:val="00C84A0C"/>
    <w:pPr>
      <w:suppressAutoHyphens/>
      <w:spacing w:before="0" w:after="120"/>
      <w:jc w:val="both"/>
    </w:pPr>
    <w:rPr>
      <w:rFonts w:eastAsia="SimSun"/>
      <w:sz w:val="20"/>
      <w:szCs w:val="20"/>
      <w:lang w:val="en-GB" w:eastAsia="ar-SA" w:bidi="ar-SA"/>
    </w:rPr>
  </w:style>
  <w:style w:type="character" w:customStyle="1" w:styleId="WW8Num1z0">
    <w:name w:val="WW8Num1z0"/>
    <w:rsid w:val="008474E5"/>
    <w:rPr>
      <w:rFonts w:ascii="Arial" w:hAnsi="Arial" w:cs="Verdana"/>
    </w:rPr>
  </w:style>
  <w:style w:type="character" w:customStyle="1" w:styleId="WW8Num6z0">
    <w:name w:val="WW8Num6z0"/>
    <w:rsid w:val="008474E5"/>
    <w:rPr>
      <w:rFonts w:ascii="Symbol" w:hAnsi="Symbol"/>
    </w:rPr>
  </w:style>
  <w:style w:type="character" w:customStyle="1" w:styleId="WW8Num7z0">
    <w:name w:val="WW8Num7z0"/>
    <w:rsid w:val="008474E5"/>
    <w:rPr>
      <w:rFonts w:ascii="Symbol" w:hAnsi="Symbol"/>
    </w:rPr>
  </w:style>
  <w:style w:type="character" w:customStyle="1" w:styleId="WW8Num8z0">
    <w:name w:val="WW8Num8z0"/>
    <w:rsid w:val="008474E5"/>
    <w:rPr>
      <w:rFonts w:ascii="Symbol" w:hAnsi="Symbol"/>
    </w:rPr>
  </w:style>
  <w:style w:type="character" w:customStyle="1" w:styleId="WW8Num9z0">
    <w:name w:val="WW8Num9z0"/>
    <w:rsid w:val="008474E5"/>
    <w:rPr>
      <w:rFonts w:ascii="Symbol" w:hAnsi="Symbol"/>
    </w:rPr>
  </w:style>
  <w:style w:type="character" w:customStyle="1" w:styleId="WW8Num11z0">
    <w:name w:val="WW8Num11z0"/>
    <w:rsid w:val="008474E5"/>
    <w:rPr>
      <w:rFonts w:ascii="Wingdings" w:hAnsi="Wingdings"/>
      <w:sz w:val="16"/>
    </w:rPr>
  </w:style>
  <w:style w:type="character" w:customStyle="1" w:styleId="WW8Num12z0">
    <w:name w:val="WW8Num12z0"/>
    <w:rsid w:val="008474E5"/>
    <w:rPr>
      <w:rFonts w:ascii="Symbol" w:hAnsi="Symbol"/>
    </w:rPr>
  </w:style>
  <w:style w:type="character" w:customStyle="1" w:styleId="WW8Num13z0">
    <w:name w:val="WW8Num13z0"/>
    <w:rsid w:val="008474E5"/>
    <w:rPr>
      <w:rFonts w:ascii="Symbol" w:hAnsi="Symbol" w:cs="OpenSymbol"/>
    </w:rPr>
  </w:style>
  <w:style w:type="character" w:customStyle="1" w:styleId="Absatz-Standardschriftart">
    <w:name w:val="Absatz-Standardschriftart"/>
    <w:rsid w:val="008474E5"/>
  </w:style>
  <w:style w:type="character" w:customStyle="1" w:styleId="WW-Absatz-Standardschriftart">
    <w:name w:val="WW-Absatz-Standardschriftart"/>
    <w:rsid w:val="008474E5"/>
  </w:style>
  <w:style w:type="character" w:customStyle="1" w:styleId="WW8Num13z1">
    <w:name w:val="WW8Num13z1"/>
    <w:rsid w:val="008474E5"/>
    <w:rPr>
      <w:rFonts w:ascii="OpenSymbol" w:hAnsi="OpenSymbol" w:cs="OpenSymbol"/>
    </w:rPr>
  </w:style>
  <w:style w:type="character" w:customStyle="1" w:styleId="WW8Num14z0">
    <w:name w:val="WW8Num14z0"/>
    <w:rsid w:val="008474E5"/>
    <w:rPr>
      <w:rFonts w:ascii="Symbol" w:hAnsi="Symbol" w:cs="OpenSymbol"/>
    </w:rPr>
  </w:style>
  <w:style w:type="character" w:customStyle="1" w:styleId="WW8Num14z1">
    <w:name w:val="WW8Num14z1"/>
    <w:rsid w:val="008474E5"/>
    <w:rPr>
      <w:rFonts w:ascii="OpenSymbol" w:hAnsi="OpenSymbol" w:cs="OpenSymbol"/>
    </w:rPr>
  </w:style>
  <w:style w:type="character" w:customStyle="1" w:styleId="WW8Num15z0">
    <w:name w:val="WW8Num15z0"/>
    <w:rsid w:val="008474E5"/>
    <w:rPr>
      <w:rFonts w:ascii="Symbol" w:hAnsi="Symbol"/>
    </w:rPr>
  </w:style>
  <w:style w:type="character" w:customStyle="1" w:styleId="WW8Num15z1">
    <w:name w:val="WW8Num15z1"/>
    <w:rsid w:val="008474E5"/>
    <w:rPr>
      <w:rFonts w:ascii="Courier New" w:hAnsi="Courier New" w:cs="Verdana"/>
    </w:rPr>
  </w:style>
  <w:style w:type="character" w:customStyle="1" w:styleId="WW8Num16z0">
    <w:name w:val="WW8Num16z0"/>
    <w:rsid w:val="008474E5"/>
    <w:rPr>
      <w:rFonts w:ascii="Symbol" w:hAnsi="Symbol" w:cs="OpenSymbol"/>
    </w:rPr>
  </w:style>
  <w:style w:type="character" w:customStyle="1" w:styleId="WW8Num16z1">
    <w:name w:val="WW8Num16z1"/>
    <w:rsid w:val="008474E5"/>
    <w:rPr>
      <w:rFonts w:ascii="OpenSymbol" w:hAnsi="OpenSymbol" w:cs="OpenSymbol"/>
    </w:rPr>
  </w:style>
  <w:style w:type="character" w:customStyle="1" w:styleId="WW8Num5z0">
    <w:name w:val="WW8Num5z0"/>
    <w:rsid w:val="008474E5"/>
    <w:rPr>
      <w:rFonts w:ascii="Symbol" w:hAnsi="Symbol"/>
    </w:rPr>
  </w:style>
  <w:style w:type="character" w:customStyle="1" w:styleId="WW8Num10z0">
    <w:name w:val="WW8Num10z0"/>
    <w:rsid w:val="008474E5"/>
    <w:rPr>
      <w:rFonts w:ascii="Wingdings" w:hAnsi="Wingdings"/>
    </w:rPr>
  </w:style>
  <w:style w:type="character" w:customStyle="1" w:styleId="WW8Num10z1">
    <w:name w:val="WW8Num10z1"/>
    <w:rsid w:val="008474E5"/>
    <w:rPr>
      <w:rFonts w:ascii="Courier New" w:hAnsi="Courier New" w:cs="Verdana"/>
    </w:rPr>
  </w:style>
  <w:style w:type="character" w:customStyle="1" w:styleId="WW8Num10z3">
    <w:name w:val="WW8Num10z3"/>
    <w:rsid w:val="008474E5"/>
    <w:rPr>
      <w:rFonts w:ascii="Symbol" w:hAnsi="Symbol"/>
    </w:rPr>
  </w:style>
  <w:style w:type="character" w:customStyle="1" w:styleId="WW8Num12z1">
    <w:name w:val="WW8Num12z1"/>
    <w:rsid w:val="008474E5"/>
    <w:rPr>
      <w:rFonts w:ascii="Courier New" w:hAnsi="Courier New"/>
    </w:rPr>
  </w:style>
  <w:style w:type="character" w:customStyle="1" w:styleId="WW8Num12z2">
    <w:name w:val="WW8Num12z2"/>
    <w:rsid w:val="008474E5"/>
    <w:rPr>
      <w:rFonts w:ascii="Wingdings" w:hAnsi="Wingdings"/>
    </w:rPr>
  </w:style>
  <w:style w:type="character" w:customStyle="1" w:styleId="WW8Num13z3">
    <w:name w:val="WW8Num13z3"/>
    <w:rsid w:val="008474E5"/>
    <w:rPr>
      <w:rFonts w:ascii="Times New Roman" w:hAnsi="Times New Roman"/>
      <w:sz w:val="20"/>
    </w:rPr>
  </w:style>
  <w:style w:type="character" w:customStyle="1" w:styleId="WW8Num14z3">
    <w:name w:val="WW8Num14z3"/>
    <w:rsid w:val="008474E5"/>
    <w:rPr>
      <w:rFonts w:ascii="Times New Roman" w:hAnsi="Times New Roman"/>
      <w:sz w:val="20"/>
    </w:rPr>
  </w:style>
  <w:style w:type="character" w:customStyle="1" w:styleId="WW8Num15z2">
    <w:name w:val="WW8Num15z2"/>
    <w:rsid w:val="008474E5"/>
    <w:rPr>
      <w:rFonts w:ascii="Wingdings" w:hAnsi="Wingdings"/>
    </w:rPr>
  </w:style>
  <w:style w:type="character" w:customStyle="1" w:styleId="WW8Num16z3">
    <w:name w:val="WW8Num16z3"/>
    <w:rsid w:val="008474E5"/>
    <w:rPr>
      <w:rFonts w:ascii="Times New Roman" w:hAnsi="Times New Roman"/>
      <w:sz w:val="20"/>
    </w:rPr>
  </w:style>
  <w:style w:type="character" w:customStyle="1" w:styleId="WW8Num17z0">
    <w:name w:val="WW8Num17z0"/>
    <w:rsid w:val="008474E5"/>
    <w:rPr>
      <w:rFonts w:ascii="Wingdings" w:hAnsi="Wingdings"/>
      <w:sz w:val="16"/>
    </w:rPr>
  </w:style>
  <w:style w:type="character" w:customStyle="1" w:styleId="WW8Num18z3">
    <w:name w:val="WW8Num18z3"/>
    <w:rsid w:val="008474E5"/>
    <w:rPr>
      <w:rFonts w:ascii="Times New Roman" w:hAnsi="Times New Roman"/>
      <w:sz w:val="20"/>
    </w:rPr>
  </w:style>
  <w:style w:type="character" w:customStyle="1" w:styleId="WW8Num19z0">
    <w:name w:val="WW8Num19z0"/>
    <w:rsid w:val="008474E5"/>
    <w:rPr>
      <w:rFonts w:ascii="Symbol" w:hAnsi="Symbol"/>
    </w:rPr>
  </w:style>
  <w:style w:type="character" w:customStyle="1" w:styleId="WW8Num19z1">
    <w:name w:val="WW8Num19z1"/>
    <w:rsid w:val="008474E5"/>
    <w:rPr>
      <w:rFonts w:ascii="Courier New" w:hAnsi="Courier New" w:cs="Courier New"/>
    </w:rPr>
  </w:style>
  <w:style w:type="character" w:customStyle="1" w:styleId="WW8Num19z2">
    <w:name w:val="WW8Num19z2"/>
    <w:rsid w:val="008474E5"/>
    <w:rPr>
      <w:rFonts w:ascii="Wingdings" w:hAnsi="Wingdings"/>
    </w:rPr>
  </w:style>
  <w:style w:type="character" w:customStyle="1" w:styleId="WW8Num20z0">
    <w:name w:val="WW8Num20z0"/>
    <w:rsid w:val="008474E5"/>
    <w:rPr>
      <w:rFonts w:ascii="Symbol" w:hAnsi="Symbol"/>
    </w:rPr>
  </w:style>
  <w:style w:type="character" w:customStyle="1" w:styleId="WW8Num20z1">
    <w:name w:val="WW8Num20z1"/>
    <w:rsid w:val="008474E5"/>
    <w:rPr>
      <w:rFonts w:ascii="Courier New" w:hAnsi="Courier New" w:cs="Verdana"/>
    </w:rPr>
  </w:style>
  <w:style w:type="character" w:customStyle="1" w:styleId="WW8Num20z2">
    <w:name w:val="WW8Num20z2"/>
    <w:rsid w:val="008474E5"/>
    <w:rPr>
      <w:rFonts w:ascii="Wingdings" w:hAnsi="Wingdings"/>
    </w:rPr>
  </w:style>
  <w:style w:type="character" w:customStyle="1" w:styleId="WW8Num21z0">
    <w:name w:val="WW8Num21z0"/>
    <w:rsid w:val="008474E5"/>
    <w:rPr>
      <w:rFonts w:ascii="Symbol" w:hAnsi="Symbol"/>
    </w:rPr>
  </w:style>
  <w:style w:type="character" w:customStyle="1" w:styleId="WW8Num21z1">
    <w:name w:val="WW8Num21z1"/>
    <w:rsid w:val="008474E5"/>
    <w:rPr>
      <w:rFonts w:ascii="Courier New" w:hAnsi="Courier New"/>
    </w:rPr>
  </w:style>
  <w:style w:type="character" w:customStyle="1" w:styleId="WW8Num21z2">
    <w:name w:val="WW8Num21z2"/>
    <w:rsid w:val="008474E5"/>
    <w:rPr>
      <w:rFonts w:ascii="Wingdings" w:hAnsi="Wingdings"/>
    </w:rPr>
  </w:style>
  <w:style w:type="character" w:customStyle="1" w:styleId="WW8Num22z0">
    <w:name w:val="WW8Num22z0"/>
    <w:rsid w:val="008474E5"/>
    <w:rPr>
      <w:rFonts w:ascii="Symbol" w:hAnsi="Symbol"/>
    </w:rPr>
  </w:style>
  <w:style w:type="character" w:customStyle="1" w:styleId="WW8Num22z1">
    <w:name w:val="WW8Num22z1"/>
    <w:rsid w:val="008474E5"/>
    <w:rPr>
      <w:rFonts w:ascii="Courier New" w:hAnsi="Courier New" w:cs="Verdana"/>
    </w:rPr>
  </w:style>
  <w:style w:type="character" w:customStyle="1" w:styleId="WW8Num22z2">
    <w:name w:val="WW8Num22z2"/>
    <w:rsid w:val="008474E5"/>
    <w:rPr>
      <w:rFonts w:ascii="Wingdings" w:hAnsi="Wingdings"/>
    </w:rPr>
  </w:style>
  <w:style w:type="character" w:customStyle="1" w:styleId="WW8Num23z3">
    <w:name w:val="WW8Num23z3"/>
    <w:rsid w:val="008474E5"/>
    <w:rPr>
      <w:rFonts w:ascii="Times New Roman" w:hAnsi="Times New Roman"/>
      <w:sz w:val="20"/>
    </w:rPr>
  </w:style>
  <w:style w:type="character" w:customStyle="1" w:styleId="WW8Num24z0">
    <w:name w:val="WW8Num24z0"/>
    <w:rsid w:val="008474E5"/>
    <w:rPr>
      <w:rFonts w:ascii="Symbol" w:hAnsi="Symbol"/>
    </w:rPr>
  </w:style>
  <w:style w:type="character" w:customStyle="1" w:styleId="WW8Num24z1">
    <w:name w:val="WW8Num24z1"/>
    <w:rsid w:val="008474E5"/>
    <w:rPr>
      <w:rFonts w:ascii="Courier New" w:hAnsi="Courier New" w:cs="Verdana"/>
    </w:rPr>
  </w:style>
  <w:style w:type="character" w:customStyle="1" w:styleId="WW8Num24z2">
    <w:name w:val="WW8Num24z2"/>
    <w:rsid w:val="008474E5"/>
    <w:rPr>
      <w:rFonts w:ascii="Wingdings" w:hAnsi="Wingdings"/>
    </w:rPr>
  </w:style>
  <w:style w:type="character" w:customStyle="1" w:styleId="WW8Num25z3">
    <w:name w:val="WW8Num25z3"/>
    <w:rsid w:val="008474E5"/>
    <w:rPr>
      <w:rFonts w:ascii="Times New Roman" w:hAnsi="Times New Roman"/>
      <w:sz w:val="20"/>
    </w:rPr>
  </w:style>
  <w:style w:type="character" w:customStyle="1" w:styleId="WW8Num26z0">
    <w:name w:val="WW8Num26z0"/>
    <w:rsid w:val="008474E5"/>
    <w:rPr>
      <w:rFonts w:ascii="Symbol" w:hAnsi="Symbol"/>
    </w:rPr>
  </w:style>
  <w:style w:type="character" w:customStyle="1" w:styleId="WW8Num26z1">
    <w:name w:val="WW8Num26z1"/>
    <w:rsid w:val="008474E5"/>
    <w:rPr>
      <w:rFonts w:ascii="Courier New" w:hAnsi="Courier New" w:cs="Verdana"/>
    </w:rPr>
  </w:style>
  <w:style w:type="character" w:customStyle="1" w:styleId="WW8Num26z2">
    <w:name w:val="WW8Num26z2"/>
    <w:rsid w:val="008474E5"/>
    <w:rPr>
      <w:rFonts w:ascii="Wingdings" w:hAnsi="Wingdings"/>
    </w:rPr>
  </w:style>
  <w:style w:type="character" w:customStyle="1" w:styleId="WW8Num27z0">
    <w:name w:val="WW8Num27z0"/>
    <w:rsid w:val="008474E5"/>
    <w:rPr>
      <w:rFonts w:ascii="Arial" w:eastAsia="Times New Roman" w:hAnsi="Arial" w:cs="Verdana"/>
    </w:rPr>
  </w:style>
  <w:style w:type="character" w:customStyle="1" w:styleId="WW8Num27z1">
    <w:name w:val="WW8Num27z1"/>
    <w:rsid w:val="008474E5"/>
    <w:rPr>
      <w:rFonts w:ascii="Courier New" w:hAnsi="Courier New"/>
    </w:rPr>
  </w:style>
  <w:style w:type="character" w:customStyle="1" w:styleId="WW8Num27z2">
    <w:name w:val="WW8Num27z2"/>
    <w:rsid w:val="008474E5"/>
    <w:rPr>
      <w:rFonts w:ascii="Wingdings" w:hAnsi="Wingdings"/>
    </w:rPr>
  </w:style>
  <w:style w:type="character" w:customStyle="1" w:styleId="WW8Num27z3">
    <w:name w:val="WW8Num27z3"/>
    <w:rsid w:val="008474E5"/>
    <w:rPr>
      <w:rFonts w:ascii="Symbol" w:hAnsi="Symbol"/>
    </w:rPr>
  </w:style>
  <w:style w:type="character" w:customStyle="1" w:styleId="WW8Num27z4">
    <w:name w:val="WW8Num27z4"/>
    <w:rsid w:val="008474E5"/>
    <w:rPr>
      <w:rFonts w:ascii="Courier New" w:hAnsi="Courier New" w:cs="Verdana"/>
    </w:rPr>
  </w:style>
  <w:style w:type="character" w:customStyle="1" w:styleId="WW8Num28z0">
    <w:name w:val="WW8Num28z0"/>
    <w:rsid w:val="008474E5"/>
    <w:rPr>
      <w:rFonts w:ascii="Symbol" w:hAnsi="Symbol"/>
    </w:rPr>
  </w:style>
  <w:style w:type="character" w:customStyle="1" w:styleId="WW8Num28z1">
    <w:name w:val="WW8Num28z1"/>
    <w:rsid w:val="008474E5"/>
    <w:rPr>
      <w:rFonts w:ascii="Courier New" w:hAnsi="Courier New" w:cs="Verdana"/>
    </w:rPr>
  </w:style>
  <w:style w:type="character" w:customStyle="1" w:styleId="WW8Num28z2">
    <w:name w:val="WW8Num28z2"/>
    <w:rsid w:val="008474E5"/>
    <w:rPr>
      <w:rFonts w:ascii="Wingdings" w:hAnsi="Wingdings"/>
    </w:rPr>
  </w:style>
  <w:style w:type="character" w:customStyle="1" w:styleId="WW8Num29z0">
    <w:name w:val="WW8Num29z0"/>
    <w:rsid w:val="008474E5"/>
    <w:rPr>
      <w:rFonts w:ascii="Symbol" w:hAnsi="Symbol"/>
    </w:rPr>
  </w:style>
  <w:style w:type="character" w:customStyle="1" w:styleId="WW8Num29z1">
    <w:name w:val="WW8Num29z1"/>
    <w:rsid w:val="008474E5"/>
    <w:rPr>
      <w:rFonts w:ascii="Courier New" w:hAnsi="Courier New" w:cs="Verdana"/>
    </w:rPr>
  </w:style>
  <w:style w:type="character" w:customStyle="1" w:styleId="WW8Num29z2">
    <w:name w:val="WW8Num29z2"/>
    <w:rsid w:val="008474E5"/>
    <w:rPr>
      <w:rFonts w:ascii="Wingdings" w:hAnsi="Wingdings"/>
    </w:rPr>
  </w:style>
  <w:style w:type="character" w:customStyle="1" w:styleId="WW8Num30z0">
    <w:name w:val="WW8Num30z0"/>
    <w:rsid w:val="008474E5"/>
    <w:rPr>
      <w:rFonts w:ascii="Symbol" w:hAnsi="Symbol"/>
    </w:rPr>
  </w:style>
  <w:style w:type="character" w:customStyle="1" w:styleId="WW8Num30z1">
    <w:name w:val="WW8Num30z1"/>
    <w:rsid w:val="008474E5"/>
    <w:rPr>
      <w:rFonts w:ascii="Courier New" w:hAnsi="Courier New" w:cs="Verdana"/>
    </w:rPr>
  </w:style>
  <w:style w:type="character" w:customStyle="1" w:styleId="WW8Num30z2">
    <w:name w:val="WW8Num30z2"/>
    <w:rsid w:val="008474E5"/>
    <w:rPr>
      <w:rFonts w:ascii="Wingdings" w:hAnsi="Wingdings"/>
    </w:rPr>
  </w:style>
  <w:style w:type="character" w:customStyle="1" w:styleId="WW-DefaultParagraphFont">
    <w:name w:val="WW-Default Paragraph Font"/>
    <w:rsid w:val="008474E5"/>
  </w:style>
  <w:style w:type="character" w:customStyle="1" w:styleId="TeleconTextChar">
    <w:name w:val="Telecon Text Char"/>
    <w:rsid w:val="008474E5"/>
    <w:rPr>
      <w:rFonts w:ascii="Verdana" w:hAnsi="Verdana" w:cs="Verdana"/>
      <w:sz w:val="16"/>
      <w:szCs w:val="16"/>
      <w:lang w:val="en-CA"/>
    </w:rPr>
  </w:style>
  <w:style w:type="character" w:styleId="HTMLTypewriter">
    <w:name w:val="HTML Typewriter"/>
    <w:rsid w:val="008474E5"/>
    <w:rPr>
      <w:rFonts w:ascii="Courier New" w:eastAsia="Times New Roman" w:hAnsi="Courier New" w:cs="Courier New"/>
      <w:sz w:val="20"/>
      <w:szCs w:val="20"/>
    </w:rPr>
  </w:style>
  <w:style w:type="character" w:customStyle="1" w:styleId="SubHeadingChar">
    <w:name w:val="Sub Heading Char"/>
    <w:rsid w:val="008474E5"/>
    <w:rPr>
      <w:b w:val="0"/>
      <w:color w:val="000000"/>
      <w:sz w:val="28"/>
      <w:szCs w:val="28"/>
    </w:rPr>
  </w:style>
  <w:style w:type="character" w:customStyle="1" w:styleId="Bullets">
    <w:name w:val="Bullets"/>
    <w:rsid w:val="008474E5"/>
    <w:rPr>
      <w:rFonts w:ascii="OpenSymbol" w:eastAsia="OpenSymbol" w:hAnsi="OpenSymbol" w:cs="OpenSymbol"/>
    </w:rPr>
  </w:style>
  <w:style w:type="character" w:customStyle="1" w:styleId="NumberingSymbols">
    <w:name w:val="Numbering Symbols"/>
    <w:rsid w:val="008474E5"/>
  </w:style>
  <w:style w:type="character" w:customStyle="1" w:styleId="ListLabel1">
    <w:name w:val="ListLabel 1"/>
    <w:rsid w:val="008474E5"/>
    <w:rPr>
      <w:rFonts w:cs="font344"/>
    </w:rPr>
  </w:style>
  <w:style w:type="character" w:customStyle="1" w:styleId="ListLabel2">
    <w:name w:val="ListLabel 2"/>
    <w:rsid w:val="008474E5"/>
    <w:rPr>
      <w:rFonts w:cs="Courier New"/>
    </w:rPr>
  </w:style>
  <w:style w:type="paragraph" w:customStyle="1" w:styleId="Heading">
    <w:name w:val="Heading"/>
    <w:basedOn w:val="Normal"/>
    <w:next w:val="BodyText"/>
    <w:rsid w:val="008474E5"/>
    <w:pPr>
      <w:keepNext/>
      <w:suppressAutoHyphens/>
      <w:spacing w:before="240" w:after="120"/>
      <w:jc w:val="both"/>
    </w:pPr>
    <w:rPr>
      <w:rFonts w:ascii="Arial" w:eastAsia="DejaVu Sans" w:hAnsi="Arial" w:cs="DejaVu Sans"/>
      <w:sz w:val="28"/>
      <w:szCs w:val="28"/>
      <w:lang w:val="en-GB" w:eastAsia="ar-SA" w:bidi="ar-SA"/>
    </w:rPr>
  </w:style>
  <w:style w:type="paragraph" w:styleId="List">
    <w:name w:val="List"/>
    <w:basedOn w:val="Normal"/>
    <w:rsid w:val="008474E5"/>
    <w:pPr>
      <w:suppressAutoHyphens/>
      <w:spacing w:before="0" w:after="120"/>
      <w:ind w:left="360" w:hanging="360"/>
      <w:jc w:val="both"/>
    </w:pPr>
    <w:rPr>
      <w:rFonts w:eastAsia="SimSun"/>
      <w:sz w:val="20"/>
      <w:szCs w:val="20"/>
      <w:lang w:val="en-GB" w:eastAsia="ar-SA" w:bidi="ar-SA"/>
    </w:rPr>
  </w:style>
  <w:style w:type="paragraph" w:styleId="Caption">
    <w:name w:val="caption"/>
    <w:basedOn w:val="Normal"/>
    <w:next w:val="Normal"/>
    <w:qFormat/>
    <w:rsid w:val="008474E5"/>
    <w:pPr>
      <w:suppressAutoHyphens/>
      <w:spacing w:before="120" w:after="120"/>
      <w:jc w:val="both"/>
    </w:pPr>
    <w:rPr>
      <w:rFonts w:eastAsia="SimSun"/>
      <w:b/>
      <w:sz w:val="20"/>
      <w:szCs w:val="20"/>
      <w:lang w:val="en-GB" w:eastAsia="ar-SA" w:bidi="ar-SA"/>
    </w:rPr>
  </w:style>
  <w:style w:type="paragraph" w:customStyle="1" w:styleId="Index">
    <w:name w:val="Index"/>
    <w:basedOn w:val="Normal"/>
    <w:rsid w:val="008474E5"/>
    <w:pPr>
      <w:suppressLineNumbers/>
      <w:suppressAutoHyphens/>
      <w:spacing w:before="0" w:after="120"/>
      <w:jc w:val="both"/>
    </w:pPr>
    <w:rPr>
      <w:rFonts w:eastAsia="SimSun"/>
      <w:sz w:val="20"/>
      <w:szCs w:val="20"/>
      <w:lang w:val="en-GB" w:eastAsia="ar-SA" w:bidi="ar-SA"/>
    </w:rPr>
  </w:style>
  <w:style w:type="paragraph" w:customStyle="1" w:styleId="MCHeading1">
    <w:name w:val="MC Heading 1"/>
    <w:basedOn w:val="Header"/>
    <w:next w:val="MCNormal"/>
    <w:rsid w:val="008474E5"/>
    <w:pPr>
      <w:tabs>
        <w:tab w:val="clear" w:pos="4320"/>
        <w:tab w:val="clear" w:pos="8640"/>
      </w:tabs>
      <w:suppressAutoHyphens/>
      <w:spacing w:before="0" w:after="240"/>
      <w:jc w:val="center"/>
    </w:pPr>
    <w:rPr>
      <w:rFonts w:eastAsia="SimSun"/>
      <w:b/>
      <w:sz w:val="32"/>
      <w:lang w:val="en-GB" w:eastAsia="ar-SA"/>
    </w:rPr>
  </w:style>
  <w:style w:type="paragraph" w:customStyle="1" w:styleId="xl24">
    <w:name w:val="xl24"/>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5">
    <w:name w:val="xl25"/>
    <w:basedOn w:val="Normal"/>
    <w:rsid w:val="008474E5"/>
    <w:pPr>
      <w:pBdr>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6">
    <w:name w:val="xl26"/>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7">
    <w:name w:val="xl27"/>
    <w:basedOn w:val="Normal"/>
    <w:rsid w:val="008474E5"/>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8">
    <w:name w:val="xl28"/>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eastAsia="Arial Unicode MS"/>
      <w:szCs w:val="20"/>
      <w:lang w:val="en-GB" w:eastAsia="ar-SA" w:bidi="ar-SA"/>
    </w:rPr>
  </w:style>
  <w:style w:type="paragraph" w:customStyle="1" w:styleId="xl29">
    <w:name w:val="xl29"/>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0">
    <w:name w:val="xl30"/>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1">
    <w:name w:val="xl31"/>
    <w:basedOn w:val="Normal"/>
    <w:rsid w:val="008474E5"/>
    <w:pPr>
      <w:pBdr>
        <w:top w:val="single" w:sz="4" w:space="0" w:color="000000"/>
        <w:left w:val="single" w:sz="8"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2">
    <w:name w:val="xl32"/>
    <w:basedOn w:val="Normal"/>
    <w:rsid w:val="008474E5"/>
    <w:pPr>
      <w:pBdr>
        <w:top w:val="single" w:sz="4" w:space="0" w:color="000000"/>
        <w:left w:val="single" w:sz="4"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3">
    <w:name w:val="xl33"/>
    <w:basedOn w:val="Normal"/>
    <w:rsid w:val="008474E5"/>
    <w:pPr>
      <w:pBdr>
        <w:top w:val="single" w:sz="4" w:space="0" w:color="000000"/>
        <w:left w:val="single" w:sz="4" w:space="0" w:color="000000"/>
        <w:bottom w:val="single" w:sz="8" w:space="0" w:color="000000"/>
        <w:right w:val="single" w:sz="8" w:space="0" w:color="000000"/>
      </w:pBdr>
      <w:suppressAutoHyphens/>
      <w:spacing w:before="100" w:after="100"/>
    </w:pPr>
    <w:rPr>
      <w:rFonts w:eastAsia="Arial Unicode MS"/>
      <w:szCs w:val="20"/>
      <w:lang w:val="en-GB" w:eastAsia="ar-SA" w:bidi="ar-SA"/>
    </w:rPr>
  </w:style>
  <w:style w:type="paragraph" w:styleId="BlockText">
    <w:name w:val="Block Text"/>
    <w:basedOn w:val="Normal"/>
    <w:rsid w:val="008474E5"/>
    <w:pPr>
      <w:suppressAutoHyphens/>
      <w:spacing w:before="0" w:after="120"/>
      <w:ind w:left="1440" w:right="1440"/>
      <w:jc w:val="both"/>
    </w:pPr>
    <w:rPr>
      <w:rFonts w:eastAsia="SimSun"/>
      <w:sz w:val="20"/>
      <w:szCs w:val="20"/>
      <w:lang w:val="en-GB" w:eastAsia="ar-SA" w:bidi="ar-SA"/>
    </w:rPr>
  </w:style>
  <w:style w:type="paragraph" w:styleId="EnvelopeAddress">
    <w:name w:val="envelope address"/>
    <w:basedOn w:val="Normal"/>
    <w:rsid w:val="008474E5"/>
    <w:pPr>
      <w:suppressAutoHyphens/>
      <w:spacing w:before="0" w:after="120"/>
      <w:ind w:left="2880"/>
      <w:jc w:val="both"/>
    </w:pPr>
    <w:rPr>
      <w:rFonts w:ascii="Arial" w:eastAsia="SimSun" w:hAnsi="Arial"/>
      <w:sz w:val="24"/>
      <w:szCs w:val="20"/>
      <w:lang w:val="en-GB" w:eastAsia="ar-SA" w:bidi="ar-SA"/>
    </w:rPr>
  </w:style>
  <w:style w:type="paragraph" w:styleId="EnvelopeReturn">
    <w:name w:val="envelope return"/>
    <w:basedOn w:val="Normal"/>
    <w:rsid w:val="008474E5"/>
    <w:pPr>
      <w:suppressAutoHyphens/>
      <w:spacing w:before="0" w:after="120"/>
      <w:jc w:val="both"/>
    </w:pPr>
    <w:rPr>
      <w:rFonts w:ascii="Arial" w:eastAsia="SimSun" w:hAnsi="Arial"/>
      <w:sz w:val="20"/>
      <w:szCs w:val="20"/>
      <w:lang w:val="en-GB" w:eastAsia="ar-SA" w:bidi="ar-SA"/>
    </w:rPr>
  </w:style>
  <w:style w:type="paragraph" w:styleId="Index1">
    <w:name w:val="index 1"/>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Index2">
    <w:name w:val="index 2"/>
    <w:basedOn w:val="Normal"/>
    <w:next w:val="Normal"/>
    <w:rsid w:val="008474E5"/>
    <w:pPr>
      <w:suppressAutoHyphens/>
      <w:spacing w:before="0" w:after="120"/>
      <w:ind w:left="400" w:hanging="200"/>
      <w:jc w:val="both"/>
    </w:pPr>
    <w:rPr>
      <w:rFonts w:eastAsia="SimSun"/>
      <w:sz w:val="20"/>
      <w:szCs w:val="20"/>
      <w:lang w:val="en-GB" w:eastAsia="ar-SA" w:bidi="ar-SA"/>
    </w:rPr>
  </w:style>
  <w:style w:type="paragraph" w:styleId="Index3">
    <w:name w:val="index 3"/>
    <w:basedOn w:val="Normal"/>
    <w:next w:val="Normal"/>
    <w:rsid w:val="008474E5"/>
    <w:pPr>
      <w:suppressAutoHyphens/>
      <w:spacing w:before="0" w:after="120"/>
      <w:ind w:left="600" w:hanging="200"/>
      <w:jc w:val="both"/>
    </w:pPr>
    <w:rPr>
      <w:rFonts w:eastAsia="SimSun"/>
      <w:sz w:val="20"/>
      <w:szCs w:val="20"/>
      <w:lang w:val="en-GB" w:eastAsia="ar-SA" w:bidi="ar-SA"/>
    </w:rPr>
  </w:style>
  <w:style w:type="paragraph" w:styleId="Index4">
    <w:name w:val="index 4"/>
    <w:basedOn w:val="Normal"/>
    <w:next w:val="Normal"/>
    <w:rsid w:val="008474E5"/>
    <w:pPr>
      <w:suppressAutoHyphens/>
      <w:spacing w:before="0" w:after="120"/>
      <w:ind w:left="800" w:hanging="200"/>
      <w:jc w:val="both"/>
    </w:pPr>
    <w:rPr>
      <w:rFonts w:eastAsia="SimSun"/>
      <w:sz w:val="20"/>
      <w:szCs w:val="20"/>
      <w:lang w:val="en-GB" w:eastAsia="ar-SA" w:bidi="ar-SA"/>
    </w:rPr>
  </w:style>
  <w:style w:type="paragraph" w:styleId="Index5">
    <w:name w:val="index 5"/>
    <w:basedOn w:val="Normal"/>
    <w:next w:val="Normal"/>
    <w:rsid w:val="008474E5"/>
    <w:pPr>
      <w:suppressAutoHyphens/>
      <w:spacing w:before="0" w:after="120"/>
      <w:ind w:left="1000" w:hanging="200"/>
      <w:jc w:val="both"/>
    </w:pPr>
    <w:rPr>
      <w:rFonts w:eastAsia="SimSun"/>
      <w:sz w:val="20"/>
      <w:szCs w:val="20"/>
      <w:lang w:val="en-GB" w:eastAsia="ar-SA" w:bidi="ar-SA"/>
    </w:rPr>
  </w:style>
  <w:style w:type="paragraph" w:styleId="Index6">
    <w:name w:val="index 6"/>
    <w:basedOn w:val="Normal"/>
    <w:next w:val="Normal"/>
    <w:rsid w:val="008474E5"/>
    <w:pPr>
      <w:suppressAutoHyphens/>
      <w:spacing w:before="0" w:after="120"/>
      <w:ind w:left="1200" w:hanging="200"/>
      <w:jc w:val="both"/>
    </w:pPr>
    <w:rPr>
      <w:rFonts w:eastAsia="SimSun"/>
      <w:sz w:val="20"/>
      <w:szCs w:val="20"/>
      <w:lang w:val="en-GB" w:eastAsia="ar-SA" w:bidi="ar-SA"/>
    </w:rPr>
  </w:style>
  <w:style w:type="paragraph" w:styleId="Index7">
    <w:name w:val="index 7"/>
    <w:basedOn w:val="Normal"/>
    <w:next w:val="Normal"/>
    <w:rsid w:val="008474E5"/>
    <w:pPr>
      <w:suppressAutoHyphens/>
      <w:spacing w:before="0" w:after="120"/>
      <w:ind w:left="1400" w:hanging="200"/>
      <w:jc w:val="both"/>
    </w:pPr>
    <w:rPr>
      <w:rFonts w:eastAsia="SimSun"/>
      <w:sz w:val="20"/>
      <w:szCs w:val="20"/>
      <w:lang w:val="en-GB" w:eastAsia="ar-SA" w:bidi="ar-SA"/>
    </w:rPr>
  </w:style>
  <w:style w:type="paragraph" w:styleId="Index8">
    <w:name w:val="index 8"/>
    <w:basedOn w:val="Normal"/>
    <w:next w:val="Normal"/>
    <w:rsid w:val="008474E5"/>
    <w:pPr>
      <w:suppressAutoHyphens/>
      <w:spacing w:before="0" w:after="120"/>
      <w:ind w:left="1600" w:hanging="200"/>
      <w:jc w:val="both"/>
    </w:pPr>
    <w:rPr>
      <w:rFonts w:eastAsia="SimSun"/>
      <w:sz w:val="20"/>
      <w:szCs w:val="20"/>
      <w:lang w:val="en-GB" w:eastAsia="ar-SA" w:bidi="ar-SA"/>
    </w:rPr>
  </w:style>
  <w:style w:type="paragraph" w:styleId="Index9">
    <w:name w:val="index 9"/>
    <w:basedOn w:val="Normal"/>
    <w:next w:val="Normal"/>
    <w:rsid w:val="008474E5"/>
    <w:pPr>
      <w:suppressAutoHyphens/>
      <w:spacing w:before="0" w:after="120"/>
      <w:ind w:left="1800" w:hanging="200"/>
      <w:jc w:val="both"/>
    </w:pPr>
    <w:rPr>
      <w:rFonts w:eastAsia="SimSun"/>
      <w:sz w:val="20"/>
      <w:szCs w:val="20"/>
      <w:lang w:val="en-GB" w:eastAsia="ar-SA" w:bidi="ar-SA"/>
    </w:rPr>
  </w:style>
  <w:style w:type="paragraph" w:styleId="IndexHeading">
    <w:name w:val="index heading"/>
    <w:basedOn w:val="Normal"/>
    <w:next w:val="Index1"/>
    <w:rsid w:val="008474E5"/>
    <w:pPr>
      <w:suppressAutoHyphens/>
      <w:spacing w:before="0" w:after="120"/>
      <w:jc w:val="both"/>
    </w:pPr>
    <w:rPr>
      <w:rFonts w:ascii="Arial" w:eastAsia="SimSun" w:hAnsi="Arial"/>
      <w:b/>
      <w:sz w:val="20"/>
      <w:szCs w:val="20"/>
      <w:lang w:val="en-GB" w:eastAsia="ar-SA" w:bidi="ar-SA"/>
    </w:rPr>
  </w:style>
  <w:style w:type="paragraph" w:styleId="List2">
    <w:name w:val="List 2"/>
    <w:basedOn w:val="Normal"/>
    <w:rsid w:val="008474E5"/>
    <w:pPr>
      <w:suppressAutoHyphens/>
      <w:spacing w:before="0" w:after="120"/>
      <w:ind w:left="720" w:hanging="360"/>
      <w:jc w:val="both"/>
    </w:pPr>
    <w:rPr>
      <w:rFonts w:eastAsia="SimSun"/>
      <w:sz w:val="20"/>
      <w:szCs w:val="20"/>
      <w:lang w:val="en-GB" w:eastAsia="ar-SA" w:bidi="ar-SA"/>
    </w:rPr>
  </w:style>
  <w:style w:type="paragraph" w:styleId="List3">
    <w:name w:val="List 3"/>
    <w:basedOn w:val="Normal"/>
    <w:rsid w:val="008474E5"/>
    <w:pPr>
      <w:suppressAutoHyphens/>
      <w:spacing w:before="0" w:after="120"/>
      <w:ind w:left="1080" w:hanging="360"/>
      <w:jc w:val="both"/>
    </w:pPr>
    <w:rPr>
      <w:rFonts w:eastAsia="SimSun"/>
      <w:sz w:val="20"/>
      <w:szCs w:val="20"/>
      <w:lang w:val="en-GB" w:eastAsia="ar-SA" w:bidi="ar-SA"/>
    </w:rPr>
  </w:style>
  <w:style w:type="paragraph" w:styleId="List4">
    <w:name w:val="List 4"/>
    <w:basedOn w:val="Normal"/>
    <w:rsid w:val="008474E5"/>
    <w:pPr>
      <w:suppressAutoHyphens/>
      <w:spacing w:before="0" w:after="120"/>
      <w:ind w:left="1440" w:hanging="360"/>
      <w:jc w:val="both"/>
    </w:pPr>
    <w:rPr>
      <w:rFonts w:eastAsia="SimSun"/>
      <w:sz w:val="20"/>
      <w:szCs w:val="20"/>
      <w:lang w:val="en-GB" w:eastAsia="ar-SA" w:bidi="ar-SA"/>
    </w:rPr>
  </w:style>
  <w:style w:type="paragraph" w:styleId="List5">
    <w:name w:val="List 5"/>
    <w:basedOn w:val="Normal"/>
    <w:rsid w:val="008474E5"/>
    <w:pPr>
      <w:suppressAutoHyphens/>
      <w:spacing w:before="0" w:after="120"/>
      <w:ind w:left="1800" w:hanging="360"/>
      <w:jc w:val="both"/>
    </w:pPr>
    <w:rPr>
      <w:rFonts w:eastAsia="SimSun"/>
      <w:sz w:val="20"/>
      <w:szCs w:val="20"/>
      <w:lang w:val="en-GB" w:eastAsia="ar-SA" w:bidi="ar-SA"/>
    </w:rPr>
  </w:style>
  <w:style w:type="paragraph" w:styleId="ListContinue">
    <w:name w:val="List Continue"/>
    <w:basedOn w:val="Normal"/>
    <w:rsid w:val="008474E5"/>
    <w:pPr>
      <w:suppressAutoHyphens/>
      <w:spacing w:before="0" w:after="120"/>
      <w:ind w:left="360"/>
      <w:jc w:val="both"/>
    </w:pPr>
    <w:rPr>
      <w:rFonts w:eastAsia="SimSun"/>
      <w:sz w:val="20"/>
      <w:szCs w:val="20"/>
      <w:lang w:val="en-GB" w:eastAsia="ar-SA" w:bidi="ar-SA"/>
    </w:rPr>
  </w:style>
  <w:style w:type="paragraph" w:styleId="ListContinue2">
    <w:name w:val="List Continue 2"/>
    <w:basedOn w:val="Normal"/>
    <w:rsid w:val="008474E5"/>
    <w:pPr>
      <w:suppressAutoHyphens/>
      <w:spacing w:before="0" w:after="120"/>
      <w:ind w:left="720"/>
      <w:jc w:val="both"/>
    </w:pPr>
    <w:rPr>
      <w:rFonts w:eastAsia="SimSun"/>
      <w:sz w:val="20"/>
      <w:szCs w:val="20"/>
      <w:lang w:val="en-GB" w:eastAsia="ar-SA" w:bidi="ar-SA"/>
    </w:rPr>
  </w:style>
  <w:style w:type="paragraph" w:styleId="ListContinue3">
    <w:name w:val="List Continue 3"/>
    <w:basedOn w:val="Normal"/>
    <w:rsid w:val="008474E5"/>
    <w:pPr>
      <w:suppressAutoHyphens/>
      <w:spacing w:before="0" w:after="120"/>
      <w:ind w:left="1080"/>
      <w:jc w:val="both"/>
    </w:pPr>
    <w:rPr>
      <w:rFonts w:eastAsia="SimSun"/>
      <w:sz w:val="20"/>
      <w:szCs w:val="20"/>
      <w:lang w:val="en-GB" w:eastAsia="ar-SA" w:bidi="ar-SA"/>
    </w:rPr>
  </w:style>
  <w:style w:type="paragraph" w:styleId="ListContinue4">
    <w:name w:val="List Continue 4"/>
    <w:basedOn w:val="Normal"/>
    <w:rsid w:val="008474E5"/>
    <w:pPr>
      <w:suppressAutoHyphens/>
      <w:spacing w:before="0" w:after="120"/>
      <w:ind w:left="1440"/>
      <w:jc w:val="both"/>
    </w:pPr>
    <w:rPr>
      <w:rFonts w:eastAsia="SimSun"/>
      <w:sz w:val="20"/>
      <w:szCs w:val="20"/>
      <w:lang w:val="en-GB" w:eastAsia="ar-SA" w:bidi="ar-SA"/>
    </w:rPr>
  </w:style>
  <w:style w:type="paragraph" w:styleId="ListContinue5">
    <w:name w:val="List Continue 5"/>
    <w:basedOn w:val="Normal"/>
    <w:rsid w:val="008474E5"/>
    <w:pPr>
      <w:suppressAutoHyphens/>
      <w:spacing w:before="0" w:after="120"/>
      <w:ind w:left="1800"/>
      <w:jc w:val="both"/>
    </w:pPr>
    <w:rPr>
      <w:rFonts w:eastAsia="SimSun"/>
      <w:sz w:val="20"/>
      <w:szCs w:val="20"/>
      <w:lang w:val="en-GB" w:eastAsia="ar-SA" w:bidi="ar-SA"/>
    </w:rPr>
  </w:style>
  <w:style w:type="paragraph" w:styleId="NormalIndent">
    <w:name w:val="Normal Indent"/>
    <w:basedOn w:val="Normal"/>
    <w:rsid w:val="008474E5"/>
    <w:pPr>
      <w:suppressAutoHyphens/>
      <w:spacing w:before="0" w:after="120"/>
      <w:ind w:left="720"/>
      <w:jc w:val="both"/>
    </w:pPr>
    <w:rPr>
      <w:rFonts w:eastAsia="SimSun"/>
      <w:sz w:val="20"/>
      <w:szCs w:val="20"/>
      <w:lang w:val="en-GB" w:eastAsia="ar-SA" w:bidi="ar-SA"/>
    </w:rPr>
  </w:style>
  <w:style w:type="paragraph" w:styleId="TableofAuthorities">
    <w:name w:val="table of authorities"/>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TableofFigures">
    <w:name w:val="table of figures"/>
    <w:basedOn w:val="Normal"/>
    <w:next w:val="Normal"/>
    <w:rsid w:val="008474E5"/>
    <w:pPr>
      <w:suppressAutoHyphens/>
      <w:spacing w:before="0" w:after="120"/>
      <w:ind w:left="400" w:hanging="400"/>
      <w:jc w:val="both"/>
    </w:pPr>
    <w:rPr>
      <w:rFonts w:eastAsia="SimSun"/>
      <w:sz w:val="20"/>
      <w:szCs w:val="20"/>
      <w:lang w:val="en-GB" w:eastAsia="ar-SA" w:bidi="ar-SA"/>
    </w:rPr>
  </w:style>
  <w:style w:type="paragraph" w:styleId="TOAHeading">
    <w:name w:val="toa heading"/>
    <w:basedOn w:val="Normal"/>
    <w:next w:val="Normal"/>
    <w:rsid w:val="008474E5"/>
    <w:pPr>
      <w:suppressAutoHyphens/>
      <w:spacing w:before="120" w:after="120"/>
      <w:jc w:val="both"/>
    </w:pPr>
    <w:rPr>
      <w:rFonts w:ascii="Arial" w:eastAsia="SimSun" w:hAnsi="Arial"/>
      <w:b/>
      <w:sz w:val="24"/>
      <w:szCs w:val="20"/>
      <w:lang w:val="en-GB" w:eastAsia="ar-SA" w:bidi="ar-SA"/>
    </w:rPr>
  </w:style>
  <w:style w:type="paragraph" w:customStyle="1" w:styleId="StyleHeading2BottomNoborder">
    <w:name w:val="Style Heading 2 + Bottom: (No border)"/>
    <w:basedOn w:val="Heading2"/>
    <w:rsid w:val="008474E5"/>
    <w:pPr>
      <w:keepNext w:val="0"/>
      <w:numPr>
        <w:ilvl w:val="0"/>
        <w:numId w:val="0"/>
      </w:numPr>
      <w:pBdr>
        <w:top w:val="single" w:sz="4" w:space="1" w:color="000000"/>
        <w:bottom w:val="single" w:sz="4" w:space="1" w:color="000000"/>
      </w:pBdr>
      <w:shd w:val="clear" w:color="auto" w:fill="DAEEF3"/>
      <w:tabs>
        <w:tab w:val="clear" w:pos="8190"/>
        <w:tab w:val="left" w:pos="7380"/>
        <w:tab w:val="left" w:pos="7920"/>
      </w:tabs>
      <w:suppressAutoHyphens/>
      <w:autoSpaceDE/>
      <w:autoSpaceDN/>
      <w:adjustRightInd/>
      <w:ind w:left="900" w:hanging="900"/>
      <w:jc w:val="both"/>
    </w:pPr>
    <w:rPr>
      <w:rFonts w:eastAsia="SimSun"/>
      <w:b w:val="0"/>
      <w:i/>
      <w:color w:val="000000"/>
      <w:szCs w:val="20"/>
      <w:lang w:val="en-GB" w:eastAsia="ar-SA"/>
    </w:rPr>
  </w:style>
  <w:style w:type="paragraph" w:customStyle="1" w:styleId="para">
    <w:name w:val="para"/>
    <w:rsid w:val="008474E5"/>
    <w:pPr>
      <w:tabs>
        <w:tab w:val="left" w:pos="0"/>
        <w:tab w:val="left" w:pos="1417"/>
        <w:tab w:val="left" w:pos="2835"/>
        <w:tab w:val="left" w:pos="4252"/>
      </w:tabs>
      <w:suppressAutoHyphens/>
      <w:autoSpaceDE w:val="0"/>
      <w:spacing w:after="57" w:line="280" w:lineRule="atLeast"/>
      <w:jc w:val="both"/>
    </w:pPr>
    <w:rPr>
      <w:rFonts w:ascii="Times" w:eastAsia="SimSun" w:hAnsi="Times" w:cs="MS Mincho"/>
      <w:sz w:val="24"/>
      <w:szCs w:val="24"/>
      <w:lang w:val="fr-FR" w:eastAsia="ar-SA"/>
    </w:rPr>
  </w:style>
  <w:style w:type="paragraph" w:customStyle="1" w:styleId="item">
    <w:name w:val="item"/>
    <w:rsid w:val="008474E5"/>
    <w:pPr>
      <w:tabs>
        <w:tab w:val="decimal" w:pos="510"/>
        <w:tab w:val="left" w:pos="737"/>
        <w:tab w:val="left" w:pos="1304"/>
        <w:tab w:val="left" w:pos="3572"/>
        <w:tab w:val="left" w:pos="4989"/>
      </w:tabs>
      <w:suppressAutoHyphens/>
      <w:autoSpaceDE w:val="0"/>
      <w:spacing w:after="57" w:line="233" w:lineRule="atLeast"/>
      <w:ind w:left="737" w:hanging="737"/>
      <w:jc w:val="both"/>
    </w:pPr>
    <w:rPr>
      <w:rFonts w:ascii="Times" w:eastAsiaTheme="minorEastAsia" w:hAnsi="Times" w:cs="MS Mincho"/>
      <w:lang w:val="fr-FR" w:eastAsia="ar-SA"/>
    </w:rPr>
  </w:style>
  <w:style w:type="paragraph" w:customStyle="1" w:styleId="ss-titre">
    <w:name w:val="ss-titre"/>
    <w:rsid w:val="008474E5"/>
    <w:pPr>
      <w:keepNext/>
      <w:keepLines/>
      <w:tabs>
        <w:tab w:val="left" w:pos="1134"/>
        <w:tab w:val="left" w:pos="2268"/>
        <w:tab w:val="left" w:pos="2551"/>
        <w:tab w:val="left" w:pos="3969"/>
        <w:tab w:val="left" w:pos="5386"/>
      </w:tabs>
      <w:suppressAutoHyphens/>
      <w:autoSpaceDE w:val="0"/>
      <w:spacing w:before="79" w:after="57" w:line="274" w:lineRule="atLeast"/>
      <w:ind w:left="1134" w:hanging="1134"/>
    </w:pPr>
    <w:rPr>
      <w:rFonts w:eastAsia="SimSun" w:cs="Wingdings"/>
      <w:b/>
      <w:bCs/>
      <w:sz w:val="24"/>
      <w:szCs w:val="24"/>
      <w:lang w:val="fr-FR" w:eastAsia="ar-SA"/>
    </w:rPr>
  </w:style>
  <w:style w:type="paragraph" w:customStyle="1" w:styleId="TeleconText">
    <w:name w:val="Telecon Text"/>
    <w:basedOn w:val="BalloonText"/>
    <w:rsid w:val="008474E5"/>
    <w:pPr>
      <w:suppressAutoHyphens/>
      <w:spacing w:before="0"/>
    </w:pPr>
    <w:rPr>
      <w:rFonts w:ascii="Verdana" w:eastAsia="SimSun" w:hAnsi="Verdana" w:cs="Verdana"/>
      <w:sz w:val="16"/>
      <w:szCs w:val="16"/>
      <w:lang w:val="en-CA" w:eastAsia="ar-SA" w:bidi="ar-SA"/>
    </w:rPr>
  </w:style>
  <w:style w:type="paragraph" w:styleId="Revision">
    <w:name w:val="Revision"/>
    <w:hidden/>
    <w:uiPriority w:val="71"/>
    <w:rsid w:val="008474E5"/>
    <w:rPr>
      <w:rFonts w:eastAsia="SimSun"/>
      <w:lang w:val="en-GB" w:eastAsia="ar-SA"/>
    </w:rPr>
  </w:style>
  <w:style w:type="paragraph" w:customStyle="1" w:styleId="subheading0">
    <w:name w:val="subheading"/>
    <w:basedOn w:val="Normal"/>
    <w:rsid w:val="008474E5"/>
    <w:pPr>
      <w:spacing w:before="120" w:after="120"/>
    </w:pPr>
    <w:rPr>
      <w:rFonts w:eastAsia="Times New Roman"/>
      <w:b/>
      <w:bCs/>
      <w:color w:val="000000"/>
      <w:sz w:val="28"/>
      <w:szCs w:val="28"/>
      <w:lang w:eastAsia="en-US" w:bidi="ar-SA"/>
    </w:rPr>
  </w:style>
  <w:style w:type="character" w:customStyle="1" w:styleId="apple-tab-span">
    <w:name w:val="apple-tab-span"/>
    <w:basedOn w:val="DefaultParagraphFont"/>
    <w:rsid w:val="008474E5"/>
  </w:style>
  <w:style w:type="character" w:customStyle="1" w:styleId="st1">
    <w:name w:val="st1"/>
    <w:basedOn w:val="DefaultParagraphFont"/>
    <w:rsid w:val="0047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20">
      <w:bodyDiv w:val="1"/>
      <w:marLeft w:val="0"/>
      <w:marRight w:val="0"/>
      <w:marTop w:val="0"/>
      <w:marBottom w:val="0"/>
      <w:divBdr>
        <w:top w:val="none" w:sz="0" w:space="0" w:color="auto"/>
        <w:left w:val="none" w:sz="0" w:space="0" w:color="auto"/>
        <w:bottom w:val="none" w:sz="0" w:space="0" w:color="auto"/>
        <w:right w:val="none" w:sz="0" w:space="0" w:color="auto"/>
      </w:divBdr>
      <w:divsChild>
        <w:div w:id="722026433">
          <w:marLeft w:val="1397"/>
          <w:marRight w:val="0"/>
          <w:marTop w:val="134"/>
          <w:marBottom w:val="0"/>
          <w:divBdr>
            <w:top w:val="none" w:sz="0" w:space="0" w:color="auto"/>
            <w:left w:val="none" w:sz="0" w:space="0" w:color="auto"/>
            <w:bottom w:val="none" w:sz="0" w:space="0" w:color="auto"/>
            <w:right w:val="none" w:sz="0" w:space="0" w:color="auto"/>
          </w:divBdr>
        </w:div>
        <w:div w:id="2027053512">
          <w:marLeft w:val="2059"/>
          <w:marRight w:val="0"/>
          <w:marTop w:val="96"/>
          <w:marBottom w:val="0"/>
          <w:divBdr>
            <w:top w:val="none" w:sz="0" w:space="0" w:color="auto"/>
            <w:left w:val="none" w:sz="0" w:space="0" w:color="auto"/>
            <w:bottom w:val="none" w:sz="0" w:space="0" w:color="auto"/>
            <w:right w:val="none" w:sz="0" w:space="0" w:color="auto"/>
          </w:divBdr>
        </w:div>
        <w:div w:id="1412892574">
          <w:marLeft w:val="2059"/>
          <w:marRight w:val="0"/>
          <w:marTop w:val="96"/>
          <w:marBottom w:val="0"/>
          <w:divBdr>
            <w:top w:val="none" w:sz="0" w:space="0" w:color="auto"/>
            <w:left w:val="none" w:sz="0" w:space="0" w:color="auto"/>
            <w:bottom w:val="none" w:sz="0" w:space="0" w:color="auto"/>
            <w:right w:val="none" w:sz="0" w:space="0" w:color="auto"/>
          </w:divBdr>
        </w:div>
        <w:div w:id="1748575433">
          <w:marLeft w:val="2059"/>
          <w:marRight w:val="0"/>
          <w:marTop w:val="96"/>
          <w:marBottom w:val="0"/>
          <w:divBdr>
            <w:top w:val="none" w:sz="0" w:space="0" w:color="auto"/>
            <w:left w:val="none" w:sz="0" w:space="0" w:color="auto"/>
            <w:bottom w:val="none" w:sz="0" w:space="0" w:color="auto"/>
            <w:right w:val="none" w:sz="0" w:space="0" w:color="auto"/>
          </w:divBdr>
        </w:div>
        <w:div w:id="487088460">
          <w:marLeft w:val="1397"/>
          <w:marRight w:val="0"/>
          <w:marTop w:val="134"/>
          <w:marBottom w:val="0"/>
          <w:divBdr>
            <w:top w:val="none" w:sz="0" w:space="0" w:color="auto"/>
            <w:left w:val="none" w:sz="0" w:space="0" w:color="auto"/>
            <w:bottom w:val="none" w:sz="0" w:space="0" w:color="auto"/>
            <w:right w:val="none" w:sz="0" w:space="0" w:color="auto"/>
          </w:divBdr>
        </w:div>
        <w:div w:id="2141147103">
          <w:marLeft w:val="2059"/>
          <w:marRight w:val="0"/>
          <w:marTop w:val="96"/>
          <w:marBottom w:val="0"/>
          <w:divBdr>
            <w:top w:val="none" w:sz="0" w:space="0" w:color="auto"/>
            <w:left w:val="none" w:sz="0" w:space="0" w:color="auto"/>
            <w:bottom w:val="none" w:sz="0" w:space="0" w:color="auto"/>
            <w:right w:val="none" w:sz="0" w:space="0" w:color="auto"/>
          </w:divBdr>
        </w:div>
        <w:div w:id="1249457933">
          <w:marLeft w:val="2059"/>
          <w:marRight w:val="0"/>
          <w:marTop w:val="96"/>
          <w:marBottom w:val="0"/>
          <w:divBdr>
            <w:top w:val="none" w:sz="0" w:space="0" w:color="auto"/>
            <w:left w:val="none" w:sz="0" w:space="0" w:color="auto"/>
            <w:bottom w:val="none" w:sz="0" w:space="0" w:color="auto"/>
            <w:right w:val="none" w:sz="0" w:space="0" w:color="auto"/>
          </w:divBdr>
        </w:div>
      </w:divsChild>
    </w:div>
    <w:div w:id="1400426">
      <w:bodyDiv w:val="1"/>
      <w:marLeft w:val="0"/>
      <w:marRight w:val="0"/>
      <w:marTop w:val="0"/>
      <w:marBottom w:val="0"/>
      <w:divBdr>
        <w:top w:val="none" w:sz="0" w:space="0" w:color="auto"/>
        <w:left w:val="none" w:sz="0" w:space="0" w:color="auto"/>
        <w:bottom w:val="none" w:sz="0" w:space="0" w:color="auto"/>
        <w:right w:val="none" w:sz="0" w:space="0" w:color="auto"/>
      </w:divBdr>
    </w:div>
    <w:div w:id="1709669">
      <w:bodyDiv w:val="1"/>
      <w:marLeft w:val="0"/>
      <w:marRight w:val="0"/>
      <w:marTop w:val="0"/>
      <w:marBottom w:val="0"/>
      <w:divBdr>
        <w:top w:val="none" w:sz="0" w:space="0" w:color="auto"/>
        <w:left w:val="none" w:sz="0" w:space="0" w:color="auto"/>
        <w:bottom w:val="none" w:sz="0" w:space="0" w:color="auto"/>
        <w:right w:val="none" w:sz="0" w:space="0" w:color="auto"/>
      </w:divBdr>
      <w:divsChild>
        <w:div w:id="1088693390">
          <w:marLeft w:val="1267"/>
          <w:marRight w:val="0"/>
          <w:marTop w:val="115"/>
          <w:marBottom w:val="0"/>
          <w:divBdr>
            <w:top w:val="none" w:sz="0" w:space="0" w:color="auto"/>
            <w:left w:val="none" w:sz="0" w:space="0" w:color="auto"/>
            <w:bottom w:val="none" w:sz="0" w:space="0" w:color="auto"/>
            <w:right w:val="none" w:sz="0" w:space="0" w:color="auto"/>
          </w:divBdr>
        </w:div>
      </w:divsChild>
    </w:div>
    <w:div w:id="2242984">
      <w:bodyDiv w:val="1"/>
      <w:marLeft w:val="0"/>
      <w:marRight w:val="0"/>
      <w:marTop w:val="0"/>
      <w:marBottom w:val="0"/>
      <w:divBdr>
        <w:top w:val="none" w:sz="0" w:space="0" w:color="auto"/>
        <w:left w:val="none" w:sz="0" w:space="0" w:color="auto"/>
        <w:bottom w:val="none" w:sz="0" w:space="0" w:color="auto"/>
        <w:right w:val="none" w:sz="0" w:space="0" w:color="auto"/>
      </w:divBdr>
      <w:divsChild>
        <w:div w:id="1472484801">
          <w:marLeft w:val="720"/>
          <w:marRight w:val="0"/>
          <w:marTop w:val="0"/>
          <w:marBottom w:val="0"/>
          <w:divBdr>
            <w:top w:val="none" w:sz="0" w:space="0" w:color="auto"/>
            <w:left w:val="none" w:sz="0" w:space="0" w:color="auto"/>
            <w:bottom w:val="none" w:sz="0" w:space="0" w:color="auto"/>
            <w:right w:val="none" w:sz="0" w:space="0" w:color="auto"/>
          </w:divBdr>
        </w:div>
        <w:div w:id="379939925">
          <w:marLeft w:val="720"/>
          <w:marRight w:val="0"/>
          <w:marTop w:val="0"/>
          <w:marBottom w:val="0"/>
          <w:divBdr>
            <w:top w:val="none" w:sz="0" w:space="0" w:color="auto"/>
            <w:left w:val="none" w:sz="0" w:space="0" w:color="auto"/>
            <w:bottom w:val="none" w:sz="0" w:space="0" w:color="auto"/>
            <w:right w:val="none" w:sz="0" w:space="0" w:color="auto"/>
          </w:divBdr>
        </w:div>
        <w:div w:id="172425876">
          <w:marLeft w:val="720"/>
          <w:marRight w:val="0"/>
          <w:marTop w:val="0"/>
          <w:marBottom w:val="0"/>
          <w:divBdr>
            <w:top w:val="none" w:sz="0" w:space="0" w:color="auto"/>
            <w:left w:val="none" w:sz="0" w:space="0" w:color="auto"/>
            <w:bottom w:val="none" w:sz="0" w:space="0" w:color="auto"/>
            <w:right w:val="none" w:sz="0" w:space="0" w:color="auto"/>
          </w:divBdr>
        </w:div>
      </w:divsChild>
    </w:div>
    <w:div w:id="2898333">
      <w:bodyDiv w:val="1"/>
      <w:marLeft w:val="0"/>
      <w:marRight w:val="0"/>
      <w:marTop w:val="0"/>
      <w:marBottom w:val="0"/>
      <w:divBdr>
        <w:top w:val="none" w:sz="0" w:space="0" w:color="auto"/>
        <w:left w:val="none" w:sz="0" w:space="0" w:color="auto"/>
        <w:bottom w:val="none" w:sz="0" w:space="0" w:color="auto"/>
        <w:right w:val="none" w:sz="0" w:space="0" w:color="auto"/>
      </w:divBdr>
      <w:divsChild>
        <w:div w:id="408818782">
          <w:marLeft w:val="1555"/>
          <w:marRight w:val="0"/>
          <w:marTop w:val="86"/>
          <w:marBottom w:val="0"/>
          <w:divBdr>
            <w:top w:val="none" w:sz="0" w:space="0" w:color="auto"/>
            <w:left w:val="none" w:sz="0" w:space="0" w:color="auto"/>
            <w:bottom w:val="none" w:sz="0" w:space="0" w:color="auto"/>
            <w:right w:val="none" w:sz="0" w:space="0" w:color="auto"/>
          </w:divBdr>
        </w:div>
        <w:div w:id="496307688">
          <w:marLeft w:val="1555"/>
          <w:marRight w:val="0"/>
          <w:marTop w:val="86"/>
          <w:marBottom w:val="0"/>
          <w:divBdr>
            <w:top w:val="none" w:sz="0" w:space="0" w:color="auto"/>
            <w:left w:val="none" w:sz="0" w:space="0" w:color="auto"/>
            <w:bottom w:val="none" w:sz="0" w:space="0" w:color="auto"/>
            <w:right w:val="none" w:sz="0" w:space="0" w:color="auto"/>
          </w:divBdr>
        </w:div>
        <w:div w:id="1348098358">
          <w:marLeft w:val="1555"/>
          <w:marRight w:val="0"/>
          <w:marTop w:val="86"/>
          <w:marBottom w:val="0"/>
          <w:divBdr>
            <w:top w:val="none" w:sz="0" w:space="0" w:color="auto"/>
            <w:left w:val="none" w:sz="0" w:space="0" w:color="auto"/>
            <w:bottom w:val="none" w:sz="0" w:space="0" w:color="auto"/>
            <w:right w:val="none" w:sz="0" w:space="0" w:color="auto"/>
          </w:divBdr>
        </w:div>
        <w:div w:id="1491171172">
          <w:marLeft w:val="1555"/>
          <w:marRight w:val="0"/>
          <w:marTop w:val="86"/>
          <w:marBottom w:val="0"/>
          <w:divBdr>
            <w:top w:val="none" w:sz="0" w:space="0" w:color="auto"/>
            <w:left w:val="none" w:sz="0" w:space="0" w:color="auto"/>
            <w:bottom w:val="none" w:sz="0" w:space="0" w:color="auto"/>
            <w:right w:val="none" w:sz="0" w:space="0" w:color="auto"/>
          </w:divBdr>
        </w:div>
      </w:divsChild>
    </w:div>
    <w:div w:id="6834332">
      <w:bodyDiv w:val="1"/>
      <w:marLeft w:val="0"/>
      <w:marRight w:val="0"/>
      <w:marTop w:val="0"/>
      <w:marBottom w:val="0"/>
      <w:divBdr>
        <w:top w:val="none" w:sz="0" w:space="0" w:color="auto"/>
        <w:left w:val="none" w:sz="0" w:space="0" w:color="auto"/>
        <w:bottom w:val="none" w:sz="0" w:space="0" w:color="auto"/>
        <w:right w:val="none" w:sz="0" w:space="0" w:color="auto"/>
      </w:divBdr>
    </w:div>
    <w:div w:id="7870541">
      <w:bodyDiv w:val="1"/>
      <w:marLeft w:val="0"/>
      <w:marRight w:val="0"/>
      <w:marTop w:val="0"/>
      <w:marBottom w:val="0"/>
      <w:divBdr>
        <w:top w:val="none" w:sz="0" w:space="0" w:color="auto"/>
        <w:left w:val="none" w:sz="0" w:space="0" w:color="auto"/>
        <w:bottom w:val="none" w:sz="0" w:space="0" w:color="auto"/>
        <w:right w:val="none" w:sz="0" w:space="0" w:color="auto"/>
      </w:divBdr>
    </w:div>
    <w:div w:id="7950182">
      <w:bodyDiv w:val="1"/>
      <w:marLeft w:val="0"/>
      <w:marRight w:val="0"/>
      <w:marTop w:val="0"/>
      <w:marBottom w:val="0"/>
      <w:divBdr>
        <w:top w:val="none" w:sz="0" w:space="0" w:color="auto"/>
        <w:left w:val="none" w:sz="0" w:space="0" w:color="auto"/>
        <w:bottom w:val="none" w:sz="0" w:space="0" w:color="auto"/>
        <w:right w:val="none" w:sz="0" w:space="0" w:color="auto"/>
      </w:divBdr>
      <w:divsChild>
        <w:div w:id="1177770579">
          <w:marLeft w:val="274"/>
          <w:marRight w:val="0"/>
          <w:marTop w:val="0"/>
          <w:marBottom w:val="0"/>
          <w:divBdr>
            <w:top w:val="none" w:sz="0" w:space="0" w:color="auto"/>
            <w:left w:val="none" w:sz="0" w:space="0" w:color="auto"/>
            <w:bottom w:val="none" w:sz="0" w:space="0" w:color="auto"/>
            <w:right w:val="none" w:sz="0" w:space="0" w:color="auto"/>
          </w:divBdr>
        </w:div>
        <w:div w:id="1228808458">
          <w:marLeft w:val="274"/>
          <w:marRight w:val="0"/>
          <w:marTop w:val="0"/>
          <w:marBottom w:val="0"/>
          <w:divBdr>
            <w:top w:val="none" w:sz="0" w:space="0" w:color="auto"/>
            <w:left w:val="none" w:sz="0" w:space="0" w:color="auto"/>
            <w:bottom w:val="none" w:sz="0" w:space="0" w:color="auto"/>
            <w:right w:val="none" w:sz="0" w:space="0" w:color="auto"/>
          </w:divBdr>
        </w:div>
      </w:divsChild>
    </w:div>
    <w:div w:id="8413286">
      <w:bodyDiv w:val="1"/>
      <w:marLeft w:val="0"/>
      <w:marRight w:val="0"/>
      <w:marTop w:val="0"/>
      <w:marBottom w:val="0"/>
      <w:divBdr>
        <w:top w:val="none" w:sz="0" w:space="0" w:color="auto"/>
        <w:left w:val="none" w:sz="0" w:space="0" w:color="auto"/>
        <w:bottom w:val="none" w:sz="0" w:space="0" w:color="auto"/>
        <w:right w:val="none" w:sz="0" w:space="0" w:color="auto"/>
      </w:divBdr>
      <w:divsChild>
        <w:div w:id="44717147">
          <w:marLeft w:val="806"/>
          <w:marRight w:val="0"/>
          <w:marTop w:val="96"/>
          <w:marBottom w:val="0"/>
          <w:divBdr>
            <w:top w:val="none" w:sz="0" w:space="0" w:color="auto"/>
            <w:left w:val="none" w:sz="0" w:space="0" w:color="auto"/>
            <w:bottom w:val="none" w:sz="0" w:space="0" w:color="auto"/>
            <w:right w:val="none" w:sz="0" w:space="0" w:color="auto"/>
          </w:divBdr>
        </w:div>
        <w:div w:id="98064637">
          <w:marLeft w:val="806"/>
          <w:marRight w:val="0"/>
          <w:marTop w:val="96"/>
          <w:marBottom w:val="0"/>
          <w:divBdr>
            <w:top w:val="none" w:sz="0" w:space="0" w:color="auto"/>
            <w:left w:val="none" w:sz="0" w:space="0" w:color="auto"/>
            <w:bottom w:val="none" w:sz="0" w:space="0" w:color="auto"/>
            <w:right w:val="none" w:sz="0" w:space="0" w:color="auto"/>
          </w:divBdr>
        </w:div>
        <w:div w:id="1373001681">
          <w:marLeft w:val="806"/>
          <w:marRight w:val="0"/>
          <w:marTop w:val="96"/>
          <w:marBottom w:val="0"/>
          <w:divBdr>
            <w:top w:val="none" w:sz="0" w:space="0" w:color="auto"/>
            <w:left w:val="none" w:sz="0" w:space="0" w:color="auto"/>
            <w:bottom w:val="none" w:sz="0" w:space="0" w:color="auto"/>
            <w:right w:val="none" w:sz="0" w:space="0" w:color="auto"/>
          </w:divBdr>
        </w:div>
      </w:divsChild>
    </w:div>
    <w:div w:id="8529490">
      <w:bodyDiv w:val="1"/>
      <w:marLeft w:val="0"/>
      <w:marRight w:val="0"/>
      <w:marTop w:val="0"/>
      <w:marBottom w:val="0"/>
      <w:divBdr>
        <w:top w:val="none" w:sz="0" w:space="0" w:color="auto"/>
        <w:left w:val="none" w:sz="0" w:space="0" w:color="auto"/>
        <w:bottom w:val="none" w:sz="0" w:space="0" w:color="auto"/>
        <w:right w:val="none" w:sz="0" w:space="0" w:color="auto"/>
      </w:divBdr>
    </w:div>
    <w:div w:id="8606128">
      <w:bodyDiv w:val="1"/>
      <w:marLeft w:val="0"/>
      <w:marRight w:val="0"/>
      <w:marTop w:val="0"/>
      <w:marBottom w:val="0"/>
      <w:divBdr>
        <w:top w:val="none" w:sz="0" w:space="0" w:color="auto"/>
        <w:left w:val="none" w:sz="0" w:space="0" w:color="auto"/>
        <w:bottom w:val="none" w:sz="0" w:space="0" w:color="auto"/>
        <w:right w:val="none" w:sz="0" w:space="0" w:color="auto"/>
      </w:divBdr>
      <w:divsChild>
        <w:div w:id="731461101">
          <w:marLeft w:val="720"/>
          <w:marRight w:val="0"/>
          <w:marTop w:val="86"/>
          <w:marBottom w:val="0"/>
          <w:divBdr>
            <w:top w:val="none" w:sz="0" w:space="0" w:color="auto"/>
            <w:left w:val="none" w:sz="0" w:space="0" w:color="auto"/>
            <w:bottom w:val="none" w:sz="0" w:space="0" w:color="auto"/>
            <w:right w:val="none" w:sz="0" w:space="0" w:color="auto"/>
          </w:divBdr>
        </w:div>
        <w:div w:id="859006348">
          <w:marLeft w:val="720"/>
          <w:marRight w:val="0"/>
          <w:marTop w:val="86"/>
          <w:marBottom w:val="0"/>
          <w:divBdr>
            <w:top w:val="none" w:sz="0" w:space="0" w:color="auto"/>
            <w:left w:val="none" w:sz="0" w:space="0" w:color="auto"/>
            <w:bottom w:val="none" w:sz="0" w:space="0" w:color="auto"/>
            <w:right w:val="none" w:sz="0" w:space="0" w:color="auto"/>
          </w:divBdr>
        </w:div>
        <w:div w:id="1298336005">
          <w:marLeft w:val="1354"/>
          <w:marRight w:val="0"/>
          <w:marTop w:val="96"/>
          <w:marBottom w:val="0"/>
          <w:divBdr>
            <w:top w:val="none" w:sz="0" w:space="0" w:color="auto"/>
            <w:left w:val="none" w:sz="0" w:space="0" w:color="auto"/>
            <w:bottom w:val="none" w:sz="0" w:space="0" w:color="auto"/>
            <w:right w:val="none" w:sz="0" w:space="0" w:color="auto"/>
          </w:divBdr>
        </w:div>
        <w:div w:id="1500316391">
          <w:marLeft w:val="720"/>
          <w:marRight w:val="0"/>
          <w:marTop w:val="86"/>
          <w:marBottom w:val="0"/>
          <w:divBdr>
            <w:top w:val="none" w:sz="0" w:space="0" w:color="auto"/>
            <w:left w:val="none" w:sz="0" w:space="0" w:color="auto"/>
            <w:bottom w:val="none" w:sz="0" w:space="0" w:color="auto"/>
            <w:right w:val="none" w:sz="0" w:space="0" w:color="auto"/>
          </w:divBdr>
        </w:div>
        <w:div w:id="1653561966">
          <w:marLeft w:val="1354"/>
          <w:marRight w:val="0"/>
          <w:marTop w:val="96"/>
          <w:marBottom w:val="0"/>
          <w:divBdr>
            <w:top w:val="none" w:sz="0" w:space="0" w:color="auto"/>
            <w:left w:val="none" w:sz="0" w:space="0" w:color="auto"/>
            <w:bottom w:val="none" w:sz="0" w:space="0" w:color="auto"/>
            <w:right w:val="none" w:sz="0" w:space="0" w:color="auto"/>
          </w:divBdr>
        </w:div>
        <w:div w:id="1972976294">
          <w:marLeft w:val="720"/>
          <w:marRight w:val="0"/>
          <w:marTop w:val="86"/>
          <w:marBottom w:val="0"/>
          <w:divBdr>
            <w:top w:val="none" w:sz="0" w:space="0" w:color="auto"/>
            <w:left w:val="none" w:sz="0" w:space="0" w:color="auto"/>
            <w:bottom w:val="none" w:sz="0" w:space="0" w:color="auto"/>
            <w:right w:val="none" w:sz="0" w:space="0" w:color="auto"/>
          </w:divBdr>
        </w:div>
      </w:divsChild>
    </w:div>
    <w:div w:id="9067906">
      <w:bodyDiv w:val="1"/>
      <w:marLeft w:val="0"/>
      <w:marRight w:val="0"/>
      <w:marTop w:val="0"/>
      <w:marBottom w:val="0"/>
      <w:divBdr>
        <w:top w:val="none" w:sz="0" w:space="0" w:color="auto"/>
        <w:left w:val="none" w:sz="0" w:space="0" w:color="auto"/>
        <w:bottom w:val="none" w:sz="0" w:space="0" w:color="auto"/>
        <w:right w:val="none" w:sz="0" w:space="0" w:color="auto"/>
      </w:divBdr>
    </w:div>
    <w:div w:id="9647390">
      <w:bodyDiv w:val="1"/>
      <w:marLeft w:val="0"/>
      <w:marRight w:val="0"/>
      <w:marTop w:val="0"/>
      <w:marBottom w:val="0"/>
      <w:divBdr>
        <w:top w:val="none" w:sz="0" w:space="0" w:color="auto"/>
        <w:left w:val="none" w:sz="0" w:space="0" w:color="auto"/>
        <w:bottom w:val="none" w:sz="0" w:space="0" w:color="auto"/>
        <w:right w:val="none" w:sz="0" w:space="0" w:color="auto"/>
      </w:divBdr>
    </w:div>
    <w:div w:id="9963034">
      <w:bodyDiv w:val="1"/>
      <w:marLeft w:val="0"/>
      <w:marRight w:val="0"/>
      <w:marTop w:val="0"/>
      <w:marBottom w:val="0"/>
      <w:divBdr>
        <w:top w:val="none" w:sz="0" w:space="0" w:color="auto"/>
        <w:left w:val="none" w:sz="0" w:space="0" w:color="auto"/>
        <w:bottom w:val="none" w:sz="0" w:space="0" w:color="auto"/>
        <w:right w:val="none" w:sz="0" w:space="0" w:color="auto"/>
      </w:divBdr>
      <w:divsChild>
        <w:div w:id="159274784">
          <w:marLeft w:val="0"/>
          <w:marRight w:val="0"/>
          <w:marTop w:val="0"/>
          <w:marBottom w:val="134"/>
          <w:divBdr>
            <w:top w:val="none" w:sz="0" w:space="0" w:color="auto"/>
            <w:left w:val="none" w:sz="0" w:space="0" w:color="auto"/>
            <w:bottom w:val="none" w:sz="0" w:space="0" w:color="auto"/>
            <w:right w:val="none" w:sz="0" w:space="0" w:color="auto"/>
          </w:divBdr>
        </w:div>
      </w:divsChild>
    </w:div>
    <w:div w:id="10107299">
      <w:bodyDiv w:val="1"/>
      <w:marLeft w:val="0"/>
      <w:marRight w:val="0"/>
      <w:marTop w:val="0"/>
      <w:marBottom w:val="0"/>
      <w:divBdr>
        <w:top w:val="none" w:sz="0" w:space="0" w:color="auto"/>
        <w:left w:val="none" w:sz="0" w:space="0" w:color="auto"/>
        <w:bottom w:val="none" w:sz="0" w:space="0" w:color="auto"/>
        <w:right w:val="none" w:sz="0" w:space="0" w:color="auto"/>
      </w:divBdr>
    </w:div>
    <w:div w:id="10495905">
      <w:bodyDiv w:val="1"/>
      <w:marLeft w:val="0"/>
      <w:marRight w:val="0"/>
      <w:marTop w:val="0"/>
      <w:marBottom w:val="0"/>
      <w:divBdr>
        <w:top w:val="none" w:sz="0" w:space="0" w:color="auto"/>
        <w:left w:val="none" w:sz="0" w:space="0" w:color="auto"/>
        <w:bottom w:val="none" w:sz="0" w:space="0" w:color="auto"/>
        <w:right w:val="none" w:sz="0" w:space="0" w:color="auto"/>
      </w:divBdr>
    </w:div>
    <w:div w:id="10690387">
      <w:bodyDiv w:val="1"/>
      <w:marLeft w:val="0"/>
      <w:marRight w:val="0"/>
      <w:marTop w:val="0"/>
      <w:marBottom w:val="0"/>
      <w:divBdr>
        <w:top w:val="none" w:sz="0" w:space="0" w:color="auto"/>
        <w:left w:val="none" w:sz="0" w:space="0" w:color="auto"/>
        <w:bottom w:val="none" w:sz="0" w:space="0" w:color="auto"/>
        <w:right w:val="none" w:sz="0" w:space="0" w:color="auto"/>
      </w:divBdr>
    </w:div>
    <w:div w:id="14431932">
      <w:bodyDiv w:val="1"/>
      <w:marLeft w:val="0"/>
      <w:marRight w:val="0"/>
      <w:marTop w:val="0"/>
      <w:marBottom w:val="0"/>
      <w:divBdr>
        <w:top w:val="none" w:sz="0" w:space="0" w:color="auto"/>
        <w:left w:val="none" w:sz="0" w:space="0" w:color="auto"/>
        <w:bottom w:val="none" w:sz="0" w:space="0" w:color="auto"/>
        <w:right w:val="none" w:sz="0" w:space="0" w:color="auto"/>
      </w:divBdr>
      <w:divsChild>
        <w:div w:id="78253298">
          <w:marLeft w:val="1166"/>
          <w:marRight w:val="0"/>
          <w:marTop w:val="134"/>
          <w:marBottom w:val="0"/>
          <w:divBdr>
            <w:top w:val="none" w:sz="0" w:space="0" w:color="auto"/>
            <w:left w:val="none" w:sz="0" w:space="0" w:color="auto"/>
            <w:bottom w:val="none" w:sz="0" w:space="0" w:color="auto"/>
            <w:right w:val="none" w:sz="0" w:space="0" w:color="auto"/>
          </w:divBdr>
        </w:div>
        <w:div w:id="593562134">
          <w:marLeft w:val="547"/>
          <w:marRight w:val="0"/>
          <w:marTop w:val="154"/>
          <w:marBottom w:val="0"/>
          <w:divBdr>
            <w:top w:val="none" w:sz="0" w:space="0" w:color="auto"/>
            <w:left w:val="none" w:sz="0" w:space="0" w:color="auto"/>
            <w:bottom w:val="none" w:sz="0" w:space="0" w:color="auto"/>
            <w:right w:val="none" w:sz="0" w:space="0" w:color="auto"/>
          </w:divBdr>
        </w:div>
        <w:div w:id="1071388013">
          <w:marLeft w:val="547"/>
          <w:marRight w:val="0"/>
          <w:marTop w:val="154"/>
          <w:marBottom w:val="0"/>
          <w:divBdr>
            <w:top w:val="none" w:sz="0" w:space="0" w:color="auto"/>
            <w:left w:val="none" w:sz="0" w:space="0" w:color="auto"/>
            <w:bottom w:val="none" w:sz="0" w:space="0" w:color="auto"/>
            <w:right w:val="none" w:sz="0" w:space="0" w:color="auto"/>
          </w:divBdr>
        </w:div>
        <w:div w:id="2020615280">
          <w:marLeft w:val="547"/>
          <w:marRight w:val="0"/>
          <w:marTop w:val="154"/>
          <w:marBottom w:val="0"/>
          <w:divBdr>
            <w:top w:val="none" w:sz="0" w:space="0" w:color="auto"/>
            <w:left w:val="none" w:sz="0" w:space="0" w:color="auto"/>
            <w:bottom w:val="none" w:sz="0" w:space="0" w:color="auto"/>
            <w:right w:val="none" w:sz="0" w:space="0" w:color="auto"/>
          </w:divBdr>
        </w:div>
      </w:divsChild>
    </w:div>
    <w:div w:id="15353026">
      <w:bodyDiv w:val="1"/>
      <w:marLeft w:val="0"/>
      <w:marRight w:val="0"/>
      <w:marTop w:val="0"/>
      <w:marBottom w:val="0"/>
      <w:divBdr>
        <w:top w:val="none" w:sz="0" w:space="0" w:color="auto"/>
        <w:left w:val="none" w:sz="0" w:space="0" w:color="auto"/>
        <w:bottom w:val="none" w:sz="0" w:space="0" w:color="auto"/>
        <w:right w:val="none" w:sz="0" w:space="0" w:color="auto"/>
      </w:divBdr>
      <w:divsChild>
        <w:div w:id="149371592">
          <w:marLeft w:val="691"/>
          <w:marRight w:val="0"/>
          <w:marTop w:val="0"/>
          <w:marBottom w:val="0"/>
          <w:divBdr>
            <w:top w:val="none" w:sz="0" w:space="0" w:color="auto"/>
            <w:left w:val="none" w:sz="0" w:space="0" w:color="auto"/>
            <w:bottom w:val="none" w:sz="0" w:space="0" w:color="auto"/>
            <w:right w:val="none" w:sz="0" w:space="0" w:color="auto"/>
          </w:divBdr>
        </w:div>
        <w:div w:id="312030966">
          <w:marLeft w:val="691"/>
          <w:marRight w:val="0"/>
          <w:marTop w:val="0"/>
          <w:marBottom w:val="0"/>
          <w:divBdr>
            <w:top w:val="none" w:sz="0" w:space="0" w:color="auto"/>
            <w:left w:val="none" w:sz="0" w:space="0" w:color="auto"/>
            <w:bottom w:val="none" w:sz="0" w:space="0" w:color="auto"/>
            <w:right w:val="none" w:sz="0" w:space="0" w:color="auto"/>
          </w:divBdr>
        </w:div>
        <w:div w:id="485979011">
          <w:marLeft w:val="691"/>
          <w:marRight w:val="0"/>
          <w:marTop w:val="0"/>
          <w:marBottom w:val="0"/>
          <w:divBdr>
            <w:top w:val="none" w:sz="0" w:space="0" w:color="auto"/>
            <w:left w:val="none" w:sz="0" w:space="0" w:color="auto"/>
            <w:bottom w:val="none" w:sz="0" w:space="0" w:color="auto"/>
            <w:right w:val="none" w:sz="0" w:space="0" w:color="auto"/>
          </w:divBdr>
        </w:div>
        <w:div w:id="897009022">
          <w:marLeft w:val="691"/>
          <w:marRight w:val="0"/>
          <w:marTop w:val="0"/>
          <w:marBottom w:val="0"/>
          <w:divBdr>
            <w:top w:val="none" w:sz="0" w:space="0" w:color="auto"/>
            <w:left w:val="none" w:sz="0" w:space="0" w:color="auto"/>
            <w:bottom w:val="none" w:sz="0" w:space="0" w:color="auto"/>
            <w:right w:val="none" w:sz="0" w:space="0" w:color="auto"/>
          </w:divBdr>
        </w:div>
      </w:divsChild>
    </w:div>
    <w:div w:id="15543063">
      <w:bodyDiv w:val="1"/>
      <w:marLeft w:val="0"/>
      <w:marRight w:val="0"/>
      <w:marTop w:val="0"/>
      <w:marBottom w:val="0"/>
      <w:divBdr>
        <w:top w:val="none" w:sz="0" w:space="0" w:color="auto"/>
        <w:left w:val="none" w:sz="0" w:space="0" w:color="auto"/>
        <w:bottom w:val="none" w:sz="0" w:space="0" w:color="auto"/>
        <w:right w:val="none" w:sz="0" w:space="0" w:color="auto"/>
      </w:divBdr>
      <w:divsChild>
        <w:div w:id="1171026728">
          <w:marLeft w:val="1008"/>
          <w:marRight w:val="0"/>
          <w:marTop w:val="96"/>
          <w:marBottom w:val="0"/>
          <w:divBdr>
            <w:top w:val="none" w:sz="0" w:space="0" w:color="auto"/>
            <w:left w:val="none" w:sz="0" w:space="0" w:color="auto"/>
            <w:bottom w:val="none" w:sz="0" w:space="0" w:color="auto"/>
            <w:right w:val="none" w:sz="0" w:space="0" w:color="auto"/>
          </w:divBdr>
        </w:div>
        <w:div w:id="1517765955">
          <w:marLeft w:val="446"/>
          <w:marRight w:val="0"/>
          <w:marTop w:val="96"/>
          <w:marBottom w:val="0"/>
          <w:divBdr>
            <w:top w:val="none" w:sz="0" w:space="0" w:color="auto"/>
            <w:left w:val="none" w:sz="0" w:space="0" w:color="auto"/>
            <w:bottom w:val="none" w:sz="0" w:space="0" w:color="auto"/>
            <w:right w:val="none" w:sz="0" w:space="0" w:color="auto"/>
          </w:divBdr>
        </w:div>
        <w:div w:id="1799253256">
          <w:marLeft w:val="1008"/>
          <w:marRight w:val="0"/>
          <w:marTop w:val="96"/>
          <w:marBottom w:val="0"/>
          <w:divBdr>
            <w:top w:val="none" w:sz="0" w:space="0" w:color="auto"/>
            <w:left w:val="none" w:sz="0" w:space="0" w:color="auto"/>
            <w:bottom w:val="none" w:sz="0" w:space="0" w:color="auto"/>
            <w:right w:val="none" w:sz="0" w:space="0" w:color="auto"/>
          </w:divBdr>
        </w:div>
      </w:divsChild>
    </w:div>
    <w:div w:id="16005219">
      <w:bodyDiv w:val="1"/>
      <w:marLeft w:val="0"/>
      <w:marRight w:val="0"/>
      <w:marTop w:val="0"/>
      <w:marBottom w:val="0"/>
      <w:divBdr>
        <w:top w:val="none" w:sz="0" w:space="0" w:color="auto"/>
        <w:left w:val="none" w:sz="0" w:space="0" w:color="auto"/>
        <w:bottom w:val="none" w:sz="0" w:space="0" w:color="auto"/>
        <w:right w:val="none" w:sz="0" w:space="0" w:color="auto"/>
      </w:divBdr>
      <w:divsChild>
        <w:div w:id="391854831">
          <w:marLeft w:val="0"/>
          <w:marRight w:val="0"/>
          <w:marTop w:val="134"/>
          <w:marBottom w:val="0"/>
          <w:divBdr>
            <w:top w:val="none" w:sz="0" w:space="0" w:color="auto"/>
            <w:left w:val="none" w:sz="0" w:space="0" w:color="auto"/>
            <w:bottom w:val="none" w:sz="0" w:space="0" w:color="auto"/>
            <w:right w:val="none" w:sz="0" w:space="0" w:color="auto"/>
          </w:divBdr>
        </w:div>
        <w:div w:id="666521049">
          <w:marLeft w:val="0"/>
          <w:marRight w:val="0"/>
          <w:marTop w:val="134"/>
          <w:marBottom w:val="0"/>
          <w:divBdr>
            <w:top w:val="none" w:sz="0" w:space="0" w:color="auto"/>
            <w:left w:val="none" w:sz="0" w:space="0" w:color="auto"/>
            <w:bottom w:val="none" w:sz="0" w:space="0" w:color="auto"/>
            <w:right w:val="none" w:sz="0" w:space="0" w:color="auto"/>
          </w:divBdr>
        </w:div>
        <w:div w:id="889994709">
          <w:marLeft w:val="0"/>
          <w:marRight w:val="0"/>
          <w:marTop w:val="134"/>
          <w:marBottom w:val="0"/>
          <w:divBdr>
            <w:top w:val="none" w:sz="0" w:space="0" w:color="auto"/>
            <w:left w:val="none" w:sz="0" w:space="0" w:color="auto"/>
            <w:bottom w:val="none" w:sz="0" w:space="0" w:color="auto"/>
            <w:right w:val="none" w:sz="0" w:space="0" w:color="auto"/>
          </w:divBdr>
        </w:div>
        <w:div w:id="921796237">
          <w:marLeft w:val="0"/>
          <w:marRight w:val="0"/>
          <w:marTop w:val="134"/>
          <w:marBottom w:val="0"/>
          <w:divBdr>
            <w:top w:val="none" w:sz="0" w:space="0" w:color="auto"/>
            <w:left w:val="none" w:sz="0" w:space="0" w:color="auto"/>
            <w:bottom w:val="none" w:sz="0" w:space="0" w:color="auto"/>
            <w:right w:val="none" w:sz="0" w:space="0" w:color="auto"/>
          </w:divBdr>
        </w:div>
      </w:divsChild>
    </w:div>
    <w:div w:id="17780661">
      <w:bodyDiv w:val="1"/>
      <w:marLeft w:val="0"/>
      <w:marRight w:val="0"/>
      <w:marTop w:val="0"/>
      <w:marBottom w:val="0"/>
      <w:divBdr>
        <w:top w:val="none" w:sz="0" w:space="0" w:color="auto"/>
        <w:left w:val="none" w:sz="0" w:space="0" w:color="auto"/>
        <w:bottom w:val="none" w:sz="0" w:space="0" w:color="auto"/>
        <w:right w:val="none" w:sz="0" w:space="0" w:color="auto"/>
      </w:divBdr>
    </w:div>
    <w:div w:id="18625921">
      <w:bodyDiv w:val="1"/>
      <w:marLeft w:val="0"/>
      <w:marRight w:val="0"/>
      <w:marTop w:val="0"/>
      <w:marBottom w:val="0"/>
      <w:divBdr>
        <w:top w:val="none" w:sz="0" w:space="0" w:color="auto"/>
        <w:left w:val="none" w:sz="0" w:space="0" w:color="auto"/>
        <w:bottom w:val="none" w:sz="0" w:space="0" w:color="auto"/>
        <w:right w:val="none" w:sz="0" w:space="0" w:color="auto"/>
      </w:divBdr>
      <w:divsChild>
        <w:div w:id="99570314">
          <w:marLeft w:val="547"/>
          <w:marRight w:val="0"/>
          <w:marTop w:val="400"/>
          <w:marBottom w:val="0"/>
          <w:divBdr>
            <w:top w:val="none" w:sz="0" w:space="0" w:color="auto"/>
            <w:left w:val="none" w:sz="0" w:space="0" w:color="auto"/>
            <w:bottom w:val="none" w:sz="0" w:space="0" w:color="auto"/>
            <w:right w:val="none" w:sz="0" w:space="0" w:color="auto"/>
          </w:divBdr>
        </w:div>
        <w:div w:id="615140734">
          <w:marLeft w:val="547"/>
          <w:marRight w:val="0"/>
          <w:marTop w:val="400"/>
          <w:marBottom w:val="0"/>
          <w:divBdr>
            <w:top w:val="none" w:sz="0" w:space="0" w:color="auto"/>
            <w:left w:val="none" w:sz="0" w:space="0" w:color="auto"/>
            <w:bottom w:val="none" w:sz="0" w:space="0" w:color="auto"/>
            <w:right w:val="none" w:sz="0" w:space="0" w:color="auto"/>
          </w:divBdr>
        </w:div>
        <w:div w:id="1277831748">
          <w:marLeft w:val="547"/>
          <w:marRight w:val="0"/>
          <w:marTop w:val="400"/>
          <w:marBottom w:val="0"/>
          <w:divBdr>
            <w:top w:val="none" w:sz="0" w:space="0" w:color="auto"/>
            <w:left w:val="none" w:sz="0" w:space="0" w:color="auto"/>
            <w:bottom w:val="none" w:sz="0" w:space="0" w:color="auto"/>
            <w:right w:val="none" w:sz="0" w:space="0" w:color="auto"/>
          </w:divBdr>
        </w:div>
        <w:div w:id="2142961964">
          <w:marLeft w:val="547"/>
          <w:marRight w:val="0"/>
          <w:marTop w:val="400"/>
          <w:marBottom w:val="0"/>
          <w:divBdr>
            <w:top w:val="none" w:sz="0" w:space="0" w:color="auto"/>
            <w:left w:val="none" w:sz="0" w:space="0" w:color="auto"/>
            <w:bottom w:val="none" w:sz="0" w:space="0" w:color="auto"/>
            <w:right w:val="none" w:sz="0" w:space="0" w:color="auto"/>
          </w:divBdr>
        </w:div>
      </w:divsChild>
    </w:div>
    <w:div w:id="18745916">
      <w:bodyDiv w:val="1"/>
      <w:marLeft w:val="0"/>
      <w:marRight w:val="0"/>
      <w:marTop w:val="0"/>
      <w:marBottom w:val="0"/>
      <w:divBdr>
        <w:top w:val="none" w:sz="0" w:space="0" w:color="auto"/>
        <w:left w:val="none" w:sz="0" w:space="0" w:color="auto"/>
        <w:bottom w:val="none" w:sz="0" w:space="0" w:color="auto"/>
        <w:right w:val="none" w:sz="0" w:space="0" w:color="auto"/>
      </w:divBdr>
      <w:divsChild>
        <w:div w:id="1544751683">
          <w:marLeft w:val="547"/>
          <w:marRight w:val="0"/>
          <w:marTop w:val="115"/>
          <w:marBottom w:val="0"/>
          <w:divBdr>
            <w:top w:val="none" w:sz="0" w:space="0" w:color="auto"/>
            <w:left w:val="none" w:sz="0" w:space="0" w:color="auto"/>
            <w:bottom w:val="none" w:sz="0" w:space="0" w:color="auto"/>
            <w:right w:val="none" w:sz="0" w:space="0" w:color="auto"/>
          </w:divBdr>
        </w:div>
        <w:div w:id="826869037">
          <w:marLeft w:val="1166"/>
          <w:marRight w:val="0"/>
          <w:marTop w:val="115"/>
          <w:marBottom w:val="0"/>
          <w:divBdr>
            <w:top w:val="none" w:sz="0" w:space="0" w:color="auto"/>
            <w:left w:val="none" w:sz="0" w:space="0" w:color="auto"/>
            <w:bottom w:val="none" w:sz="0" w:space="0" w:color="auto"/>
            <w:right w:val="none" w:sz="0" w:space="0" w:color="auto"/>
          </w:divBdr>
        </w:div>
        <w:div w:id="1011562585">
          <w:marLeft w:val="1166"/>
          <w:marRight w:val="0"/>
          <w:marTop w:val="115"/>
          <w:marBottom w:val="0"/>
          <w:divBdr>
            <w:top w:val="none" w:sz="0" w:space="0" w:color="auto"/>
            <w:left w:val="none" w:sz="0" w:space="0" w:color="auto"/>
            <w:bottom w:val="none" w:sz="0" w:space="0" w:color="auto"/>
            <w:right w:val="none" w:sz="0" w:space="0" w:color="auto"/>
          </w:divBdr>
        </w:div>
        <w:div w:id="752629750">
          <w:marLeft w:val="1166"/>
          <w:marRight w:val="0"/>
          <w:marTop w:val="115"/>
          <w:marBottom w:val="0"/>
          <w:divBdr>
            <w:top w:val="none" w:sz="0" w:space="0" w:color="auto"/>
            <w:left w:val="none" w:sz="0" w:space="0" w:color="auto"/>
            <w:bottom w:val="none" w:sz="0" w:space="0" w:color="auto"/>
            <w:right w:val="none" w:sz="0" w:space="0" w:color="auto"/>
          </w:divBdr>
        </w:div>
      </w:divsChild>
    </w:div>
    <w:div w:id="18895379">
      <w:bodyDiv w:val="1"/>
      <w:marLeft w:val="0"/>
      <w:marRight w:val="0"/>
      <w:marTop w:val="0"/>
      <w:marBottom w:val="0"/>
      <w:divBdr>
        <w:top w:val="none" w:sz="0" w:space="0" w:color="auto"/>
        <w:left w:val="none" w:sz="0" w:space="0" w:color="auto"/>
        <w:bottom w:val="none" w:sz="0" w:space="0" w:color="auto"/>
        <w:right w:val="none" w:sz="0" w:space="0" w:color="auto"/>
      </w:divBdr>
    </w:div>
    <w:div w:id="19287041">
      <w:bodyDiv w:val="1"/>
      <w:marLeft w:val="0"/>
      <w:marRight w:val="0"/>
      <w:marTop w:val="0"/>
      <w:marBottom w:val="0"/>
      <w:divBdr>
        <w:top w:val="none" w:sz="0" w:space="0" w:color="auto"/>
        <w:left w:val="none" w:sz="0" w:space="0" w:color="auto"/>
        <w:bottom w:val="none" w:sz="0" w:space="0" w:color="auto"/>
        <w:right w:val="none" w:sz="0" w:space="0" w:color="auto"/>
      </w:divBdr>
      <w:divsChild>
        <w:div w:id="335885544">
          <w:marLeft w:val="446"/>
          <w:marRight w:val="0"/>
          <w:marTop w:val="115"/>
          <w:marBottom w:val="0"/>
          <w:divBdr>
            <w:top w:val="none" w:sz="0" w:space="0" w:color="auto"/>
            <w:left w:val="none" w:sz="0" w:space="0" w:color="auto"/>
            <w:bottom w:val="none" w:sz="0" w:space="0" w:color="auto"/>
            <w:right w:val="none" w:sz="0" w:space="0" w:color="auto"/>
          </w:divBdr>
        </w:div>
        <w:div w:id="515340145">
          <w:marLeft w:val="1008"/>
          <w:marRight w:val="0"/>
          <w:marTop w:val="96"/>
          <w:marBottom w:val="0"/>
          <w:divBdr>
            <w:top w:val="none" w:sz="0" w:space="0" w:color="auto"/>
            <w:left w:val="none" w:sz="0" w:space="0" w:color="auto"/>
            <w:bottom w:val="none" w:sz="0" w:space="0" w:color="auto"/>
            <w:right w:val="none" w:sz="0" w:space="0" w:color="auto"/>
          </w:divBdr>
        </w:div>
        <w:div w:id="650065035">
          <w:marLeft w:val="446"/>
          <w:marRight w:val="0"/>
          <w:marTop w:val="115"/>
          <w:marBottom w:val="0"/>
          <w:divBdr>
            <w:top w:val="none" w:sz="0" w:space="0" w:color="auto"/>
            <w:left w:val="none" w:sz="0" w:space="0" w:color="auto"/>
            <w:bottom w:val="none" w:sz="0" w:space="0" w:color="auto"/>
            <w:right w:val="none" w:sz="0" w:space="0" w:color="auto"/>
          </w:divBdr>
        </w:div>
        <w:div w:id="933783406">
          <w:marLeft w:val="1008"/>
          <w:marRight w:val="0"/>
          <w:marTop w:val="96"/>
          <w:marBottom w:val="0"/>
          <w:divBdr>
            <w:top w:val="none" w:sz="0" w:space="0" w:color="auto"/>
            <w:left w:val="none" w:sz="0" w:space="0" w:color="auto"/>
            <w:bottom w:val="none" w:sz="0" w:space="0" w:color="auto"/>
            <w:right w:val="none" w:sz="0" w:space="0" w:color="auto"/>
          </w:divBdr>
        </w:div>
        <w:div w:id="1124540271">
          <w:marLeft w:val="1008"/>
          <w:marRight w:val="0"/>
          <w:marTop w:val="96"/>
          <w:marBottom w:val="0"/>
          <w:divBdr>
            <w:top w:val="none" w:sz="0" w:space="0" w:color="auto"/>
            <w:left w:val="none" w:sz="0" w:space="0" w:color="auto"/>
            <w:bottom w:val="none" w:sz="0" w:space="0" w:color="auto"/>
            <w:right w:val="none" w:sz="0" w:space="0" w:color="auto"/>
          </w:divBdr>
        </w:div>
        <w:div w:id="1384135850">
          <w:marLeft w:val="1008"/>
          <w:marRight w:val="0"/>
          <w:marTop w:val="86"/>
          <w:marBottom w:val="0"/>
          <w:divBdr>
            <w:top w:val="none" w:sz="0" w:space="0" w:color="auto"/>
            <w:left w:val="none" w:sz="0" w:space="0" w:color="auto"/>
            <w:bottom w:val="none" w:sz="0" w:space="0" w:color="auto"/>
            <w:right w:val="none" w:sz="0" w:space="0" w:color="auto"/>
          </w:divBdr>
        </w:div>
        <w:div w:id="1945267158">
          <w:marLeft w:val="446"/>
          <w:marRight w:val="0"/>
          <w:marTop w:val="115"/>
          <w:marBottom w:val="0"/>
          <w:divBdr>
            <w:top w:val="none" w:sz="0" w:space="0" w:color="auto"/>
            <w:left w:val="none" w:sz="0" w:space="0" w:color="auto"/>
            <w:bottom w:val="none" w:sz="0" w:space="0" w:color="auto"/>
            <w:right w:val="none" w:sz="0" w:space="0" w:color="auto"/>
          </w:divBdr>
        </w:div>
      </w:divsChild>
    </w:div>
    <w:div w:id="19473832">
      <w:bodyDiv w:val="1"/>
      <w:marLeft w:val="0"/>
      <w:marRight w:val="0"/>
      <w:marTop w:val="0"/>
      <w:marBottom w:val="0"/>
      <w:divBdr>
        <w:top w:val="none" w:sz="0" w:space="0" w:color="auto"/>
        <w:left w:val="none" w:sz="0" w:space="0" w:color="auto"/>
        <w:bottom w:val="none" w:sz="0" w:space="0" w:color="auto"/>
        <w:right w:val="none" w:sz="0" w:space="0" w:color="auto"/>
      </w:divBdr>
      <w:divsChild>
        <w:div w:id="1220018383">
          <w:marLeft w:val="274"/>
          <w:marRight w:val="0"/>
          <w:marTop w:val="0"/>
          <w:marBottom w:val="0"/>
          <w:divBdr>
            <w:top w:val="none" w:sz="0" w:space="0" w:color="auto"/>
            <w:left w:val="none" w:sz="0" w:space="0" w:color="auto"/>
            <w:bottom w:val="none" w:sz="0" w:space="0" w:color="auto"/>
            <w:right w:val="none" w:sz="0" w:space="0" w:color="auto"/>
          </w:divBdr>
        </w:div>
      </w:divsChild>
    </w:div>
    <w:div w:id="19479077">
      <w:bodyDiv w:val="1"/>
      <w:marLeft w:val="0"/>
      <w:marRight w:val="0"/>
      <w:marTop w:val="0"/>
      <w:marBottom w:val="0"/>
      <w:divBdr>
        <w:top w:val="none" w:sz="0" w:space="0" w:color="auto"/>
        <w:left w:val="none" w:sz="0" w:space="0" w:color="auto"/>
        <w:bottom w:val="none" w:sz="0" w:space="0" w:color="auto"/>
        <w:right w:val="none" w:sz="0" w:space="0" w:color="auto"/>
      </w:divBdr>
      <w:divsChild>
        <w:div w:id="132674868">
          <w:marLeft w:val="547"/>
          <w:marRight w:val="0"/>
          <w:marTop w:val="100"/>
          <w:marBottom w:val="0"/>
          <w:divBdr>
            <w:top w:val="none" w:sz="0" w:space="0" w:color="auto"/>
            <w:left w:val="none" w:sz="0" w:space="0" w:color="auto"/>
            <w:bottom w:val="none" w:sz="0" w:space="0" w:color="auto"/>
            <w:right w:val="none" w:sz="0" w:space="0" w:color="auto"/>
          </w:divBdr>
        </w:div>
        <w:div w:id="300769017">
          <w:marLeft w:val="1210"/>
          <w:marRight w:val="0"/>
          <w:marTop w:val="100"/>
          <w:marBottom w:val="0"/>
          <w:divBdr>
            <w:top w:val="none" w:sz="0" w:space="0" w:color="auto"/>
            <w:left w:val="none" w:sz="0" w:space="0" w:color="auto"/>
            <w:bottom w:val="none" w:sz="0" w:space="0" w:color="auto"/>
            <w:right w:val="none" w:sz="0" w:space="0" w:color="auto"/>
          </w:divBdr>
        </w:div>
        <w:div w:id="558512510">
          <w:marLeft w:val="547"/>
          <w:marRight w:val="0"/>
          <w:marTop w:val="100"/>
          <w:marBottom w:val="0"/>
          <w:divBdr>
            <w:top w:val="none" w:sz="0" w:space="0" w:color="auto"/>
            <w:left w:val="none" w:sz="0" w:space="0" w:color="auto"/>
            <w:bottom w:val="none" w:sz="0" w:space="0" w:color="auto"/>
            <w:right w:val="none" w:sz="0" w:space="0" w:color="auto"/>
          </w:divBdr>
        </w:div>
        <w:div w:id="597717521">
          <w:marLeft w:val="1210"/>
          <w:marRight w:val="0"/>
          <w:marTop w:val="100"/>
          <w:marBottom w:val="0"/>
          <w:divBdr>
            <w:top w:val="none" w:sz="0" w:space="0" w:color="auto"/>
            <w:left w:val="none" w:sz="0" w:space="0" w:color="auto"/>
            <w:bottom w:val="none" w:sz="0" w:space="0" w:color="auto"/>
            <w:right w:val="none" w:sz="0" w:space="0" w:color="auto"/>
          </w:divBdr>
        </w:div>
        <w:div w:id="59521021">
          <w:marLeft w:val="1210"/>
          <w:marRight w:val="0"/>
          <w:marTop w:val="100"/>
          <w:marBottom w:val="0"/>
          <w:divBdr>
            <w:top w:val="none" w:sz="0" w:space="0" w:color="auto"/>
            <w:left w:val="none" w:sz="0" w:space="0" w:color="auto"/>
            <w:bottom w:val="none" w:sz="0" w:space="0" w:color="auto"/>
            <w:right w:val="none" w:sz="0" w:space="0" w:color="auto"/>
          </w:divBdr>
        </w:div>
      </w:divsChild>
    </w:div>
    <w:div w:id="22291568">
      <w:bodyDiv w:val="1"/>
      <w:marLeft w:val="0"/>
      <w:marRight w:val="0"/>
      <w:marTop w:val="0"/>
      <w:marBottom w:val="0"/>
      <w:divBdr>
        <w:top w:val="none" w:sz="0" w:space="0" w:color="auto"/>
        <w:left w:val="none" w:sz="0" w:space="0" w:color="auto"/>
        <w:bottom w:val="none" w:sz="0" w:space="0" w:color="auto"/>
        <w:right w:val="none" w:sz="0" w:space="0" w:color="auto"/>
      </w:divBdr>
      <w:divsChild>
        <w:div w:id="48264083">
          <w:marLeft w:val="547"/>
          <w:marRight w:val="0"/>
          <w:marTop w:val="134"/>
          <w:marBottom w:val="0"/>
          <w:divBdr>
            <w:top w:val="none" w:sz="0" w:space="0" w:color="auto"/>
            <w:left w:val="none" w:sz="0" w:space="0" w:color="auto"/>
            <w:bottom w:val="none" w:sz="0" w:space="0" w:color="auto"/>
            <w:right w:val="none" w:sz="0" w:space="0" w:color="auto"/>
          </w:divBdr>
        </w:div>
        <w:div w:id="538053109">
          <w:marLeft w:val="547"/>
          <w:marRight w:val="0"/>
          <w:marTop w:val="134"/>
          <w:marBottom w:val="0"/>
          <w:divBdr>
            <w:top w:val="none" w:sz="0" w:space="0" w:color="auto"/>
            <w:left w:val="none" w:sz="0" w:space="0" w:color="auto"/>
            <w:bottom w:val="none" w:sz="0" w:space="0" w:color="auto"/>
            <w:right w:val="none" w:sz="0" w:space="0" w:color="auto"/>
          </w:divBdr>
        </w:div>
        <w:div w:id="676032721">
          <w:marLeft w:val="547"/>
          <w:marRight w:val="0"/>
          <w:marTop w:val="134"/>
          <w:marBottom w:val="0"/>
          <w:divBdr>
            <w:top w:val="none" w:sz="0" w:space="0" w:color="auto"/>
            <w:left w:val="none" w:sz="0" w:space="0" w:color="auto"/>
            <w:bottom w:val="none" w:sz="0" w:space="0" w:color="auto"/>
            <w:right w:val="none" w:sz="0" w:space="0" w:color="auto"/>
          </w:divBdr>
        </w:div>
        <w:div w:id="1858037524">
          <w:marLeft w:val="1166"/>
          <w:marRight w:val="0"/>
          <w:marTop w:val="115"/>
          <w:marBottom w:val="0"/>
          <w:divBdr>
            <w:top w:val="none" w:sz="0" w:space="0" w:color="auto"/>
            <w:left w:val="none" w:sz="0" w:space="0" w:color="auto"/>
            <w:bottom w:val="none" w:sz="0" w:space="0" w:color="auto"/>
            <w:right w:val="none" w:sz="0" w:space="0" w:color="auto"/>
          </w:divBdr>
        </w:div>
      </w:divsChild>
    </w:div>
    <w:div w:id="23481293">
      <w:bodyDiv w:val="1"/>
      <w:marLeft w:val="0"/>
      <w:marRight w:val="0"/>
      <w:marTop w:val="0"/>
      <w:marBottom w:val="0"/>
      <w:divBdr>
        <w:top w:val="none" w:sz="0" w:space="0" w:color="auto"/>
        <w:left w:val="none" w:sz="0" w:space="0" w:color="auto"/>
        <w:bottom w:val="none" w:sz="0" w:space="0" w:color="auto"/>
        <w:right w:val="none" w:sz="0" w:space="0" w:color="auto"/>
      </w:divBdr>
      <w:divsChild>
        <w:div w:id="332421195">
          <w:marLeft w:val="446"/>
          <w:marRight w:val="0"/>
          <w:marTop w:val="96"/>
          <w:marBottom w:val="0"/>
          <w:divBdr>
            <w:top w:val="none" w:sz="0" w:space="0" w:color="auto"/>
            <w:left w:val="none" w:sz="0" w:space="0" w:color="auto"/>
            <w:bottom w:val="none" w:sz="0" w:space="0" w:color="auto"/>
            <w:right w:val="none" w:sz="0" w:space="0" w:color="auto"/>
          </w:divBdr>
        </w:div>
        <w:div w:id="723337116">
          <w:marLeft w:val="1008"/>
          <w:marRight w:val="0"/>
          <w:marTop w:val="96"/>
          <w:marBottom w:val="0"/>
          <w:divBdr>
            <w:top w:val="none" w:sz="0" w:space="0" w:color="auto"/>
            <w:left w:val="none" w:sz="0" w:space="0" w:color="auto"/>
            <w:bottom w:val="none" w:sz="0" w:space="0" w:color="auto"/>
            <w:right w:val="none" w:sz="0" w:space="0" w:color="auto"/>
          </w:divBdr>
        </w:div>
        <w:div w:id="756824059">
          <w:marLeft w:val="446"/>
          <w:marRight w:val="0"/>
          <w:marTop w:val="96"/>
          <w:marBottom w:val="0"/>
          <w:divBdr>
            <w:top w:val="none" w:sz="0" w:space="0" w:color="auto"/>
            <w:left w:val="none" w:sz="0" w:space="0" w:color="auto"/>
            <w:bottom w:val="none" w:sz="0" w:space="0" w:color="auto"/>
            <w:right w:val="none" w:sz="0" w:space="0" w:color="auto"/>
          </w:divBdr>
        </w:div>
        <w:div w:id="1298335680">
          <w:marLeft w:val="1008"/>
          <w:marRight w:val="0"/>
          <w:marTop w:val="96"/>
          <w:marBottom w:val="0"/>
          <w:divBdr>
            <w:top w:val="none" w:sz="0" w:space="0" w:color="auto"/>
            <w:left w:val="none" w:sz="0" w:space="0" w:color="auto"/>
            <w:bottom w:val="none" w:sz="0" w:space="0" w:color="auto"/>
            <w:right w:val="none" w:sz="0" w:space="0" w:color="auto"/>
          </w:divBdr>
        </w:div>
        <w:div w:id="1345327164">
          <w:marLeft w:val="1008"/>
          <w:marRight w:val="0"/>
          <w:marTop w:val="96"/>
          <w:marBottom w:val="0"/>
          <w:divBdr>
            <w:top w:val="none" w:sz="0" w:space="0" w:color="auto"/>
            <w:left w:val="none" w:sz="0" w:space="0" w:color="auto"/>
            <w:bottom w:val="none" w:sz="0" w:space="0" w:color="auto"/>
            <w:right w:val="none" w:sz="0" w:space="0" w:color="auto"/>
          </w:divBdr>
        </w:div>
        <w:div w:id="1403329743">
          <w:marLeft w:val="446"/>
          <w:marRight w:val="0"/>
          <w:marTop w:val="96"/>
          <w:marBottom w:val="0"/>
          <w:divBdr>
            <w:top w:val="none" w:sz="0" w:space="0" w:color="auto"/>
            <w:left w:val="none" w:sz="0" w:space="0" w:color="auto"/>
            <w:bottom w:val="none" w:sz="0" w:space="0" w:color="auto"/>
            <w:right w:val="none" w:sz="0" w:space="0" w:color="auto"/>
          </w:divBdr>
        </w:div>
        <w:div w:id="1502938306">
          <w:marLeft w:val="1440"/>
          <w:marRight w:val="0"/>
          <w:marTop w:val="96"/>
          <w:marBottom w:val="0"/>
          <w:divBdr>
            <w:top w:val="none" w:sz="0" w:space="0" w:color="auto"/>
            <w:left w:val="none" w:sz="0" w:space="0" w:color="auto"/>
            <w:bottom w:val="none" w:sz="0" w:space="0" w:color="auto"/>
            <w:right w:val="none" w:sz="0" w:space="0" w:color="auto"/>
          </w:divBdr>
        </w:div>
        <w:div w:id="1651399204">
          <w:marLeft w:val="1008"/>
          <w:marRight w:val="0"/>
          <w:marTop w:val="96"/>
          <w:marBottom w:val="0"/>
          <w:divBdr>
            <w:top w:val="none" w:sz="0" w:space="0" w:color="auto"/>
            <w:left w:val="none" w:sz="0" w:space="0" w:color="auto"/>
            <w:bottom w:val="none" w:sz="0" w:space="0" w:color="auto"/>
            <w:right w:val="none" w:sz="0" w:space="0" w:color="auto"/>
          </w:divBdr>
        </w:div>
        <w:div w:id="1659654292">
          <w:marLeft w:val="1008"/>
          <w:marRight w:val="0"/>
          <w:marTop w:val="96"/>
          <w:marBottom w:val="0"/>
          <w:divBdr>
            <w:top w:val="none" w:sz="0" w:space="0" w:color="auto"/>
            <w:left w:val="none" w:sz="0" w:space="0" w:color="auto"/>
            <w:bottom w:val="none" w:sz="0" w:space="0" w:color="auto"/>
            <w:right w:val="none" w:sz="0" w:space="0" w:color="auto"/>
          </w:divBdr>
        </w:div>
        <w:div w:id="1771851384">
          <w:marLeft w:val="446"/>
          <w:marRight w:val="0"/>
          <w:marTop w:val="96"/>
          <w:marBottom w:val="0"/>
          <w:divBdr>
            <w:top w:val="none" w:sz="0" w:space="0" w:color="auto"/>
            <w:left w:val="none" w:sz="0" w:space="0" w:color="auto"/>
            <w:bottom w:val="none" w:sz="0" w:space="0" w:color="auto"/>
            <w:right w:val="none" w:sz="0" w:space="0" w:color="auto"/>
          </w:divBdr>
        </w:div>
        <w:div w:id="1814250319">
          <w:marLeft w:val="1008"/>
          <w:marRight w:val="0"/>
          <w:marTop w:val="96"/>
          <w:marBottom w:val="0"/>
          <w:divBdr>
            <w:top w:val="none" w:sz="0" w:space="0" w:color="auto"/>
            <w:left w:val="none" w:sz="0" w:space="0" w:color="auto"/>
            <w:bottom w:val="none" w:sz="0" w:space="0" w:color="auto"/>
            <w:right w:val="none" w:sz="0" w:space="0" w:color="auto"/>
          </w:divBdr>
        </w:div>
      </w:divsChild>
    </w:div>
    <w:div w:id="26377711">
      <w:bodyDiv w:val="1"/>
      <w:marLeft w:val="0"/>
      <w:marRight w:val="0"/>
      <w:marTop w:val="0"/>
      <w:marBottom w:val="0"/>
      <w:divBdr>
        <w:top w:val="none" w:sz="0" w:space="0" w:color="auto"/>
        <w:left w:val="none" w:sz="0" w:space="0" w:color="auto"/>
        <w:bottom w:val="none" w:sz="0" w:space="0" w:color="auto"/>
        <w:right w:val="none" w:sz="0" w:space="0" w:color="auto"/>
      </w:divBdr>
    </w:div>
    <w:div w:id="27031949">
      <w:bodyDiv w:val="1"/>
      <w:marLeft w:val="0"/>
      <w:marRight w:val="0"/>
      <w:marTop w:val="0"/>
      <w:marBottom w:val="0"/>
      <w:divBdr>
        <w:top w:val="none" w:sz="0" w:space="0" w:color="auto"/>
        <w:left w:val="none" w:sz="0" w:space="0" w:color="auto"/>
        <w:bottom w:val="none" w:sz="0" w:space="0" w:color="auto"/>
        <w:right w:val="none" w:sz="0" w:space="0" w:color="auto"/>
      </w:divBdr>
      <w:divsChild>
        <w:div w:id="97798382">
          <w:marLeft w:val="806"/>
          <w:marRight w:val="0"/>
          <w:marTop w:val="86"/>
          <w:marBottom w:val="0"/>
          <w:divBdr>
            <w:top w:val="none" w:sz="0" w:space="0" w:color="auto"/>
            <w:left w:val="none" w:sz="0" w:space="0" w:color="auto"/>
            <w:bottom w:val="none" w:sz="0" w:space="0" w:color="auto"/>
            <w:right w:val="none" w:sz="0" w:space="0" w:color="auto"/>
          </w:divBdr>
        </w:div>
        <w:div w:id="1777555769">
          <w:marLeft w:val="806"/>
          <w:marRight w:val="0"/>
          <w:marTop w:val="86"/>
          <w:marBottom w:val="0"/>
          <w:divBdr>
            <w:top w:val="none" w:sz="0" w:space="0" w:color="auto"/>
            <w:left w:val="none" w:sz="0" w:space="0" w:color="auto"/>
            <w:bottom w:val="none" w:sz="0" w:space="0" w:color="auto"/>
            <w:right w:val="none" w:sz="0" w:space="0" w:color="auto"/>
          </w:divBdr>
        </w:div>
      </w:divsChild>
    </w:div>
    <w:div w:id="27998674">
      <w:bodyDiv w:val="1"/>
      <w:marLeft w:val="0"/>
      <w:marRight w:val="0"/>
      <w:marTop w:val="0"/>
      <w:marBottom w:val="0"/>
      <w:divBdr>
        <w:top w:val="none" w:sz="0" w:space="0" w:color="auto"/>
        <w:left w:val="none" w:sz="0" w:space="0" w:color="auto"/>
        <w:bottom w:val="none" w:sz="0" w:space="0" w:color="auto"/>
        <w:right w:val="none" w:sz="0" w:space="0" w:color="auto"/>
      </w:divBdr>
      <w:divsChild>
        <w:div w:id="179928093">
          <w:marLeft w:val="1685"/>
          <w:marRight w:val="0"/>
          <w:marTop w:val="82"/>
          <w:marBottom w:val="0"/>
          <w:divBdr>
            <w:top w:val="none" w:sz="0" w:space="0" w:color="auto"/>
            <w:left w:val="none" w:sz="0" w:space="0" w:color="auto"/>
            <w:bottom w:val="none" w:sz="0" w:space="0" w:color="auto"/>
            <w:right w:val="none" w:sz="0" w:space="0" w:color="auto"/>
          </w:divBdr>
        </w:div>
        <w:div w:id="435487400">
          <w:marLeft w:val="1094"/>
          <w:marRight w:val="0"/>
          <w:marTop w:val="91"/>
          <w:marBottom w:val="0"/>
          <w:divBdr>
            <w:top w:val="none" w:sz="0" w:space="0" w:color="auto"/>
            <w:left w:val="none" w:sz="0" w:space="0" w:color="auto"/>
            <w:bottom w:val="none" w:sz="0" w:space="0" w:color="auto"/>
            <w:right w:val="none" w:sz="0" w:space="0" w:color="auto"/>
          </w:divBdr>
        </w:div>
        <w:div w:id="1734885250">
          <w:marLeft w:val="1094"/>
          <w:marRight w:val="0"/>
          <w:marTop w:val="91"/>
          <w:marBottom w:val="0"/>
          <w:divBdr>
            <w:top w:val="none" w:sz="0" w:space="0" w:color="auto"/>
            <w:left w:val="none" w:sz="0" w:space="0" w:color="auto"/>
            <w:bottom w:val="none" w:sz="0" w:space="0" w:color="auto"/>
            <w:right w:val="none" w:sz="0" w:space="0" w:color="auto"/>
          </w:divBdr>
        </w:div>
        <w:div w:id="2091154271">
          <w:marLeft w:val="1094"/>
          <w:marRight w:val="0"/>
          <w:marTop w:val="91"/>
          <w:marBottom w:val="0"/>
          <w:divBdr>
            <w:top w:val="none" w:sz="0" w:space="0" w:color="auto"/>
            <w:left w:val="none" w:sz="0" w:space="0" w:color="auto"/>
            <w:bottom w:val="none" w:sz="0" w:space="0" w:color="auto"/>
            <w:right w:val="none" w:sz="0" w:space="0" w:color="auto"/>
          </w:divBdr>
        </w:div>
      </w:divsChild>
    </w:div>
    <w:div w:id="29039382">
      <w:bodyDiv w:val="1"/>
      <w:marLeft w:val="0"/>
      <w:marRight w:val="0"/>
      <w:marTop w:val="0"/>
      <w:marBottom w:val="0"/>
      <w:divBdr>
        <w:top w:val="none" w:sz="0" w:space="0" w:color="auto"/>
        <w:left w:val="none" w:sz="0" w:space="0" w:color="auto"/>
        <w:bottom w:val="none" w:sz="0" w:space="0" w:color="auto"/>
        <w:right w:val="none" w:sz="0" w:space="0" w:color="auto"/>
      </w:divBdr>
      <w:divsChild>
        <w:div w:id="156505634">
          <w:marLeft w:val="1800"/>
          <w:marRight w:val="0"/>
          <w:marTop w:val="0"/>
          <w:marBottom w:val="108"/>
          <w:divBdr>
            <w:top w:val="none" w:sz="0" w:space="0" w:color="auto"/>
            <w:left w:val="none" w:sz="0" w:space="0" w:color="auto"/>
            <w:bottom w:val="none" w:sz="0" w:space="0" w:color="auto"/>
            <w:right w:val="none" w:sz="0" w:space="0" w:color="auto"/>
          </w:divBdr>
        </w:div>
        <w:div w:id="298413190">
          <w:marLeft w:val="1800"/>
          <w:marRight w:val="0"/>
          <w:marTop w:val="0"/>
          <w:marBottom w:val="108"/>
          <w:divBdr>
            <w:top w:val="none" w:sz="0" w:space="0" w:color="auto"/>
            <w:left w:val="none" w:sz="0" w:space="0" w:color="auto"/>
            <w:bottom w:val="none" w:sz="0" w:space="0" w:color="auto"/>
            <w:right w:val="none" w:sz="0" w:space="0" w:color="auto"/>
          </w:divBdr>
        </w:div>
        <w:div w:id="1432428979">
          <w:marLeft w:val="1166"/>
          <w:marRight w:val="0"/>
          <w:marTop w:val="0"/>
          <w:marBottom w:val="108"/>
          <w:divBdr>
            <w:top w:val="none" w:sz="0" w:space="0" w:color="auto"/>
            <w:left w:val="none" w:sz="0" w:space="0" w:color="auto"/>
            <w:bottom w:val="none" w:sz="0" w:space="0" w:color="auto"/>
            <w:right w:val="none" w:sz="0" w:space="0" w:color="auto"/>
          </w:divBdr>
        </w:div>
        <w:div w:id="1474172186">
          <w:marLeft w:val="1800"/>
          <w:marRight w:val="0"/>
          <w:marTop w:val="0"/>
          <w:marBottom w:val="108"/>
          <w:divBdr>
            <w:top w:val="none" w:sz="0" w:space="0" w:color="auto"/>
            <w:left w:val="none" w:sz="0" w:space="0" w:color="auto"/>
            <w:bottom w:val="none" w:sz="0" w:space="0" w:color="auto"/>
            <w:right w:val="none" w:sz="0" w:space="0" w:color="auto"/>
          </w:divBdr>
        </w:div>
        <w:div w:id="1826429225">
          <w:marLeft w:val="1166"/>
          <w:marRight w:val="0"/>
          <w:marTop w:val="0"/>
          <w:marBottom w:val="0"/>
          <w:divBdr>
            <w:top w:val="none" w:sz="0" w:space="0" w:color="auto"/>
            <w:left w:val="none" w:sz="0" w:space="0" w:color="auto"/>
            <w:bottom w:val="none" w:sz="0" w:space="0" w:color="auto"/>
            <w:right w:val="none" w:sz="0" w:space="0" w:color="auto"/>
          </w:divBdr>
        </w:div>
      </w:divsChild>
    </w:div>
    <w:div w:id="31002067">
      <w:bodyDiv w:val="1"/>
      <w:marLeft w:val="0"/>
      <w:marRight w:val="0"/>
      <w:marTop w:val="0"/>
      <w:marBottom w:val="0"/>
      <w:divBdr>
        <w:top w:val="none" w:sz="0" w:space="0" w:color="auto"/>
        <w:left w:val="none" w:sz="0" w:space="0" w:color="auto"/>
        <w:bottom w:val="none" w:sz="0" w:space="0" w:color="auto"/>
        <w:right w:val="none" w:sz="0" w:space="0" w:color="auto"/>
      </w:divBdr>
      <w:divsChild>
        <w:div w:id="1298223206">
          <w:marLeft w:val="1354"/>
          <w:marRight w:val="0"/>
          <w:marTop w:val="120"/>
          <w:marBottom w:val="0"/>
          <w:divBdr>
            <w:top w:val="none" w:sz="0" w:space="0" w:color="auto"/>
            <w:left w:val="none" w:sz="0" w:space="0" w:color="auto"/>
            <w:bottom w:val="none" w:sz="0" w:space="0" w:color="auto"/>
            <w:right w:val="none" w:sz="0" w:space="0" w:color="auto"/>
          </w:divBdr>
        </w:div>
        <w:div w:id="64570049">
          <w:marLeft w:val="1930"/>
          <w:marRight w:val="0"/>
          <w:marTop w:val="120"/>
          <w:marBottom w:val="0"/>
          <w:divBdr>
            <w:top w:val="none" w:sz="0" w:space="0" w:color="auto"/>
            <w:left w:val="none" w:sz="0" w:space="0" w:color="auto"/>
            <w:bottom w:val="none" w:sz="0" w:space="0" w:color="auto"/>
            <w:right w:val="none" w:sz="0" w:space="0" w:color="auto"/>
          </w:divBdr>
        </w:div>
        <w:div w:id="899563434">
          <w:marLeft w:val="1930"/>
          <w:marRight w:val="0"/>
          <w:marTop w:val="120"/>
          <w:marBottom w:val="0"/>
          <w:divBdr>
            <w:top w:val="none" w:sz="0" w:space="0" w:color="auto"/>
            <w:left w:val="none" w:sz="0" w:space="0" w:color="auto"/>
            <w:bottom w:val="none" w:sz="0" w:space="0" w:color="auto"/>
            <w:right w:val="none" w:sz="0" w:space="0" w:color="auto"/>
          </w:divBdr>
        </w:div>
        <w:div w:id="1694914470">
          <w:marLeft w:val="1354"/>
          <w:marRight w:val="0"/>
          <w:marTop w:val="120"/>
          <w:marBottom w:val="0"/>
          <w:divBdr>
            <w:top w:val="none" w:sz="0" w:space="0" w:color="auto"/>
            <w:left w:val="none" w:sz="0" w:space="0" w:color="auto"/>
            <w:bottom w:val="none" w:sz="0" w:space="0" w:color="auto"/>
            <w:right w:val="none" w:sz="0" w:space="0" w:color="auto"/>
          </w:divBdr>
        </w:div>
        <w:div w:id="274677904">
          <w:marLeft w:val="2390"/>
          <w:marRight w:val="0"/>
          <w:marTop w:val="120"/>
          <w:marBottom w:val="0"/>
          <w:divBdr>
            <w:top w:val="none" w:sz="0" w:space="0" w:color="auto"/>
            <w:left w:val="none" w:sz="0" w:space="0" w:color="auto"/>
            <w:bottom w:val="none" w:sz="0" w:space="0" w:color="auto"/>
            <w:right w:val="none" w:sz="0" w:space="0" w:color="auto"/>
          </w:divBdr>
        </w:div>
        <w:div w:id="853692013">
          <w:marLeft w:val="2390"/>
          <w:marRight w:val="0"/>
          <w:marTop w:val="120"/>
          <w:marBottom w:val="0"/>
          <w:divBdr>
            <w:top w:val="none" w:sz="0" w:space="0" w:color="auto"/>
            <w:left w:val="none" w:sz="0" w:space="0" w:color="auto"/>
            <w:bottom w:val="none" w:sz="0" w:space="0" w:color="auto"/>
            <w:right w:val="none" w:sz="0" w:space="0" w:color="auto"/>
          </w:divBdr>
        </w:div>
        <w:div w:id="1044332767">
          <w:marLeft w:val="1354"/>
          <w:marRight w:val="0"/>
          <w:marTop w:val="120"/>
          <w:marBottom w:val="0"/>
          <w:divBdr>
            <w:top w:val="none" w:sz="0" w:space="0" w:color="auto"/>
            <w:left w:val="none" w:sz="0" w:space="0" w:color="auto"/>
            <w:bottom w:val="none" w:sz="0" w:space="0" w:color="auto"/>
            <w:right w:val="none" w:sz="0" w:space="0" w:color="auto"/>
          </w:divBdr>
        </w:div>
        <w:div w:id="529951438">
          <w:marLeft w:val="2074"/>
          <w:marRight w:val="0"/>
          <w:marTop w:val="120"/>
          <w:marBottom w:val="0"/>
          <w:divBdr>
            <w:top w:val="none" w:sz="0" w:space="0" w:color="auto"/>
            <w:left w:val="none" w:sz="0" w:space="0" w:color="auto"/>
            <w:bottom w:val="none" w:sz="0" w:space="0" w:color="auto"/>
            <w:right w:val="none" w:sz="0" w:space="0" w:color="auto"/>
          </w:divBdr>
        </w:div>
      </w:divsChild>
    </w:div>
    <w:div w:id="31417618">
      <w:bodyDiv w:val="1"/>
      <w:marLeft w:val="0"/>
      <w:marRight w:val="0"/>
      <w:marTop w:val="0"/>
      <w:marBottom w:val="0"/>
      <w:divBdr>
        <w:top w:val="none" w:sz="0" w:space="0" w:color="auto"/>
        <w:left w:val="none" w:sz="0" w:space="0" w:color="auto"/>
        <w:bottom w:val="none" w:sz="0" w:space="0" w:color="auto"/>
        <w:right w:val="none" w:sz="0" w:space="0" w:color="auto"/>
      </w:divBdr>
      <w:divsChild>
        <w:div w:id="206184348">
          <w:marLeft w:val="1138"/>
          <w:marRight w:val="0"/>
          <w:marTop w:val="77"/>
          <w:marBottom w:val="0"/>
          <w:divBdr>
            <w:top w:val="none" w:sz="0" w:space="0" w:color="auto"/>
            <w:left w:val="none" w:sz="0" w:space="0" w:color="auto"/>
            <w:bottom w:val="none" w:sz="0" w:space="0" w:color="auto"/>
            <w:right w:val="none" w:sz="0" w:space="0" w:color="auto"/>
          </w:divBdr>
        </w:div>
        <w:div w:id="420221398">
          <w:marLeft w:val="1138"/>
          <w:marRight w:val="0"/>
          <w:marTop w:val="77"/>
          <w:marBottom w:val="0"/>
          <w:divBdr>
            <w:top w:val="none" w:sz="0" w:space="0" w:color="auto"/>
            <w:left w:val="none" w:sz="0" w:space="0" w:color="auto"/>
            <w:bottom w:val="none" w:sz="0" w:space="0" w:color="auto"/>
            <w:right w:val="none" w:sz="0" w:space="0" w:color="auto"/>
          </w:divBdr>
        </w:div>
        <w:div w:id="703364202">
          <w:marLeft w:val="1138"/>
          <w:marRight w:val="0"/>
          <w:marTop w:val="77"/>
          <w:marBottom w:val="0"/>
          <w:divBdr>
            <w:top w:val="none" w:sz="0" w:space="0" w:color="auto"/>
            <w:left w:val="none" w:sz="0" w:space="0" w:color="auto"/>
            <w:bottom w:val="none" w:sz="0" w:space="0" w:color="auto"/>
            <w:right w:val="none" w:sz="0" w:space="0" w:color="auto"/>
          </w:divBdr>
        </w:div>
        <w:div w:id="712845207">
          <w:marLeft w:val="1138"/>
          <w:marRight w:val="0"/>
          <w:marTop w:val="77"/>
          <w:marBottom w:val="0"/>
          <w:divBdr>
            <w:top w:val="none" w:sz="0" w:space="0" w:color="auto"/>
            <w:left w:val="none" w:sz="0" w:space="0" w:color="auto"/>
            <w:bottom w:val="none" w:sz="0" w:space="0" w:color="auto"/>
            <w:right w:val="none" w:sz="0" w:space="0" w:color="auto"/>
          </w:divBdr>
        </w:div>
        <w:div w:id="719941756">
          <w:marLeft w:val="3499"/>
          <w:marRight w:val="0"/>
          <w:marTop w:val="67"/>
          <w:marBottom w:val="0"/>
          <w:divBdr>
            <w:top w:val="none" w:sz="0" w:space="0" w:color="auto"/>
            <w:left w:val="none" w:sz="0" w:space="0" w:color="auto"/>
            <w:bottom w:val="none" w:sz="0" w:space="0" w:color="auto"/>
            <w:right w:val="none" w:sz="0" w:space="0" w:color="auto"/>
          </w:divBdr>
        </w:div>
        <w:div w:id="874657950">
          <w:marLeft w:val="0"/>
          <w:marRight w:val="0"/>
          <w:marTop w:val="96"/>
          <w:marBottom w:val="0"/>
          <w:divBdr>
            <w:top w:val="none" w:sz="0" w:space="0" w:color="auto"/>
            <w:left w:val="none" w:sz="0" w:space="0" w:color="auto"/>
            <w:bottom w:val="none" w:sz="0" w:space="0" w:color="auto"/>
            <w:right w:val="none" w:sz="0" w:space="0" w:color="auto"/>
          </w:divBdr>
        </w:div>
        <w:div w:id="898706222">
          <w:marLeft w:val="1138"/>
          <w:marRight w:val="0"/>
          <w:marTop w:val="77"/>
          <w:marBottom w:val="0"/>
          <w:divBdr>
            <w:top w:val="none" w:sz="0" w:space="0" w:color="auto"/>
            <w:left w:val="none" w:sz="0" w:space="0" w:color="auto"/>
            <w:bottom w:val="none" w:sz="0" w:space="0" w:color="auto"/>
            <w:right w:val="none" w:sz="0" w:space="0" w:color="auto"/>
          </w:divBdr>
        </w:div>
        <w:div w:id="1123578167">
          <w:marLeft w:val="1138"/>
          <w:marRight w:val="0"/>
          <w:marTop w:val="77"/>
          <w:marBottom w:val="0"/>
          <w:divBdr>
            <w:top w:val="none" w:sz="0" w:space="0" w:color="auto"/>
            <w:left w:val="none" w:sz="0" w:space="0" w:color="auto"/>
            <w:bottom w:val="none" w:sz="0" w:space="0" w:color="auto"/>
            <w:right w:val="none" w:sz="0" w:space="0" w:color="auto"/>
          </w:divBdr>
        </w:div>
        <w:div w:id="1205676144">
          <w:marLeft w:val="2880"/>
          <w:marRight w:val="0"/>
          <w:marTop w:val="67"/>
          <w:marBottom w:val="0"/>
          <w:divBdr>
            <w:top w:val="none" w:sz="0" w:space="0" w:color="auto"/>
            <w:left w:val="none" w:sz="0" w:space="0" w:color="auto"/>
            <w:bottom w:val="none" w:sz="0" w:space="0" w:color="auto"/>
            <w:right w:val="none" w:sz="0" w:space="0" w:color="auto"/>
          </w:divBdr>
        </w:div>
        <w:div w:id="1296982031">
          <w:marLeft w:val="2880"/>
          <w:marRight w:val="0"/>
          <w:marTop w:val="67"/>
          <w:marBottom w:val="0"/>
          <w:divBdr>
            <w:top w:val="none" w:sz="0" w:space="0" w:color="auto"/>
            <w:left w:val="none" w:sz="0" w:space="0" w:color="auto"/>
            <w:bottom w:val="none" w:sz="0" w:space="0" w:color="auto"/>
            <w:right w:val="none" w:sz="0" w:space="0" w:color="auto"/>
          </w:divBdr>
        </w:div>
        <w:div w:id="1390760113">
          <w:marLeft w:val="2880"/>
          <w:marRight w:val="0"/>
          <w:marTop w:val="67"/>
          <w:marBottom w:val="0"/>
          <w:divBdr>
            <w:top w:val="none" w:sz="0" w:space="0" w:color="auto"/>
            <w:left w:val="none" w:sz="0" w:space="0" w:color="auto"/>
            <w:bottom w:val="none" w:sz="0" w:space="0" w:color="auto"/>
            <w:right w:val="none" w:sz="0" w:space="0" w:color="auto"/>
          </w:divBdr>
        </w:div>
        <w:div w:id="1576165678">
          <w:marLeft w:val="1138"/>
          <w:marRight w:val="0"/>
          <w:marTop w:val="77"/>
          <w:marBottom w:val="0"/>
          <w:divBdr>
            <w:top w:val="none" w:sz="0" w:space="0" w:color="auto"/>
            <w:left w:val="none" w:sz="0" w:space="0" w:color="auto"/>
            <w:bottom w:val="none" w:sz="0" w:space="0" w:color="auto"/>
            <w:right w:val="none" w:sz="0" w:space="0" w:color="auto"/>
          </w:divBdr>
        </w:div>
        <w:div w:id="1754937693">
          <w:marLeft w:val="2880"/>
          <w:marRight w:val="0"/>
          <w:marTop w:val="67"/>
          <w:marBottom w:val="0"/>
          <w:divBdr>
            <w:top w:val="none" w:sz="0" w:space="0" w:color="auto"/>
            <w:left w:val="none" w:sz="0" w:space="0" w:color="auto"/>
            <w:bottom w:val="none" w:sz="0" w:space="0" w:color="auto"/>
            <w:right w:val="none" w:sz="0" w:space="0" w:color="auto"/>
          </w:divBdr>
        </w:div>
        <w:div w:id="1863470904">
          <w:marLeft w:val="2880"/>
          <w:marRight w:val="0"/>
          <w:marTop w:val="67"/>
          <w:marBottom w:val="0"/>
          <w:divBdr>
            <w:top w:val="none" w:sz="0" w:space="0" w:color="auto"/>
            <w:left w:val="none" w:sz="0" w:space="0" w:color="auto"/>
            <w:bottom w:val="none" w:sz="0" w:space="0" w:color="auto"/>
            <w:right w:val="none" w:sz="0" w:space="0" w:color="auto"/>
          </w:divBdr>
        </w:div>
      </w:divsChild>
    </w:div>
    <w:div w:id="32272234">
      <w:bodyDiv w:val="1"/>
      <w:marLeft w:val="0"/>
      <w:marRight w:val="0"/>
      <w:marTop w:val="0"/>
      <w:marBottom w:val="0"/>
      <w:divBdr>
        <w:top w:val="none" w:sz="0" w:space="0" w:color="auto"/>
        <w:left w:val="none" w:sz="0" w:space="0" w:color="auto"/>
        <w:bottom w:val="none" w:sz="0" w:space="0" w:color="auto"/>
        <w:right w:val="none" w:sz="0" w:space="0" w:color="auto"/>
      </w:divBdr>
      <w:divsChild>
        <w:div w:id="86508774">
          <w:marLeft w:val="446"/>
          <w:marRight w:val="0"/>
          <w:marTop w:val="96"/>
          <w:marBottom w:val="0"/>
          <w:divBdr>
            <w:top w:val="none" w:sz="0" w:space="0" w:color="auto"/>
            <w:left w:val="none" w:sz="0" w:space="0" w:color="auto"/>
            <w:bottom w:val="none" w:sz="0" w:space="0" w:color="auto"/>
            <w:right w:val="none" w:sz="0" w:space="0" w:color="auto"/>
          </w:divBdr>
        </w:div>
      </w:divsChild>
    </w:div>
    <w:div w:id="32732397">
      <w:bodyDiv w:val="1"/>
      <w:marLeft w:val="0"/>
      <w:marRight w:val="0"/>
      <w:marTop w:val="0"/>
      <w:marBottom w:val="0"/>
      <w:divBdr>
        <w:top w:val="none" w:sz="0" w:space="0" w:color="auto"/>
        <w:left w:val="none" w:sz="0" w:space="0" w:color="auto"/>
        <w:bottom w:val="none" w:sz="0" w:space="0" w:color="auto"/>
        <w:right w:val="none" w:sz="0" w:space="0" w:color="auto"/>
      </w:divBdr>
      <w:divsChild>
        <w:div w:id="1078405888">
          <w:marLeft w:val="446"/>
          <w:marRight w:val="0"/>
          <w:marTop w:val="77"/>
          <w:marBottom w:val="0"/>
          <w:divBdr>
            <w:top w:val="none" w:sz="0" w:space="0" w:color="auto"/>
            <w:left w:val="none" w:sz="0" w:space="0" w:color="auto"/>
            <w:bottom w:val="none" w:sz="0" w:space="0" w:color="auto"/>
            <w:right w:val="none" w:sz="0" w:space="0" w:color="auto"/>
          </w:divBdr>
        </w:div>
        <w:div w:id="263340111">
          <w:marLeft w:val="1008"/>
          <w:marRight w:val="0"/>
          <w:marTop w:val="77"/>
          <w:marBottom w:val="0"/>
          <w:divBdr>
            <w:top w:val="none" w:sz="0" w:space="0" w:color="auto"/>
            <w:left w:val="none" w:sz="0" w:space="0" w:color="auto"/>
            <w:bottom w:val="none" w:sz="0" w:space="0" w:color="auto"/>
            <w:right w:val="none" w:sz="0" w:space="0" w:color="auto"/>
          </w:divBdr>
        </w:div>
        <w:div w:id="1976640097">
          <w:marLeft w:val="1008"/>
          <w:marRight w:val="0"/>
          <w:marTop w:val="77"/>
          <w:marBottom w:val="0"/>
          <w:divBdr>
            <w:top w:val="none" w:sz="0" w:space="0" w:color="auto"/>
            <w:left w:val="none" w:sz="0" w:space="0" w:color="auto"/>
            <w:bottom w:val="none" w:sz="0" w:space="0" w:color="auto"/>
            <w:right w:val="none" w:sz="0" w:space="0" w:color="auto"/>
          </w:divBdr>
        </w:div>
        <w:div w:id="1021080988">
          <w:marLeft w:val="1008"/>
          <w:marRight w:val="0"/>
          <w:marTop w:val="77"/>
          <w:marBottom w:val="0"/>
          <w:divBdr>
            <w:top w:val="none" w:sz="0" w:space="0" w:color="auto"/>
            <w:left w:val="none" w:sz="0" w:space="0" w:color="auto"/>
            <w:bottom w:val="none" w:sz="0" w:space="0" w:color="auto"/>
            <w:right w:val="none" w:sz="0" w:space="0" w:color="auto"/>
          </w:divBdr>
        </w:div>
      </w:divsChild>
    </w:div>
    <w:div w:id="32734113">
      <w:bodyDiv w:val="1"/>
      <w:marLeft w:val="0"/>
      <w:marRight w:val="0"/>
      <w:marTop w:val="0"/>
      <w:marBottom w:val="0"/>
      <w:divBdr>
        <w:top w:val="none" w:sz="0" w:space="0" w:color="auto"/>
        <w:left w:val="none" w:sz="0" w:space="0" w:color="auto"/>
        <w:bottom w:val="none" w:sz="0" w:space="0" w:color="auto"/>
        <w:right w:val="none" w:sz="0" w:space="0" w:color="auto"/>
      </w:divBdr>
      <w:divsChild>
        <w:div w:id="36007537">
          <w:marLeft w:val="0"/>
          <w:marRight w:val="0"/>
          <w:marTop w:val="100"/>
          <w:marBottom w:val="0"/>
          <w:divBdr>
            <w:top w:val="none" w:sz="0" w:space="0" w:color="auto"/>
            <w:left w:val="none" w:sz="0" w:space="0" w:color="auto"/>
            <w:bottom w:val="none" w:sz="0" w:space="0" w:color="auto"/>
            <w:right w:val="none" w:sz="0" w:space="0" w:color="auto"/>
          </w:divBdr>
        </w:div>
        <w:div w:id="314913489">
          <w:marLeft w:val="720"/>
          <w:marRight w:val="0"/>
          <w:marTop w:val="88"/>
          <w:marBottom w:val="0"/>
          <w:divBdr>
            <w:top w:val="none" w:sz="0" w:space="0" w:color="auto"/>
            <w:left w:val="none" w:sz="0" w:space="0" w:color="auto"/>
            <w:bottom w:val="none" w:sz="0" w:space="0" w:color="auto"/>
            <w:right w:val="none" w:sz="0" w:space="0" w:color="auto"/>
          </w:divBdr>
        </w:div>
        <w:div w:id="635069216">
          <w:marLeft w:val="0"/>
          <w:marRight w:val="0"/>
          <w:marTop w:val="100"/>
          <w:marBottom w:val="0"/>
          <w:divBdr>
            <w:top w:val="none" w:sz="0" w:space="0" w:color="auto"/>
            <w:left w:val="none" w:sz="0" w:space="0" w:color="auto"/>
            <w:bottom w:val="none" w:sz="0" w:space="0" w:color="auto"/>
            <w:right w:val="none" w:sz="0" w:space="0" w:color="auto"/>
          </w:divBdr>
        </w:div>
        <w:div w:id="1853180313">
          <w:marLeft w:val="720"/>
          <w:marRight w:val="0"/>
          <w:marTop w:val="88"/>
          <w:marBottom w:val="0"/>
          <w:divBdr>
            <w:top w:val="none" w:sz="0" w:space="0" w:color="auto"/>
            <w:left w:val="none" w:sz="0" w:space="0" w:color="auto"/>
            <w:bottom w:val="none" w:sz="0" w:space="0" w:color="auto"/>
            <w:right w:val="none" w:sz="0" w:space="0" w:color="auto"/>
          </w:divBdr>
        </w:div>
        <w:div w:id="2076705309">
          <w:marLeft w:val="720"/>
          <w:marRight w:val="0"/>
          <w:marTop w:val="88"/>
          <w:marBottom w:val="0"/>
          <w:divBdr>
            <w:top w:val="none" w:sz="0" w:space="0" w:color="auto"/>
            <w:left w:val="none" w:sz="0" w:space="0" w:color="auto"/>
            <w:bottom w:val="none" w:sz="0" w:space="0" w:color="auto"/>
            <w:right w:val="none" w:sz="0" w:space="0" w:color="auto"/>
          </w:divBdr>
        </w:div>
      </w:divsChild>
    </w:div>
    <w:div w:id="32921125">
      <w:bodyDiv w:val="1"/>
      <w:marLeft w:val="0"/>
      <w:marRight w:val="0"/>
      <w:marTop w:val="0"/>
      <w:marBottom w:val="0"/>
      <w:divBdr>
        <w:top w:val="none" w:sz="0" w:space="0" w:color="auto"/>
        <w:left w:val="none" w:sz="0" w:space="0" w:color="auto"/>
        <w:bottom w:val="none" w:sz="0" w:space="0" w:color="auto"/>
        <w:right w:val="none" w:sz="0" w:space="0" w:color="auto"/>
      </w:divBdr>
      <w:divsChild>
        <w:div w:id="13238869">
          <w:marLeft w:val="1426"/>
          <w:marRight w:val="0"/>
          <w:marTop w:val="144"/>
          <w:marBottom w:val="0"/>
          <w:divBdr>
            <w:top w:val="none" w:sz="0" w:space="0" w:color="auto"/>
            <w:left w:val="none" w:sz="0" w:space="0" w:color="auto"/>
            <w:bottom w:val="none" w:sz="0" w:space="0" w:color="auto"/>
            <w:right w:val="none" w:sz="0" w:space="0" w:color="auto"/>
          </w:divBdr>
        </w:div>
        <w:div w:id="338238476">
          <w:marLeft w:val="1426"/>
          <w:marRight w:val="0"/>
          <w:marTop w:val="144"/>
          <w:marBottom w:val="0"/>
          <w:divBdr>
            <w:top w:val="none" w:sz="0" w:space="0" w:color="auto"/>
            <w:left w:val="none" w:sz="0" w:space="0" w:color="auto"/>
            <w:bottom w:val="none" w:sz="0" w:space="0" w:color="auto"/>
            <w:right w:val="none" w:sz="0" w:space="0" w:color="auto"/>
          </w:divBdr>
        </w:div>
        <w:div w:id="388458557">
          <w:marLeft w:val="1426"/>
          <w:marRight w:val="0"/>
          <w:marTop w:val="144"/>
          <w:marBottom w:val="0"/>
          <w:divBdr>
            <w:top w:val="none" w:sz="0" w:space="0" w:color="auto"/>
            <w:left w:val="none" w:sz="0" w:space="0" w:color="auto"/>
            <w:bottom w:val="none" w:sz="0" w:space="0" w:color="auto"/>
            <w:right w:val="none" w:sz="0" w:space="0" w:color="auto"/>
          </w:divBdr>
        </w:div>
        <w:div w:id="564147817">
          <w:marLeft w:val="734"/>
          <w:marRight w:val="0"/>
          <w:marTop w:val="202"/>
          <w:marBottom w:val="0"/>
          <w:divBdr>
            <w:top w:val="none" w:sz="0" w:space="0" w:color="auto"/>
            <w:left w:val="none" w:sz="0" w:space="0" w:color="auto"/>
            <w:bottom w:val="none" w:sz="0" w:space="0" w:color="auto"/>
            <w:right w:val="none" w:sz="0" w:space="0" w:color="auto"/>
          </w:divBdr>
        </w:div>
        <w:div w:id="2004509346">
          <w:marLeft w:val="1426"/>
          <w:marRight w:val="0"/>
          <w:marTop w:val="144"/>
          <w:marBottom w:val="0"/>
          <w:divBdr>
            <w:top w:val="none" w:sz="0" w:space="0" w:color="auto"/>
            <w:left w:val="none" w:sz="0" w:space="0" w:color="auto"/>
            <w:bottom w:val="none" w:sz="0" w:space="0" w:color="auto"/>
            <w:right w:val="none" w:sz="0" w:space="0" w:color="auto"/>
          </w:divBdr>
        </w:div>
        <w:div w:id="2036149564">
          <w:marLeft w:val="734"/>
          <w:marRight w:val="0"/>
          <w:marTop w:val="202"/>
          <w:marBottom w:val="0"/>
          <w:divBdr>
            <w:top w:val="none" w:sz="0" w:space="0" w:color="auto"/>
            <w:left w:val="none" w:sz="0" w:space="0" w:color="auto"/>
            <w:bottom w:val="none" w:sz="0" w:space="0" w:color="auto"/>
            <w:right w:val="none" w:sz="0" w:space="0" w:color="auto"/>
          </w:divBdr>
        </w:div>
      </w:divsChild>
    </w:div>
    <w:div w:id="32966166">
      <w:bodyDiv w:val="1"/>
      <w:marLeft w:val="0"/>
      <w:marRight w:val="0"/>
      <w:marTop w:val="0"/>
      <w:marBottom w:val="0"/>
      <w:divBdr>
        <w:top w:val="none" w:sz="0" w:space="0" w:color="auto"/>
        <w:left w:val="none" w:sz="0" w:space="0" w:color="auto"/>
        <w:bottom w:val="none" w:sz="0" w:space="0" w:color="auto"/>
        <w:right w:val="none" w:sz="0" w:space="0" w:color="auto"/>
      </w:divBdr>
      <w:divsChild>
        <w:div w:id="103771687">
          <w:marLeft w:val="547"/>
          <w:marRight w:val="0"/>
          <w:marTop w:val="115"/>
          <w:marBottom w:val="0"/>
          <w:divBdr>
            <w:top w:val="none" w:sz="0" w:space="0" w:color="auto"/>
            <w:left w:val="none" w:sz="0" w:space="0" w:color="auto"/>
            <w:bottom w:val="none" w:sz="0" w:space="0" w:color="auto"/>
            <w:right w:val="none" w:sz="0" w:space="0" w:color="auto"/>
          </w:divBdr>
        </w:div>
        <w:div w:id="358701472">
          <w:marLeft w:val="1166"/>
          <w:marRight w:val="0"/>
          <w:marTop w:val="106"/>
          <w:marBottom w:val="0"/>
          <w:divBdr>
            <w:top w:val="none" w:sz="0" w:space="0" w:color="auto"/>
            <w:left w:val="none" w:sz="0" w:space="0" w:color="auto"/>
            <w:bottom w:val="none" w:sz="0" w:space="0" w:color="auto"/>
            <w:right w:val="none" w:sz="0" w:space="0" w:color="auto"/>
          </w:divBdr>
        </w:div>
        <w:div w:id="480852315">
          <w:marLeft w:val="1166"/>
          <w:marRight w:val="0"/>
          <w:marTop w:val="106"/>
          <w:marBottom w:val="0"/>
          <w:divBdr>
            <w:top w:val="none" w:sz="0" w:space="0" w:color="auto"/>
            <w:left w:val="none" w:sz="0" w:space="0" w:color="auto"/>
            <w:bottom w:val="none" w:sz="0" w:space="0" w:color="auto"/>
            <w:right w:val="none" w:sz="0" w:space="0" w:color="auto"/>
          </w:divBdr>
        </w:div>
        <w:div w:id="2111657290">
          <w:marLeft w:val="547"/>
          <w:marRight w:val="0"/>
          <w:marTop w:val="115"/>
          <w:marBottom w:val="0"/>
          <w:divBdr>
            <w:top w:val="none" w:sz="0" w:space="0" w:color="auto"/>
            <w:left w:val="none" w:sz="0" w:space="0" w:color="auto"/>
            <w:bottom w:val="none" w:sz="0" w:space="0" w:color="auto"/>
            <w:right w:val="none" w:sz="0" w:space="0" w:color="auto"/>
          </w:divBdr>
        </w:div>
        <w:div w:id="2130581616">
          <w:marLeft w:val="1166"/>
          <w:marRight w:val="0"/>
          <w:marTop w:val="106"/>
          <w:marBottom w:val="0"/>
          <w:divBdr>
            <w:top w:val="none" w:sz="0" w:space="0" w:color="auto"/>
            <w:left w:val="none" w:sz="0" w:space="0" w:color="auto"/>
            <w:bottom w:val="none" w:sz="0" w:space="0" w:color="auto"/>
            <w:right w:val="none" w:sz="0" w:space="0" w:color="auto"/>
          </w:divBdr>
        </w:div>
        <w:div w:id="2145269981">
          <w:marLeft w:val="547"/>
          <w:marRight w:val="0"/>
          <w:marTop w:val="115"/>
          <w:marBottom w:val="0"/>
          <w:divBdr>
            <w:top w:val="none" w:sz="0" w:space="0" w:color="auto"/>
            <w:left w:val="none" w:sz="0" w:space="0" w:color="auto"/>
            <w:bottom w:val="none" w:sz="0" w:space="0" w:color="auto"/>
            <w:right w:val="none" w:sz="0" w:space="0" w:color="auto"/>
          </w:divBdr>
        </w:div>
      </w:divsChild>
    </w:div>
    <w:div w:id="33240733">
      <w:bodyDiv w:val="1"/>
      <w:marLeft w:val="0"/>
      <w:marRight w:val="0"/>
      <w:marTop w:val="0"/>
      <w:marBottom w:val="0"/>
      <w:divBdr>
        <w:top w:val="none" w:sz="0" w:space="0" w:color="auto"/>
        <w:left w:val="none" w:sz="0" w:space="0" w:color="auto"/>
        <w:bottom w:val="none" w:sz="0" w:space="0" w:color="auto"/>
        <w:right w:val="none" w:sz="0" w:space="0" w:color="auto"/>
      </w:divBdr>
    </w:div>
    <w:div w:id="33426717">
      <w:bodyDiv w:val="1"/>
      <w:marLeft w:val="0"/>
      <w:marRight w:val="0"/>
      <w:marTop w:val="0"/>
      <w:marBottom w:val="0"/>
      <w:divBdr>
        <w:top w:val="none" w:sz="0" w:space="0" w:color="auto"/>
        <w:left w:val="none" w:sz="0" w:space="0" w:color="auto"/>
        <w:bottom w:val="none" w:sz="0" w:space="0" w:color="auto"/>
        <w:right w:val="none" w:sz="0" w:space="0" w:color="auto"/>
      </w:divBdr>
      <w:divsChild>
        <w:div w:id="52315038">
          <w:marLeft w:val="547"/>
          <w:marRight w:val="0"/>
          <w:marTop w:val="240"/>
          <w:marBottom w:val="0"/>
          <w:divBdr>
            <w:top w:val="none" w:sz="0" w:space="0" w:color="auto"/>
            <w:left w:val="none" w:sz="0" w:space="0" w:color="auto"/>
            <w:bottom w:val="none" w:sz="0" w:space="0" w:color="auto"/>
            <w:right w:val="none" w:sz="0" w:space="0" w:color="auto"/>
          </w:divBdr>
        </w:div>
        <w:div w:id="1843739666">
          <w:marLeft w:val="547"/>
          <w:marRight w:val="0"/>
          <w:marTop w:val="240"/>
          <w:marBottom w:val="0"/>
          <w:divBdr>
            <w:top w:val="none" w:sz="0" w:space="0" w:color="auto"/>
            <w:left w:val="none" w:sz="0" w:space="0" w:color="auto"/>
            <w:bottom w:val="none" w:sz="0" w:space="0" w:color="auto"/>
            <w:right w:val="none" w:sz="0" w:space="0" w:color="auto"/>
          </w:divBdr>
        </w:div>
        <w:div w:id="963804873">
          <w:marLeft w:val="547"/>
          <w:marRight w:val="0"/>
          <w:marTop w:val="240"/>
          <w:marBottom w:val="0"/>
          <w:divBdr>
            <w:top w:val="none" w:sz="0" w:space="0" w:color="auto"/>
            <w:left w:val="none" w:sz="0" w:space="0" w:color="auto"/>
            <w:bottom w:val="none" w:sz="0" w:space="0" w:color="auto"/>
            <w:right w:val="none" w:sz="0" w:space="0" w:color="auto"/>
          </w:divBdr>
        </w:div>
      </w:divsChild>
    </w:div>
    <w:div w:id="35324759">
      <w:bodyDiv w:val="1"/>
      <w:marLeft w:val="0"/>
      <w:marRight w:val="0"/>
      <w:marTop w:val="0"/>
      <w:marBottom w:val="0"/>
      <w:divBdr>
        <w:top w:val="none" w:sz="0" w:space="0" w:color="auto"/>
        <w:left w:val="none" w:sz="0" w:space="0" w:color="auto"/>
        <w:bottom w:val="none" w:sz="0" w:space="0" w:color="auto"/>
        <w:right w:val="none" w:sz="0" w:space="0" w:color="auto"/>
      </w:divBdr>
      <w:divsChild>
        <w:div w:id="1259213859">
          <w:marLeft w:val="720"/>
          <w:marRight w:val="0"/>
          <w:marTop w:val="0"/>
          <w:marBottom w:val="0"/>
          <w:divBdr>
            <w:top w:val="none" w:sz="0" w:space="0" w:color="auto"/>
            <w:left w:val="none" w:sz="0" w:space="0" w:color="auto"/>
            <w:bottom w:val="none" w:sz="0" w:space="0" w:color="auto"/>
            <w:right w:val="none" w:sz="0" w:space="0" w:color="auto"/>
          </w:divBdr>
        </w:div>
      </w:divsChild>
    </w:div>
    <w:div w:id="35393878">
      <w:bodyDiv w:val="1"/>
      <w:marLeft w:val="0"/>
      <w:marRight w:val="0"/>
      <w:marTop w:val="0"/>
      <w:marBottom w:val="0"/>
      <w:divBdr>
        <w:top w:val="none" w:sz="0" w:space="0" w:color="auto"/>
        <w:left w:val="none" w:sz="0" w:space="0" w:color="auto"/>
        <w:bottom w:val="none" w:sz="0" w:space="0" w:color="auto"/>
        <w:right w:val="none" w:sz="0" w:space="0" w:color="auto"/>
      </w:divBdr>
      <w:divsChild>
        <w:div w:id="2110663603">
          <w:marLeft w:val="1166"/>
          <w:marRight w:val="0"/>
          <w:marTop w:val="0"/>
          <w:marBottom w:val="0"/>
          <w:divBdr>
            <w:top w:val="none" w:sz="0" w:space="0" w:color="auto"/>
            <w:left w:val="none" w:sz="0" w:space="0" w:color="auto"/>
            <w:bottom w:val="none" w:sz="0" w:space="0" w:color="auto"/>
            <w:right w:val="none" w:sz="0" w:space="0" w:color="auto"/>
          </w:divBdr>
        </w:div>
        <w:div w:id="1493714183">
          <w:marLeft w:val="1166"/>
          <w:marRight w:val="0"/>
          <w:marTop w:val="0"/>
          <w:marBottom w:val="0"/>
          <w:divBdr>
            <w:top w:val="none" w:sz="0" w:space="0" w:color="auto"/>
            <w:left w:val="none" w:sz="0" w:space="0" w:color="auto"/>
            <w:bottom w:val="none" w:sz="0" w:space="0" w:color="auto"/>
            <w:right w:val="none" w:sz="0" w:space="0" w:color="auto"/>
          </w:divBdr>
        </w:div>
        <w:div w:id="411127376">
          <w:marLeft w:val="1166"/>
          <w:marRight w:val="0"/>
          <w:marTop w:val="0"/>
          <w:marBottom w:val="0"/>
          <w:divBdr>
            <w:top w:val="none" w:sz="0" w:space="0" w:color="auto"/>
            <w:left w:val="none" w:sz="0" w:space="0" w:color="auto"/>
            <w:bottom w:val="none" w:sz="0" w:space="0" w:color="auto"/>
            <w:right w:val="none" w:sz="0" w:space="0" w:color="auto"/>
          </w:divBdr>
        </w:div>
        <w:div w:id="1821727964">
          <w:marLeft w:val="1166"/>
          <w:marRight w:val="0"/>
          <w:marTop w:val="0"/>
          <w:marBottom w:val="0"/>
          <w:divBdr>
            <w:top w:val="none" w:sz="0" w:space="0" w:color="auto"/>
            <w:left w:val="none" w:sz="0" w:space="0" w:color="auto"/>
            <w:bottom w:val="none" w:sz="0" w:space="0" w:color="auto"/>
            <w:right w:val="none" w:sz="0" w:space="0" w:color="auto"/>
          </w:divBdr>
        </w:div>
      </w:divsChild>
    </w:div>
    <w:div w:id="37553455">
      <w:bodyDiv w:val="1"/>
      <w:marLeft w:val="0"/>
      <w:marRight w:val="0"/>
      <w:marTop w:val="0"/>
      <w:marBottom w:val="0"/>
      <w:divBdr>
        <w:top w:val="none" w:sz="0" w:space="0" w:color="auto"/>
        <w:left w:val="none" w:sz="0" w:space="0" w:color="auto"/>
        <w:bottom w:val="none" w:sz="0" w:space="0" w:color="auto"/>
        <w:right w:val="none" w:sz="0" w:space="0" w:color="auto"/>
      </w:divBdr>
      <w:divsChild>
        <w:div w:id="490027637">
          <w:marLeft w:val="547"/>
          <w:marRight w:val="0"/>
          <w:marTop w:val="0"/>
          <w:marBottom w:val="0"/>
          <w:divBdr>
            <w:top w:val="none" w:sz="0" w:space="0" w:color="auto"/>
            <w:left w:val="none" w:sz="0" w:space="0" w:color="auto"/>
            <w:bottom w:val="none" w:sz="0" w:space="0" w:color="auto"/>
            <w:right w:val="none" w:sz="0" w:space="0" w:color="auto"/>
          </w:divBdr>
        </w:div>
        <w:div w:id="589316134">
          <w:marLeft w:val="547"/>
          <w:marRight w:val="0"/>
          <w:marTop w:val="0"/>
          <w:marBottom w:val="0"/>
          <w:divBdr>
            <w:top w:val="none" w:sz="0" w:space="0" w:color="auto"/>
            <w:left w:val="none" w:sz="0" w:space="0" w:color="auto"/>
            <w:bottom w:val="none" w:sz="0" w:space="0" w:color="auto"/>
            <w:right w:val="none" w:sz="0" w:space="0" w:color="auto"/>
          </w:divBdr>
        </w:div>
        <w:div w:id="608859108">
          <w:marLeft w:val="1166"/>
          <w:marRight w:val="0"/>
          <w:marTop w:val="0"/>
          <w:marBottom w:val="0"/>
          <w:divBdr>
            <w:top w:val="none" w:sz="0" w:space="0" w:color="auto"/>
            <w:left w:val="none" w:sz="0" w:space="0" w:color="auto"/>
            <w:bottom w:val="none" w:sz="0" w:space="0" w:color="auto"/>
            <w:right w:val="none" w:sz="0" w:space="0" w:color="auto"/>
          </w:divBdr>
        </w:div>
        <w:div w:id="743449105">
          <w:marLeft w:val="547"/>
          <w:marRight w:val="0"/>
          <w:marTop w:val="0"/>
          <w:marBottom w:val="0"/>
          <w:divBdr>
            <w:top w:val="none" w:sz="0" w:space="0" w:color="auto"/>
            <w:left w:val="none" w:sz="0" w:space="0" w:color="auto"/>
            <w:bottom w:val="none" w:sz="0" w:space="0" w:color="auto"/>
            <w:right w:val="none" w:sz="0" w:space="0" w:color="auto"/>
          </w:divBdr>
        </w:div>
        <w:div w:id="776556717">
          <w:marLeft w:val="547"/>
          <w:marRight w:val="0"/>
          <w:marTop w:val="0"/>
          <w:marBottom w:val="0"/>
          <w:divBdr>
            <w:top w:val="none" w:sz="0" w:space="0" w:color="auto"/>
            <w:left w:val="none" w:sz="0" w:space="0" w:color="auto"/>
            <w:bottom w:val="none" w:sz="0" w:space="0" w:color="auto"/>
            <w:right w:val="none" w:sz="0" w:space="0" w:color="auto"/>
          </w:divBdr>
        </w:div>
      </w:divsChild>
    </w:div>
    <w:div w:id="49496864">
      <w:bodyDiv w:val="1"/>
      <w:marLeft w:val="0"/>
      <w:marRight w:val="0"/>
      <w:marTop w:val="0"/>
      <w:marBottom w:val="0"/>
      <w:divBdr>
        <w:top w:val="none" w:sz="0" w:space="0" w:color="auto"/>
        <w:left w:val="none" w:sz="0" w:space="0" w:color="auto"/>
        <w:bottom w:val="none" w:sz="0" w:space="0" w:color="auto"/>
        <w:right w:val="none" w:sz="0" w:space="0" w:color="auto"/>
      </w:divBdr>
      <w:divsChild>
        <w:div w:id="272440619">
          <w:marLeft w:val="1166"/>
          <w:marRight w:val="0"/>
          <w:marTop w:val="115"/>
          <w:marBottom w:val="0"/>
          <w:divBdr>
            <w:top w:val="none" w:sz="0" w:space="0" w:color="auto"/>
            <w:left w:val="none" w:sz="0" w:space="0" w:color="auto"/>
            <w:bottom w:val="none" w:sz="0" w:space="0" w:color="auto"/>
            <w:right w:val="none" w:sz="0" w:space="0" w:color="auto"/>
          </w:divBdr>
        </w:div>
        <w:div w:id="423384534">
          <w:marLeft w:val="1800"/>
          <w:marRight w:val="0"/>
          <w:marTop w:val="96"/>
          <w:marBottom w:val="0"/>
          <w:divBdr>
            <w:top w:val="none" w:sz="0" w:space="0" w:color="auto"/>
            <w:left w:val="none" w:sz="0" w:space="0" w:color="auto"/>
            <w:bottom w:val="none" w:sz="0" w:space="0" w:color="auto"/>
            <w:right w:val="none" w:sz="0" w:space="0" w:color="auto"/>
          </w:divBdr>
        </w:div>
        <w:div w:id="541940637">
          <w:marLeft w:val="1166"/>
          <w:marRight w:val="0"/>
          <w:marTop w:val="115"/>
          <w:marBottom w:val="0"/>
          <w:divBdr>
            <w:top w:val="none" w:sz="0" w:space="0" w:color="auto"/>
            <w:left w:val="none" w:sz="0" w:space="0" w:color="auto"/>
            <w:bottom w:val="none" w:sz="0" w:space="0" w:color="auto"/>
            <w:right w:val="none" w:sz="0" w:space="0" w:color="auto"/>
          </w:divBdr>
        </w:div>
        <w:div w:id="945505609">
          <w:marLeft w:val="1800"/>
          <w:marRight w:val="0"/>
          <w:marTop w:val="96"/>
          <w:marBottom w:val="0"/>
          <w:divBdr>
            <w:top w:val="none" w:sz="0" w:space="0" w:color="auto"/>
            <w:left w:val="none" w:sz="0" w:space="0" w:color="auto"/>
            <w:bottom w:val="none" w:sz="0" w:space="0" w:color="auto"/>
            <w:right w:val="none" w:sz="0" w:space="0" w:color="auto"/>
          </w:divBdr>
        </w:div>
      </w:divsChild>
    </w:div>
    <w:div w:id="49809647">
      <w:bodyDiv w:val="1"/>
      <w:marLeft w:val="0"/>
      <w:marRight w:val="0"/>
      <w:marTop w:val="0"/>
      <w:marBottom w:val="0"/>
      <w:divBdr>
        <w:top w:val="none" w:sz="0" w:space="0" w:color="auto"/>
        <w:left w:val="none" w:sz="0" w:space="0" w:color="auto"/>
        <w:bottom w:val="none" w:sz="0" w:space="0" w:color="auto"/>
        <w:right w:val="none" w:sz="0" w:space="0" w:color="auto"/>
      </w:divBdr>
    </w:div>
    <w:div w:id="49960103">
      <w:bodyDiv w:val="1"/>
      <w:marLeft w:val="0"/>
      <w:marRight w:val="0"/>
      <w:marTop w:val="0"/>
      <w:marBottom w:val="0"/>
      <w:divBdr>
        <w:top w:val="none" w:sz="0" w:space="0" w:color="auto"/>
        <w:left w:val="none" w:sz="0" w:space="0" w:color="auto"/>
        <w:bottom w:val="none" w:sz="0" w:space="0" w:color="auto"/>
        <w:right w:val="none" w:sz="0" w:space="0" w:color="auto"/>
      </w:divBdr>
      <w:divsChild>
        <w:div w:id="549192941">
          <w:marLeft w:val="547"/>
          <w:marRight w:val="0"/>
          <w:marTop w:val="259"/>
          <w:marBottom w:val="0"/>
          <w:divBdr>
            <w:top w:val="none" w:sz="0" w:space="0" w:color="auto"/>
            <w:left w:val="none" w:sz="0" w:space="0" w:color="auto"/>
            <w:bottom w:val="none" w:sz="0" w:space="0" w:color="auto"/>
            <w:right w:val="none" w:sz="0" w:space="0" w:color="auto"/>
          </w:divBdr>
        </w:div>
        <w:div w:id="1941837306">
          <w:marLeft w:val="547"/>
          <w:marRight w:val="0"/>
          <w:marTop w:val="259"/>
          <w:marBottom w:val="0"/>
          <w:divBdr>
            <w:top w:val="none" w:sz="0" w:space="0" w:color="auto"/>
            <w:left w:val="none" w:sz="0" w:space="0" w:color="auto"/>
            <w:bottom w:val="none" w:sz="0" w:space="0" w:color="auto"/>
            <w:right w:val="none" w:sz="0" w:space="0" w:color="auto"/>
          </w:divBdr>
        </w:div>
      </w:divsChild>
    </w:div>
    <w:div w:id="50277519">
      <w:bodyDiv w:val="1"/>
      <w:marLeft w:val="0"/>
      <w:marRight w:val="0"/>
      <w:marTop w:val="0"/>
      <w:marBottom w:val="0"/>
      <w:divBdr>
        <w:top w:val="none" w:sz="0" w:space="0" w:color="auto"/>
        <w:left w:val="none" w:sz="0" w:space="0" w:color="auto"/>
        <w:bottom w:val="none" w:sz="0" w:space="0" w:color="auto"/>
        <w:right w:val="none" w:sz="0" w:space="0" w:color="auto"/>
      </w:divBdr>
      <w:divsChild>
        <w:div w:id="242373269">
          <w:marLeft w:val="1166"/>
          <w:marRight w:val="0"/>
          <w:marTop w:val="120"/>
          <w:marBottom w:val="0"/>
          <w:divBdr>
            <w:top w:val="none" w:sz="0" w:space="0" w:color="auto"/>
            <w:left w:val="none" w:sz="0" w:space="0" w:color="auto"/>
            <w:bottom w:val="none" w:sz="0" w:space="0" w:color="auto"/>
            <w:right w:val="none" w:sz="0" w:space="0" w:color="auto"/>
          </w:divBdr>
        </w:div>
        <w:div w:id="940144955">
          <w:marLeft w:val="1166"/>
          <w:marRight w:val="0"/>
          <w:marTop w:val="120"/>
          <w:marBottom w:val="0"/>
          <w:divBdr>
            <w:top w:val="none" w:sz="0" w:space="0" w:color="auto"/>
            <w:left w:val="none" w:sz="0" w:space="0" w:color="auto"/>
            <w:bottom w:val="none" w:sz="0" w:space="0" w:color="auto"/>
            <w:right w:val="none" w:sz="0" w:space="0" w:color="auto"/>
          </w:divBdr>
        </w:div>
        <w:div w:id="997000273">
          <w:marLeft w:val="547"/>
          <w:marRight w:val="0"/>
          <w:marTop w:val="139"/>
          <w:marBottom w:val="0"/>
          <w:divBdr>
            <w:top w:val="none" w:sz="0" w:space="0" w:color="auto"/>
            <w:left w:val="none" w:sz="0" w:space="0" w:color="auto"/>
            <w:bottom w:val="none" w:sz="0" w:space="0" w:color="auto"/>
            <w:right w:val="none" w:sz="0" w:space="0" w:color="auto"/>
          </w:divBdr>
        </w:div>
        <w:div w:id="1070613534">
          <w:marLeft w:val="547"/>
          <w:marRight w:val="0"/>
          <w:marTop w:val="139"/>
          <w:marBottom w:val="0"/>
          <w:divBdr>
            <w:top w:val="none" w:sz="0" w:space="0" w:color="auto"/>
            <w:left w:val="none" w:sz="0" w:space="0" w:color="auto"/>
            <w:bottom w:val="none" w:sz="0" w:space="0" w:color="auto"/>
            <w:right w:val="none" w:sz="0" w:space="0" w:color="auto"/>
          </w:divBdr>
        </w:div>
        <w:div w:id="1114323667">
          <w:marLeft w:val="1166"/>
          <w:marRight w:val="0"/>
          <w:marTop w:val="120"/>
          <w:marBottom w:val="0"/>
          <w:divBdr>
            <w:top w:val="none" w:sz="0" w:space="0" w:color="auto"/>
            <w:left w:val="none" w:sz="0" w:space="0" w:color="auto"/>
            <w:bottom w:val="none" w:sz="0" w:space="0" w:color="auto"/>
            <w:right w:val="none" w:sz="0" w:space="0" w:color="auto"/>
          </w:divBdr>
        </w:div>
        <w:div w:id="1135293161">
          <w:marLeft w:val="1166"/>
          <w:marRight w:val="0"/>
          <w:marTop w:val="120"/>
          <w:marBottom w:val="0"/>
          <w:divBdr>
            <w:top w:val="none" w:sz="0" w:space="0" w:color="auto"/>
            <w:left w:val="none" w:sz="0" w:space="0" w:color="auto"/>
            <w:bottom w:val="none" w:sz="0" w:space="0" w:color="auto"/>
            <w:right w:val="none" w:sz="0" w:space="0" w:color="auto"/>
          </w:divBdr>
        </w:div>
      </w:divsChild>
    </w:div>
    <w:div w:id="50737591">
      <w:bodyDiv w:val="1"/>
      <w:marLeft w:val="0"/>
      <w:marRight w:val="0"/>
      <w:marTop w:val="0"/>
      <w:marBottom w:val="0"/>
      <w:divBdr>
        <w:top w:val="none" w:sz="0" w:space="0" w:color="auto"/>
        <w:left w:val="none" w:sz="0" w:space="0" w:color="auto"/>
        <w:bottom w:val="none" w:sz="0" w:space="0" w:color="auto"/>
        <w:right w:val="none" w:sz="0" w:space="0" w:color="auto"/>
      </w:divBdr>
      <w:divsChild>
        <w:div w:id="556359155">
          <w:marLeft w:val="1166"/>
          <w:marRight w:val="0"/>
          <w:marTop w:val="115"/>
          <w:marBottom w:val="0"/>
          <w:divBdr>
            <w:top w:val="none" w:sz="0" w:space="0" w:color="auto"/>
            <w:left w:val="none" w:sz="0" w:space="0" w:color="auto"/>
            <w:bottom w:val="none" w:sz="0" w:space="0" w:color="auto"/>
            <w:right w:val="none" w:sz="0" w:space="0" w:color="auto"/>
          </w:divBdr>
        </w:div>
        <w:div w:id="1011446924">
          <w:marLeft w:val="547"/>
          <w:marRight w:val="0"/>
          <w:marTop w:val="134"/>
          <w:marBottom w:val="0"/>
          <w:divBdr>
            <w:top w:val="none" w:sz="0" w:space="0" w:color="auto"/>
            <w:left w:val="none" w:sz="0" w:space="0" w:color="auto"/>
            <w:bottom w:val="none" w:sz="0" w:space="0" w:color="auto"/>
            <w:right w:val="none" w:sz="0" w:space="0" w:color="auto"/>
          </w:divBdr>
        </w:div>
        <w:div w:id="1397557255">
          <w:marLeft w:val="547"/>
          <w:marRight w:val="0"/>
          <w:marTop w:val="134"/>
          <w:marBottom w:val="0"/>
          <w:divBdr>
            <w:top w:val="none" w:sz="0" w:space="0" w:color="auto"/>
            <w:left w:val="none" w:sz="0" w:space="0" w:color="auto"/>
            <w:bottom w:val="none" w:sz="0" w:space="0" w:color="auto"/>
            <w:right w:val="none" w:sz="0" w:space="0" w:color="auto"/>
          </w:divBdr>
        </w:div>
        <w:div w:id="1501852117">
          <w:marLeft w:val="547"/>
          <w:marRight w:val="0"/>
          <w:marTop w:val="134"/>
          <w:marBottom w:val="0"/>
          <w:divBdr>
            <w:top w:val="none" w:sz="0" w:space="0" w:color="auto"/>
            <w:left w:val="none" w:sz="0" w:space="0" w:color="auto"/>
            <w:bottom w:val="none" w:sz="0" w:space="0" w:color="auto"/>
            <w:right w:val="none" w:sz="0" w:space="0" w:color="auto"/>
          </w:divBdr>
        </w:div>
        <w:div w:id="1558662195">
          <w:marLeft w:val="547"/>
          <w:marRight w:val="0"/>
          <w:marTop w:val="134"/>
          <w:marBottom w:val="0"/>
          <w:divBdr>
            <w:top w:val="none" w:sz="0" w:space="0" w:color="auto"/>
            <w:left w:val="none" w:sz="0" w:space="0" w:color="auto"/>
            <w:bottom w:val="none" w:sz="0" w:space="0" w:color="auto"/>
            <w:right w:val="none" w:sz="0" w:space="0" w:color="auto"/>
          </w:divBdr>
        </w:div>
      </w:divsChild>
    </w:div>
    <w:div w:id="51731229">
      <w:bodyDiv w:val="1"/>
      <w:marLeft w:val="0"/>
      <w:marRight w:val="0"/>
      <w:marTop w:val="0"/>
      <w:marBottom w:val="0"/>
      <w:divBdr>
        <w:top w:val="none" w:sz="0" w:space="0" w:color="auto"/>
        <w:left w:val="none" w:sz="0" w:space="0" w:color="auto"/>
        <w:bottom w:val="none" w:sz="0" w:space="0" w:color="auto"/>
        <w:right w:val="none" w:sz="0" w:space="0" w:color="auto"/>
      </w:divBdr>
      <w:divsChild>
        <w:div w:id="391271991">
          <w:marLeft w:val="547"/>
          <w:marRight w:val="0"/>
          <w:marTop w:val="134"/>
          <w:marBottom w:val="0"/>
          <w:divBdr>
            <w:top w:val="none" w:sz="0" w:space="0" w:color="auto"/>
            <w:left w:val="none" w:sz="0" w:space="0" w:color="auto"/>
            <w:bottom w:val="none" w:sz="0" w:space="0" w:color="auto"/>
            <w:right w:val="none" w:sz="0" w:space="0" w:color="auto"/>
          </w:divBdr>
        </w:div>
        <w:div w:id="1003044902">
          <w:marLeft w:val="1166"/>
          <w:marRight w:val="0"/>
          <w:marTop w:val="125"/>
          <w:marBottom w:val="0"/>
          <w:divBdr>
            <w:top w:val="none" w:sz="0" w:space="0" w:color="auto"/>
            <w:left w:val="none" w:sz="0" w:space="0" w:color="auto"/>
            <w:bottom w:val="none" w:sz="0" w:space="0" w:color="auto"/>
            <w:right w:val="none" w:sz="0" w:space="0" w:color="auto"/>
          </w:divBdr>
        </w:div>
        <w:div w:id="1250772726">
          <w:marLeft w:val="1166"/>
          <w:marRight w:val="0"/>
          <w:marTop w:val="125"/>
          <w:marBottom w:val="0"/>
          <w:divBdr>
            <w:top w:val="none" w:sz="0" w:space="0" w:color="auto"/>
            <w:left w:val="none" w:sz="0" w:space="0" w:color="auto"/>
            <w:bottom w:val="none" w:sz="0" w:space="0" w:color="auto"/>
            <w:right w:val="none" w:sz="0" w:space="0" w:color="auto"/>
          </w:divBdr>
        </w:div>
        <w:div w:id="1043019472">
          <w:marLeft w:val="547"/>
          <w:marRight w:val="0"/>
          <w:marTop w:val="134"/>
          <w:marBottom w:val="0"/>
          <w:divBdr>
            <w:top w:val="none" w:sz="0" w:space="0" w:color="auto"/>
            <w:left w:val="none" w:sz="0" w:space="0" w:color="auto"/>
            <w:bottom w:val="none" w:sz="0" w:space="0" w:color="auto"/>
            <w:right w:val="none" w:sz="0" w:space="0" w:color="auto"/>
          </w:divBdr>
        </w:div>
        <w:div w:id="1430462846">
          <w:marLeft w:val="1166"/>
          <w:marRight w:val="0"/>
          <w:marTop w:val="125"/>
          <w:marBottom w:val="0"/>
          <w:divBdr>
            <w:top w:val="none" w:sz="0" w:space="0" w:color="auto"/>
            <w:left w:val="none" w:sz="0" w:space="0" w:color="auto"/>
            <w:bottom w:val="none" w:sz="0" w:space="0" w:color="auto"/>
            <w:right w:val="none" w:sz="0" w:space="0" w:color="auto"/>
          </w:divBdr>
        </w:div>
        <w:div w:id="1708482578">
          <w:marLeft w:val="1166"/>
          <w:marRight w:val="0"/>
          <w:marTop w:val="125"/>
          <w:marBottom w:val="0"/>
          <w:divBdr>
            <w:top w:val="none" w:sz="0" w:space="0" w:color="auto"/>
            <w:left w:val="none" w:sz="0" w:space="0" w:color="auto"/>
            <w:bottom w:val="none" w:sz="0" w:space="0" w:color="auto"/>
            <w:right w:val="none" w:sz="0" w:space="0" w:color="auto"/>
          </w:divBdr>
        </w:div>
        <w:div w:id="2003583200">
          <w:marLeft w:val="1166"/>
          <w:marRight w:val="0"/>
          <w:marTop w:val="125"/>
          <w:marBottom w:val="0"/>
          <w:divBdr>
            <w:top w:val="none" w:sz="0" w:space="0" w:color="auto"/>
            <w:left w:val="none" w:sz="0" w:space="0" w:color="auto"/>
            <w:bottom w:val="none" w:sz="0" w:space="0" w:color="auto"/>
            <w:right w:val="none" w:sz="0" w:space="0" w:color="auto"/>
          </w:divBdr>
        </w:div>
        <w:div w:id="1779988689">
          <w:marLeft w:val="547"/>
          <w:marRight w:val="0"/>
          <w:marTop w:val="134"/>
          <w:marBottom w:val="0"/>
          <w:divBdr>
            <w:top w:val="none" w:sz="0" w:space="0" w:color="auto"/>
            <w:left w:val="none" w:sz="0" w:space="0" w:color="auto"/>
            <w:bottom w:val="none" w:sz="0" w:space="0" w:color="auto"/>
            <w:right w:val="none" w:sz="0" w:space="0" w:color="auto"/>
          </w:divBdr>
        </w:div>
      </w:divsChild>
    </w:div>
    <w:div w:id="52892853">
      <w:bodyDiv w:val="1"/>
      <w:marLeft w:val="0"/>
      <w:marRight w:val="0"/>
      <w:marTop w:val="0"/>
      <w:marBottom w:val="0"/>
      <w:divBdr>
        <w:top w:val="none" w:sz="0" w:space="0" w:color="auto"/>
        <w:left w:val="none" w:sz="0" w:space="0" w:color="auto"/>
        <w:bottom w:val="none" w:sz="0" w:space="0" w:color="auto"/>
        <w:right w:val="none" w:sz="0" w:space="0" w:color="auto"/>
      </w:divBdr>
      <w:divsChild>
        <w:div w:id="885338348">
          <w:marLeft w:val="446"/>
          <w:marRight w:val="0"/>
          <w:marTop w:val="0"/>
          <w:marBottom w:val="0"/>
          <w:divBdr>
            <w:top w:val="none" w:sz="0" w:space="0" w:color="auto"/>
            <w:left w:val="none" w:sz="0" w:space="0" w:color="auto"/>
            <w:bottom w:val="none" w:sz="0" w:space="0" w:color="auto"/>
            <w:right w:val="none" w:sz="0" w:space="0" w:color="auto"/>
          </w:divBdr>
        </w:div>
        <w:div w:id="1554190881">
          <w:marLeft w:val="446"/>
          <w:marRight w:val="0"/>
          <w:marTop w:val="0"/>
          <w:marBottom w:val="0"/>
          <w:divBdr>
            <w:top w:val="none" w:sz="0" w:space="0" w:color="auto"/>
            <w:left w:val="none" w:sz="0" w:space="0" w:color="auto"/>
            <w:bottom w:val="none" w:sz="0" w:space="0" w:color="auto"/>
            <w:right w:val="none" w:sz="0" w:space="0" w:color="auto"/>
          </w:divBdr>
        </w:div>
      </w:divsChild>
    </w:div>
    <w:div w:id="53621942">
      <w:bodyDiv w:val="1"/>
      <w:marLeft w:val="0"/>
      <w:marRight w:val="0"/>
      <w:marTop w:val="0"/>
      <w:marBottom w:val="0"/>
      <w:divBdr>
        <w:top w:val="none" w:sz="0" w:space="0" w:color="auto"/>
        <w:left w:val="none" w:sz="0" w:space="0" w:color="auto"/>
        <w:bottom w:val="none" w:sz="0" w:space="0" w:color="auto"/>
        <w:right w:val="none" w:sz="0" w:space="0" w:color="auto"/>
      </w:divBdr>
      <w:divsChild>
        <w:div w:id="1599413567">
          <w:marLeft w:val="547"/>
          <w:marRight w:val="0"/>
          <w:marTop w:val="0"/>
          <w:marBottom w:val="0"/>
          <w:divBdr>
            <w:top w:val="none" w:sz="0" w:space="0" w:color="auto"/>
            <w:left w:val="none" w:sz="0" w:space="0" w:color="auto"/>
            <w:bottom w:val="none" w:sz="0" w:space="0" w:color="auto"/>
            <w:right w:val="none" w:sz="0" w:space="0" w:color="auto"/>
          </w:divBdr>
        </w:div>
        <w:div w:id="1908687003">
          <w:marLeft w:val="547"/>
          <w:marRight w:val="0"/>
          <w:marTop w:val="0"/>
          <w:marBottom w:val="0"/>
          <w:divBdr>
            <w:top w:val="none" w:sz="0" w:space="0" w:color="auto"/>
            <w:left w:val="none" w:sz="0" w:space="0" w:color="auto"/>
            <w:bottom w:val="none" w:sz="0" w:space="0" w:color="auto"/>
            <w:right w:val="none" w:sz="0" w:space="0" w:color="auto"/>
          </w:divBdr>
        </w:div>
      </w:divsChild>
    </w:div>
    <w:div w:id="53627836">
      <w:bodyDiv w:val="1"/>
      <w:marLeft w:val="0"/>
      <w:marRight w:val="0"/>
      <w:marTop w:val="0"/>
      <w:marBottom w:val="0"/>
      <w:divBdr>
        <w:top w:val="none" w:sz="0" w:space="0" w:color="auto"/>
        <w:left w:val="none" w:sz="0" w:space="0" w:color="auto"/>
        <w:bottom w:val="none" w:sz="0" w:space="0" w:color="auto"/>
        <w:right w:val="none" w:sz="0" w:space="0" w:color="auto"/>
      </w:divBdr>
      <w:divsChild>
        <w:div w:id="117990530">
          <w:marLeft w:val="720"/>
          <w:marRight w:val="0"/>
          <w:marTop w:val="112"/>
          <w:marBottom w:val="0"/>
          <w:divBdr>
            <w:top w:val="none" w:sz="0" w:space="0" w:color="auto"/>
            <w:left w:val="none" w:sz="0" w:space="0" w:color="auto"/>
            <w:bottom w:val="none" w:sz="0" w:space="0" w:color="auto"/>
            <w:right w:val="none" w:sz="0" w:space="0" w:color="auto"/>
          </w:divBdr>
        </w:div>
        <w:div w:id="819813849">
          <w:marLeft w:val="1166"/>
          <w:marRight w:val="0"/>
          <w:marTop w:val="80"/>
          <w:marBottom w:val="0"/>
          <w:divBdr>
            <w:top w:val="none" w:sz="0" w:space="0" w:color="auto"/>
            <w:left w:val="none" w:sz="0" w:space="0" w:color="auto"/>
            <w:bottom w:val="none" w:sz="0" w:space="0" w:color="auto"/>
            <w:right w:val="none" w:sz="0" w:space="0" w:color="auto"/>
          </w:divBdr>
        </w:div>
        <w:div w:id="1453284038">
          <w:marLeft w:val="1166"/>
          <w:marRight w:val="0"/>
          <w:marTop w:val="80"/>
          <w:marBottom w:val="0"/>
          <w:divBdr>
            <w:top w:val="none" w:sz="0" w:space="0" w:color="auto"/>
            <w:left w:val="none" w:sz="0" w:space="0" w:color="auto"/>
            <w:bottom w:val="none" w:sz="0" w:space="0" w:color="auto"/>
            <w:right w:val="none" w:sz="0" w:space="0" w:color="auto"/>
          </w:divBdr>
        </w:div>
        <w:div w:id="1628313815">
          <w:marLeft w:val="1166"/>
          <w:marRight w:val="0"/>
          <w:marTop w:val="80"/>
          <w:marBottom w:val="0"/>
          <w:divBdr>
            <w:top w:val="none" w:sz="0" w:space="0" w:color="auto"/>
            <w:left w:val="none" w:sz="0" w:space="0" w:color="auto"/>
            <w:bottom w:val="none" w:sz="0" w:space="0" w:color="auto"/>
            <w:right w:val="none" w:sz="0" w:space="0" w:color="auto"/>
          </w:divBdr>
        </w:div>
        <w:div w:id="1941376949">
          <w:marLeft w:val="1166"/>
          <w:marRight w:val="0"/>
          <w:marTop w:val="80"/>
          <w:marBottom w:val="0"/>
          <w:divBdr>
            <w:top w:val="none" w:sz="0" w:space="0" w:color="auto"/>
            <w:left w:val="none" w:sz="0" w:space="0" w:color="auto"/>
            <w:bottom w:val="none" w:sz="0" w:space="0" w:color="auto"/>
            <w:right w:val="none" w:sz="0" w:space="0" w:color="auto"/>
          </w:divBdr>
        </w:div>
        <w:div w:id="1957131719">
          <w:marLeft w:val="720"/>
          <w:marRight w:val="0"/>
          <w:marTop w:val="112"/>
          <w:marBottom w:val="0"/>
          <w:divBdr>
            <w:top w:val="none" w:sz="0" w:space="0" w:color="auto"/>
            <w:left w:val="none" w:sz="0" w:space="0" w:color="auto"/>
            <w:bottom w:val="none" w:sz="0" w:space="0" w:color="auto"/>
            <w:right w:val="none" w:sz="0" w:space="0" w:color="auto"/>
          </w:divBdr>
        </w:div>
        <w:div w:id="1984499309">
          <w:marLeft w:val="1166"/>
          <w:marRight w:val="0"/>
          <w:marTop w:val="80"/>
          <w:marBottom w:val="0"/>
          <w:divBdr>
            <w:top w:val="none" w:sz="0" w:space="0" w:color="auto"/>
            <w:left w:val="none" w:sz="0" w:space="0" w:color="auto"/>
            <w:bottom w:val="none" w:sz="0" w:space="0" w:color="auto"/>
            <w:right w:val="none" w:sz="0" w:space="0" w:color="auto"/>
          </w:divBdr>
        </w:div>
        <w:div w:id="1994262010">
          <w:marLeft w:val="1166"/>
          <w:marRight w:val="0"/>
          <w:marTop w:val="80"/>
          <w:marBottom w:val="0"/>
          <w:divBdr>
            <w:top w:val="none" w:sz="0" w:space="0" w:color="auto"/>
            <w:left w:val="none" w:sz="0" w:space="0" w:color="auto"/>
            <w:bottom w:val="none" w:sz="0" w:space="0" w:color="auto"/>
            <w:right w:val="none" w:sz="0" w:space="0" w:color="auto"/>
          </w:divBdr>
        </w:div>
      </w:divsChild>
    </w:div>
    <w:div w:id="55011867">
      <w:bodyDiv w:val="1"/>
      <w:marLeft w:val="0"/>
      <w:marRight w:val="0"/>
      <w:marTop w:val="0"/>
      <w:marBottom w:val="0"/>
      <w:divBdr>
        <w:top w:val="none" w:sz="0" w:space="0" w:color="auto"/>
        <w:left w:val="none" w:sz="0" w:space="0" w:color="auto"/>
        <w:bottom w:val="none" w:sz="0" w:space="0" w:color="auto"/>
        <w:right w:val="none" w:sz="0" w:space="0" w:color="auto"/>
      </w:divBdr>
      <w:divsChild>
        <w:div w:id="267196684">
          <w:marLeft w:val="1166"/>
          <w:marRight w:val="0"/>
          <w:marTop w:val="106"/>
          <w:marBottom w:val="0"/>
          <w:divBdr>
            <w:top w:val="none" w:sz="0" w:space="0" w:color="auto"/>
            <w:left w:val="none" w:sz="0" w:space="0" w:color="auto"/>
            <w:bottom w:val="none" w:sz="0" w:space="0" w:color="auto"/>
            <w:right w:val="none" w:sz="0" w:space="0" w:color="auto"/>
          </w:divBdr>
        </w:div>
        <w:div w:id="851724627">
          <w:marLeft w:val="1166"/>
          <w:marRight w:val="0"/>
          <w:marTop w:val="106"/>
          <w:marBottom w:val="0"/>
          <w:divBdr>
            <w:top w:val="none" w:sz="0" w:space="0" w:color="auto"/>
            <w:left w:val="none" w:sz="0" w:space="0" w:color="auto"/>
            <w:bottom w:val="none" w:sz="0" w:space="0" w:color="auto"/>
            <w:right w:val="none" w:sz="0" w:space="0" w:color="auto"/>
          </w:divBdr>
        </w:div>
        <w:div w:id="1211696732">
          <w:marLeft w:val="547"/>
          <w:marRight w:val="0"/>
          <w:marTop w:val="115"/>
          <w:marBottom w:val="0"/>
          <w:divBdr>
            <w:top w:val="none" w:sz="0" w:space="0" w:color="auto"/>
            <w:left w:val="none" w:sz="0" w:space="0" w:color="auto"/>
            <w:bottom w:val="none" w:sz="0" w:space="0" w:color="auto"/>
            <w:right w:val="none" w:sz="0" w:space="0" w:color="auto"/>
          </w:divBdr>
        </w:div>
        <w:div w:id="1422990657">
          <w:marLeft w:val="1166"/>
          <w:marRight w:val="0"/>
          <w:marTop w:val="106"/>
          <w:marBottom w:val="0"/>
          <w:divBdr>
            <w:top w:val="none" w:sz="0" w:space="0" w:color="auto"/>
            <w:left w:val="none" w:sz="0" w:space="0" w:color="auto"/>
            <w:bottom w:val="none" w:sz="0" w:space="0" w:color="auto"/>
            <w:right w:val="none" w:sz="0" w:space="0" w:color="auto"/>
          </w:divBdr>
        </w:div>
        <w:div w:id="1451707919">
          <w:marLeft w:val="547"/>
          <w:marRight w:val="0"/>
          <w:marTop w:val="115"/>
          <w:marBottom w:val="0"/>
          <w:divBdr>
            <w:top w:val="none" w:sz="0" w:space="0" w:color="auto"/>
            <w:left w:val="none" w:sz="0" w:space="0" w:color="auto"/>
            <w:bottom w:val="none" w:sz="0" w:space="0" w:color="auto"/>
            <w:right w:val="none" w:sz="0" w:space="0" w:color="auto"/>
          </w:divBdr>
        </w:div>
        <w:div w:id="1713383453">
          <w:marLeft w:val="547"/>
          <w:marRight w:val="0"/>
          <w:marTop w:val="115"/>
          <w:marBottom w:val="0"/>
          <w:divBdr>
            <w:top w:val="none" w:sz="0" w:space="0" w:color="auto"/>
            <w:left w:val="none" w:sz="0" w:space="0" w:color="auto"/>
            <w:bottom w:val="none" w:sz="0" w:space="0" w:color="auto"/>
            <w:right w:val="none" w:sz="0" w:space="0" w:color="auto"/>
          </w:divBdr>
        </w:div>
        <w:div w:id="1842815942">
          <w:marLeft w:val="1166"/>
          <w:marRight w:val="0"/>
          <w:marTop w:val="106"/>
          <w:marBottom w:val="0"/>
          <w:divBdr>
            <w:top w:val="none" w:sz="0" w:space="0" w:color="auto"/>
            <w:left w:val="none" w:sz="0" w:space="0" w:color="auto"/>
            <w:bottom w:val="none" w:sz="0" w:space="0" w:color="auto"/>
            <w:right w:val="none" w:sz="0" w:space="0" w:color="auto"/>
          </w:divBdr>
        </w:div>
        <w:div w:id="1909068580">
          <w:marLeft w:val="547"/>
          <w:marRight w:val="0"/>
          <w:marTop w:val="115"/>
          <w:marBottom w:val="0"/>
          <w:divBdr>
            <w:top w:val="none" w:sz="0" w:space="0" w:color="auto"/>
            <w:left w:val="none" w:sz="0" w:space="0" w:color="auto"/>
            <w:bottom w:val="none" w:sz="0" w:space="0" w:color="auto"/>
            <w:right w:val="none" w:sz="0" w:space="0" w:color="auto"/>
          </w:divBdr>
        </w:div>
        <w:div w:id="2118715932">
          <w:marLeft w:val="1166"/>
          <w:marRight w:val="0"/>
          <w:marTop w:val="106"/>
          <w:marBottom w:val="0"/>
          <w:divBdr>
            <w:top w:val="none" w:sz="0" w:space="0" w:color="auto"/>
            <w:left w:val="none" w:sz="0" w:space="0" w:color="auto"/>
            <w:bottom w:val="none" w:sz="0" w:space="0" w:color="auto"/>
            <w:right w:val="none" w:sz="0" w:space="0" w:color="auto"/>
          </w:divBdr>
        </w:div>
      </w:divsChild>
    </w:div>
    <w:div w:id="55469454">
      <w:bodyDiv w:val="1"/>
      <w:marLeft w:val="0"/>
      <w:marRight w:val="0"/>
      <w:marTop w:val="0"/>
      <w:marBottom w:val="0"/>
      <w:divBdr>
        <w:top w:val="none" w:sz="0" w:space="0" w:color="auto"/>
        <w:left w:val="none" w:sz="0" w:space="0" w:color="auto"/>
        <w:bottom w:val="none" w:sz="0" w:space="0" w:color="auto"/>
        <w:right w:val="none" w:sz="0" w:space="0" w:color="auto"/>
      </w:divBdr>
      <w:divsChild>
        <w:div w:id="333580052">
          <w:marLeft w:val="547"/>
          <w:marRight w:val="0"/>
          <w:marTop w:val="120"/>
          <w:marBottom w:val="120"/>
          <w:divBdr>
            <w:top w:val="none" w:sz="0" w:space="0" w:color="auto"/>
            <w:left w:val="none" w:sz="0" w:space="0" w:color="auto"/>
            <w:bottom w:val="none" w:sz="0" w:space="0" w:color="auto"/>
            <w:right w:val="none" w:sz="0" w:space="0" w:color="auto"/>
          </w:divBdr>
        </w:div>
        <w:div w:id="227812631">
          <w:marLeft w:val="547"/>
          <w:marRight w:val="0"/>
          <w:marTop w:val="120"/>
          <w:marBottom w:val="120"/>
          <w:divBdr>
            <w:top w:val="none" w:sz="0" w:space="0" w:color="auto"/>
            <w:left w:val="none" w:sz="0" w:space="0" w:color="auto"/>
            <w:bottom w:val="none" w:sz="0" w:space="0" w:color="auto"/>
            <w:right w:val="none" w:sz="0" w:space="0" w:color="auto"/>
          </w:divBdr>
        </w:div>
        <w:div w:id="102462747">
          <w:marLeft w:val="547"/>
          <w:marRight w:val="0"/>
          <w:marTop w:val="120"/>
          <w:marBottom w:val="120"/>
          <w:divBdr>
            <w:top w:val="none" w:sz="0" w:space="0" w:color="auto"/>
            <w:left w:val="none" w:sz="0" w:space="0" w:color="auto"/>
            <w:bottom w:val="none" w:sz="0" w:space="0" w:color="auto"/>
            <w:right w:val="none" w:sz="0" w:space="0" w:color="auto"/>
          </w:divBdr>
        </w:div>
        <w:div w:id="160463991">
          <w:marLeft w:val="547"/>
          <w:marRight w:val="0"/>
          <w:marTop w:val="120"/>
          <w:marBottom w:val="120"/>
          <w:divBdr>
            <w:top w:val="none" w:sz="0" w:space="0" w:color="auto"/>
            <w:left w:val="none" w:sz="0" w:space="0" w:color="auto"/>
            <w:bottom w:val="none" w:sz="0" w:space="0" w:color="auto"/>
            <w:right w:val="none" w:sz="0" w:space="0" w:color="auto"/>
          </w:divBdr>
        </w:div>
      </w:divsChild>
    </w:div>
    <w:div w:id="55782713">
      <w:bodyDiv w:val="1"/>
      <w:marLeft w:val="0"/>
      <w:marRight w:val="0"/>
      <w:marTop w:val="0"/>
      <w:marBottom w:val="0"/>
      <w:divBdr>
        <w:top w:val="none" w:sz="0" w:space="0" w:color="auto"/>
        <w:left w:val="none" w:sz="0" w:space="0" w:color="auto"/>
        <w:bottom w:val="none" w:sz="0" w:space="0" w:color="auto"/>
        <w:right w:val="none" w:sz="0" w:space="0" w:color="auto"/>
      </w:divBdr>
    </w:div>
    <w:div w:id="57018965">
      <w:bodyDiv w:val="1"/>
      <w:marLeft w:val="0"/>
      <w:marRight w:val="0"/>
      <w:marTop w:val="0"/>
      <w:marBottom w:val="0"/>
      <w:divBdr>
        <w:top w:val="none" w:sz="0" w:space="0" w:color="auto"/>
        <w:left w:val="none" w:sz="0" w:space="0" w:color="auto"/>
        <w:bottom w:val="none" w:sz="0" w:space="0" w:color="auto"/>
        <w:right w:val="none" w:sz="0" w:space="0" w:color="auto"/>
      </w:divBdr>
      <w:divsChild>
        <w:div w:id="697586727">
          <w:marLeft w:val="547"/>
          <w:marRight w:val="0"/>
          <w:marTop w:val="139"/>
          <w:marBottom w:val="0"/>
          <w:divBdr>
            <w:top w:val="none" w:sz="0" w:space="0" w:color="auto"/>
            <w:left w:val="none" w:sz="0" w:space="0" w:color="auto"/>
            <w:bottom w:val="none" w:sz="0" w:space="0" w:color="auto"/>
            <w:right w:val="none" w:sz="0" w:space="0" w:color="auto"/>
          </w:divBdr>
        </w:div>
      </w:divsChild>
    </w:div>
    <w:div w:id="57678957">
      <w:bodyDiv w:val="1"/>
      <w:marLeft w:val="0"/>
      <w:marRight w:val="0"/>
      <w:marTop w:val="0"/>
      <w:marBottom w:val="0"/>
      <w:divBdr>
        <w:top w:val="none" w:sz="0" w:space="0" w:color="auto"/>
        <w:left w:val="none" w:sz="0" w:space="0" w:color="auto"/>
        <w:bottom w:val="none" w:sz="0" w:space="0" w:color="auto"/>
        <w:right w:val="none" w:sz="0" w:space="0" w:color="auto"/>
      </w:divBdr>
    </w:div>
    <w:div w:id="58327515">
      <w:bodyDiv w:val="1"/>
      <w:marLeft w:val="0"/>
      <w:marRight w:val="0"/>
      <w:marTop w:val="0"/>
      <w:marBottom w:val="0"/>
      <w:divBdr>
        <w:top w:val="none" w:sz="0" w:space="0" w:color="auto"/>
        <w:left w:val="none" w:sz="0" w:space="0" w:color="auto"/>
        <w:bottom w:val="none" w:sz="0" w:space="0" w:color="auto"/>
        <w:right w:val="none" w:sz="0" w:space="0" w:color="auto"/>
      </w:divBdr>
      <w:divsChild>
        <w:div w:id="1852452130">
          <w:marLeft w:val="0"/>
          <w:marRight w:val="0"/>
          <w:marTop w:val="96"/>
          <w:marBottom w:val="0"/>
          <w:divBdr>
            <w:top w:val="none" w:sz="0" w:space="0" w:color="auto"/>
            <w:left w:val="none" w:sz="0" w:space="0" w:color="auto"/>
            <w:bottom w:val="none" w:sz="0" w:space="0" w:color="auto"/>
            <w:right w:val="none" w:sz="0" w:space="0" w:color="auto"/>
          </w:divBdr>
        </w:div>
      </w:divsChild>
    </w:div>
    <w:div w:id="60102463">
      <w:bodyDiv w:val="1"/>
      <w:marLeft w:val="0"/>
      <w:marRight w:val="0"/>
      <w:marTop w:val="0"/>
      <w:marBottom w:val="0"/>
      <w:divBdr>
        <w:top w:val="none" w:sz="0" w:space="0" w:color="auto"/>
        <w:left w:val="none" w:sz="0" w:space="0" w:color="auto"/>
        <w:bottom w:val="none" w:sz="0" w:space="0" w:color="auto"/>
        <w:right w:val="none" w:sz="0" w:space="0" w:color="auto"/>
      </w:divBdr>
      <w:divsChild>
        <w:div w:id="574750742">
          <w:marLeft w:val="907"/>
          <w:marRight w:val="0"/>
          <w:marTop w:val="0"/>
          <w:marBottom w:val="0"/>
          <w:divBdr>
            <w:top w:val="none" w:sz="0" w:space="0" w:color="auto"/>
            <w:left w:val="none" w:sz="0" w:space="0" w:color="auto"/>
            <w:bottom w:val="none" w:sz="0" w:space="0" w:color="auto"/>
            <w:right w:val="none" w:sz="0" w:space="0" w:color="auto"/>
          </w:divBdr>
        </w:div>
        <w:div w:id="1036278297">
          <w:marLeft w:val="547"/>
          <w:marRight w:val="0"/>
          <w:marTop w:val="0"/>
          <w:marBottom w:val="0"/>
          <w:divBdr>
            <w:top w:val="none" w:sz="0" w:space="0" w:color="auto"/>
            <w:left w:val="none" w:sz="0" w:space="0" w:color="auto"/>
            <w:bottom w:val="none" w:sz="0" w:space="0" w:color="auto"/>
            <w:right w:val="none" w:sz="0" w:space="0" w:color="auto"/>
          </w:divBdr>
        </w:div>
        <w:div w:id="1289967075">
          <w:marLeft w:val="1800"/>
          <w:marRight w:val="0"/>
          <w:marTop w:val="80"/>
          <w:marBottom w:val="0"/>
          <w:divBdr>
            <w:top w:val="none" w:sz="0" w:space="0" w:color="auto"/>
            <w:left w:val="none" w:sz="0" w:space="0" w:color="auto"/>
            <w:bottom w:val="none" w:sz="0" w:space="0" w:color="auto"/>
            <w:right w:val="none" w:sz="0" w:space="0" w:color="auto"/>
          </w:divBdr>
        </w:div>
        <w:div w:id="2118135775">
          <w:marLeft w:val="907"/>
          <w:marRight w:val="0"/>
          <w:marTop w:val="0"/>
          <w:marBottom w:val="0"/>
          <w:divBdr>
            <w:top w:val="none" w:sz="0" w:space="0" w:color="auto"/>
            <w:left w:val="none" w:sz="0" w:space="0" w:color="auto"/>
            <w:bottom w:val="none" w:sz="0" w:space="0" w:color="auto"/>
            <w:right w:val="none" w:sz="0" w:space="0" w:color="auto"/>
          </w:divBdr>
        </w:div>
      </w:divsChild>
    </w:div>
    <w:div w:id="61880681">
      <w:bodyDiv w:val="1"/>
      <w:marLeft w:val="0"/>
      <w:marRight w:val="0"/>
      <w:marTop w:val="0"/>
      <w:marBottom w:val="0"/>
      <w:divBdr>
        <w:top w:val="none" w:sz="0" w:space="0" w:color="auto"/>
        <w:left w:val="none" w:sz="0" w:space="0" w:color="auto"/>
        <w:bottom w:val="none" w:sz="0" w:space="0" w:color="auto"/>
        <w:right w:val="none" w:sz="0" w:space="0" w:color="auto"/>
      </w:divBdr>
    </w:div>
    <w:div w:id="62264250">
      <w:bodyDiv w:val="1"/>
      <w:marLeft w:val="0"/>
      <w:marRight w:val="0"/>
      <w:marTop w:val="0"/>
      <w:marBottom w:val="0"/>
      <w:divBdr>
        <w:top w:val="none" w:sz="0" w:space="0" w:color="auto"/>
        <w:left w:val="none" w:sz="0" w:space="0" w:color="auto"/>
        <w:bottom w:val="none" w:sz="0" w:space="0" w:color="auto"/>
        <w:right w:val="none" w:sz="0" w:space="0" w:color="auto"/>
      </w:divBdr>
    </w:div>
    <w:div w:id="62342211">
      <w:bodyDiv w:val="1"/>
      <w:marLeft w:val="0"/>
      <w:marRight w:val="0"/>
      <w:marTop w:val="0"/>
      <w:marBottom w:val="0"/>
      <w:divBdr>
        <w:top w:val="none" w:sz="0" w:space="0" w:color="auto"/>
        <w:left w:val="none" w:sz="0" w:space="0" w:color="auto"/>
        <w:bottom w:val="none" w:sz="0" w:space="0" w:color="auto"/>
        <w:right w:val="none" w:sz="0" w:space="0" w:color="auto"/>
      </w:divBdr>
      <w:divsChild>
        <w:div w:id="173809800">
          <w:marLeft w:val="1440"/>
          <w:marRight w:val="0"/>
          <w:marTop w:val="86"/>
          <w:marBottom w:val="0"/>
          <w:divBdr>
            <w:top w:val="none" w:sz="0" w:space="0" w:color="auto"/>
            <w:left w:val="none" w:sz="0" w:space="0" w:color="auto"/>
            <w:bottom w:val="none" w:sz="0" w:space="0" w:color="auto"/>
            <w:right w:val="none" w:sz="0" w:space="0" w:color="auto"/>
          </w:divBdr>
        </w:div>
        <w:div w:id="311368287">
          <w:marLeft w:val="806"/>
          <w:marRight w:val="0"/>
          <w:marTop w:val="96"/>
          <w:marBottom w:val="0"/>
          <w:divBdr>
            <w:top w:val="none" w:sz="0" w:space="0" w:color="auto"/>
            <w:left w:val="none" w:sz="0" w:space="0" w:color="auto"/>
            <w:bottom w:val="none" w:sz="0" w:space="0" w:color="auto"/>
            <w:right w:val="none" w:sz="0" w:space="0" w:color="auto"/>
          </w:divBdr>
        </w:div>
        <w:div w:id="330454723">
          <w:marLeft w:val="1440"/>
          <w:marRight w:val="0"/>
          <w:marTop w:val="86"/>
          <w:marBottom w:val="0"/>
          <w:divBdr>
            <w:top w:val="none" w:sz="0" w:space="0" w:color="auto"/>
            <w:left w:val="none" w:sz="0" w:space="0" w:color="auto"/>
            <w:bottom w:val="none" w:sz="0" w:space="0" w:color="auto"/>
            <w:right w:val="none" w:sz="0" w:space="0" w:color="auto"/>
          </w:divBdr>
        </w:div>
        <w:div w:id="554781590">
          <w:marLeft w:val="1440"/>
          <w:marRight w:val="0"/>
          <w:marTop w:val="86"/>
          <w:marBottom w:val="0"/>
          <w:divBdr>
            <w:top w:val="none" w:sz="0" w:space="0" w:color="auto"/>
            <w:left w:val="none" w:sz="0" w:space="0" w:color="auto"/>
            <w:bottom w:val="none" w:sz="0" w:space="0" w:color="auto"/>
            <w:right w:val="none" w:sz="0" w:space="0" w:color="auto"/>
          </w:divBdr>
        </w:div>
        <w:div w:id="596181575">
          <w:marLeft w:val="806"/>
          <w:marRight w:val="0"/>
          <w:marTop w:val="96"/>
          <w:marBottom w:val="0"/>
          <w:divBdr>
            <w:top w:val="none" w:sz="0" w:space="0" w:color="auto"/>
            <w:left w:val="none" w:sz="0" w:space="0" w:color="auto"/>
            <w:bottom w:val="none" w:sz="0" w:space="0" w:color="auto"/>
            <w:right w:val="none" w:sz="0" w:space="0" w:color="auto"/>
          </w:divBdr>
        </w:div>
        <w:div w:id="609816897">
          <w:marLeft w:val="806"/>
          <w:marRight w:val="0"/>
          <w:marTop w:val="96"/>
          <w:marBottom w:val="0"/>
          <w:divBdr>
            <w:top w:val="none" w:sz="0" w:space="0" w:color="auto"/>
            <w:left w:val="none" w:sz="0" w:space="0" w:color="auto"/>
            <w:bottom w:val="none" w:sz="0" w:space="0" w:color="auto"/>
            <w:right w:val="none" w:sz="0" w:space="0" w:color="auto"/>
          </w:divBdr>
        </w:div>
        <w:div w:id="839269686">
          <w:marLeft w:val="1440"/>
          <w:marRight w:val="0"/>
          <w:marTop w:val="86"/>
          <w:marBottom w:val="0"/>
          <w:divBdr>
            <w:top w:val="none" w:sz="0" w:space="0" w:color="auto"/>
            <w:left w:val="none" w:sz="0" w:space="0" w:color="auto"/>
            <w:bottom w:val="none" w:sz="0" w:space="0" w:color="auto"/>
            <w:right w:val="none" w:sz="0" w:space="0" w:color="auto"/>
          </w:divBdr>
        </w:div>
        <w:div w:id="924607402">
          <w:marLeft w:val="1440"/>
          <w:marRight w:val="0"/>
          <w:marTop w:val="86"/>
          <w:marBottom w:val="0"/>
          <w:divBdr>
            <w:top w:val="none" w:sz="0" w:space="0" w:color="auto"/>
            <w:left w:val="none" w:sz="0" w:space="0" w:color="auto"/>
            <w:bottom w:val="none" w:sz="0" w:space="0" w:color="auto"/>
            <w:right w:val="none" w:sz="0" w:space="0" w:color="auto"/>
          </w:divBdr>
        </w:div>
        <w:div w:id="1290933800">
          <w:marLeft w:val="1440"/>
          <w:marRight w:val="0"/>
          <w:marTop w:val="86"/>
          <w:marBottom w:val="0"/>
          <w:divBdr>
            <w:top w:val="none" w:sz="0" w:space="0" w:color="auto"/>
            <w:left w:val="none" w:sz="0" w:space="0" w:color="auto"/>
            <w:bottom w:val="none" w:sz="0" w:space="0" w:color="auto"/>
            <w:right w:val="none" w:sz="0" w:space="0" w:color="auto"/>
          </w:divBdr>
        </w:div>
        <w:div w:id="1378435521">
          <w:marLeft w:val="1440"/>
          <w:marRight w:val="0"/>
          <w:marTop w:val="86"/>
          <w:marBottom w:val="0"/>
          <w:divBdr>
            <w:top w:val="none" w:sz="0" w:space="0" w:color="auto"/>
            <w:left w:val="none" w:sz="0" w:space="0" w:color="auto"/>
            <w:bottom w:val="none" w:sz="0" w:space="0" w:color="auto"/>
            <w:right w:val="none" w:sz="0" w:space="0" w:color="auto"/>
          </w:divBdr>
        </w:div>
        <w:div w:id="1402409955">
          <w:marLeft w:val="1440"/>
          <w:marRight w:val="0"/>
          <w:marTop w:val="86"/>
          <w:marBottom w:val="0"/>
          <w:divBdr>
            <w:top w:val="none" w:sz="0" w:space="0" w:color="auto"/>
            <w:left w:val="none" w:sz="0" w:space="0" w:color="auto"/>
            <w:bottom w:val="none" w:sz="0" w:space="0" w:color="auto"/>
            <w:right w:val="none" w:sz="0" w:space="0" w:color="auto"/>
          </w:divBdr>
        </w:div>
        <w:div w:id="1555044674">
          <w:marLeft w:val="1440"/>
          <w:marRight w:val="0"/>
          <w:marTop w:val="86"/>
          <w:marBottom w:val="0"/>
          <w:divBdr>
            <w:top w:val="none" w:sz="0" w:space="0" w:color="auto"/>
            <w:left w:val="none" w:sz="0" w:space="0" w:color="auto"/>
            <w:bottom w:val="none" w:sz="0" w:space="0" w:color="auto"/>
            <w:right w:val="none" w:sz="0" w:space="0" w:color="auto"/>
          </w:divBdr>
        </w:div>
        <w:div w:id="1569922693">
          <w:marLeft w:val="1440"/>
          <w:marRight w:val="0"/>
          <w:marTop w:val="86"/>
          <w:marBottom w:val="0"/>
          <w:divBdr>
            <w:top w:val="none" w:sz="0" w:space="0" w:color="auto"/>
            <w:left w:val="none" w:sz="0" w:space="0" w:color="auto"/>
            <w:bottom w:val="none" w:sz="0" w:space="0" w:color="auto"/>
            <w:right w:val="none" w:sz="0" w:space="0" w:color="auto"/>
          </w:divBdr>
        </w:div>
        <w:div w:id="1903978275">
          <w:marLeft w:val="1440"/>
          <w:marRight w:val="0"/>
          <w:marTop w:val="86"/>
          <w:marBottom w:val="0"/>
          <w:divBdr>
            <w:top w:val="none" w:sz="0" w:space="0" w:color="auto"/>
            <w:left w:val="none" w:sz="0" w:space="0" w:color="auto"/>
            <w:bottom w:val="none" w:sz="0" w:space="0" w:color="auto"/>
            <w:right w:val="none" w:sz="0" w:space="0" w:color="auto"/>
          </w:divBdr>
        </w:div>
      </w:divsChild>
    </w:div>
    <w:div w:id="65612793">
      <w:bodyDiv w:val="1"/>
      <w:marLeft w:val="0"/>
      <w:marRight w:val="0"/>
      <w:marTop w:val="0"/>
      <w:marBottom w:val="0"/>
      <w:divBdr>
        <w:top w:val="none" w:sz="0" w:space="0" w:color="auto"/>
        <w:left w:val="none" w:sz="0" w:space="0" w:color="auto"/>
        <w:bottom w:val="none" w:sz="0" w:space="0" w:color="auto"/>
        <w:right w:val="none" w:sz="0" w:space="0" w:color="auto"/>
      </w:divBdr>
    </w:div>
    <w:div w:id="66076188">
      <w:bodyDiv w:val="1"/>
      <w:marLeft w:val="0"/>
      <w:marRight w:val="0"/>
      <w:marTop w:val="0"/>
      <w:marBottom w:val="0"/>
      <w:divBdr>
        <w:top w:val="none" w:sz="0" w:space="0" w:color="auto"/>
        <w:left w:val="none" w:sz="0" w:space="0" w:color="auto"/>
        <w:bottom w:val="none" w:sz="0" w:space="0" w:color="auto"/>
        <w:right w:val="none" w:sz="0" w:space="0" w:color="auto"/>
      </w:divBdr>
      <w:divsChild>
        <w:div w:id="145367529">
          <w:marLeft w:val="547"/>
          <w:marRight w:val="0"/>
          <w:marTop w:val="139"/>
          <w:marBottom w:val="0"/>
          <w:divBdr>
            <w:top w:val="none" w:sz="0" w:space="0" w:color="auto"/>
            <w:left w:val="none" w:sz="0" w:space="0" w:color="auto"/>
            <w:bottom w:val="none" w:sz="0" w:space="0" w:color="auto"/>
            <w:right w:val="none" w:sz="0" w:space="0" w:color="auto"/>
          </w:divBdr>
        </w:div>
        <w:div w:id="198857117">
          <w:marLeft w:val="547"/>
          <w:marRight w:val="0"/>
          <w:marTop w:val="139"/>
          <w:marBottom w:val="0"/>
          <w:divBdr>
            <w:top w:val="none" w:sz="0" w:space="0" w:color="auto"/>
            <w:left w:val="none" w:sz="0" w:space="0" w:color="auto"/>
            <w:bottom w:val="none" w:sz="0" w:space="0" w:color="auto"/>
            <w:right w:val="none" w:sz="0" w:space="0" w:color="auto"/>
          </w:divBdr>
        </w:div>
        <w:div w:id="300381127">
          <w:marLeft w:val="547"/>
          <w:marRight w:val="0"/>
          <w:marTop w:val="139"/>
          <w:marBottom w:val="0"/>
          <w:divBdr>
            <w:top w:val="none" w:sz="0" w:space="0" w:color="auto"/>
            <w:left w:val="none" w:sz="0" w:space="0" w:color="auto"/>
            <w:bottom w:val="none" w:sz="0" w:space="0" w:color="auto"/>
            <w:right w:val="none" w:sz="0" w:space="0" w:color="auto"/>
          </w:divBdr>
        </w:div>
        <w:div w:id="909659578">
          <w:marLeft w:val="1166"/>
          <w:marRight w:val="0"/>
          <w:marTop w:val="120"/>
          <w:marBottom w:val="0"/>
          <w:divBdr>
            <w:top w:val="none" w:sz="0" w:space="0" w:color="auto"/>
            <w:left w:val="none" w:sz="0" w:space="0" w:color="auto"/>
            <w:bottom w:val="none" w:sz="0" w:space="0" w:color="auto"/>
            <w:right w:val="none" w:sz="0" w:space="0" w:color="auto"/>
          </w:divBdr>
        </w:div>
        <w:div w:id="1280406129">
          <w:marLeft w:val="1166"/>
          <w:marRight w:val="0"/>
          <w:marTop w:val="120"/>
          <w:marBottom w:val="0"/>
          <w:divBdr>
            <w:top w:val="none" w:sz="0" w:space="0" w:color="auto"/>
            <w:left w:val="none" w:sz="0" w:space="0" w:color="auto"/>
            <w:bottom w:val="none" w:sz="0" w:space="0" w:color="auto"/>
            <w:right w:val="none" w:sz="0" w:space="0" w:color="auto"/>
          </w:divBdr>
        </w:div>
        <w:div w:id="2075466265">
          <w:marLeft w:val="547"/>
          <w:marRight w:val="0"/>
          <w:marTop w:val="139"/>
          <w:marBottom w:val="0"/>
          <w:divBdr>
            <w:top w:val="none" w:sz="0" w:space="0" w:color="auto"/>
            <w:left w:val="none" w:sz="0" w:space="0" w:color="auto"/>
            <w:bottom w:val="none" w:sz="0" w:space="0" w:color="auto"/>
            <w:right w:val="none" w:sz="0" w:space="0" w:color="auto"/>
          </w:divBdr>
        </w:div>
      </w:divsChild>
    </w:div>
    <w:div w:id="67655447">
      <w:bodyDiv w:val="1"/>
      <w:marLeft w:val="0"/>
      <w:marRight w:val="0"/>
      <w:marTop w:val="0"/>
      <w:marBottom w:val="0"/>
      <w:divBdr>
        <w:top w:val="none" w:sz="0" w:space="0" w:color="auto"/>
        <w:left w:val="none" w:sz="0" w:space="0" w:color="auto"/>
        <w:bottom w:val="none" w:sz="0" w:space="0" w:color="auto"/>
        <w:right w:val="none" w:sz="0" w:space="0" w:color="auto"/>
      </w:divBdr>
      <w:divsChild>
        <w:div w:id="481963915">
          <w:marLeft w:val="360"/>
          <w:marRight w:val="0"/>
          <w:marTop w:val="96"/>
          <w:marBottom w:val="0"/>
          <w:divBdr>
            <w:top w:val="none" w:sz="0" w:space="0" w:color="auto"/>
            <w:left w:val="none" w:sz="0" w:space="0" w:color="auto"/>
            <w:bottom w:val="none" w:sz="0" w:space="0" w:color="auto"/>
            <w:right w:val="none" w:sz="0" w:space="0" w:color="auto"/>
          </w:divBdr>
        </w:div>
        <w:div w:id="575212692">
          <w:marLeft w:val="360"/>
          <w:marRight w:val="0"/>
          <w:marTop w:val="96"/>
          <w:marBottom w:val="0"/>
          <w:divBdr>
            <w:top w:val="none" w:sz="0" w:space="0" w:color="auto"/>
            <w:left w:val="none" w:sz="0" w:space="0" w:color="auto"/>
            <w:bottom w:val="none" w:sz="0" w:space="0" w:color="auto"/>
            <w:right w:val="none" w:sz="0" w:space="0" w:color="auto"/>
          </w:divBdr>
        </w:div>
        <w:div w:id="1987590532">
          <w:marLeft w:val="360"/>
          <w:marRight w:val="0"/>
          <w:marTop w:val="96"/>
          <w:marBottom w:val="0"/>
          <w:divBdr>
            <w:top w:val="none" w:sz="0" w:space="0" w:color="auto"/>
            <w:left w:val="none" w:sz="0" w:space="0" w:color="auto"/>
            <w:bottom w:val="none" w:sz="0" w:space="0" w:color="auto"/>
            <w:right w:val="none" w:sz="0" w:space="0" w:color="auto"/>
          </w:divBdr>
        </w:div>
      </w:divsChild>
    </w:div>
    <w:div w:id="68039610">
      <w:bodyDiv w:val="1"/>
      <w:marLeft w:val="0"/>
      <w:marRight w:val="0"/>
      <w:marTop w:val="0"/>
      <w:marBottom w:val="0"/>
      <w:divBdr>
        <w:top w:val="none" w:sz="0" w:space="0" w:color="auto"/>
        <w:left w:val="none" w:sz="0" w:space="0" w:color="auto"/>
        <w:bottom w:val="none" w:sz="0" w:space="0" w:color="auto"/>
        <w:right w:val="none" w:sz="0" w:space="0" w:color="auto"/>
      </w:divBdr>
    </w:div>
    <w:div w:id="71244277">
      <w:bodyDiv w:val="1"/>
      <w:marLeft w:val="0"/>
      <w:marRight w:val="0"/>
      <w:marTop w:val="0"/>
      <w:marBottom w:val="0"/>
      <w:divBdr>
        <w:top w:val="none" w:sz="0" w:space="0" w:color="auto"/>
        <w:left w:val="none" w:sz="0" w:space="0" w:color="auto"/>
        <w:bottom w:val="none" w:sz="0" w:space="0" w:color="auto"/>
        <w:right w:val="none" w:sz="0" w:space="0" w:color="auto"/>
      </w:divBdr>
    </w:div>
    <w:div w:id="72046820">
      <w:bodyDiv w:val="1"/>
      <w:marLeft w:val="0"/>
      <w:marRight w:val="0"/>
      <w:marTop w:val="0"/>
      <w:marBottom w:val="0"/>
      <w:divBdr>
        <w:top w:val="none" w:sz="0" w:space="0" w:color="auto"/>
        <w:left w:val="none" w:sz="0" w:space="0" w:color="auto"/>
        <w:bottom w:val="none" w:sz="0" w:space="0" w:color="auto"/>
        <w:right w:val="none" w:sz="0" w:space="0" w:color="auto"/>
      </w:divBdr>
      <w:divsChild>
        <w:div w:id="290404936">
          <w:marLeft w:val="547"/>
          <w:marRight w:val="0"/>
          <w:marTop w:val="0"/>
          <w:marBottom w:val="0"/>
          <w:divBdr>
            <w:top w:val="none" w:sz="0" w:space="0" w:color="auto"/>
            <w:left w:val="none" w:sz="0" w:space="0" w:color="auto"/>
            <w:bottom w:val="none" w:sz="0" w:space="0" w:color="auto"/>
            <w:right w:val="none" w:sz="0" w:space="0" w:color="auto"/>
          </w:divBdr>
        </w:div>
        <w:div w:id="1317956235">
          <w:marLeft w:val="547"/>
          <w:marRight w:val="0"/>
          <w:marTop w:val="0"/>
          <w:marBottom w:val="0"/>
          <w:divBdr>
            <w:top w:val="none" w:sz="0" w:space="0" w:color="auto"/>
            <w:left w:val="none" w:sz="0" w:space="0" w:color="auto"/>
            <w:bottom w:val="none" w:sz="0" w:space="0" w:color="auto"/>
            <w:right w:val="none" w:sz="0" w:space="0" w:color="auto"/>
          </w:divBdr>
        </w:div>
        <w:div w:id="1564103474">
          <w:marLeft w:val="547"/>
          <w:marRight w:val="0"/>
          <w:marTop w:val="0"/>
          <w:marBottom w:val="0"/>
          <w:divBdr>
            <w:top w:val="none" w:sz="0" w:space="0" w:color="auto"/>
            <w:left w:val="none" w:sz="0" w:space="0" w:color="auto"/>
            <w:bottom w:val="none" w:sz="0" w:space="0" w:color="auto"/>
            <w:right w:val="none" w:sz="0" w:space="0" w:color="auto"/>
          </w:divBdr>
        </w:div>
        <w:div w:id="1749420665">
          <w:marLeft w:val="547"/>
          <w:marRight w:val="0"/>
          <w:marTop w:val="0"/>
          <w:marBottom w:val="0"/>
          <w:divBdr>
            <w:top w:val="none" w:sz="0" w:space="0" w:color="auto"/>
            <w:left w:val="none" w:sz="0" w:space="0" w:color="auto"/>
            <w:bottom w:val="none" w:sz="0" w:space="0" w:color="auto"/>
            <w:right w:val="none" w:sz="0" w:space="0" w:color="auto"/>
          </w:divBdr>
        </w:div>
      </w:divsChild>
    </w:div>
    <w:div w:id="72630369">
      <w:bodyDiv w:val="1"/>
      <w:marLeft w:val="0"/>
      <w:marRight w:val="0"/>
      <w:marTop w:val="0"/>
      <w:marBottom w:val="0"/>
      <w:divBdr>
        <w:top w:val="none" w:sz="0" w:space="0" w:color="auto"/>
        <w:left w:val="none" w:sz="0" w:space="0" w:color="auto"/>
        <w:bottom w:val="none" w:sz="0" w:space="0" w:color="auto"/>
        <w:right w:val="none" w:sz="0" w:space="0" w:color="auto"/>
      </w:divBdr>
    </w:div>
    <w:div w:id="73161993">
      <w:bodyDiv w:val="1"/>
      <w:marLeft w:val="0"/>
      <w:marRight w:val="0"/>
      <w:marTop w:val="0"/>
      <w:marBottom w:val="0"/>
      <w:divBdr>
        <w:top w:val="none" w:sz="0" w:space="0" w:color="auto"/>
        <w:left w:val="none" w:sz="0" w:space="0" w:color="auto"/>
        <w:bottom w:val="none" w:sz="0" w:space="0" w:color="auto"/>
        <w:right w:val="none" w:sz="0" w:space="0" w:color="auto"/>
      </w:divBdr>
    </w:div>
    <w:div w:id="73556059">
      <w:bodyDiv w:val="1"/>
      <w:marLeft w:val="0"/>
      <w:marRight w:val="0"/>
      <w:marTop w:val="0"/>
      <w:marBottom w:val="0"/>
      <w:divBdr>
        <w:top w:val="none" w:sz="0" w:space="0" w:color="auto"/>
        <w:left w:val="none" w:sz="0" w:space="0" w:color="auto"/>
        <w:bottom w:val="none" w:sz="0" w:space="0" w:color="auto"/>
        <w:right w:val="none" w:sz="0" w:space="0" w:color="auto"/>
      </w:divBdr>
    </w:div>
    <w:div w:id="77291433">
      <w:bodyDiv w:val="1"/>
      <w:marLeft w:val="0"/>
      <w:marRight w:val="0"/>
      <w:marTop w:val="0"/>
      <w:marBottom w:val="0"/>
      <w:divBdr>
        <w:top w:val="none" w:sz="0" w:space="0" w:color="auto"/>
        <w:left w:val="none" w:sz="0" w:space="0" w:color="auto"/>
        <w:bottom w:val="none" w:sz="0" w:space="0" w:color="auto"/>
        <w:right w:val="none" w:sz="0" w:space="0" w:color="auto"/>
      </w:divBdr>
      <w:divsChild>
        <w:div w:id="164784444">
          <w:marLeft w:val="1166"/>
          <w:marRight w:val="0"/>
          <w:marTop w:val="115"/>
          <w:marBottom w:val="0"/>
          <w:divBdr>
            <w:top w:val="none" w:sz="0" w:space="0" w:color="auto"/>
            <w:left w:val="none" w:sz="0" w:space="0" w:color="auto"/>
            <w:bottom w:val="none" w:sz="0" w:space="0" w:color="auto"/>
            <w:right w:val="none" w:sz="0" w:space="0" w:color="auto"/>
          </w:divBdr>
        </w:div>
        <w:div w:id="416168620">
          <w:marLeft w:val="547"/>
          <w:marRight w:val="0"/>
          <w:marTop w:val="134"/>
          <w:marBottom w:val="0"/>
          <w:divBdr>
            <w:top w:val="none" w:sz="0" w:space="0" w:color="auto"/>
            <w:left w:val="none" w:sz="0" w:space="0" w:color="auto"/>
            <w:bottom w:val="none" w:sz="0" w:space="0" w:color="auto"/>
            <w:right w:val="none" w:sz="0" w:space="0" w:color="auto"/>
          </w:divBdr>
        </w:div>
        <w:div w:id="1445266032">
          <w:marLeft w:val="1166"/>
          <w:marRight w:val="0"/>
          <w:marTop w:val="115"/>
          <w:marBottom w:val="0"/>
          <w:divBdr>
            <w:top w:val="none" w:sz="0" w:space="0" w:color="auto"/>
            <w:left w:val="none" w:sz="0" w:space="0" w:color="auto"/>
            <w:bottom w:val="none" w:sz="0" w:space="0" w:color="auto"/>
            <w:right w:val="none" w:sz="0" w:space="0" w:color="auto"/>
          </w:divBdr>
        </w:div>
        <w:div w:id="1543401987">
          <w:marLeft w:val="547"/>
          <w:marRight w:val="0"/>
          <w:marTop w:val="134"/>
          <w:marBottom w:val="0"/>
          <w:divBdr>
            <w:top w:val="none" w:sz="0" w:space="0" w:color="auto"/>
            <w:left w:val="none" w:sz="0" w:space="0" w:color="auto"/>
            <w:bottom w:val="none" w:sz="0" w:space="0" w:color="auto"/>
            <w:right w:val="none" w:sz="0" w:space="0" w:color="auto"/>
          </w:divBdr>
        </w:div>
        <w:div w:id="1932087043">
          <w:marLeft w:val="547"/>
          <w:marRight w:val="0"/>
          <w:marTop w:val="134"/>
          <w:marBottom w:val="0"/>
          <w:divBdr>
            <w:top w:val="none" w:sz="0" w:space="0" w:color="auto"/>
            <w:left w:val="none" w:sz="0" w:space="0" w:color="auto"/>
            <w:bottom w:val="none" w:sz="0" w:space="0" w:color="auto"/>
            <w:right w:val="none" w:sz="0" w:space="0" w:color="auto"/>
          </w:divBdr>
        </w:div>
        <w:div w:id="2059938796">
          <w:marLeft w:val="1166"/>
          <w:marRight w:val="0"/>
          <w:marTop w:val="115"/>
          <w:marBottom w:val="0"/>
          <w:divBdr>
            <w:top w:val="none" w:sz="0" w:space="0" w:color="auto"/>
            <w:left w:val="none" w:sz="0" w:space="0" w:color="auto"/>
            <w:bottom w:val="none" w:sz="0" w:space="0" w:color="auto"/>
            <w:right w:val="none" w:sz="0" w:space="0" w:color="auto"/>
          </w:divBdr>
        </w:div>
      </w:divsChild>
    </w:div>
    <w:div w:id="79572745">
      <w:bodyDiv w:val="1"/>
      <w:marLeft w:val="0"/>
      <w:marRight w:val="0"/>
      <w:marTop w:val="0"/>
      <w:marBottom w:val="0"/>
      <w:divBdr>
        <w:top w:val="none" w:sz="0" w:space="0" w:color="auto"/>
        <w:left w:val="none" w:sz="0" w:space="0" w:color="auto"/>
        <w:bottom w:val="none" w:sz="0" w:space="0" w:color="auto"/>
        <w:right w:val="none" w:sz="0" w:space="0" w:color="auto"/>
      </w:divBdr>
      <w:divsChild>
        <w:div w:id="923104261">
          <w:marLeft w:val="547"/>
          <w:marRight w:val="0"/>
          <w:marTop w:val="400"/>
          <w:marBottom w:val="0"/>
          <w:divBdr>
            <w:top w:val="none" w:sz="0" w:space="0" w:color="auto"/>
            <w:left w:val="none" w:sz="0" w:space="0" w:color="auto"/>
            <w:bottom w:val="none" w:sz="0" w:space="0" w:color="auto"/>
            <w:right w:val="none" w:sz="0" w:space="0" w:color="auto"/>
          </w:divBdr>
        </w:div>
      </w:divsChild>
    </w:div>
    <w:div w:id="80297034">
      <w:bodyDiv w:val="1"/>
      <w:marLeft w:val="0"/>
      <w:marRight w:val="0"/>
      <w:marTop w:val="0"/>
      <w:marBottom w:val="0"/>
      <w:divBdr>
        <w:top w:val="none" w:sz="0" w:space="0" w:color="auto"/>
        <w:left w:val="none" w:sz="0" w:space="0" w:color="auto"/>
        <w:bottom w:val="none" w:sz="0" w:space="0" w:color="auto"/>
        <w:right w:val="none" w:sz="0" w:space="0" w:color="auto"/>
      </w:divBdr>
    </w:div>
    <w:div w:id="81877612">
      <w:bodyDiv w:val="1"/>
      <w:marLeft w:val="0"/>
      <w:marRight w:val="0"/>
      <w:marTop w:val="0"/>
      <w:marBottom w:val="0"/>
      <w:divBdr>
        <w:top w:val="none" w:sz="0" w:space="0" w:color="auto"/>
        <w:left w:val="none" w:sz="0" w:space="0" w:color="auto"/>
        <w:bottom w:val="none" w:sz="0" w:space="0" w:color="auto"/>
        <w:right w:val="none" w:sz="0" w:space="0" w:color="auto"/>
      </w:divBdr>
    </w:div>
    <w:div w:id="84154937">
      <w:bodyDiv w:val="1"/>
      <w:marLeft w:val="0"/>
      <w:marRight w:val="0"/>
      <w:marTop w:val="0"/>
      <w:marBottom w:val="0"/>
      <w:divBdr>
        <w:top w:val="none" w:sz="0" w:space="0" w:color="auto"/>
        <w:left w:val="none" w:sz="0" w:space="0" w:color="auto"/>
        <w:bottom w:val="none" w:sz="0" w:space="0" w:color="auto"/>
        <w:right w:val="none" w:sz="0" w:space="0" w:color="auto"/>
      </w:divBdr>
      <w:divsChild>
        <w:div w:id="472332969">
          <w:marLeft w:val="547"/>
          <w:marRight w:val="0"/>
          <w:marTop w:val="134"/>
          <w:marBottom w:val="0"/>
          <w:divBdr>
            <w:top w:val="none" w:sz="0" w:space="0" w:color="auto"/>
            <w:left w:val="none" w:sz="0" w:space="0" w:color="auto"/>
            <w:bottom w:val="none" w:sz="0" w:space="0" w:color="auto"/>
            <w:right w:val="none" w:sz="0" w:space="0" w:color="auto"/>
          </w:divBdr>
        </w:div>
        <w:div w:id="563611103">
          <w:marLeft w:val="1166"/>
          <w:marRight w:val="0"/>
          <w:marTop w:val="115"/>
          <w:marBottom w:val="0"/>
          <w:divBdr>
            <w:top w:val="none" w:sz="0" w:space="0" w:color="auto"/>
            <w:left w:val="none" w:sz="0" w:space="0" w:color="auto"/>
            <w:bottom w:val="none" w:sz="0" w:space="0" w:color="auto"/>
            <w:right w:val="none" w:sz="0" w:space="0" w:color="auto"/>
          </w:divBdr>
        </w:div>
        <w:div w:id="901713399">
          <w:marLeft w:val="547"/>
          <w:marRight w:val="0"/>
          <w:marTop w:val="134"/>
          <w:marBottom w:val="0"/>
          <w:divBdr>
            <w:top w:val="none" w:sz="0" w:space="0" w:color="auto"/>
            <w:left w:val="none" w:sz="0" w:space="0" w:color="auto"/>
            <w:bottom w:val="none" w:sz="0" w:space="0" w:color="auto"/>
            <w:right w:val="none" w:sz="0" w:space="0" w:color="auto"/>
          </w:divBdr>
        </w:div>
        <w:div w:id="1022054016">
          <w:marLeft w:val="1166"/>
          <w:marRight w:val="0"/>
          <w:marTop w:val="115"/>
          <w:marBottom w:val="0"/>
          <w:divBdr>
            <w:top w:val="none" w:sz="0" w:space="0" w:color="auto"/>
            <w:left w:val="none" w:sz="0" w:space="0" w:color="auto"/>
            <w:bottom w:val="none" w:sz="0" w:space="0" w:color="auto"/>
            <w:right w:val="none" w:sz="0" w:space="0" w:color="auto"/>
          </w:divBdr>
        </w:div>
        <w:div w:id="1127746508">
          <w:marLeft w:val="1166"/>
          <w:marRight w:val="0"/>
          <w:marTop w:val="115"/>
          <w:marBottom w:val="0"/>
          <w:divBdr>
            <w:top w:val="none" w:sz="0" w:space="0" w:color="auto"/>
            <w:left w:val="none" w:sz="0" w:space="0" w:color="auto"/>
            <w:bottom w:val="none" w:sz="0" w:space="0" w:color="auto"/>
            <w:right w:val="none" w:sz="0" w:space="0" w:color="auto"/>
          </w:divBdr>
        </w:div>
      </w:divsChild>
    </w:div>
    <w:div w:id="85158231">
      <w:bodyDiv w:val="1"/>
      <w:marLeft w:val="0"/>
      <w:marRight w:val="0"/>
      <w:marTop w:val="0"/>
      <w:marBottom w:val="0"/>
      <w:divBdr>
        <w:top w:val="none" w:sz="0" w:space="0" w:color="auto"/>
        <w:left w:val="none" w:sz="0" w:space="0" w:color="auto"/>
        <w:bottom w:val="none" w:sz="0" w:space="0" w:color="auto"/>
        <w:right w:val="none" w:sz="0" w:space="0" w:color="auto"/>
      </w:divBdr>
    </w:div>
    <w:div w:id="85536427">
      <w:bodyDiv w:val="1"/>
      <w:marLeft w:val="0"/>
      <w:marRight w:val="0"/>
      <w:marTop w:val="0"/>
      <w:marBottom w:val="0"/>
      <w:divBdr>
        <w:top w:val="none" w:sz="0" w:space="0" w:color="auto"/>
        <w:left w:val="none" w:sz="0" w:space="0" w:color="auto"/>
        <w:bottom w:val="none" w:sz="0" w:space="0" w:color="auto"/>
        <w:right w:val="none" w:sz="0" w:space="0" w:color="auto"/>
      </w:divBdr>
      <w:divsChild>
        <w:div w:id="1024482552">
          <w:marLeft w:val="1166"/>
          <w:marRight w:val="0"/>
          <w:marTop w:val="154"/>
          <w:marBottom w:val="0"/>
          <w:divBdr>
            <w:top w:val="none" w:sz="0" w:space="0" w:color="auto"/>
            <w:left w:val="none" w:sz="0" w:space="0" w:color="auto"/>
            <w:bottom w:val="none" w:sz="0" w:space="0" w:color="auto"/>
            <w:right w:val="none" w:sz="0" w:space="0" w:color="auto"/>
          </w:divBdr>
        </w:div>
        <w:div w:id="2111192842">
          <w:marLeft w:val="1800"/>
          <w:marRight w:val="0"/>
          <w:marTop w:val="134"/>
          <w:marBottom w:val="0"/>
          <w:divBdr>
            <w:top w:val="none" w:sz="0" w:space="0" w:color="auto"/>
            <w:left w:val="none" w:sz="0" w:space="0" w:color="auto"/>
            <w:bottom w:val="none" w:sz="0" w:space="0" w:color="auto"/>
            <w:right w:val="none" w:sz="0" w:space="0" w:color="auto"/>
          </w:divBdr>
        </w:div>
        <w:div w:id="75253261">
          <w:marLeft w:val="1800"/>
          <w:marRight w:val="0"/>
          <w:marTop w:val="134"/>
          <w:marBottom w:val="0"/>
          <w:divBdr>
            <w:top w:val="none" w:sz="0" w:space="0" w:color="auto"/>
            <w:left w:val="none" w:sz="0" w:space="0" w:color="auto"/>
            <w:bottom w:val="none" w:sz="0" w:space="0" w:color="auto"/>
            <w:right w:val="none" w:sz="0" w:space="0" w:color="auto"/>
          </w:divBdr>
        </w:div>
      </w:divsChild>
    </w:div>
    <w:div w:id="86461962">
      <w:bodyDiv w:val="1"/>
      <w:marLeft w:val="0"/>
      <w:marRight w:val="0"/>
      <w:marTop w:val="0"/>
      <w:marBottom w:val="0"/>
      <w:divBdr>
        <w:top w:val="none" w:sz="0" w:space="0" w:color="auto"/>
        <w:left w:val="none" w:sz="0" w:space="0" w:color="auto"/>
        <w:bottom w:val="none" w:sz="0" w:space="0" w:color="auto"/>
        <w:right w:val="none" w:sz="0" w:space="0" w:color="auto"/>
      </w:divBdr>
      <w:divsChild>
        <w:div w:id="2031448920">
          <w:marLeft w:val="360"/>
          <w:marRight w:val="0"/>
          <w:marTop w:val="0"/>
          <w:marBottom w:val="0"/>
          <w:divBdr>
            <w:top w:val="none" w:sz="0" w:space="0" w:color="auto"/>
            <w:left w:val="none" w:sz="0" w:space="0" w:color="auto"/>
            <w:bottom w:val="none" w:sz="0" w:space="0" w:color="auto"/>
            <w:right w:val="none" w:sz="0" w:space="0" w:color="auto"/>
          </w:divBdr>
        </w:div>
        <w:div w:id="395132885">
          <w:marLeft w:val="360"/>
          <w:marRight w:val="0"/>
          <w:marTop w:val="0"/>
          <w:marBottom w:val="0"/>
          <w:divBdr>
            <w:top w:val="none" w:sz="0" w:space="0" w:color="auto"/>
            <w:left w:val="none" w:sz="0" w:space="0" w:color="auto"/>
            <w:bottom w:val="none" w:sz="0" w:space="0" w:color="auto"/>
            <w:right w:val="none" w:sz="0" w:space="0" w:color="auto"/>
          </w:divBdr>
        </w:div>
        <w:div w:id="1343555689">
          <w:marLeft w:val="360"/>
          <w:marRight w:val="0"/>
          <w:marTop w:val="0"/>
          <w:marBottom w:val="0"/>
          <w:divBdr>
            <w:top w:val="none" w:sz="0" w:space="0" w:color="auto"/>
            <w:left w:val="none" w:sz="0" w:space="0" w:color="auto"/>
            <w:bottom w:val="none" w:sz="0" w:space="0" w:color="auto"/>
            <w:right w:val="none" w:sz="0" w:space="0" w:color="auto"/>
          </w:divBdr>
        </w:div>
        <w:div w:id="1228760337">
          <w:marLeft w:val="360"/>
          <w:marRight w:val="0"/>
          <w:marTop w:val="0"/>
          <w:marBottom w:val="0"/>
          <w:divBdr>
            <w:top w:val="none" w:sz="0" w:space="0" w:color="auto"/>
            <w:left w:val="none" w:sz="0" w:space="0" w:color="auto"/>
            <w:bottom w:val="none" w:sz="0" w:space="0" w:color="auto"/>
            <w:right w:val="none" w:sz="0" w:space="0" w:color="auto"/>
          </w:divBdr>
        </w:div>
        <w:div w:id="52044887">
          <w:marLeft w:val="360"/>
          <w:marRight w:val="0"/>
          <w:marTop w:val="0"/>
          <w:marBottom w:val="0"/>
          <w:divBdr>
            <w:top w:val="none" w:sz="0" w:space="0" w:color="auto"/>
            <w:left w:val="none" w:sz="0" w:space="0" w:color="auto"/>
            <w:bottom w:val="none" w:sz="0" w:space="0" w:color="auto"/>
            <w:right w:val="none" w:sz="0" w:space="0" w:color="auto"/>
          </w:divBdr>
        </w:div>
        <w:div w:id="1404835772">
          <w:marLeft w:val="360"/>
          <w:marRight w:val="0"/>
          <w:marTop w:val="0"/>
          <w:marBottom w:val="0"/>
          <w:divBdr>
            <w:top w:val="none" w:sz="0" w:space="0" w:color="auto"/>
            <w:left w:val="none" w:sz="0" w:space="0" w:color="auto"/>
            <w:bottom w:val="none" w:sz="0" w:space="0" w:color="auto"/>
            <w:right w:val="none" w:sz="0" w:space="0" w:color="auto"/>
          </w:divBdr>
        </w:div>
      </w:divsChild>
    </w:div>
    <w:div w:id="86586183">
      <w:bodyDiv w:val="1"/>
      <w:marLeft w:val="0"/>
      <w:marRight w:val="0"/>
      <w:marTop w:val="0"/>
      <w:marBottom w:val="0"/>
      <w:divBdr>
        <w:top w:val="none" w:sz="0" w:space="0" w:color="auto"/>
        <w:left w:val="none" w:sz="0" w:space="0" w:color="auto"/>
        <w:bottom w:val="none" w:sz="0" w:space="0" w:color="auto"/>
        <w:right w:val="none" w:sz="0" w:space="0" w:color="auto"/>
      </w:divBdr>
    </w:div>
    <w:div w:id="87504356">
      <w:bodyDiv w:val="1"/>
      <w:marLeft w:val="0"/>
      <w:marRight w:val="0"/>
      <w:marTop w:val="0"/>
      <w:marBottom w:val="0"/>
      <w:divBdr>
        <w:top w:val="none" w:sz="0" w:space="0" w:color="auto"/>
        <w:left w:val="none" w:sz="0" w:space="0" w:color="auto"/>
        <w:bottom w:val="none" w:sz="0" w:space="0" w:color="auto"/>
        <w:right w:val="none" w:sz="0" w:space="0" w:color="auto"/>
      </w:divBdr>
      <w:divsChild>
        <w:div w:id="1076364362">
          <w:marLeft w:val="1166"/>
          <w:marRight w:val="0"/>
          <w:marTop w:val="134"/>
          <w:marBottom w:val="0"/>
          <w:divBdr>
            <w:top w:val="none" w:sz="0" w:space="0" w:color="auto"/>
            <w:left w:val="none" w:sz="0" w:space="0" w:color="auto"/>
            <w:bottom w:val="none" w:sz="0" w:space="0" w:color="auto"/>
            <w:right w:val="none" w:sz="0" w:space="0" w:color="auto"/>
          </w:divBdr>
        </w:div>
        <w:div w:id="1006832948">
          <w:marLeft w:val="1166"/>
          <w:marRight w:val="0"/>
          <w:marTop w:val="134"/>
          <w:marBottom w:val="0"/>
          <w:divBdr>
            <w:top w:val="none" w:sz="0" w:space="0" w:color="auto"/>
            <w:left w:val="none" w:sz="0" w:space="0" w:color="auto"/>
            <w:bottom w:val="none" w:sz="0" w:space="0" w:color="auto"/>
            <w:right w:val="none" w:sz="0" w:space="0" w:color="auto"/>
          </w:divBdr>
        </w:div>
        <w:div w:id="680546122">
          <w:marLeft w:val="1166"/>
          <w:marRight w:val="0"/>
          <w:marTop w:val="134"/>
          <w:marBottom w:val="0"/>
          <w:divBdr>
            <w:top w:val="none" w:sz="0" w:space="0" w:color="auto"/>
            <w:left w:val="none" w:sz="0" w:space="0" w:color="auto"/>
            <w:bottom w:val="none" w:sz="0" w:space="0" w:color="auto"/>
            <w:right w:val="none" w:sz="0" w:space="0" w:color="auto"/>
          </w:divBdr>
        </w:div>
        <w:div w:id="1444232755">
          <w:marLeft w:val="1166"/>
          <w:marRight w:val="0"/>
          <w:marTop w:val="134"/>
          <w:marBottom w:val="0"/>
          <w:divBdr>
            <w:top w:val="none" w:sz="0" w:space="0" w:color="auto"/>
            <w:left w:val="none" w:sz="0" w:space="0" w:color="auto"/>
            <w:bottom w:val="none" w:sz="0" w:space="0" w:color="auto"/>
            <w:right w:val="none" w:sz="0" w:space="0" w:color="auto"/>
          </w:divBdr>
        </w:div>
        <w:div w:id="174464873">
          <w:marLeft w:val="1166"/>
          <w:marRight w:val="0"/>
          <w:marTop w:val="134"/>
          <w:marBottom w:val="0"/>
          <w:divBdr>
            <w:top w:val="none" w:sz="0" w:space="0" w:color="auto"/>
            <w:left w:val="none" w:sz="0" w:space="0" w:color="auto"/>
            <w:bottom w:val="none" w:sz="0" w:space="0" w:color="auto"/>
            <w:right w:val="none" w:sz="0" w:space="0" w:color="auto"/>
          </w:divBdr>
        </w:div>
      </w:divsChild>
    </w:div>
    <w:div w:id="88896991">
      <w:bodyDiv w:val="1"/>
      <w:marLeft w:val="0"/>
      <w:marRight w:val="0"/>
      <w:marTop w:val="0"/>
      <w:marBottom w:val="0"/>
      <w:divBdr>
        <w:top w:val="none" w:sz="0" w:space="0" w:color="auto"/>
        <w:left w:val="none" w:sz="0" w:space="0" w:color="auto"/>
        <w:bottom w:val="none" w:sz="0" w:space="0" w:color="auto"/>
        <w:right w:val="none" w:sz="0" w:space="0" w:color="auto"/>
      </w:divBdr>
      <w:divsChild>
        <w:div w:id="127475060">
          <w:marLeft w:val="1166"/>
          <w:marRight w:val="0"/>
          <w:marTop w:val="115"/>
          <w:marBottom w:val="0"/>
          <w:divBdr>
            <w:top w:val="none" w:sz="0" w:space="0" w:color="auto"/>
            <w:left w:val="none" w:sz="0" w:space="0" w:color="auto"/>
            <w:bottom w:val="none" w:sz="0" w:space="0" w:color="auto"/>
            <w:right w:val="none" w:sz="0" w:space="0" w:color="auto"/>
          </w:divBdr>
        </w:div>
        <w:div w:id="213203793">
          <w:marLeft w:val="1166"/>
          <w:marRight w:val="0"/>
          <w:marTop w:val="115"/>
          <w:marBottom w:val="0"/>
          <w:divBdr>
            <w:top w:val="none" w:sz="0" w:space="0" w:color="auto"/>
            <w:left w:val="none" w:sz="0" w:space="0" w:color="auto"/>
            <w:bottom w:val="none" w:sz="0" w:space="0" w:color="auto"/>
            <w:right w:val="none" w:sz="0" w:space="0" w:color="auto"/>
          </w:divBdr>
        </w:div>
        <w:div w:id="464927118">
          <w:marLeft w:val="547"/>
          <w:marRight w:val="0"/>
          <w:marTop w:val="134"/>
          <w:marBottom w:val="0"/>
          <w:divBdr>
            <w:top w:val="none" w:sz="0" w:space="0" w:color="auto"/>
            <w:left w:val="none" w:sz="0" w:space="0" w:color="auto"/>
            <w:bottom w:val="none" w:sz="0" w:space="0" w:color="auto"/>
            <w:right w:val="none" w:sz="0" w:space="0" w:color="auto"/>
          </w:divBdr>
        </w:div>
        <w:div w:id="555094848">
          <w:marLeft w:val="1166"/>
          <w:marRight w:val="0"/>
          <w:marTop w:val="115"/>
          <w:marBottom w:val="0"/>
          <w:divBdr>
            <w:top w:val="none" w:sz="0" w:space="0" w:color="auto"/>
            <w:left w:val="none" w:sz="0" w:space="0" w:color="auto"/>
            <w:bottom w:val="none" w:sz="0" w:space="0" w:color="auto"/>
            <w:right w:val="none" w:sz="0" w:space="0" w:color="auto"/>
          </w:divBdr>
        </w:div>
        <w:div w:id="872885031">
          <w:marLeft w:val="1166"/>
          <w:marRight w:val="0"/>
          <w:marTop w:val="115"/>
          <w:marBottom w:val="0"/>
          <w:divBdr>
            <w:top w:val="none" w:sz="0" w:space="0" w:color="auto"/>
            <w:left w:val="none" w:sz="0" w:space="0" w:color="auto"/>
            <w:bottom w:val="none" w:sz="0" w:space="0" w:color="auto"/>
            <w:right w:val="none" w:sz="0" w:space="0" w:color="auto"/>
          </w:divBdr>
        </w:div>
        <w:div w:id="1012728955">
          <w:marLeft w:val="1166"/>
          <w:marRight w:val="0"/>
          <w:marTop w:val="115"/>
          <w:marBottom w:val="0"/>
          <w:divBdr>
            <w:top w:val="none" w:sz="0" w:space="0" w:color="auto"/>
            <w:left w:val="none" w:sz="0" w:space="0" w:color="auto"/>
            <w:bottom w:val="none" w:sz="0" w:space="0" w:color="auto"/>
            <w:right w:val="none" w:sz="0" w:space="0" w:color="auto"/>
          </w:divBdr>
        </w:div>
        <w:div w:id="1065032369">
          <w:marLeft w:val="547"/>
          <w:marRight w:val="0"/>
          <w:marTop w:val="134"/>
          <w:marBottom w:val="0"/>
          <w:divBdr>
            <w:top w:val="none" w:sz="0" w:space="0" w:color="auto"/>
            <w:left w:val="none" w:sz="0" w:space="0" w:color="auto"/>
            <w:bottom w:val="none" w:sz="0" w:space="0" w:color="auto"/>
            <w:right w:val="none" w:sz="0" w:space="0" w:color="auto"/>
          </w:divBdr>
        </w:div>
        <w:div w:id="1492403643">
          <w:marLeft w:val="547"/>
          <w:marRight w:val="0"/>
          <w:marTop w:val="134"/>
          <w:marBottom w:val="0"/>
          <w:divBdr>
            <w:top w:val="none" w:sz="0" w:space="0" w:color="auto"/>
            <w:left w:val="none" w:sz="0" w:space="0" w:color="auto"/>
            <w:bottom w:val="none" w:sz="0" w:space="0" w:color="auto"/>
            <w:right w:val="none" w:sz="0" w:space="0" w:color="auto"/>
          </w:divBdr>
        </w:div>
        <w:div w:id="2008513982">
          <w:marLeft w:val="1166"/>
          <w:marRight w:val="0"/>
          <w:marTop w:val="115"/>
          <w:marBottom w:val="0"/>
          <w:divBdr>
            <w:top w:val="none" w:sz="0" w:space="0" w:color="auto"/>
            <w:left w:val="none" w:sz="0" w:space="0" w:color="auto"/>
            <w:bottom w:val="none" w:sz="0" w:space="0" w:color="auto"/>
            <w:right w:val="none" w:sz="0" w:space="0" w:color="auto"/>
          </w:divBdr>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20034">
      <w:bodyDiv w:val="1"/>
      <w:marLeft w:val="0"/>
      <w:marRight w:val="0"/>
      <w:marTop w:val="0"/>
      <w:marBottom w:val="0"/>
      <w:divBdr>
        <w:top w:val="none" w:sz="0" w:space="0" w:color="auto"/>
        <w:left w:val="none" w:sz="0" w:space="0" w:color="auto"/>
        <w:bottom w:val="none" w:sz="0" w:space="0" w:color="auto"/>
        <w:right w:val="none" w:sz="0" w:space="0" w:color="auto"/>
      </w:divBdr>
    </w:div>
    <w:div w:id="91509010">
      <w:bodyDiv w:val="1"/>
      <w:marLeft w:val="0"/>
      <w:marRight w:val="0"/>
      <w:marTop w:val="0"/>
      <w:marBottom w:val="0"/>
      <w:divBdr>
        <w:top w:val="none" w:sz="0" w:space="0" w:color="auto"/>
        <w:left w:val="none" w:sz="0" w:space="0" w:color="auto"/>
        <w:bottom w:val="none" w:sz="0" w:space="0" w:color="auto"/>
        <w:right w:val="none" w:sz="0" w:space="0" w:color="auto"/>
      </w:divBdr>
      <w:divsChild>
        <w:div w:id="54623420">
          <w:marLeft w:val="1166"/>
          <w:marRight w:val="0"/>
          <w:marTop w:val="77"/>
          <w:marBottom w:val="0"/>
          <w:divBdr>
            <w:top w:val="none" w:sz="0" w:space="0" w:color="auto"/>
            <w:left w:val="none" w:sz="0" w:space="0" w:color="auto"/>
            <w:bottom w:val="none" w:sz="0" w:space="0" w:color="auto"/>
            <w:right w:val="none" w:sz="0" w:space="0" w:color="auto"/>
          </w:divBdr>
        </w:div>
        <w:div w:id="277371195">
          <w:marLeft w:val="1166"/>
          <w:marRight w:val="0"/>
          <w:marTop w:val="77"/>
          <w:marBottom w:val="0"/>
          <w:divBdr>
            <w:top w:val="none" w:sz="0" w:space="0" w:color="auto"/>
            <w:left w:val="none" w:sz="0" w:space="0" w:color="auto"/>
            <w:bottom w:val="none" w:sz="0" w:space="0" w:color="auto"/>
            <w:right w:val="none" w:sz="0" w:space="0" w:color="auto"/>
          </w:divBdr>
        </w:div>
        <w:div w:id="962350496">
          <w:marLeft w:val="1166"/>
          <w:marRight w:val="0"/>
          <w:marTop w:val="77"/>
          <w:marBottom w:val="0"/>
          <w:divBdr>
            <w:top w:val="none" w:sz="0" w:space="0" w:color="auto"/>
            <w:left w:val="none" w:sz="0" w:space="0" w:color="auto"/>
            <w:bottom w:val="none" w:sz="0" w:space="0" w:color="auto"/>
            <w:right w:val="none" w:sz="0" w:space="0" w:color="auto"/>
          </w:divBdr>
        </w:div>
        <w:div w:id="1129975695">
          <w:marLeft w:val="547"/>
          <w:marRight w:val="0"/>
          <w:marTop w:val="86"/>
          <w:marBottom w:val="0"/>
          <w:divBdr>
            <w:top w:val="none" w:sz="0" w:space="0" w:color="auto"/>
            <w:left w:val="none" w:sz="0" w:space="0" w:color="auto"/>
            <w:bottom w:val="none" w:sz="0" w:space="0" w:color="auto"/>
            <w:right w:val="none" w:sz="0" w:space="0" w:color="auto"/>
          </w:divBdr>
        </w:div>
        <w:div w:id="1356923399">
          <w:marLeft w:val="547"/>
          <w:marRight w:val="0"/>
          <w:marTop w:val="86"/>
          <w:marBottom w:val="0"/>
          <w:divBdr>
            <w:top w:val="none" w:sz="0" w:space="0" w:color="auto"/>
            <w:left w:val="none" w:sz="0" w:space="0" w:color="auto"/>
            <w:bottom w:val="none" w:sz="0" w:space="0" w:color="auto"/>
            <w:right w:val="none" w:sz="0" w:space="0" w:color="auto"/>
          </w:divBdr>
        </w:div>
        <w:div w:id="1423062319">
          <w:marLeft w:val="1166"/>
          <w:marRight w:val="0"/>
          <w:marTop w:val="77"/>
          <w:marBottom w:val="0"/>
          <w:divBdr>
            <w:top w:val="none" w:sz="0" w:space="0" w:color="auto"/>
            <w:left w:val="none" w:sz="0" w:space="0" w:color="auto"/>
            <w:bottom w:val="none" w:sz="0" w:space="0" w:color="auto"/>
            <w:right w:val="none" w:sz="0" w:space="0" w:color="auto"/>
          </w:divBdr>
        </w:div>
        <w:div w:id="1555196304">
          <w:marLeft w:val="547"/>
          <w:marRight w:val="0"/>
          <w:marTop w:val="86"/>
          <w:marBottom w:val="0"/>
          <w:divBdr>
            <w:top w:val="none" w:sz="0" w:space="0" w:color="auto"/>
            <w:left w:val="none" w:sz="0" w:space="0" w:color="auto"/>
            <w:bottom w:val="none" w:sz="0" w:space="0" w:color="auto"/>
            <w:right w:val="none" w:sz="0" w:space="0" w:color="auto"/>
          </w:divBdr>
        </w:div>
        <w:div w:id="1585189873">
          <w:marLeft w:val="547"/>
          <w:marRight w:val="0"/>
          <w:marTop w:val="86"/>
          <w:marBottom w:val="0"/>
          <w:divBdr>
            <w:top w:val="none" w:sz="0" w:space="0" w:color="auto"/>
            <w:left w:val="none" w:sz="0" w:space="0" w:color="auto"/>
            <w:bottom w:val="none" w:sz="0" w:space="0" w:color="auto"/>
            <w:right w:val="none" w:sz="0" w:space="0" w:color="auto"/>
          </w:divBdr>
        </w:div>
        <w:div w:id="1605068057">
          <w:marLeft w:val="1166"/>
          <w:marRight w:val="0"/>
          <w:marTop w:val="77"/>
          <w:marBottom w:val="0"/>
          <w:divBdr>
            <w:top w:val="none" w:sz="0" w:space="0" w:color="auto"/>
            <w:left w:val="none" w:sz="0" w:space="0" w:color="auto"/>
            <w:bottom w:val="none" w:sz="0" w:space="0" w:color="auto"/>
            <w:right w:val="none" w:sz="0" w:space="0" w:color="auto"/>
          </w:divBdr>
        </w:div>
        <w:div w:id="1607230902">
          <w:marLeft w:val="1166"/>
          <w:marRight w:val="0"/>
          <w:marTop w:val="77"/>
          <w:marBottom w:val="0"/>
          <w:divBdr>
            <w:top w:val="none" w:sz="0" w:space="0" w:color="auto"/>
            <w:left w:val="none" w:sz="0" w:space="0" w:color="auto"/>
            <w:bottom w:val="none" w:sz="0" w:space="0" w:color="auto"/>
            <w:right w:val="none" w:sz="0" w:space="0" w:color="auto"/>
          </w:divBdr>
        </w:div>
        <w:div w:id="1679580421">
          <w:marLeft w:val="1166"/>
          <w:marRight w:val="0"/>
          <w:marTop w:val="77"/>
          <w:marBottom w:val="0"/>
          <w:divBdr>
            <w:top w:val="none" w:sz="0" w:space="0" w:color="auto"/>
            <w:left w:val="none" w:sz="0" w:space="0" w:color="auto"/>
            <w:bottom w:val="none" w:sz="0" w:space="0" w:color="auto"/>
            <w:right w:val="none" w:sz="0" w:space="0" w:color="auto"/>
          </w:divBdr>
        </w:div>
        <w:div w:id="1741097166">
          <w:marLeft w:val="1166"/>
          <w:marRight w:val="0"/>
          <w:marTop w:val="77"/>
          <w:marBottom w:val="0"/>
          <w:divBdr>
            <w:top w:val="none" w:sz="0" w:space="0" w:color="auto"/>
            <w:left w:val="none" w:sz="0" w:space="0" w:color="auto"/>
            <w:bottom w:val="none" w:sz="0" w:space="0" w:color="auto"/>
            <w:right w:val="none" w:sz="0" w:space="0" w:color="auto"/>
          </w:divBdr>
        </w:div>
      </w:divsChild>
    </w:div>
    <w:div w:id="91559475">
      <w:bodyDiv w:val="1"/>
      <w:marLeft w:val="0"/>
      <w:marRight w:val="0"/>
      <w:marTop w:val="0"/>
      <w:marBottom w:val="0"/>
      <w:divBdr>
        <w:top w:val="none" w:sz="0" w:space="0" w:color="auto"/>
        <w:left w:val="none" w:sz="0" w:space="0" w:color="auto"/>
        <w:bottom w:val="none" w:sz="0" w:space="0" w:color="auto"/>
        <w:right w:val="none" w:sz="0" w:space="0" w:color="auto"/>
      </w:divBdr>
      <w:divsChild>
        <w:div w:id="1503935405">
          <w:marLeft w:val="547"/>
          <w:marRight w:val="0"/>
          <w:marTop w:val="96"/>
          <w:marBottom w:val="0"/>
          <w:divBdr>
            <w:top w:val="none" w:sz="0" w:space="0" w:color="auto"/>
            <w:left w:val="none" w:sz="0" w:space="0" w:color="auto"/>
            <w:bottom w:val="none" w:sz="0" w:space="0" w:color="auto"/>
            <w:right w:val="none" w:sz="0" w:space="0" w:color="auto"/>
          </w:divBdr>
        </w:div>
      </w:divsChild>
    </w:div>
    <w:div w:id="92748976">
      <w:bodyDiv w:val="1"/>
      <w:marLeft w:val="0"/>
      <w:marRight w:val="0"/>
      <w:marTop w:val="0"/>
      <w:marBottom w:val="0"/>
      <w:divBdr>
        <w:top w:val="none" w:sz="0" w:space="0" w:color="auto"/>
        <w:left w:val="none" w:sz="0" w:space="0" w:color="auto"/>
        <w:bottom w:val="none" w:sz="0" w:space="0" w:color="auto"/>
        <w:right w:val="none" w:sz="0" w:space="0" w:color="auto"/>
      </w:divBdr>
      <w:divsChild>
        <w:div w:id="732972844">
          <w:marLeft w:val="1166"/>
          <w:marRight w:val="0"/>
          <w:marTop w:val="77"/>
          <w:marBottom w:val="0"/>
          <w:divBdr>
            <w:top w:val="none" w:sz="0" w:space="0" w:color="auto"/>
            <w:left w:val="none" w:sz="0" w:space="0" w:color="auto"/>
            <w:bottom w:val="none" w:sz="0" w:space="0" w:color="auto"/>
            <w:right w:val="none" w:sz="0" w:space="0" w:color="auto"/>
          </w:divBdr>
        </w:div>
        <w:div w:id="800344272">
          <w:marLeft w:val="547"/>
          <w:marRight w:val="0"/>
          <w:marTop w:val="96"/>
          <w:marBottom w:val="0"/>
          <w:divBdr>
            <w:top w:val="none" w:sz="0" w:space="0" w:color="auto"/>
            <w:left w:val="none" w:sz="0" w:space="0" w:color="auto"/>
            <w:bottom w:val="none" w:sz="0" w:space="0" w:color="auto"/>
            <w:right w:val="none" w:sz="0" w:space="0" w:color="auto"/>
          </w:divBdr>
        </w:div>
        <w:div w:id="1088888872">
          <w:marLeft w:val="1166"/>
          <w:marRight w:val="0"/>
          <w:marTop w:val="77"/>
          <w:marBottom w:val="0"/>
          <w:divBdr>
            <w:top w:val="none" w:sz="0" w:space="0" w:color="auto"/>
            <w:left w:val="none" w:sz="0" w:space="0" w:color="auto"/>
            <w:bottom w:val="none" w:sz="0" w:space="0" w:color="auto"/>
            <w:right w:val="none" w:sz="0" w:space="0" w:color="auto"/>
          </w:divBdr>
        </w:div>
        <w:div w:id="2067989501">
          <w:marLeft w:val="1166"/>
          <w:marRight w:val="0"/>
          <w:marTop w:val="77"/>
          <w:marBottom w:val="0"/>
          <w:divBdr>
            <w:top w:val="none" w:sz="0" w:space="0" w:color="auto"/>
            <w:left w:val="none" w:sz="0" w:space="0" w:color="auto"/>
            <w:bottom w:val="none" w:sz="0" w:space="0" w:color="auto"/>
            <w:right w:val="none" w:sz="0" w:space="0" w:color="auto"/>
          </w:divBdr>
        </w:div>
        <w:div w:id="2100758967">
          <w:marLeft w:val="1166"/>
          <w:marRight w:val="0"/>
          <w:marTop w:val="77"/>
          <w:marBottom w:val="0"/>
          <w:divBdr>
            <w:top w:val="none" w:sz="0" w:space="0" w:color="auto"/>
            <w:left w:val="none" w:sz="0" w:space="0" w:color="auto"/>
            <w:bottom w:val="none" w:sz="0" w:space="0" w:color="auto"/>
            <w:right w:val="none" w:sz="0" w:space="0" w:color="auto"/>
          </w:divBdr>
        </w:div>
      </w:divsChild>
    </w:div>
    <w:div w:id="93287014">
      <w:bodyDiv w:val="1"/>
      <w:marLeft w:val="0"/>
      <w:marRight w:val="0"/>
      <w:marTop w:val="0"/>
      <w:marBottom w:val="0"/>
      <w:divBdr>
        <w:top w:val="none" w:sz="0" w:space="0" w:color="auto"/>
        <w:left w:val="none" w:sz="0" w:space="0" w:color="auto"/>
        <w:bottom w:val="none" w:sz="0" w:space="0" w:color="auto"/>
        <w:right w:val="none" w:sz="0" w:space="0" w:color="auto"/>
      </w:divBdr>
      <w:divsChild>
        <w:div w:id="729382677">
          <w:marLeft w:val="1166"/>
          <w:marRight w:val="0"/>
          <w:marTop w:val="82"/>
          <w:marBottom w:val="0"/>
          <w:divBdr>
            <w:top w:val="none" w:sz="0" w:space="0" w:color="auto"/>
            <w:left w:val="none" w:sz="0" w:space="0" w:color="auto"/>
            <w:bottom w:val="none" w:sz="0" w:space="0" w:color="auto"/>
            <w:right w:val="none" w:sz="0" w:space="0" w:color="auto"/>
          </w:divBdr>
        </w:div>
        <w:div w:id="805901640">
          <w:marLeft w:val="547"/>
          <w:marRight w:val="0"/>
          <w:marTop w:val="106"/>
          <w:marBottom w:val="0"/>
          <w:divBdr>
            <w:top w:val="none" w:sz="0" w:space="0" w:color="auto"/>
            <w:left w:val="none" w:sz="0" w:space="0" w:color="auto"/>
            <w:bottom w:val="none" w:sz="0" w:space="0" w:color="auto"/>
            <w:right w:val="none" w:sz="0" w:space="0" w:color="auto"/>
          </w:divBdr>
        </w:div>
        <w:div w:id="1286157053">
          <w:marLeft w:val="1166"/>
          <w:marRight w:val="0"/>
          <w:marTop w:val="82"/>
          <w:marBottom w:val="0"/>
          <w:divBdr>
            <w:top w:val="none" w:sz="0" w:space="0" w:color="auto"/>
            <w:left w:val="none" w:sz="0" w:space="0" w:color="auto"/>
            <w:bottom w:val="none" w:sz="0" w:space="0" w:color="auto"/>
            <w:right w:val="none" w:sz="0" w:space="0" w:color="auto"/>
          </w:divBdr>
        </w:div>
        <w:div w:id="1814566059">
          <w:marLeft w:val="547"/>
          <w:marRight w:val="0"/>
          <w:marTop w:val="106"/>
          <w:marBottom w:val="0"/>
          <w:divBdr>
            <w:top w:val="none" w:sz="0" w:space="0" w:color="auto"/>
            <w:left w:val="none" w:sz="0" w:space="0" w:color="auto"/>
            <w:bottom w:val="none" w:sz="0" w:space="0" w:color="auto"/>
            <w:right w:val="none" w:sz="0" w:space="0" w:color="auto"/>
          </w:divBdr>
        </w:div>
        <w:div w:id="1816219336">
          <w:marLeft w:val="547"/>
          <w:marRight w:val="0"/>
          <w:marTop w:val="106"/>
          <w:marBottom w:val="0"/>
          <w:divBdr>
            <w:top w:val="none" w:sz="0" w:space="0" w:color="auto"/>
            <w:left w:val="none" w:sz="0" w:space="0" w:color="auto"/>
            <w:bottom w:val="none" w:sz="0" w:space="0" w:color="auto"/>
            <w:right w:val="none" w:sz="0" w:space="0" w:color="auto"/>
          </w:divBdr>
        </w:div>
        <w:div w:id="1820882807">
          <w:marLeft w:val="547"/>
          <w:marRight w:val="0"/>
          <w:marTop w:val="106"/>
          <w:marBottom w:val="0"/>
          <w:divBdr>
            <w:top w:val="none" w:sz="0" w:space="0" w:color="auto"/>
            <w:left w:val="none" w:sz="0" w:space="0" w:color="auto"/>
            <w:bottom w:val="none" w:sz="0" w:space="0" w:color="auto"/>
            <w:right w:val="none" w:sz="0" w:space="0" w:color="auto"/>
          </w:divBdr>
        </w:div>
        <w:div w:id="1860387201">
          <w:marLeft w:val="547"/>
          <w:marRight w:val="0"/>
          <w:marTop w:val="106"/>
          <w:marBottom w:val="0"/>
          <w:divBdr>
            <w:top w:val="none" w:sz="0" w:space="0" w:color="auto"/>
            <w:left w:val="none" w:sz="0" w:space="0" w:color="auto"/>
            <w:bottom w:val="none" w:sz="0" w:space="0" w:color="auto"/>
            <w:right w:val="none" w:sz="0" w:space="0" w:color="auto"/>
          </w:divBdr>
        </w:div>
      </w:divsChild>
    </w:div>
    <w:div w:id="96566369">
      <w:bodyDiv w:val="1"/>
      <w:marLeft w:val="0"/>
      <w:marRight w:val="0"/>
      <w:marTop w:val="0"/>
      <w:marBottom w:val="0"/>
      <w:divBdr>
        <w:top w:val="none" w:sz="0" w:space="0" w:color="auto"/>
        <w:left w:val="none" w:sz="0" w:space="0" w:color="auto"/>
        <w:bottom w:val="none" w:sz="0" w:space="0" w:color="auto"/>
        <w:right w:val="none" w:sz="0" w:space="0" w:color="auto"/>
      </w:divBdr>
      <w:divsChild>
        <w:div w:id="572204061">
          <w:marLeft w:val="547"/>
          <w:marRight w:val="0"/>
          <w:marTop w:val="0"/>
          <w:marBottom w:val="120"/>
          <w:divBdr>
            <w:top w:val="none" w:sz="0" w:space="0" w:color="auto"/>
            <w:left w:val="none" w:sz="0" w:space="0" w:color="auto"/>
            <w:bottom w:val="none" w:sz="0" w:space="0" w:color="auto"/>
            <w:right w:val="none" w:sz="0" w:space="0" w:color="auto"/>
          </w:divBdr>
        </w:div>
        <w:div w:id="1115294934">
          <w:marLeft w:val="547"/>
          <w:marRight w:val="0"/>
          <w:marTop w:val="0"/>
          <w:marBottom w:val="120"/>
          <w:divBdr>
            <w:top w:val="none" w:sz="0" w:space="0" w:color="auto"/>
            <w:left w:val="none" w:sz="0" w:space="0" w:color="auto"/>
            <w:bottom w:val="none" w:sz="0" w:space="0" w:color="auto"/>
            <w:right w:val="none" w:sz="0" w:space="0" w:color="auto"/>
          </w:divBdr>
        </w:div>
        <w:div w:id="1438065963">
          <w:marLeft w:val="547"/>
          <w:marRight w:val="0"/>
          <w:marTop w:val="0"/>
          <w:marBottom w:val="120"/>
          <w:divBdr>
            <w:top w:val="none" w:sz="0" w:space="0" w:color="auto"/>
            <w:left w:val="none" w:sz="0" w:space="0" w:color="auto"/>
            <w:bottom w:val="none" w:sz="0" w:space="0" w:color="auto"/>
            <w:right w:val="none" w:sz="0" w:space="0" w:color="auto"/>
          </w:divBdr>
        </w:div>
        <w:div w:id="1006438000">
          <w:marLeft w:val="547"/>
          <w:marRight w:val="0"/>
          <w:marTop w:val="0"/>
          <w:marBottom w:val="120"/>
          <w:divBdr>
            <w:top w:val="none" w:sz="0" w:space="0" w:color="auto"/>
            <w:left w:val="none" w:sz="0" w:space="0" w:color="auto"/>
            <w:bottom w:val="none" w:sz="0" w:space="0" w:color="auto"/>
            <w:right w:val="none" w:sz="0" w:space="0" w:color="auto"/>
          </w:divBdr>
        </w:div>
      </w:divsChild>
    </w:div>
    <w:div w:id="97332757">
      <w:bodyDiv w:val="1"/>
      <w:marLeft w:val="0"/>
      <w:marRight w:val="0"/>
      <w:marTop w:val="0"/>
      <w:marBottom w:val="0"/>
      <w:divBdr>
        <w:top w:val="none" w:sz="0" w:space="0" w:color="auto"/>
        <w:left w:val="none" w:sz="0" w:space="0" w:color="auto"/>
        <w:bottom w:val="none" w:sz="0" w:space="0" w:color="auto"/>
        <w:right w:val="none" w:sz="0" w:space="0" w:color="auto"/>
      </w:divBdr>
      <w:divsChild>
        <w:div w:id="865168857">
          <w:marLeft w:val="1440"/>
          <w:marRight w:val="0"/>
          <w:marTop w:val="154"/>
          <w:marBottom w:val="0"/>
          <w:divBdr>
            <w:top w:val="none" w:sz="0" w:space="0" w:color="auto"/>
            <w:left w:val="none" w:sz="0" w:space="0" w:color="auto"/>
            <w:bottom w:val="none" w:sz="0" w:space="0" w:color="auto"/>
            <w:right w:val="none" w:sz="0" w:space="0" w:color="auto"/>
          </w:divBdr>
        </w:div>
        <w:div w:id="899175239">
          <w:marLeft w:val="547"/>
          <w:marRight w:val="0"/>
          <w:marTop w:val="154"/>
          <w:marBottom w:val="0"/>
          <w:divBdr>
            <w:top w:val="none" w:sz="0" w:space="0" w:color="auto"/>
            <w:left w:val="none" w:sz="0" w:space="0" w:color="auto"/>
            <w:bottom w:val="none" w:sz="0" w:space="0" w:color="auto"/>
            <w:right w:val="none" w:sz="0" w:space="0" w:color="auto"/>
          </w:divBdr>
        </w:div>
        <w:div w:id="911425253">
          <w:marLeft w:val="1440"/>
          <w:marRight w:val="0"/>
          <w:marTop w:val="120"/>
          <w:marBottom w:val="0"/>
          <w:divBdr>
            <w:top w:val="none" w:sz="0" w:space="0" w:color="auto"/>
            <w:left w:val="none" w:sz="0" w:space="0" w:color="auto"/>
            <w:bottom w:val="none" w:sz="0" w:space="0" w:color="auto"/>
            <w:right w:val="none" w:sz="0" w:space="0" w:color="auto"/>
          </w:divBdr>
        </w:div>
        <w:div w:id="1624263943">
          <w:marLeft w:val="1440"/>
          <w:marRight w:val="0"/>
          <w:marTop w:val="154"/>
          <w:marBottom w:val="0"/>
          <w:divBdr>
            <w:top w:val="none" w:sz="0" w:space="0" w:color="auto"/>
            <w:left w:val="none" w:sz="0" w:space="0" w:color="auto"/>
            <w:bottom w:val="none" w:sz="0" w:space="0" w:color="auto"/>
            <w:right w:val="none" w:sz="0" w:space="0" w:color="auto"/>
          </w:divBdr>
        </w:div>
        <w:div w:id="1915314589">
          <w:marLeft w:val="1440"/>
          <w:marRight w:val="0"/>
          <w:marTop w:val="154"/>
          <w:marBottom w:val="0"/>
          <w:divBdr>
            <w:top w:val="none" w:sz="0" w:space="0" w:color="auto"/>
            <w:left w:val="none" w:sz="0" w:space="0" w:color="auto"/>
            <w:bottom w:val="none" w:sz="0" w:space="0" w:color="auto"/>
            <w:right w:val="none" w:sz="0" w:space="0" w:color="auto"/>
          </w:divBdr>
        </w:div>
        <w:div w:id="2022272938">
          <w:marLeft w:val="1440"/>
          <w:marRight w:val="0"/>
          <w:marTop w:val="120"/>
          <w:marBottom w:val="0"/>
          <w:divBdr>
            <w:top w:val="none" w:sz="0" w:space="0" w:color="auto"/>
            <w:left w:val="none" w:sz="0" w:space="0" w:color="auto"/>
            <w:bottom w:val="none" w:sz="0" w:space="0" w:color="auto"/>
            <w:right w:val="none" w:sz="0" w:space="0" w:color="auto"/>
          </w:divBdr>
        </w:div>
      </w:divsChild>
    </w:div>
    <w:div w:id="97607801">
      <w:bodyDiv w:val="1"/>
      <w:marLeft w:val="0"/>
      <w:marRight w:val="0"/>
      <w:marTop w:val="0"/>
      <w:marBottom w:val="0"/>
      <w:divBdr>
        <w:top w:val="none" w:sz="0" w:space="0" w:color="auto"/>
        <w:left w:val="none" w:sz="0" w:space="0" w:color="auto"/>
        <w:bottom w:val="none" w:sz="0" w:space="0" w:color="auto"/>
        <w:right w:val="none" w:sz="0" w:space="0" w:color="auto"/>
      </w:divBdr>
      <w:divsChild>
        <w:div w:id="270401615">
          <w:marLeft w:val="1166"/>
          <w:marRight w:val="0"/>
          <w:marTop w:val="100"/>
          <w:marBottom w:val="0"/>
          <w:divBdr>
            <w:top w:val="none" w:sz="0" w:space="0" w:color="auto"/>
            <w:left w:val="none" w:sz="0" w:space="0" w:color="auto"/>
            <w:bottom w:val="none" w:sz="0" w:space="0" w:color="auto"/>
            <w:right w:val="none" w:sz="0" w:space="0" w:color="auto"/>
          </w:divBdr>
        </w:div>
        <w:div w:id="397870523">
          <w:marLeft w:val="0"/>
          <w:marRight w:val="0"/>
          <w:marTop w:val="100"/>
          <w:marBottom w:val="0"/>
          <w:divBdr>
            <w:top w:val="none" w:sz="0" w:space="0" w:color="auto"/>
            <w:left w:val="none" w:sz="0" w:space="0" w:color="auto"/>
            <w:bottom w:val="none" w:sz="0" w:space="0" w:color="auto"/>
            <w:right w:val="none" w:sz="0" w:space="0" w:color="auto"/>
          </w:divBdr>
        </w:div>
        <w:div w:id="565461079">
          <w:marLeft w:val="1166"/>
          <w:marRight w:val="0"/>
          <w:marTop w:val="100"/>
          <w:marBottom w:val="0"/>
          <w:divBdr>
            <w:top w:val="none" w:sz="0" w:space="0" w:color="auto"/>
            <w:left w:val="none" w:sz="0" w:space="0" w:color="auto"/>
            <w:bottom w:val="none" w:sz="0" w:space="0" w:color="auto"/>
            <w:right w:val="none" w:sz="0" w:space="0" w:color="auto"/>
          </w:divBdr>
        </w:div>
        <w:div w:id="716122669">
          <w:marLeft w:val="1166"/>
          <w:marRight w:val="0"/>
          <w:marTop w:val="100"/>
          <w:marBottom w:val="0"/>
          <w:divBdr>
            <w:top w:val="none" w:sz="0" w:space="0" w:color="auto"/>
            <w:left w:val="none" w:sz="0" w:space="0" w:color="auto"/>
            <w:bottom w:val="none" w:sz="0" w:space="0" w:color="auto"/>
            <w:right w:val="none" w:sz="0" w:space="0" w:color="auto"/>
          </w:divBdr>
        </w:div>
        <w:div w:id="881863825">
          <w:marLeft w:val="1166"/>
          <w:marRight w:val="0"/>
          <w:marTop w:val="100"/>
          <w:marBottom w:val="0"/>
          <w:divBdr>
            <w:top w:val="none" w:sz="0" w:space="0" w:color="auto"/>
            <w:left w:val="none" w:sz="0" w:space="0" w:color="auto"/>
            <w:bottom w:val="none" w:sz="0" w:space="0" w:color="auto"/>
            <w:right w:val="none" w:sz="0" w:space="0" w:color="auto"/>
          </w:divBdr>
        </w:div>
        <w:div w:id="1079712703">
          <w:marLeft w:val="1166"/>
          <w:marRight w:val="0"/>
          <w:marTop w:val="100"/>
          <w:marBottom w:val="0"/>
          <w:divBdr>
            <w:top w:val="none" w:sz="0" w:space="0" w:color="auto"/>
            <w:left w:val="none" w:sz="0" w:space="0" w:color="auto"/>
            <w:bottom w:val="none" w:sz="0" w:space="0" w:color="auto"/>
            <w:right w:val="none" w:sz="0" w:space="0" w:color="auto"/>
          </w:divBdr>
        </w:div>
        <w:div w:id="1229223332">
          <w:marLeft w:val="1166"/>
          <w:marRight w:val="0"/>
          <w:marTop w:val="100"/>
          <w:marBottom w:val="0"/>
          <w:divBdr>
            <w:top w:val="none" w:sz="0" w:space="0" w:color="auto"/>
            <w:left w:val="none" w:sz="0" w:space="0" w:color="auto"/>
            <w:bottom w:val="none" w:sz="0" w:space="0" w:color="auto"/>
            <w:right w:val="none" w:sz="0" w:space="0" w:color="auto"/>
          </w:divBdr>
        </w:div>
        <w:div w:id="1285041479">
          <w:marLeft w:val="0"/>
          <w:marRight w:val="0"/>
          <w:marTop w:val="100"/>
          <w:marBottom w:val="0"/>
          <w:divBdr>
            <w:top w:val="none" w:sz="0" w:space="0" w:color="auto"/>
            <w:left w:val="none" w:sz="0" w:space="0" w:color="auto"/>
            <w:bottom w:val="none" w:sz="0" w:space="0" w:color="auto"/>
            <w:right w:val="none" w:sz="0" w:space="0" w:color="auto"/>
          </w:divBdr>
        </w:div>
        <w:div w:id="1527711818">
          <w:marLeft w:val="1166"/>
          <w:marRight w:val="0"/>
          <w:marTop w:val="100"/>
          <w:marBottom w:val="0"/>
          <w:divBdr>
            <w:top w:val="none" w:sz="0" w:space="0" w:color="auto"/>
            <w:left w:val="none" w:sz="0" w:space="0" w:color="auto"/>
            <w:bottom w:val="none" w:sz="0" w:space="0" w:color="auto"/>
            <w:right w:val="none" w:sz="0" w:space="0" w:color="auto"/>
          </w:divBdr>
        </w:div>
        <w:div w:id="1587030510">
          <w:marLeft w:val="0"/>
          <w:marRight w:val="0"/>
          <w:marTop w:val="100"/>
          <w:marBottom w:val="0"/>
          <w:divBdr>
            <w:top w:val="none" w:sz="0" w:space="0" w:color="auto"/>
            <w:left w:val="none" w:sz="0" w:space="0" w:color="auto"/>
            <w:bottom w:val="none" w:sz="0" w:space="0" w:color="auto"/>
            <w:right w:val="none" w:sz="0" w:space="0" w:color="auto"/>
          </w:divBdr>
        </w:div>
        <w:div w:id="1603142231">
          <w:marLeft w:val="1166"/>
          <w:marRight w:val="0"/>
          <w:marTop w:val="100"/>
          <w:marBottom w:val="0"/>
          <w:divBdr>
            <w:top w:val="none" w:sz="0" w:space="0" w:color="auto"/>
            <w:left w:val="none" w:sz="0" w:space="0" w:color="auto"/>
            <w:bottom w:val="none" w:sz="0" w:space="0" w:color="auto"/>
            <w:right w:val="none" w:sz="0" w:space="0" w:color="auto"/>
          </w:divBdr>
        </w:div>
        <w:div w:id="1605989727">
          <w:marLeft w:val="1166"/>
          <w:marRight w:val="0"/>
          <w:marTop w:val="100"/>
          <w:marBottom w:val="0"/>
          <w:divBdr>
            <w:top w:val="none" w:sz="0" w:space="0" w:color="auto"/>
            <w:left w:val="none" w:sz="0" w:space="0" w:color="auto"/>
            <w:bottom w:val="none" w:sz="0" w:space="0" w:color="auto"/>
            <w:right w:val="none" w:sz="0" w:space="0" w:color="auto"/>
          </w:divBdr>
        </w:div>
      </w:divsChild>
    </w:div>
    <w:div w:id="98720869">
      <w:bodyDiv w:val="1"/>
      <w:marLeft w:val="0"/>
      <w:marRight w:val="0"/>
      <w:marTop w:val="0"/>
      <w:marBottom w:val="0"/>
      <w:divBdr>
        <w:top w:val="none" w:sz="0" w:space="0" w:color="auto"/>
        <w:left w:val="none" w:sz="0" w:space="0" w:color="auto"/>
        <w:bottom w:val="none" w:sz="0" w:space="0" w:color="auto"/>
        <w:right w:val="none" w:sz="0" w:space="0" w:color="auto"/>
      </w:divBdr>
      <w:divsChild>
        <w:div w:id="510724168">
          <w:marLeft w:val="403"/>
          <w:marRight w:val="0"/>
          <w:marTop w:val="0"/>
          <w:marBottom w:val="0"/>
          <w:divBdr>
            <w:top w:val="none" w:sz="0" w:space="0" w:color="auto"/>
            <w:left w:val="none" w:sz="0" w:space="0" w:color="auto"/>
            <w:bottom w:val="none" w:sz="0" w:space="0" w:color="auto"/>
            <w:right w:val="none" w:sz="0" w:space="0" w:color="auto"/>
          </w:divBdr>
        </w:div>
        <w:div w:id="132603246">
          <w:marLeft w:val="1166"/>
          <w:marRight w:val="0"/>
          <w:marTop w:val="154"/>
          <w:marBottom w:val="0"/>
          <w:divBdr>
            <w:top w:val="none" w:sz="0" w:space="0" w:color="auto"/>
            <w:left w:val="none" w:sz="0" w:space="0" w:color="auto"/>
            <w:bottom w:val="none" w:sz="0" w:space="0" w:color="auto"/>
            <w:right w:val="none" w:sz="0" w:space="0" w:color="auto"/>
          </w:divBdr>
        </w:div>
        <w:div w:id="1718162462">
          <w:marLeft w:val="1166"/>
          <w:marRight w:val="0"/>
          <w:marTop w:val="154"/>
          <w:marBottom w:val="0"/>
          <w:divBdr>
            <w:top w:val="none" w:sz="0" w:space="0" w:color="auto"/>
            <w:left w:val="none" w:sz="0" w:space="0" w:color="auto"/>
            <w:bottom w:val="none" w:sz="0" w:space="0" w:color="auto"/>
            <w:right w:val="none" w:sz="0" w:space="0" w:color="auto"/>
          </w:divBdr>
        </w:div>
        <w:div w:id="302927964">
          <w:marLeft w:val="1800"/>
          <w:marRight w:val="0"/>
          <w:marTop w:val="134"/>
          <w:marBottom w:val="0"/>
          <w:divBdr>
            <w:top w:val="none" w:sz="0" w:space="0" w:color="auto"/>
            <w:left w:val="none" w:sz="0" w:space="0" w:color="auto"/>
            <w:bottom w:val="none" w:sz="0" w:space="0" w:color="auto"/>
            <w:right w:val="none" w:sz="0" w:space="0" w:color="auto"/>
          </w:divBdr>
        </w:div>
        <w:div w:id="371151525">
          <w:marLeft w:val="1800"/>
          <w:marRight w:val="0"/>
          <w:marTop w:val="134"/>
          <w:marBottom w:val="0"/>
          <w:divBdr>
            <w:top w:val="none" w:sz="0" w:space="0" w:color="auto"/>
            <w:left w:val="none" w:sz="0" w:space="0" w:color="auto"/>
            <w:bottom w:val="none" w:sz="0" w:space="0" w:color="auto"/>
            <w:right w:val="none" w:sz="0" w:space="0" w:color="auto"/>
          </w:divBdr>
        </w:div>
        <w:div w:id="2057123995">
          <w:marLeft w:val="1800"/>
          <w:marRight w:val="0"/>
          <w:marTop w:val="134"/>
          <w:marBottom w:val="0"/>
          <w:divBdr>
            <w:top w:val="none" w:sz="0" w:space="0" w:color="auto"/>
            <w:left w:val="none" w:sz="0" w:space="0" w:color="auto"/>
            <w:bottom w:val="none" w:sz="0" w:space="0" w:color="auto"/>
            <w:right w:val="none" w:sz="0" w:space="0" w:color="auto"/>
          </w:divBdr>
        </w:div>
        <w:div w:id="1422336563">
          <w:marLeft w:val="1800"/>
          <w:marRight w:val="0"/>
          <w:marTop w:val="134"/>
          <w:marBottom w:val="0"/>
          <w:divBdr>
            <w:top w:val="none" w:sz="0" w:space="0" w:color="auto"/>
            <w:left w:val="none" w:sz="0" w:space="0" w:color="auto"/>
            <w:bottom w:val="none" w:sz="0" w:space="0" w:color="auto"/>
            <w:right w:val="none" w:sz="0" w:space="0" w:color="auto"/>
          </w:divBdr>
        </w:div>
      </w:divsChild>
    </w:div>
    <w:div w:id="99230154">
      <w:bodyDiv w:val="1"/>
      <w:marLeft w:val="0"/>
      <w:marRight w:val="0"/>
      <w:marTop w:val="0"/>
      <w:marBottom w:val="0"/>
      <w:divBdr>
        <w:top w:val="none" w:sz="0" w:space="0" w:color="auto"/>
        <w:left w:val="none" w:sz="0" w:space="0" w:color="auto"/>
        <w:bottom w:val="none" w:sz="0" w:space="0" w:color="auto"/>
        <w:right w:val="none" w:sz="0" w:space="0" w:color="auto"/>
      </w:divBdr>
      <w:divsChild>
        <w:div w:id="1532374877">
          <w:marLeft w:val="547"/>
          <w:marRight w:val="0"/>
          <w:marTop w:val="96"/>
          <w:marBottom w:val="0"/>
          <w:divBdr>
            <w:top w:val="none" w:sz="0" w:space="0" w:color="auto"/>
            <w:left w:val="none" w:sz="0" w:space="0" w:color="auto"/>
            <w:bottom w:val="none" w:sz="0" w:space="0" w:color="auto"/>
            <w:right w:val="none" w:sz="0" w:space="0" w:color="auto"/>
          </w:divBdr>
        </w:div>
        <w:div w:id="1301037389">
          <w:marLeft w:val="1267"/>
          <w:marRight w:val="0"/>
          <w:marTop w:val="96"/>
          <w:marBottom w:val="0"/>
          <w:divBdr>
            <w:top w:val="none" w:sz="0" w:space="0" w:color="auto"/>
            <w:left w:val="none" w:sz="0" w:space="0" w:color="auto"/>
            <w:bottom w:val="none" w:sz="0" w:space="0" w:color="auto"/>
            <w:right w:val="none" w:sz="0" w:space="0" w:color="auto"/>
          </w:divBdr>
        </w:div>
        <w:div w:id="23597453">
          <w:marLeft w:val="547"/>
          <w:marRight w:val="0"/>
          <w:marTop w:val="96"/>
          <w:marBottom w:val="0"/>
          <w:divBdr>
            <w:top w:val="none" w:sz="0" w:space="0" w:color="auto"/>
            <w:left w:val="none" w:sz="0" w:space="0" w:color="auto"/>
            <w:bottom w:val="none" w:sz="0" w:space="0" w:color="auto"/>
            <w:right w:val="none" w:sz="0" w:space="0" w:color="auto"/>
          </w:divBdr>
        </w:div>
        <w:div w:id="1913737943">
          <w:marLeft w:val="547"/>
          <w:marRight w:val="0"/>
          <w:marTop w:val="96"/>
          <w:marBottom w:val="0"/>
          <w:divBdr>
            <w:top w:val="none" w:sz="0" w:space="0" w:color="auto"/>
            <w:left w:val="none" w:sz="0" w:space="0" w:color="auto"/>
            <w:bottom w:val="none" w:sz="0" w:space="0" w:color="auto"/>
            <w:right w:val="none" w:sz="0" w:space="0" w:color="auto"/>
          </w:divBdr>
        </w:div>
        <w:div w:id="565268117">
          <w:marLeft w:val="547"/>
          <w:marRight w:val="0"/>
          <w:marTop w:val="96"/>
          <w:marBottom w:val="0"/>
          <w:divBdr>
            <w:top w:val="none" w:sz="0" w:space="0" w:color="auto"/>
            <w:left w:val="none" w:sz="0" w:space="0" w:color="auto"/>
            <w:bottom w:val="none" w:sz="0" w:space="0" w:color="auto"/>
            <w:right w:val="none" w:sz="0" w:space="0" w:color="auto"/>
          </w:divBdr>
        </w:div>
        <w:div w:id="294802104">
          <w:marLeft w:val="547"/>
          <w:marRight w:val="0"/>
          <w:marTop w:val="96"/>
          <w:marBottom w:val="0"/>
          <w:divBdr>
            <w:top w:val="none" w:sz="0" w:space="0" w:color="auto"/>
            <w:left w:val="none" w:sz="0" w:space="0" w:color="auto"/>
            <w:bottom w:val="none" w:sz="0" w:space="0" w:color="auto"/>
            <w:right w:val="none" w:sz="0" w:space="0" w:color="auto"/>
          </w:divBdr>
        </w:div>
        <w:div w:id="1801806194">
          <w:marLeft w:val="547"/>
          <w:marRight w:val="0"/>
          <w:marTop w:val="96"/>
          <w:marBottom w:val="0"/>
          <w:divBdr>
            <w:top w:val="none" w:sz="0" w:space="0" w:color="auto"/>
            <w:left w:val="none" w:sz="0" w:space="0" w:color="auto"/>
            <w:bottom w:val="none" w:sz="0" w:space="0" w:color="auto"/>
            <w:right w:val="none" w:sz="0" w:space="0" w:color="auto"/>
          </w:divBdr>
        </w:div>
      </w:divsChild>
    </w:div>
    <w:div w:id="100154219">
      <w:bodyDiv w:val="1"/>
      <w:marLeft w:val="0"/>
      <w:marRight w:val="0"/>
      <w:marTop w:val="0"/>
      <w:marBottom w:val="0"/>
      <w:divBdr>
        <w:top w:val="none" w:sz="0" w:space="0" w:color="auto"/>
        <w:left w:val="none" w:sz="0" w:space="0" w:color="auto"/>
        <w:bottom w:val="none" w:sz="0" w:space="0" w:color="auto"/>
        <w:right w:val="none" w:sz="0" w:space="0" w:color="auto"/>
      </w:divBdr>
      <w:divsChild>
        <w:div w:id="925308436">
          <w:marLeft w:val="1166"/>
          <w:marRight w:val="0"/>
          <w:marTop w:val="115"/>
          <w:marBottom w:val="0"/>
          <w:divBdr>
            <w:top w:val="none" w:sz="0" w:space="0" w:color="auto"/>
            <w:left w:val="none" w:sz="0" w:space="0" w:color="auto"/>
            <w:bottom w:val="none" w:sz="0" w:space="0" w:color="auto"/>
            <w:right w:val="none" w:sz="0" w:space="0" w:color="auto"/>
          </w:divBdr>
        </w:div>
        <w:div w:id="906187086">
          <w:marLeft w:val="1166"/>
          <w:marRight w:val="0"/>
          <w:marTop w:val="115"/>
          <w:marBottom w:val="0"/>
          <w:divBdr>
            <w:top w:val="none" w:sz="0" w:space="0" w:color="auto"/>
            <w:left w:val="none" w:sz="0" w:space="0" w:color="auto"/>
            <w:bottom w:val="none" w:sz="0" w:space="0" w:color="auto"/>
            <w:right w:val="none" w:sz="0" w:space="0" w:color="auto"/>
          </w:divBdr>
        </w:div>
        <w:div w:id="1179343944">
          <w:marLeft w:val="1166"/>
          <w:marRight w:val="0"/>
          <w:marTop w:val="115"/>
          <w:marBottom w:val="0"/>
          <w:divBdr>
            <w:top w:val="none" w:sz="0" w:space="0" w:color="auto"/>
            <w:left w:val="none" w:sz="0" w:space="0" w:color="auto"/>
            <w:bottom w:val="none" w:sz="0" w:space="0" w:color="auto"/>
            <w:right w:val="none" w:sz="0" w:space="0" w:color="auto"/>
          </w:divBdr>
        </w:div>
        <w:div w:id="620652698">
          <w:marLeft w:val="1166"/>
          <w:marRight w:val="0"/>
          <w:marTop w:val="115"/>
          <w:marBottom w:val="0"/>
          <w:divBdr>
            <w:top w:val="none" w:sz="0" w:space="0" w:color="auto"/>
            <w:left w:val="none" w:sz="0" w:space="0" w:color="auto"/>
            <w:bottom w:val="none" w:sz="0" w:space="0" w:color="auto"/>
            <w:right w:val="none" w:sz="0" w:space="0" w:color="auto"/>
          </w:divBdr>
        </w:div>
      </w:divsChild>
    </w:div>
    <w:div w:id="100229869">
      <w:bodyDiv w:val="1"/>
      <w:marLeft w:val="0"/>
      <w:marRight w:val="0"/>
      <w:marTop w:val="0"/>
      <w:marBottom w:val="0"/>
      <w:divBdr>
        <w:top w:val="none" w:sz="0" w:space="0" w:color="auto"/>
        <w:left w:val="none" w:sz="0" w:space="0" w:color="auto"/>
        <w:bottom w:val="none" w:sz="0" w:space="0" w:color="auto"/>
        <w:right w:val="none" w:sz="0" w:space="0" w:color="auto"/>
      </w:divBdr>
      <w:divsChild>
        <w:div w:id="84034034">
          <w:marLeft w:val="547"/>
          <w:marRight w:val="0"/>
          <w:marTop w:val="115"/>
          <w:marBottom w:val="0"/>
          <w:divBdr>
            <w:top w:val="none" w:sz="0" w:space="0" w:color="auto"/>
            <w:left w:val="none" w:sz="0" w:space="0" w:color="auto"/>
            <w:bottom w:val="none" w:sz="0" w:space="0" w:color="auto"/>
            <w:right w:val="none" w:sz="0" w:space="0" w:color="auto"/>
          </w:divBdr>
        </w:div>
        <w:div w:id="590163880">
          <w:marLeft w:val="1166"/>
          <w:marRight w:val="0"/>
          <w:marTop w:val="96"/>
          <w:marBottom w:val="0"/>
          <w:divBdr>
            <w:top w:val="none" w:sz="0" w:space="0" w:color="auto"/>
            <w:left w:val="none" w:sz="0" w:space="0" w:color="auto"/>
            <w:bottom w:val="none" w:sz="0" w:space="0" w:color="auto"/>
            <w:right w:val="none" w:sz="0" w:space="0" w:color="auto"/>
          </w:divBdr>
        </w:div>
        <w:div w:id="947277364">
          <w:marLeft w:val="547"/>
          <w:marRight w:val="0"/>
          <w:marTop w:val="115"/>
          <w:marBottom w:val="0"/>
          <w:divBdr>
            <w:top w:val="none" w:sz="0" w:space="0" w:color="auto"/>
            <w:left w:val="none" w:sz="0" w:space="0" w:color="auto"/>
            <w:bottom w:val="none" w:sz="0" w:space="0" w:color="auto"/>
            <w:right w:val="none" w:sz="0" w:space="0" w:color="auto"/>
          </w:divBdr>
        </w:div>
        <w:div w:id="1123617146">
          <w:marLeft w:val="547"/>
          <w:marRight w:val="0"/>
          <w:marTop w:val="115"/>
          <w:marBottom w:val="0"/>
          <w:divBdr>
            <w:top w:val="none" w:sz="0" w:space="0" w:color="auto"/>
            <w:left w:val="none" w:sz="0" w:space="0" w:color="auto"/>
            <w:bottom w:val="none" w:sz="0" w:space="0" w:color="auto"/>
            <w:right w:val="none" w:sz="0" w:space="0" w:color="auto"/>
          </w:divBdr>
        </w:div>
        <w:div w:id="1124036083">
          <w:marLeft w:val="547"/>
          <w:marRight w:val="0"/>
          <w:marTop w:val="115"/>
          <w:marBottom w:val="0"/>
          <w:divBdr>
            <w:top w:val="none" w:sz="0" w:space="0" w:color="auto"/>
            <w:left w:val="none" w:sz="0" w:space="0" w:color="auto"/>
            <w:bottom w:val="none" w:sz="0" w:space="0" w:color="auto"/>
            <w:right w:val="none" w:sz="0" w:space="0" w:color="auto"/>
          </w:divBdr>
        </w:div>
        <w:div w:id="1204171090">
          <w:marLeft w:val="1166"/>
          <w:marRight w:val="0"/>
          <w:marTop w:val="96"/>
          <w:marBottom w:val="0"/>
          <w:divBdr>
            <w:top w:val="none" w:sz="0" w:space="0" w:color="auto"/>
            <w:left w:val="none" w:sz="0" w:space="0" w:color="auto"/>
            <w:bottom w:val="none" w:sz="0" w:space="0" w:color="auto"/>
            <w:right w:val="none" w:sz="0" w:space="0" w:color="auto"/>
          </w:divBdr>
        </w:div>
      </w:divsChild>
    </w:div>
    <w:div w:id="100729271">
      <w:bodyDiv w:val="1"/>
      <w:marLeft w:val="0"/>
      <w:marRight w:val="0"/>
      <w:marTop w:val="0"/>
      <w:marBottom w:val="0"/>
      <w:divBdr>
        <w:top w:val="none" w:sz="0" w:space="0" w:color="auto"/>
        <w:left w:val="none" w:sz="0" w:space="0" w:color="auto"/>
        <w:bottom w:val="none" w:sz="0" w:space="0" w:color="auto"/>
        <w:right w:val="none" w:sz="0" w:space="0" w:color="auto"/>
      </w:divBdr>
      <w:divsChild>
        <w:div w:id="26416573">
          <w:marLeft w:val="547"/>
          <w:marRight w:val="0"/>
          <w:marTop w:val="96"/>
          <w:marBottom w:val="0"/>
          <w:divBdr>
            <w:top w:val="none" w:sz="0" w:space="0" w:color="auto"/>
            <w:left w:val="none" w:sz="0" w:space="0" w:color="auto"/>
            <w:bottom w:val="none" w:sz="0" w:space="0" w:color="auto"/>
            <w:right w:val="none" w:sz="0" w:space="0" w:color="auto"/>
          </w:divBdr>
        </w:div>
        <w:div w:id="336420358">
          <w:marLeft w:val="547"/>
          <w:marRight w:val="0"/>
          <w:marTop w:val="96"/>
          <w:marBottom w:val="0"/>
          <w:divBdr>
            <w:top w:val="none" w:sz="0" w:space="0" w:color="auto"/>
            <w:left w:val="none" w:sz="0" w:space="0" w:color="auto"/>
            <w:bottom w:val="none" w:sz="0" w:space="0" w:color="auto"/>
            <w:right w:val="none" w:sz="0" w:space="0" w:color="auto"/>
          </w:divBdr>
        </w:div>
        <w:div w:id="687829413">
          <w:marLeft w:val="547"/>
          <w:marRight w:val="0"/>
          <w:marTop w:val="96"/>
          <w:marBottom w:val="0"/>
          <w:divBdr>
            <w:top w:val="none" w:sz="0" w:space="0" w:color="auto"/>
            <w:left w:val="none" w:sz="0" w:space="0" w:color="auto"/>
            <w:bottom w:val="none" w:sz="0" w:space="0" w:color="auto"/>
            <w:right w:val="none" w:sz="0" w:space="0" w:color="auto"/>
          </w:divBdr>
        </w:div>
        <w:div w:id="2012371961">
          <w:marLeft w:val="547"/>
          <w:marRight w:val="0"/>
          <w:marTop w:val="96"/>
          <w:marBottom w:val="0"/>
          <w:divBdr>
            <w:top w:val="none" w:sz="0" w:space="0" w:color="auto"/>
            <w:left w:val="none" w:sz="0" w:space="0" w:color="auto"/>
            <w:bottom w:val="none" w:sz="0" w:space="0" w:color="auto"/>
            <w:right w:val="none" w:sz="0" w:space="0" w:color="auto"/>
          </w:divBdr>
        </w:div>
      </w:divsChild>
    </w:div>
    <w:div w:id="103119067">
      <w:bodyDiv w:val="1"/>
      <w:marLeft w:val="0"/>
      <w:marRight w:val="0"/>
      <w:marTop w:val="0"/>
      <w:marBottom w:val="0"/>
      <w:divBdr>
        <w:top w:val="none" w:sz="0" w:space="0" w:color="auto"/>
        <w:left w:val="none" w:sz="0" w:space="0" w:color="auto"/>
        <w:bottom w:val="none" w:sz="0" w:space="0" w:color="auto"/>
        <w:right w:val="none" w:sz="0" w:space="0" w:color="auto"/>
      </w:divBdr>
      <w:divsChild>
        <w:div w:id="147483353">
          <w:marLeft w:val="1166"/>
          <w:marRight w:val="0"/>
          <w:marTop w:val="144"/>
          <w:marBottom w:val="0"/>
          <w:divBdr>
            <w:top w:val="none" w:sz="0" w:space="0" w:color="auto"/>
            <w:left w:val="none" w:sz="0" w:space="0" w:color="auto"/>
            <w:bottom w:val="none" w:sz="0" w:space="0" w:color="auto"/>
            <w:right w:val="none" w:sz="0" w:space="0" w:color="auto"/>
          </w:divBdr>
        </w:div>
        <w:div w:id="334461827">
          <w:marLeft w:val="1166"/>
          <w:marRight w:val="0"/>
          <w:marTop w:val="144"/>
          <w:marBottom w:val="0"/>
          <w:divBdr>
            <w:top w:val="none" w:sz="0" w:space="0" w:color="auto"/>
            <w:left w:val="none" w:sz="0" w:space="0" w:color="auto"/>
            <w:bottom w:val="none" w:sz="0" w:space="0" w:color="auto"/>
            <w:right w:val="none" w:sz="0" w:space="0" w:color="auto"/>
          </w:divBdr>
        </w:div>
        <w:div w:id="381369467">
          <w:marLeft w:val="1800"/>
          <w:marRight w:val="0"/>
          <w:marTop w:val="130"/>
          <w:marBottom w:val="0"/>
          <w:divBdr>
            <w:top w:val="none" w:sz="0" w:space="0" w:color="auto"/>
            <w:left w:val="none" w:sz="0" w:space="0" w:color="auto"/>
            <w:bottom w:val="none" w:sz="0" w:space="0" w:color="auto"/>
            <w:right w:val="none" w:sz="0" w:space="0" w:color="auto"/>
          </w:divBdr>
        </w:div>
        <w:div w:id="440027881">
          <w:marLeft w:val="1800"/>
          <w:marRight w:val="0"/>
          <w:marTop w:val="130"/>
          <w:marBottom w:val="0"/>
          <w:divBdr>
            <w:top w:val="none" w:sz="0" w:space="0" w:color="auto"/>
            <w:left w:val="none" w:sz="0" w:space="0" w:color="auto"/>
            <w:bottom w:val="none" w:sz="0" w:space="0" w:color="auto"/>
            <w:right w:val="none" w:sz="0" w:space="0" w:color="auto"/>
          </w:divBdr>
        </w:div>
        <w:div w:id="528447361">
          <w:marLeft w:val="1166"/>
          <w:marRight w:val="0"/>
          <w:marTop w:val="144"/>
          <w:marBottom w:val="0"/>
          <w:divBdr>
            <w:top w:val="none" w:sz="0" w:space="0" w:color="auto"/>
            <w:left w:val="none" w:sz="0" w:space="0" w:color="auto"/>
            <w:bottom w:val="none" w:sz="0" w:space="0" w:color="auto"/>
            <w:right w:val="none" w:sz="0" w:space="0" w:color="auto"/>
          </w:divBdr>
        </w:div>
        <w:div w:id="1194267576">
          <w:marLeft w:val="1800"/>
          <w:marRight w:val="0"/>
          <w:marTop w:val="130"/>
          <w:marBottom w:val="0"/>
          <w:divBdr>
            <w:top w:val="none" w:sz="0" w:space="0" w:color="auto"/>
            <w:left w:val="none" w:sz="0" w:space="0" w:color="auto"/>
            <w:bottom w:val="none" w:sz="0" w:space="0" w:color="auto"/>
            <w:right w:val="none" w:sz="0" w:space="0" w:color="auto"/>
          </w:divBdr>
        </w:div>
        <w:div w:id="1229538976">
          <w:marLeft w:val="1800"/>
          <w:marRight w:val="0"/>
          <w:marTop w:val="130"/>
          <w:marBottom w:val="0"/>
          <w:divBdr>
            <w:top w:val="none" w:sz="0" w:space="0" w:color="auto"/>
            <w:left w:val="none" w:sz="0" w:space="0" w:color="auto"/>
            <w:bottom w:val="none" w:sz="0" w:space="0" w:color="auto"/>
            <w:right w:val="none" w:sz="0" w:space="0" w:color="auto"/>
          </w:divBdr>
        </w:div>
        <w:div w:id="1803038677">
          <w:marLeft w:val="1166"/>
          <w:marRight w:val="0"/>
          <w:marTop w:val="144"/>
          <w:marBottom w:val="0"/>
          <w:divBdr>
            <w:top w:val="none" w:sz="0" w:space="0" w:color="auto"/>
            <w:left w:val="none" w:sz="0" w:space="0" w:color="auto"/>
            <w:bottom w:val="none" w:sz="0" w:space="0" w:color="auto"/>
            <w:right w:val="none" w:sz="0" w:space="0" w:color="auto"/>
          </w:divBdr>
        </w:div>
        <w:div w:id="1852716787">
          <w:marLeft w:val="1800"/>
          <w:marRight w:val="0"/>
          <w:marTop w:val="130"/>
          <w:marBottom w:val="0"/>
          <w:divBdr>
            <w:top w:val="none" w:sz="0" w:space="0" w:color="auto"/>
            <w:left w:val="none" w:sz="0" w:space="0" w:color="auto"/>
            <w:bottom w:val="none" w:sz="0" w:space="0" w:color="auto"/>
            <w:right w:val="none" w:sz="0" w:space="0" w:color="auto"/>
          </w:divBdr>
        </w:div>
        <w:div w:id="2003048496">
          <w:marLeft w:val="1800"/>
          <w:marRight w:val="0"/>
          <w:marTop w:val="130"/>
          <w:marBottom w:val="0"/>
          <w:divBdr>
            <w:top w:val="none" w:sz="0" w:space="0" w:color="auto"/>
            <w:left w:val="none" w:sz="0" w:space="0" w:color="auto"/>
            <w:bottom w:val="none" w:sz="0" w:space="0" w:color="auto"/>
            <w:right w:val="none" w:sz="0" w:space="0" w:color="auto"/>
          </w:divBdr>
        </w:div>
        <w:div w:id="2096054206">
          <w:marLeft w:val="1800"/>
          <w:marRight w:val="0"/>
          <w:marTop w:val="130"/>
          <w:marBottom w:val="0"/>
          <w:divBdr>
            <w:top w:val="none" w:sz="0" w:space="0" w:color="auto"/>
            <w:left w:val="none" w:sz="0" w:space="0" w:color="auto"/>
            <w:bottom w:val="none" w:sz="0" w:space="0" w:color="auto"/>
            <w:right w:val="none" w:sz="0" w:space="0" w:color="auto"/>
          </w:divBdr>
        </w:div>
      </w:divsChild>
    </w:div>
    <w:div w:id="103234609">
      <w:bodyDiv w:val="1"/>
      <w:marLeft w:val="0"/>
      <w:marRight w:val="0"/>
      <w:marTop w:val="0"/>
      <w:marBottom w:val="0"/>
      <w:divBdr>
        <w:top w:val="none" w:sz="0" w:space="0" w:color="auto"/>
        <w:left w:val="none" w:sz="0" w:space="0" w:color="auto"/>
        <w:bottom w:val="none" w:sz="0" w:space="0" w:color="auto"/>
        <w:right w:val="none" w:sz="0" w:space="0" w:color="auto"/>
      </w:divBdr>
      <w:divsChild>
        <w:div w:id="1971546199">
          <w:marLeft w:val="547"/>
          <w:marRight w:val="0"/>
          <w:marTop w:val="120"/>
          <w:marBottom w:val="0"/>
          <w:divBdr>
            <w:top w:val="none" w:sz="0" w:space="0" w:color="auto"/>
            <w:left w:val="none" w:sz="0" w:space="0" w:color="auto"/>
            <w:bottom w:val="none" w:sz="0" w:space="0" w:color="auto"/>
            <w:right w:val="none" w:sz="0" w:space="0" w:color="auto"/>
          </w:divBdr>
        </w:div>
        <w:div w:id="24673507">
          <w:marLeft w:val="1080"/>
          <w:marRight w:val="0"/>
          <w:marTop w:val="120"/>
          <w:marBottom w:val="0"/>
          <w:divBdr>
            <w:top w:val="none" w:sz="0" w:space="0" w:color="auto"/>
            <w:left w:val="none" w:sz="0" w:space="0" w:color="auto"/>
            <w:bottom w:val="none" w:sz="0" w:space="0" w:color="auto"/>
            <w:right w:val="none" w:sz="0" w:space="0" w:color="auto"/>
          </w:divBdr>
        </w:div>
        <w:div w:id="1053962476">
          <w:marLeft w:val="1080"/>
          <w:marRight w:val="0"/>
          <w:marTop w:val="120"/>
          <w:marBottom w:val="0"/>
          <w:divBdr>
            <w:top w:val="none" w:sz="0" w:space="0" w:color="auto"/>
            <w:left w:val="none" w:sz="0" w:space="0" w:color="auto"/>
            <w:bottom w:val="none" w:sz="0" w:space="0" w:color="auto"/>
            <w:right w:val="none" w:sz="0" w:space="0" w:color="auto"/>
          </w:divBdr>
        </w:div>
        <w:div w:id="1720593971">
          <w:marLeft w:val="1080"/>
          <w:marRight w:val="0"/>
          <w:marTop w:val="120"/>
          <w:marBottom w:val="0"/>
          <w:divBdr>
            <w:top w:val="none" w:sz="0" w:space="0" w:color="auto"/>
            <w:left w:val="none" w:sz="0" w:space="0" w:color="auto"/>
            <w:bottom w:val="none" w:sz="0" w:space="0" w:color="auto"/>
            <w:right w:val="none" w:sz="0" w:space="0" w:color="auto"/>
          </w:divBdr>
        </w:div>
        <w:div w:id="1114402024">
          <w:marLeft w:val="1080"/>
          <w:marRight w:val="0"/>
          <w:marTop w:val="120"/>
          <w:marBottom w:val="0"/>
          <w:divBdr>
            <w:top w:val="none" w:sz="0" w:space="0" w:color="auto"/>
            <w:left w:val="none" w:sz="0" w:space="0" w:color="auto"/>
            <w:bottom w:val="none" w:sz="0" w:space="0" w:color="auto"/>
            <w:right w:val="none" w:sz="0" w:space="0" w:color="auto"/>
          </w:divBdr>
        </w:div>
        <w:div w:id="1675105027">
          <w:marLeft w:val="547"/>
          <w:marRight w:val="0"/>
          <w:marTop w:val="0"/>
          <w:marBottom w:val="0"/>
          <w:divBdr>
            <w:top w:val="none" w:sz="0" w:space="0" w:color="auto"/>
            <w:left w:val="none" w:sz="0" w:space="0" w:color="auto"/>
            <w:bottom w:val="none" w:sz="0" w:space="0" w:color="auto"/>
            <w:right w:val="none" w:sz="0" w:space="0" w:color="auto"/>
          </w:divBdr>
        </w:div>
        <w:div w:id="1746149488">
          <w:marLeft w:val="1080"/>
          <w:marRight w:val="0"/>
          <w:marTop w:val="0"/>
          <w:marBottom w:val="0"/>
          <w:divBdr>
            <w:top w:val="none" w:sz="0" w:space="0" w:color="auto"/>
            <w:left w:val="none" w:sz="0" w:space="0" w:color="auto"/>
            <w:bottom w:val="none" w:sz="0" w:space="0" w:color="auto"/>
            <w:right w:val="none" w:sz="0" w:space="0" w:color="auto"/>
          </w:divBdr>
        </w:div>
        <w:div w:id="558706702">
          <w:marLeft w:val="1080"/>
          <w:marRight w:val="0"/>
          <w:marTop w:val="0"/>
          <w:marBottom w:val="0"/>
          <w:divBdr>
            <w:top w:val="none" w:sz="0" w:space="0" w:color="auto"/>
            <w:left w:val="none" w:sz="0" w:space="0" w:color="auto"/>
            <w:bottom w:val="none" w:sz="0" w:space="0" w:color="auto"/>
            <w:right w:val="none" w:sz="0" w:space="0" w:color="auto"/>
          </w:divBdr>
        </w:div>
        <w:div w:id="646057134">
          <w:marLeft w:val="1080"/>
          <w:marRight w:val="0"/>
          <w:marTop w:val="0"/>
          <w:marBottom w:val="0"/>
          <w:divBdr>
            <w:top w:val="none" w:sz="0" w:space="0" w:color="auto"/>
            <w:left w:val="none" w:sz="0" w:space="0" w:color="auto"/>
            <w:bottom w:val="none" w:sz="0" w:space="0" w:color="auto"/>
            <w:right w:val="none" w:sz="0" w:space="0" w:color="auto"/>
          </w:divBdr>
        </w:div>
      </w:divsChild>
    </w:div>
    <w:div w:id="103772164">
      <w:bodyDiv w:val="1"/>
      <w:marLeft w:val="0"/>
      <w:marRight w:val="0"/>
      <w:marTop w:val="0"/>
      <w:marBottom w:val="0"/>
      <w:divBdr>
        <w:top w:val="none" w:sz="0" w:space="0" w:color="auto"/>
        <w:left w:val="none" w:sz="0" w:space="0" w:color="auto"/>
        <w:bottom w:val="none" w:sz="0" w:space="0" w:color="auto"/>
        <w:right w:val="none" w:sz="0" w:space="0" w:color="auto"/>
      </w:divBdr>
      <w:divsChild>
        <w:div w:id="1108355540">
          <w:marLeft w:val="1166"/>
          <w:marRight w:val="0"/>
          <w:marTop w:val="96"/>
          <w:marBottom w:val="0"/>
          <w:divBdr>
            <w:top w:val="none" w:sz="0" w:space="0" w:color="auto"/>
            <w:left w:val="none" w:sz="0" w:space="0" w:color="auto"/>
            <w:bottom w:val="none" w:sz="0" w:space="0" w:color="auto"/>
            <w:right w:val="none" w:sz="0" w:space="0" w:color="auto"/>
          </w:divBdr>
        </w:div>
        <w:div w:id="1261840192">
          <w:marLeft w:val="1166"/>
          <w:marRight w:val="0"/>
          <w:marTop w:val="96"/>
          <w:marBottom w:val="0"/>
          <w:divBdr>
            <w:top w:val="none" w:sz="0" w:space="0" w:color="auto"/>
            <w:left w:val="none" w:sz="0" w:space="0" w:color="auto"/>
            <w:bottom w:val="none" w:sz="0" w:space="0" w:color="auto"/>
            <w:right w:val="none" w:sz="0" w:space="0" w:color="auto"/>
          </w:divBdr>
        </w:div>
        <w:div w:id="1279950513">
          <w:marLeft w:val="547"/>
          <w:marRight w:val="0"/>
          <w:marTop w:val="115"/>
          <w:marBottom w:val="0"/>
          <w:divBdr>
            <w:top w:val="none" w:sz="0" w:space="0" w:color="auto"/>
            <w:left w:val="none" w:sz="0" w:space="0" w:color="auto"/>
            <w:bottom w:val="none" w:sz="0" w:space="0" w:color="auto"/>
            <w:right w:val="none" w:sz="0" w:space="0" w:color="auto"/>
          </w:divBdr>
        </w:div>
        <w:div w:id="1400320325">
          <w:marLeft w:val="1166"/>
          <w:marRight w:val="0"/>
          <w:marTop w:val="96"/>
          <w:marBottom w:val="0"/>
          <w:divBdr>
            <w:top w:val="none" w:sz="0" w:space="0" w:color="auto"/>
            <w:left w:val="none" w:sz="0" w:space="0" w:color="auto"/>
            <w:bottom w:val="none" w:sz="0" w:space="0" w:color="auto"/>
            <w:right w:val="none" w:sz="0" w:space="0" w:color="auto"/>
          </w:divBdr>
        </w:div>
        <w:div w:id="1578590817">
          <w:marLeft w:val="547"/>
          <w:marRight w:val="0"/>
          <w:marTop w:val="115"/>
          <w:marBottom w:val="0"/>
          <w:divBdr>
            <w:top w:val="none" w:sz="0" w:space="0" w:color="auto"/>
            <w:left w:val="none" w:sz="0" w:space="0" w:color="auto"/>
            <w:bottom w:val="none" w:sz="0" w:space="0" w:color="auto"/>
            <w:right w:val="none" w:sz="0" w:space="0" w:color="auto"/>
          </w:divBdr>
        </w:div>
        <w:div w:id="1626887600">
          <w:marLeft w:val="547"/>
          <w:marRight w:val="0"/>
          <w:marTop w:val="115"/>
          <w:marBottom w:val="0"/>
          <w:divBdr>
            <w:top w:val="none" w:sz="0" w:space="0" w:color="auto"/>
            <w:left w:val="none" w:sz="0" w:space="0" w:color="auto"/>
            <w:bottom w:val="none" w:sz="0" w:space="0" w:color="auto"/>
            <w:right w:val="none" w:sz="0" w:space="0" w:color="auto"/>
          </w:divBdr>
        </w:div>
      </w:divsChild>
    </w:div>
    <w:div w:id="106702160">
      <w:bodyDiv w:val="1"/>
      <w:marLeft w:val="0"/>
      <w:marRight w:val="0"/>
      <w:marTop w:val="0"/>
      <w:marBottom w:val="0"/>
      <w:divBdr>
        <w:top w:val="none" w:sz="0" w:space="0" w:color="auto"/>
        <w:left w:val="none" w:sz="0" w:space="0" w:color="auto"/>
        <w:bottom w:val="none" w:sz="0" w:space="0" w:color="auto"/>
        <w:right w:val="none" w:sz="0" w:space="0" w:color="auto"/>
      </w:divBdr>
      <w:divsChild>
        <w:div w:id="213779939">
          <w:marLeft w:val="446"/>
          <w:marRight w:val="0"/>
          <w:marTop w:val="106"/>
          <w:marBottom w:val="0"/>
          <w:divBdr>
            <w:top w:val="none" w:sz="0" w:space="0" w:color="auto"/>
            <w:left w:val="none" w:sz="0" w:space="0" w:color="auto"/>
            <w:bottom w:val="none" w:sz="0" w:space="0" w:color="auto"/>
            <w:right w:val="none" w:sz="0" w:space="0" w:color="auto"/>
          </w:divBdr>
        </w:div>
        <w:div w:id="428358573">
          <w:marLeft w:val="1008"/>
          <w:marRight w:val="0"/>
          <w:marTop w:val="106"/>
          <w:marBottom w:val="0"/>
          <w:divBdr>
            <w:top w:val="none" w:sz="0" w:space="0" w:color="auto"/>
            <w:left w:val="none" w:sz="0" w:space="0" w:color="auto"/>
            <w:bottom w:val="none" w:sz="0" w:space="0" w:color="auto"/>
            <w:right w:val="none" w:sz="0" w:space="0" w:color="auto"/>
          </w:divBdr>
        </w:div>
        <w:div w:id="591086702">
          <w:marLeft w:val="446"/>
          <w:marRight w:val="0"/>
          <w:marTop w:val="106"/>
          <w:marBottom w:val="0"/>
          <w:divBdr>
            <w:top w:val="none" w:sz="0" w:space="0" w:color="auto"/>
            <w:left w:val="none" w:sz="0" w:space="0" w:color="auto"/>
            <w:bottom w:val="none" w:sz="0" w:space="0" w:color="auto"/>
            <w:right w:val="none" w:sz="0" w:space="0" w:color="auto"/>
          </w:divBdr>
        </w:div>
        <w:div w:id="953248974">
          <w:marLeft w:val="1008"/>
          <w:marRight w:val="0"/>
          <w:marTop w:val="106"/>
          <w:marBottom w:val="0"/>
          <w:divBdr>
            <w:top w:val="none" w:sz="0" w:space="0" w:color="auto"/>
            <w:left w:val="none" w:sz="0" w:space="0" w:color="auto"/>
            <w:bottom w:val="none" w:sz="0" w:space="0" w:color="auto"/>
            <w:right w:val="none" w:sz="0" w:space="0" w:color="auto"/>
          </w:divBdr>
        </w:div>
        <w:div w:id="1121722711">
          <w:marLeft w:val="1008"/>
          <w:marRight w:val="0"/>
          <w:marTop w:val="106"/>
          <w:marBottom w:val="0"/>
          <w:divBdr>
            <w:top w:val="none" w:sz="0" w:space="0" w:color="auto"/>
            <w:left w:val="none" w:sz="0" w:space="0" w:color="auto"/>
            <w:bottom w:val="none" w:sz="0" w:space="0" w:color="auto"/>
            <w:right w:val="none" w:sz="0" w:space="0" w:color="auto"/>
          </w:divBdr>
        </w:div>
        <w:div w:id="1225947717">
          <w:marLeft w:val="1008"/>
          <w:marRight w:val="0"/>
          <w:marTop w:val="106"/>
          <w:marBottom w:val="0"/>
          <w:divBdr>
            <w:top w:val="none" w:sz="0" w:space="0" w:color="auto"/>
            <w:left w:val="none" w:sz="0" w:space="0" w:color="auto"/>
            <w:bottom w:val="none" w:sz="0" w:space="0" w:color="auto"/>
            <w:right w:val="none" w:sz="0" w:space="0" w:color="auto"/>
          </w:divBdr>
        </w:div>
        <w:div w:id="1478913325">
          <w:marLeft w:val="1008"/>
          <w:marRight w:val="0"/>
          <w:marTop w:val="106"/>
          <w:marBottom w:val="0"/>
          <w:divBdr>
            <w:top w:val="none" w:sz="0" w:space="0" w:color="auto"/>
            <w:left w:val="none" w:sz="0" w:space="0" w:color="auto"/>
            <w:bottom w:val="none" w:sz="0" w:space="0" w:color="auto"/>
            <w:right w:val="none" w:sz="0" w:space="0" w:color="auto"/>
          </w:divBdr>
        </w:div>
        <w:div w:id="1612471773">
          <w:marLeft w:val="1008"/>
          <w:marRight w:val="0"/>
          <w:marTop w:val="106"/>
          <w:marBottom w:val="0"/>
          <w:divBdr>
            <w:top w:val="none" w:sz="0" w:space="0" w:color="auto"/>
            <w:left w:val="none" w:sz="0" w:space="0" w:color="auto"/>
            <w:bottom w:val="none" w:sz="0" w:space="0" w:color="auto"/>
            <w:right w:val="none" w:sz="0" w:space="0" w:color="auto"/>
          </w:divBdr>
        </w:div>
        <w:div w:id="1675066255">
          <w:marLeft w:val="446"/>
          <w:marRight w:val="0"/>
          <w:marTop w:val="106"/>
          <w:marBottom w:val="0"/>
          <w:divBdr>
            <w:top w:val="none" w:sz="0" w:space="0" w:color="auto"/>
            <w:left w:val="none" w:sz="0" w:space="0" w:color="auto"/>
            <w:bottom w:val="none" w:sz="0" w:space="0" w:color="auto"/>
            <w:right w:val="none" w:sz="0" w:space="0" w:color="auto"/>
          </w:divBdr>
        </w:div>
        <w:div w:id="1862090873">
          <w:marLeft w:val="446"/>
          <w:marRight w:val="0"/>
          <w:marTop w:val="106"/>
          <w:marBottom w:val="0"/>
          <w:divBdr>
            <w:top w:val="none" w:sz="0" w:space="0" w:color="auto"/>
            <w:left w:val="none" w:sz="0" w:space="0" w:color="auto"/>
            <w:bottom w:val="none" w:sz="0" w:space="0" w:color="auto"/>
            <w:right w:val="none" w:sz="0" w:space="0" w:color="auto"/>
          </w:divBdr>
        </w:div>
      </w:divsChild>
    </w:div>
    <w:div w:id="106974070">
      <w:bodyDiv w:val="1"/>
      <w:marLeft w:val="0"/>
      <w:marRight w:val="0"/>
      <w:marTop w:val="0"/>
      <w:marBottom w:val="0"/>
      <w:divBdr>
        <w:top w:val="none" w:sz="0" w:space="0" w:color="auto"/>
        <w:left w:val="none" w:sz="0" w:space="0" w:color="auto"/>
        <w:bottom w:val="none" w:sz="0" w:space="0" w:color="auto"/>
        <w:right w:val="none" w:sz="0" w:space="0" w:color="auto"/>
      </w:divBdr>
      <w:divsChild>
        <w:div w:id="904143346">
          <w:marLeft w:val="446"/>
          <w:marRight w:val="0"/>
          <w:marTop w:val="86"/>
          <w:marBottom w:val="0"/>
          <w:divBdr>
            <w:top w:val="none" w:sz="0" w:space="0" w:color="auto"/>
            <w:left w:val="none" w:sz="0" w:space="0" w:color="auto"/>
            <w:bottom w:val="none" w:sz="0" w:space="0" w:color="auto"/>
            <w:right w:val="none" w:sz="0" w:space="0" w:color="auto"/>
          </w:divBdr>
        </w:div>
        <w:div w:id="979073286">
          <w:marLeft w:val="1008"/>
          <w:marRight w:val="0"/>
          <w:marTop w:val="86"/>
          <w:marBottom w:val="0"/>
          <w:divBdr>
            <w:top w:val="none" w:sz="0" w:space="0" w:color="auto"/>
            <w:left w:val="none" w:sz="0" w:space="0" w:color="auto"/>
            <w:bottom w:val="none" w:sz="0" w:space="0" w:color="auto"/>
            <w:right w:val="none" w:sz="0" w:space="0" w:color="auto"/>
          </w:divBdr>
        </w:div>
        <w:div w:id="1204750443">
          <w:marLeft w:val="446"/>
          <w:marRight w:val="0"/>
          <w:marTop w:val="86"/>
          <w:marBottom w:val="0"/>
          <w:divBdr>
            <w:top w:val="none" w:sz="0" w:space="0" w:color="auto"/>
            <w:left w:val="none" w:sz="0" w:space="0" w:color="auto"/>
            <w:bottom w:val="none" w:sz="0" w:space="0" w:color="auto"/>
            <w:right w:val="none" w:sz="0" w:space="0" w:color="auto"/>
          </w:divBdr>
        </w:div>
        <w:div w:id="1557013860">
          <w:marLeft w:val="1008"/>
          <w:marRight w:val="0"/>
          <w:marTop w:val="86"/>
          <w:marBottom w:val="0"/>
          <w:divBdr>
            <w:top w:val="none" w:sz="0" w:space="0" w:color="auto"/>
            <w:left w:val="none" w:sz="0" w:space="0" w:color="auto"/>
            <w:bottom w:val="none" w:sz="0" w:space="0" w:color="auto"/>
            <w:right w:val="none" w:sz="0" w:space="0" w:color="auto"/>
          </w:divBdr>
        </w:div>
        <w:div w:id="1629312358">
          <w:marLeft w:val="1008"/>
          <w:marRight w:val="0"/>
          <w:marTop w:val="86"/>
          <w:marBottom w:val="0"/>
          <w:divBdr>
            <w:top w:val="none" w:sz="0" w:space="0" w:color="auto"/>
            <w:left w:val="none" w:sz="0" w:space="0" w:color="auto"/>
            <w:bottom w:val="none" w:sz="0" w:space="0" w:color="auto"/>
            <w:right w:val="none" w:sz="0" w:space="0" w:color="auto"/>
          </w:divBdr>
        </w:div>
        <w:div w:id="1972515152">
          <w:marLeft w:val="1008"/>
          <w:marRight w:val="0"/>
          <w:marTop w:val="86"/>
          <w:marBottom w:val="0"/>
          <w:divBdr>
            <w:top w:val="none" w:sz="0" w:space="0" w:color="auto"/>
            <w:left w:val="none" w:sz="0" w:space="0" w:color="auto"/>
            <w:bottom w:val="none" w:sz="0" w:space="0" w:color="auto"/>
            <w:right w:val="none" w:sz="0" w:space="0" w:color="auto"/>
          </w:divBdr>
        </w:div>
      </w:divsChild>
    </w:div>
    <w:div w:id="108091426">
      <w:bodyDiv w:val="1"/>
      <w:marLeft w:val="0"/>
      <w:marRight w:val="0"/>
      <w:marTop w:val="0"/>
      <w:marBottom w:val="0"/>
      <w:divBdr>
        <w:top w:val="none" w:sz="0" w:space="0" w:color="auto"/>
        <w:left w:val="none" w:sz="0" w:space="0" w:color="auto"/>
        <w:bottom w:val="none" w:sz="0" w:space="0" w:color="auto"/>
        <w:right w:val="none" w:sz="0" w:space="0" w:color="auto"/>
      </w:divBdr>
    </w:div>
    <w:div w:id="109595000">
      <w:bodyDiv w:val="1"/>
      <w:marLeft w:val="0"/>
      <w:marRight w:val="0"/>
      <w:marTop w:val="0"/>
      <w:marBottom w:val="0"/>
      <w:divBdr>
        <w:top w:val="none" w:sz="0" w:space="0" w:color="auto"/>
        <w:left w:val="none" w:sz="0" w:space="0" w:color="auto"/>
        <w:bottom w:val="none" w:sz="0" w:space="0" w:color="auto"/>
        <w:right w:val="none" w:sz="0" w:space="0" w:color="auto"/>
      </w:divBdr>
      <w:divsChild>
        <w:div w:id="897321106">
          <w:marLeft w:val="547"/>
          <w:marRight w:val="0"/>
          <w:marTop w:val="115"/>
          <w:marBottom w:val="0"/>
          <w:divBdr>
            <w:top w:val="none" w:sz="0" w:space="0" w:color="auto"/>
            <w:left w:val="none" w:sz="0" w:space="0" w:color="auto"/>
            <w:bottom w:val="none" w:sz="0" w:space="0" w:color="auto"/>
            <w:right w:val="none" w:sz="0" w:space="0" w:color="auto"/>
          </w:divBdr>
        </w:div>
        <w:div w:id="1151217769">
          <w:marLeft w:val="547"/>
          <w:marRight w:val="0"/>
          <w:marTop w:val="115"/>
          <w:marBottom w:val="0"/>
          <w:divBdr>
            <w:top w:val="none" w:sz="0" w:space="0" w:color="auto"/>
            <w:left w:val="none" w:sz="0" w:space="0" w:color="auto"/>
            <w:bottom w:val="none" w:sz="0" w:space="0" w:color="auto"/>
            <w:right w:val="none" w:sz="0" w:space="0" w:color="auto"/>
          </w:divBdr>
        </w:div>
        <w:div w:id="1262495970">
          <w:marLeft w:val="547"/>
          <w:marRight w:val="0"/>
          <w:marTop w:val="115"/>
          <w:marBottom w:val="0"/>
          <w:divBdr>
            <w:top w:val="none" w:sz="0" w:space="0" w:color="auto"/>
            <w:left w:val="none" w:sz="0" w:space="0" w:color="auto"/>
            <w:bottom w:val="none" w:sz="0" w:space="0" w:color="auto"/>
            <w:right w:val="none" w:sz="0" w:space="0" w:color="auto"/>
          </w:divBdr>
        </w:div>
        <w:div w:id="1459643213">
          <w:marLeft w:val="547"/>
          <w:marRight w:val="0"/>
          <w:marTop w:val="115"/>
          <w:marBottom w:val="0"/>
          <w:divBdr>
            <w:top w:val="none" w:sz="0" w:space="0" w:color="auto"/>
            <w:left w:val="none" w:sz="0" w:space="0" w:color="auto"/>
            <w:bottom w:val="none" w:sz="0" w:space="0" w:color="auto"/>
            <w:right w:val="none" w:sz="0" w:space="0" w:color="auto"/>
          </w:divBdr>
        </w:div>
        <w:div w:id="1563755197">
          <w:marLeft w:val="1166"/>
          <w:marRight w:val="0"/>
          <w:marTop w:val="96"/>
          <w:marBottom w:val="0"/>
          <w:divBdr>
            <w:top w:val="none" w:sz="0" w:space="0" w:color="auto"/>
            <w:left w:val="none" w:sz="0" w:space="0" w:color="auto"/>
            <w:bottom w:val="none" w:sz="0" w:space="0" w:color="auto"/>
            <w:right w:val="none" w:sz="0" w:space="0" w:color="auto"/>
          </w:divBdr>
        </w:div>
        <w:div w:id="1984039342">
          <w:marLeft w:val="547"/>
          <w:marRight w:val="0"/>
          <w:marTop w:val="115"/>
          <w:marBottom w:val="0"/>
          <w:divBdr>
            <w:top w:val="none" w:sz="0" w:space="0" w:color="auto"/>
            <w:left w:val="none" w:sz="0" w:space="0" w:color="auto"/>
            <w:bottom w:val="none" w:sz="0" w:space="0" w:color="auto"/>
            <w:right w:val="none" w:sz="0" w:space="0" w:color="auto"/>
          </w:divBdr>
        </w:div>
      </w:divsChild>
    </w:div>
    <w:div w:id="109788201">
      <w:bodyDiv w:val="1"/>
      <w:marLeft w:val="0"/>
      <w:marRight w:val="0"/>
      <w:marTop w:val="0"/>
      <w:marBottom w:val="0"/>
      <w:divBdr>
        <w:top w:val="none" w:sz="0" w:space="0" w:color="auto"/>
        <w:left w:val="none" w:sz="0" w:space="0" w:color="auto"/>
        <w:bottom w:val="none" w:sz="0" w:space="0" w:color="auto"/>
        <w:right w:val="none" w:sz="0" w:space="0" w:color="auto"/>
      </w:divBdr>
      <w:divsChild>
        <w:div w:id="50731918">
          <w:marLeft w:val="1166"/>
          <w:marRight w:val="0"/>
          <w:marTop w:val="115"/>
          <w:marBottom w:val="0"/>
          <w:divBdr>
            <w:top w:val="none" w:sz="0" w:space="0" w:color="auto"/>
            <w:left w:val="none" w:sz="0" w:space="0" w:color="auto"/>
            <w:bottom w:val="none" w:sz="0" w:space="0" w:color="auto"/>
            <w:right w:val="none" w:sz="0" w:space="0" w:color="auto"/>
          </w:divBdr>
        </w:div>
        <w:div w:id="508372258">
          <w:marLeft w:val="547"/>
          <w:marRight w:val="0"/>
          <w:marTop w:val="115"/>
          <w:marBottom w:val="0"/>
          <w:divBdr>
            <w:top w:val="none" w:sz="0" w:space="0" w:color="auto"/>
            <w:left w:val="none" w:sz="0" w:space="0" w:color="auto"/>
            <w:bottom w:val="none" w:sz="0" w:space="0" w:color="auto"/>
            <w:right w:val="none" w:sz="0" w:space="0" w:color="auto"/>
          </w:divBdr>
        </w:div>
        <w:div w:id="573857898">
          <w:marLeft w:val="1166"/>
          <w:marRight w:val="0"/>
          <w:marTop w:val="115"/>
          <w:marBottom w:val="0"/>
          <w:divBdr>
            <w:top w:val="none" w:sz="0" w:space="0" w:color="auto"/>
            <w:left w:val="none" w:sz="0" w:space="0" w:color="auto"/>
            <w:bottom w:val="none" w:sz="0" w:space="0" w:color="auto"/>
            <w:right w:val="none" w:sz="0" w:space="0" w:color="auto"/>
          </w:divBdr>
        </w:div>
        <w:div w:id="618998010">
          <w:marLeft w:val="547"/>
          <w:marRight w:val="0"/>
          <w:marTop w:val="115"/>
          <w:marBottom w:val="0"/>
          <w:divBdr>
            <w:top w:val="none" w:sz="0" w:space="0" w:color="auto"/>
            <w:left w:val="none" w:sz="0" w:space="0" w:color="auto"/>
            <w:bottom w:val="none" w:sz="0" w:space="0" w:color="auto"/>
            <w:right w:val="none" w:sz="0" w:space="0" w:color="auto"/>
          </w:divBdr>
        </w:div>
        <w:div w:id="871303284">
          <w:marLeft w:val="547"/>
          <w:marRight w:val="0"/>
          <w:marTop w:val="115"/>
          <w:marBottom w:val="0"/>
          <w:divBdr>
            <w:top w:val="none" w:sz="0" w:space="0" w:color="auto"/>
            <w:left w:val="none" w:sz="0" w:space="0" w:color="auto"/>
            <w:bottom w:val="none" w:sz="0" w:space="0" w:color="auto"/>
            <w:right w:val="none" w:sz="0" w:space="0" w:color="auto"/>
          </w:divBdr>
        </w:div>
        <w:div w:id="1598951611">
          <w:marLeft w:val="1166"/>
          <w:marRight w:val="0"/>
          <w:marTop w:val="115"/>
          <w:marBottom w:val="0"/>
          <w:divBdr>
            <w:top w:val="none" w:sz="0" w:space="0" w:color="auto"/>
            <w:left w:val="none" w:sz="0" w:space="0" w:color="auto"/>
            <w:bottom w:val="none" w:sz="0" w:space="0" w:color="auto"/>
            <w:right w:val="none" w:sz="0" w:space="0" w:color="auto"/>
          </w:divBdr>
        </w:div>
        <w:div w:id="1623920274">
          <w:marLeft w:val="547"/>
          <w:marRight w:val="0"/>
          <w:marTop w:val="115"/>
          <w:marBottom w:val="0"/>
          <w:divBdr>
            <w:top w:val="none" w:sz="0" w:space="0" w:color="auto"/>
            <w:left w:val="none" w:sz="0" w:space="0" w:color="auto"/>
            <w:bottom w:val="none" w:sz="0" w:space="0" w:color="auto"/>
            <w:right w:val="none" w:sz="0" w:space="0" w:color="auto"/>
          </w:divBdr>
        </w:div>
        <w:div w:id="1859005521">
          <w:marLeft w:val="1166"/>
          <w:marRight w:val="0"/>
          <w:marTop w:val="115"/>
          <w:marBottom w:val="0"/>
          <w:divBdr>
            <w:top w:val="none" w:sz="0" w:space="0" w:color="auto"/>
            <w:left w:val="none" w:sz="0" w:space="0" w:color="auto"/>
            <w:bottom w:val="none" w:sz="0" w:space="0" w:color="auto"/>
            <w:right w:val="none" w:sz="0" w:space="0" w:color="auto"/>
          </w:divBdr>
        </w:div>
      </w:divsChild>
    </w:div>
    <w:div w:id="110327435">
      <w:bodyDiv w:val="1"/>
      <w:marLeft w:val="0"/>
      <w:marRight w:val="0"/>
      <w:marTop w:val="0"/>
      <w:marBottom w:val="0"/>
      <w:divBdr>
        <w:top w:val="none" w:sz="0" w:space="0" w:color="auto"/>
        <w:left w:val="none" w:sz="0" w:space="0" w:color="auto"/>
        <w:bottom w:val="none" w:sz="0" w:space="0" w:color="auto"/>
        <w:right w:val="none" w:sz="0" w:space="0" w:color="auto"/>
      </w:divBdr>
      <w:divsChild>
        <w:div w:id="220334198">
          <w:marLeft w:val="547"/>
          <w:marRight w:val="0"/>
          <w:marTop w:val="134"/>
          <w:marBottom w:val="0"/>
          <w:divBdr>
            <w:top w:val="none" w:sz="0" w:space="0" w:color="auto"/>
            <w:left w:val="none" w:sz="0" w:space="0" w:color="auto"/>
            <w:bottom w:val="none" w:sz="0" w:space="0" w:color="auto"/>
            <w:right w:val="none" w:sz="0" w:space="0" w:color="auto"/>
          </w:divBdr>
        </w:div>
        <w:div w:id="372774580">
          <w:marLeft w:val="547"/>
          <w:marRight w:val="0"/>
          <w:marTop w:val="134"/>
          <w:marBottom w:val="0"/>
          <w:divBdr>
            <w:top w:val="none" w:sz="0" w:space="0" w:color="auto"/>
            <w:left w:val="none" w:sz="0" w:space="0" w:color="auto"/>
            <w:bottom w:val="none" w:sz="0" w:space="0" w:color="auto"/>
            <w:right w:val="none" w:sz="0" w:space="0" w:color="auto"/>
          </w:divBdr>
        </w:div>
        <w:div w:id="651443832">
          <w:marLeft w:val="1166"/>
          <w:marRight w:val="0"/>
          <w:marTop w:val="115"/>
          <w:marBottom w:val="0"/>
          <w:divBdr>
            <w:top w:val="none" w:sz="0" w:space="0" w:color="auto"/>
            <w:left w:val="none" w:sz="0" w:space="0" w:color="auto"/>
            <w:bottom w:val="none" w:sz="0" w:space="0" w:color="auto"/>
            <w:right w:val="none" w:sz="0" w:space="0" w:color="auto"/>
          </w:divBdr>
        </w:div>
        <w:div w:id="1729910782">
          <w:marLeft w:val="1166"/>
          <w:marRight w:val="0"/>
          <w:marTop w:val="115"/>
          <w:marBottom w:val="0"/>
          <w:divBdr>
            <w:top w:val="none" w:sz="0" w:space="0" w:color="auto"/>
            <w:left w:val="none" w:sz="0" w:space="0" w:color="auto"/>
            <w:bottom w:val="none" w:sz="0" w:space="0" w:color="auto"/>
            <w:right w:val="none" w:sz="0" w:space="0" w:color="auto"/>
          </w:divBdr>
        </w:div>
        <w:div w:id="1769231377">
          <w:marLeft w:val="547"/>
          <w:marRight w:val="0"/>
          <w:marTop w:val="134"/>
          <w:marBottom w:val="0"/>
          <w:divBdr>
            <w:top w:val="none" w:sz="0" w:space="0" w:color="auto"/>
            <w:left w:val="none" w:sz="0" w:space="0" w:color="auto"/>
            <w:bottom w:val="none" w:sz="0" w:space="0" w:color="auto"/>
            <w:right w:val="none" w:sz="0" w:space="0" w:color="auto"/>
          </w:divBdr>
        </w:div>
        <w:div w:id="1978683024">
          <w:marLeft w:val="547"/>
          <w:marRight w:val="0"/>
          <w:marTop w:val="134"/>
          <w:marBottom w:val="0"/>
          <w:divBdr>
            <w:top w:val="none" w:sz="0" w:space="0" w:color="auto"/>
            <w:left w:val="none" w:sz="0" w:space="0" w:color="auto"/>
            <w:bottom w:val="none" w:sz="0" w:space="0" w:color="auto"/>
            <w:right w:val="none" w:sz="0" w:space="0" w:color="auto"/>
          </w:divBdr>
        </w:div>
      </w:divsChild>
    </w:div>
    <w:div w:id="110591691">
      <w:bodyDiv w:val="1"/>
      <w:marLeft w:val="0"/>
      <w:marRight w:val="0"/>
      <w:marTop w:val="0"/>
      <w:marBottom w:val="0"/>
      <w:divBdr>
        <w:top w:val="none" w:sz="0" w:space="0" w:color="auto"/>
        <w:left w:val="none" w:sz="0" w:space="0" w:color="auto"/>
        <w:bottom w:val="none" w:sz="0" w:space="0" w:color="auto"/>
        <w:right w:val="none" w:sz="0" w:space="0" w:color="auto"/>
      </w:divBdr>
    </w:div>
    <w:div w:id="111097424">
      <w:bodyDiv w:val="1"/>
      <w:marLeft w:val="0"/>
      <w:marRight w:val="0"/>
      <w:marTop w:val="0"/>
      <w:marBottom w:val="0"/>
      <w:divBdr>
        <w:top w:val="none" w:sz="0" w:space="0" w:color="auto"/>
        <w:left w:val="none" w:sz="0" w:space="0" w:color="auto"/>
        <w:bottom w:val="none" w:sz="0" w:space="0" w:color="auto"/>
        <w:right w:val="none" w:sz="0" w:space="0" w:color="auto"/>
      </w:divBdr>
      <w:divsChild>
        <w:div w:id="1043212434">
          <w:marLeft w:val="576"/>
          <w:marRight w:val="0"/>
          <w:marTop w:val="218"/>
          <w:marBottom w:val="0"/>
          <w:divBdr>
            <w:top w:val="none" w:sz="0" w:space="0" w:color="auto"/>
            <w:left w:val="none" w:sz="0" w:space="0" w:color="auto"/>
            <w:bottom w:val="none" w:sz="0" w:space="0" w:color="auto"/>
            <w:right w:val="none" w:sz="0" w:space="0" w:color="auto"/>
          </w:divBdr>
        </w:div>
        <w:div w:id="1335109818">
          <w:marLeft w:val="576"/>
          <w:marRight w:val="0"/>
          <w:marTop w:val="218"/>
          <w:marBottom w:val="0"/>
          <w:divBdr>
            <w:top w:val="none" w:sz="0" w:space="0" w:color="auto"/>
            <w:left w:val="none" w:sz="0" w:space="0" w:color="auto"/>
            <w:bottom w:val="none" w:sz="0" w:space="0" w:color="auto"/>
            <w:right w:val="none" w:sz="0" w:space="0" w:color="auto"/>
          </w:divBdr>
        </w:div>
        <w:div w:id="1492939512">
          <w:marLeft w:val="576"/>
          <w:marRight w:val="0"/>
          <w:marTop w:val="218"/>
          <w:marBottom w:val="0"/>
          <w:divBdr>
            <w:top w:val="none" w:sz="0" w:space="0" w:color="auto"/>
            <w:left w:val="none" w:sz="0" w:space="0" w:color="auto"/>
            <w:bottom w:val="none" w:sz="0" w:space="0" w:color="auto"/>
            <w:right w:val="none" w:sz="0" w:space="0" w:color="auto"/>
          </w:divBdr>
        </w:div>
        <w:div w:id="1907062197">
          <w:marLeft w:val="1267"/>
          <w:marRight w:val="0"/>
          <w:marTop w:val="130"/>
          <w:marBottom w:val="0"/>
          <w:divBdr>
            <w:top w:val="none" w:sz="0" w:space="0" w:color="auto"/>
            <w:left w:val="none" w:sz="0" w:space="0" w:color="auto"/>
            <w:bottom w:val="none" w:sz="0" w:space="0" w:color="auto"/>
            <w:right w:val="none" w:sz="0" w:space="0" w:color="auto"/>
          </w:divBdr>
        </w:div>
        <w:div w:id="2017265958">
          <w:marLeft w:val="1267"/>
          <w:marRight w:val="0"/>
          <w:marTop w:val="130"/>
          <w:marBottom w:val="0"/>
          <w:divBdr>
            <w:top w:val="none" w:sz="0" w:space="0" w:color="auto"/>
            <w:left w:val="none" w:sz="0" w:space="0" w:color="auto"/>
            <w:bottom w:val="none" w:sz="0" w:space="0" w:color="auto"/>
            <w:right w:val="none" w:sz="0" w:space="0" w:color="auto"/>
          </w:divBdr>
        </w:div>
      </w:divsChild>
    </w:div>
    <w:div w:id="113523387">
      <w:bodyDiv w:val="1"/>
      <w:marLeft w:val="0"/>
      <w:marRight w:val="0"/>
      <w:marTop w:val="0"/>
      <w:marBottom w:val="0"/>
      <w:divBdr>
        <w:top w:val="none" w:sz="0" w:space="0" w:color="auto"/>
        <w:left w:val="none" w:sz="0" w:space="0" w:color="auto"/>
        <w:bottom w:val="none" w:sz="0" w:space="0" w:color="auto"/>
        <w:right w:val="none" w:sz="0" w:space="0" w:color="auto"/>
      </w:divBdr>
      <w:divsChild>
        <w:div w:id="721634249">
          <w:marLeft w:val="677"/>
          <w:marRight w:val="0"/>
          <w:marTop w:val="0"/>
          <w:marBottom w:val="0"/>
          <w:divBdr>
            <w:top w:val="none" w:sz="0" w:space="0" w:color="auto"/>
            <w:left w:val="none" w:sz="0" w:space="0" w:color="auto"/>
            <w:bottom w:val="none" w:sz="0" w:space="0" w:color="auto"/>
            <w:right w:val="none" w:sz="0" w:space="0" w:color="auto"/>
          </w:divBdr>
        </w:div>
        <w:div w:id="1059552262">
          <w:marLeft w:val="677"/>
          <w:marRight w:val="0"/>
          <w:marTop w:val="0"/>
          <w:marBottom w:val="0"/>
          <w:divBdr>
            <w:top w:val="none" w:sz="0" w:space="0" w:color="auto"/>
            <w:left w:val="none" w:sz="0" w:space="0" w:color="auto"/>
            <w:bottom w:val="none" w:sz="0" w:space="0" w:color="auto"/>
            <w:right w:val="none" w:sz="0" w:space="0" w:color="auto"/>
          </w:divBdr>
        </w:div>
      </w:divsChild>
    </w:div>
    <w:div w:id="114908847">
      <w:bodyDiv w:val="1"/>
      <w:marLeft w:val="0"/>
      <w:marRight w:val="0"/>
      <w:marTop w:val="0"/>
      <w:marBottom w:val="0"/>
      <w:divBdr>
        <w:top w:val="none" w:sz="0" w:space="0" w:color="auto"/>
        <w:left w:val="none" w:sz="0" w:space="0" w:color="auto"/>
        <w:bottom w:val="none" w:sz="0" w:space="0" w:color="auto"/>
        <w:right w:val="none" w:sz="0" w:space="0" w:color="auto"/>
      </w:divBdr>
      <w:divsChild>
        <w:div w:id="1439567341">
          <w:marLeft w:val="432"/>
          <w:marRight w:val="0"/>
          <w:marTop w:val="360"/>
          <w:marBottom w:val="0"/>
          <w:divBdr>
            <w:top w:val="none" w:sz="0" w:space="0" w:color="auto"/>
            <w:left w:val="none" w:sz="0" w:space="0" w:color="auto"/>
            <w:bottom w:val="none" w:sz="0" w:space="0" w:color="auto"/>
            <w:right w:val="none" w:sz="0" w:space="0" w:color="auto"/>
          </w:divBdr>
        </w:div>
        <w:div w:id="948852905">
          <w:marLeft w:val="432"/>
          <w:marRight w:val="0"/>
          <w:marTop w:val="360"/>
          <w:marBottom w:val="0"/>
          <w:divBdr>
            <w:top w:val="none" w:sz="0" w:space="0" w:color="auto"/>
            <w:left w:val="none" w:sz="0" w:space="0" w:color="auto"/>
            <w:bottom w:val="none" w:sz="0" w:space="0" w:color="auto"/>
            <w:right w:val="none" w:sz="0" w:space="0" w:color="auto"/>
          </w:divBdr>
        </w:div>
        <w:div w:id="303848772">
          <w:marLeft w:val="432"/>
          <w:marRight w:val="0"/>
          <w:marTop w:val="360"/>
          <w:marBottom w:val="0"/>
          <w:divBdr>
            <w:top w:val="none" w:sz="0" w:space="0" w:color="auto"/>
            <w:left w:val="none" w:sz="0" w:space="0" w:color="auto"/>
            <w:bottom w:val="none" w:sz="0" w:space="0" w:color="auto"/>
            <w:right w:val="none" w:sz="0" w:space="0" w:color="auto"/>
          </w:divBdr>
        </w:div>
        <w:div w:id="1303191059">
          <w:marLeft w:val="432"/>
          <w:marRight w:val="0"/>
          <w:marTop w:val="360"/>
          <w:marBottom w:val="0"/>
          <w:divBdr>
            <w:top w:val="none" w:sz="0" w:space="0" w:color="auto"/>
            <w:left w:val="none" w:sz="0" w:space="0" w:color="auto"/>
            <w:bottom w:val="none" w:sz="0" w:space="0" w:color="auto"/>
            <w:right w:val="none" w:sz="0" w:space="0" w:color="auto"/>
          </w:divBdr>
        </w:div>
        <w:div w:id="2017612427">
          <w:marLeft w:val="432"/>
          <w:marRight w:val="0"/>
          <w:marTop w:val="360"/>
          <w:marBottom w:val="0"/>
          <w:divBdr>
            <w:top w:val="none" w:sz="0" w:space="0" w:color="auto"/>
            <w:left w:val="none" w:sz="0" w:space="0" w:color="auto"/>
            <w:bottom w:val="none" w:sz="0" w:space="0" w:color="auto"/>
            <w:right w:val="none" w:sz="0" w:space="0" w:color="auto"/>
          </w:divBdr>
        </w:div>
        <w:div w:id="469249964">
          <w:marLeft w:val="432"/>
          <w:marRight w:val="0"/>
          <w:marTop w:val="360"/>
          <w:marBottom w:val="0"/>
          <w:divBdr>
            <w:top w:val="none" w:sz="0" w:space="0" w:color="auto"/>
            <w:left w:val="none" w:sz="0" w:space="0" w:color="auto"/>
            <w:bottom w:val="none" w:sz="0" w:space="0" w:color="auto"/>
            <w:right w:val="none" w:sz="0" w:space="0" w:color="auto"/>
          </w:divBdr>
        </w:div>
        <w:div w:id="1224607145">
          <w:marLeft w:val="432"/>
          <w:marRight w:val="0"/>
          <w:marTop w:val="360"/>
          <w:marBottom w:val="0"/>
          <w:divBdr>
            <w:top w:val="none" w:sz="0" w:space="0" w:color="auto"/>
            <w:left w:val="none" w:sz="0" w:space="0" w:color="auto"/>
            <w:bottom w:val="none" w:sz="0" w:space="0" w:color="auto"/>
            <w:right w:val="none" w:sz="0" w:space="0" w:color="auto"/>
          </w:divBdr>
        </w:div>
        <w:div w:id="2069763653">
          <w:marLeft w:val="432"/>
          <w:marRight w:val="0"/>
          <w:marTop w:val="360"/>
          <w:marBottom w:val="0"/>
          <w:divBdr>
            <w:top w:val="none" w:sz="0" w:space="0" w:color="auto"/>
            <w:left w:val="none" w:sz="0" w:space="0" w:color="auto"/>
            <w:bottom w:val="none" w:sz="0" w:space="0" w:color="auto"/>
            <w:right w:val="none" w:sz="0" w:space="0" w:color="auto"/>
          </w:divBdr>
        </w:div>
        <w:div w:id="175121525">
          <w:marLeft w:val="432"/>
          <w:marRight w:val="0"/>
          <w:marTop w:val="360"/>
          <w:marBottom w:val="0"/>
          <w:divBdr>
            <w:top w:val="none" w:sz="0" w:space="0" w:color="auto"/>
            <w:left w:val="none" w:sz="0" w:space="0" w:color="auto"/>
            <w:bottom w:val="none" w:sz="0" w:space="0" w:color="auto"/>
            <w:right w:val="none" w:sz="0" w:space="0" w:color="auto"/>
          </w:divBdr>
        </w:div>
        <w:div w:id="903832787">
          <w:marLeft w:val="432"/>
          <w:marRight w:val="0"/>
          <w:marTop w:val="360"/>
          <w:marBottom w:val="0"/>
          <w:divBdr>
            <w:top w:val="none" w:sz="0" w:space="0" w:color="auto"/>
            <w:left w:val="none" w:sz="0" w:space="0" w:color="auto"/>
            <w:bottom w:val="none" w:sz="0" w:space="0" w:color="auto"/>
            <w:right w:val="none" w:sz="0" w:space="0" w:color="auto"/>
          </w:divBdr>
        </w:div>
      </w:divsChild>
    </w:div>
    <w:div w:id="116143568">
      <w:bodyDiv w:val="1"/>
      <w:marLeft w:val="0"/>
      <w:marRight w:val="0"/>
      <w:marTop w:val="0"/>
      <w:marBottom w:val="0"/>
      <w:divBdr>
        <w:top w:val="none" w:sz="0" w:space="0" w:color="auto"/>
        <w:left w:val="none" w:sz="0" w:space="0" w:color="auto"/>
        <w:bottom w:val="none" w:sz="0" w:space="0" w:color="auto"/>
        <w:right w:val="none" w:sz="0" w:space="0" w:color="auto"/>
      </w:divBdr>
      <w:divsChild>
        <w:div w:id="426192690">
          <w:marLeft w:val="1714"/>
          <w:marRight w:val="0"/>
          <w:marTop w:val="0"/>
          <w:marBottom w:val="0"/>
          <w:divBdr>
            <w:top w:val="none" w:sz="0" w:space="0" w:color="auto"/>
            <w:left w:val="none" w:sz="0" w:space="0" w:color="auto"/>
            <w:bottom w:val="none" w:sz="0" w:space="0" w:color="auto"/>
            <w:right w:val="none" w:sz="0" w:space="0" w:color="auto"/>
          </w:divBdr>
        </w:div>
        <w:div w:id="599067144">
          <w:marLeft w:val="533"/>
          <w:marRight w:val="0"/>
          <w:marTop w:val="0"/>
          <w:marBottom w:val="0"/>
          <w:divBdr>
            <w:top w:val="none" w:sz="0" w:space="0" w:color="auto"/>
            <w:left w:val="none" w:sz="0" w:space="0" w:color="auto"/>
            <w:bottom w:val="none" w:sz="0" w:space="0" w:color="auto"/>
            <w:right w:val="none" w:sz="0" w:space="0" w:color="auto"/>
          </w:divBdr>
        </w:div>
        <w:div w:id="732195301">
          <w:marLeft w:val="1714"/>
          <w:marRight w:val="0"/>
          <w:marTop w:val="0"/>
          <w:marBottom w:val="0"/>
          <w:divBdr>
            <w:top w:val="none" w:sz="0" w:space="0" w:color="auto"/>
            <w:left w:val="none" w:sz="0" w:space="0" w:color="auto"/>
            <w:bottom w:val="none" w:sz="0" w:space="0" w:color="auto"/>
            <w:right w:val="none" w:sz="0" w:space="0" w:color="auto"/>
          </w:divBdr>
        </w:div>
        <w:div w:id="746345912">
          <w:marLeft w:val="1714"/>
          <w:marRight w:val="0"/>
          <w:marTop w:val="0"/>
          <w:marBottom w:val="0"/>
          <w:divBdr>
            <w:top w:val="none" w:sz="0" w:space="0" w:color="auto"/>
            <w:left w:val="none" w:sz="0" w:space="0" w:color="auto"/>
            <w:bottom w:val="none" w:sz="0" w:space="0" w:color="auto"/>
            <w:right w:val="none" w:sz="0" w:space="0" w:color="auto"/>
          </w:divBdr>
        </w:div>
        <w:div w:id="865023423">
          <w:marLeft w:val="1714"/>
          <w:marRight w:val="0"/>
          <w:marTop w:val="0"/>
          <w:marBottom w:val="0"/>
          <w:divBdr>
            <w:top w:val="none" w:sz="0" w:space="0" w:color="auto"/>
            <w:left w:val="none" w:sz="0" w:space="0" w:color="auto"/>
            <w:bottom w:val="none" w:sz="0" w:space="0" w:color="auto"/>
            <w:right w:val="none" w:sz="0" w:space="0" w:color="auto"/>
          </w:divBdr>
        </w:div>
        <w:div w:id="909733782">
          <w:marLeft w:val="533"/>
          <w:marRight w:val="0"/>
          <w:marTop w:val="0"/>
          <w:marBottom w:val="0"/>
          <w:divBdr>
            <w:top w:val="none" w:sz="0" w:space="0" w:color="auto"/>
            <w:left w:val="none" w:sz="0" w:space="0" w:color="auto"/>
            <w:bottom w:val="none" w:sz="0" w:space="0" w:color="auto"/>
            <w:right w:val="none" w:sz="0" w:space="0" w:color="auto"/>
          </w:divBdr>
        </w:div>
        <w:div w:id="917641699">
          <w:marLeft w:val="1714"/>
          <w:marRight w:val="0"/>
          <w:marTop w:val="0"/>
          <w:marBottom w:val="0"/>
          <w:divBdr>
            <w:top w:val="none" w:sz="0" w:space="0" w:color="auto"/>
            <w:left w:val="none" w:sz="0" w:space="0" w:color="auto"/>
            <w:bottom w:val="none" w:sz="0" w:space="0" w:color="auto"/>
            <w:right w:val="none" w:sz="0" w:space="0" w:color="auto"/>
          </w:divBdr>
        </w:div>
        <w:div w:id="968896156">
          <w:marLeft w:val="533"/>
          <w:marRight w:val="0"/>
          <w:marTop w:val="0"/>
          <w:marBottom w:val="0"/>
          <w:divBdr>
            <w:top w:val="none" w:sz="0" w:space="0" w:color="auto"/>
            <w:left w:val="none" w:sz="0" w:space="0" w:color="auto"/>
            <w:bottom w:val="none" w:sz="0" w:space="0" w:color="auto"/>
            <w:right w:val="none" w:sz="0" w:space="0" w:color="auto"/>
          </w:divBdr>
        </w:div>
        <w:div w:id="1471048291">
          <w:marLeft w:val="533"/>
          <w:marRight w:val="0"/>
          <w:marTop w:val="0"/>
          <w:marBottom w:val="0"/>
          <w:divBdr>
            <w:top w:val="none" w:sz="0" w:space="0" w:color="auto"/>
            <w:left w:val="none" w:sz="0" w:space="0" w:color="auto"/>
            <w:bottom w:val="none" w:sz="0" w:space="0" w:color="auto"/>
            <w:right w:val="none" w:sz="0" w:space="0" w:color="auto"/>
          </w:divBdr>
        </w:div>
        <w:div w:id="1660038739">
          <w:marLeft w:val="1714"/>
          <w:marRight w:val="0"/>
          <w:marTop w:val="0"/>
          <w:marBottom w:val="0"/>
          <w:divBdr>
            <w:top w:val="none" w:sz="0" w:space="0" w:color="auto"/>
            <w:left w:val="none" w:sz="0" w:space="0" w:color="auto"/>
            <w:bottom w:val="none" w:sz="0" w:space="0" w:color="auto"/>
            <w:right w:val="none" w:sz="0" w:space="0" w:color="auto"/>
          </w:divBdr>
        </w:div>
        <w:div w:id="1697463854">
          <w:marLeft w:val="1714"/>
          <w:marRight w:val="0"/>
          <w:marTop w:val="0"/>
          <w:marBottom w:val="0"/>
          <w:divBdr>
            <w:top w:val="none" w:sz="0" w:space="0" w:color="auto"/>
            <w:left w:val="none" w:sz="0" w:space="0" w:color="auto"/>
            <w:bottom w:val="none" w:sz="0" w:space="0" w:color="auto"/>
            <w:right w:val="none" w:sz="0" w:space="0" w:color="auto"/>
          </w:divBdr>
        </w:div>
        <w:div w:id="1757751618">
          <w:marLeft w:val="1714"/>
          <w:marRight w:val="0"/>
          <w:marTop w:val="0"/>
          <w:marBottom w:val="0"/>
          <w:divBdr>
            <w:top w:val="none" w:sz="0" w:space="0" w:color="auto"/>
            <w:left w:val="none" w:sz="0" w:space="0" w:color="auto"/>
            <w:bottom w:val="none" w:sz="0" w:space="0" w:color="auto"/>
            <w:right w:val="none" w:sz="0" w:space="0" w:color="auto"/>
          </w:divBdr>
        </w:div>
        <w:div w:id="1795364293">
          <w:marLeft w:val="1714"/>
          <w:marRight w:val="0"/>
          <w:marTop w:val="0"/>
          <w:marBottom w:val="0"/>
          <w:divBdr>
            <w:top w:val="none" w:sz="0" w:space="0" w:color="auto"/>
            <w:left w:val="none" w:sz="0" w:space="0" w:color="auto"/>
            <w:bottom w:val="none" w:sz="0" w:space="0" w:color="auto"/>
            <w:right w:val="none" w:sz="0" w:space="0" w:color="auto"/>
          </w:divBdr>
        </w:div>
        <w:div w:id="2047636026">
          <w:marLeft w:val="1714"/>
          <w:marRight w:val="0"/>
          <w:marTop w:val="0"/>
          <w:marBottom w:val="0"/>
          <w:divBdr>
            <w:top w:val="none" w:sz="0" w:space="0" w:color="auto"/>
            <w:left w:val="none" w:sz="0" w:space="0" w:color="auto"/>
            <w:bottom w:val="none" w:sz="0" w:space="0" w:color="auto"/>
            <w:right w:val="none" w:sz="0" w:space="0" w:color="auto"/>
          </w:divBdr>
        </w:div>
      </w:divsChild>
    </w:div>
    <w:div w:id="120735836">
      <w:bodyDiv w:val="1"/>
      <w:marLeft w:val="0"/>
      <w:marRight w:val="0"/>
      <w:marTop w:val="0"/>
      <w:marBottom w:val="0"/>
      <w:divBdr>
        <w:top w:val="none" w:sz="0" w:space="0" w:color="auto"/>
        <w:left w:val="none" w:sz="0" w:space="0" w:color="auto"/>
        <w:bottom w:val="none" w:sz="0" w:space="0" w:color="auto"/>
        <w:right w:val="none" w:sz="0" w:space="0" w:color="auto"/>
      </w:divBdr>
      <w:divsChild>
        <w:div w:id="378171677">
          <w:marLeft w:val="720"/>
          <w:marRight w:val="0"/>
          <w:marTop w:val="154"/>
          <w:marBottom w:val="0"/>
          <w:divBdr>
            <w:top w:val="none" w:sz="0" w:space="0" w:color="auto"/>
            <w:left w:val="none" w:sz="0" w:space="0" w:color="auto"/>
            <w:bottom w:val="none" w:sz="0" w:space="0" w:color="auto"/>
            <w:right w:val="none" w:sz="0" w:space="0" w:color="auto"/>
          </w:divBdr>
        </w:div>
        <w:div w:id="2144737608">
          <w:marLeft w:val="720"/>
          <w:marRight w:val="0"/>
          <w:marTop w:val="154"/>
          <w:marBottom w:val="0"/>
          <w:divBdr>
            <w:top w:val="none" w:sz="0" w:space="0" w:color="auto"/>
            <w:left w:val="none" w:sz="0" w:space="0" w:color="auto"/>
            <w:bottom w:val="none" w:sz="0" w:space="0" w:color="auto"/>
            <w:right w:val="none" w:sz="0" w:space="0" w:color="auto"/>
          </w:divBdr>
        </w:div>
        <w:div w:id="979532010">
          <w:marLeft w:val="720"/>
          <w:marRight w:val="0"/>
          <w:marTop w:val="154"/>
          <w:marBottom w:val="0"/>
          <w:divBdr>
            <w:top w:val="none" w:sz="0" w:space="0" w:color="auto"/>
            <w:left w:val="none" w:sz="0" w:space="0" w:color="auto"/>
            <w:bottom w:val="none" w:sz="0" w:space="0" w:color="auto"/>
            <w:right w:val="none" w:sz="0" w:space="0" w:color="auto"/>
          </w:divBdr>
        </w:div>
        <w:div w:id="2070302952">
          <w:marLeft w:val="720"/>
          <w:marRight w:val="0"/>
          <w:marTop w:val="154"/>
          <w:marBottom w:val="0"/>
          <w:divBdr>
            <w:top w:val="none" w:sz="0" w:space="0" w:color="auto"/>
            <w:left w:val="none" w:sz="0" w:space="0" w:color="auto"/>
            <w:bottom w:val="none" w:sz="0" w:space="0" w:color="auto"/>
            <w:right w:val="none" w:sz="0" w:space="0" w:color="auto"/>
          </w:divBdr>
        </w:div>
      </w:divsChild>
    </w:div>
    <w:div w:id="123039446">
      <w:bodyDiv w:val="1"/>
      <w:marLeft w:val="0"/>
      <w:marRight w:val="0"/>
      <w:marTop w:val="0"/>
      <w:marBottom w:val="0"/>
      <w:divBdr>
        <w:top w:val="none" w:sz="0" w:space="0" w:color="auto"/>
        <w:left w:val="none" w:sz="0" w:space="0" w:color="auto"/>
        <w:bottom w:val="none" w:sz="0" w:space="0" w:color="auto"/>
        <w:right w:val="none" w:sz="0" w:space="0" w:color="auto"/>
      </w:divBdr>
      <w:divsChild>
        <w:div w:id="202525345">
          <w:marLeft w:val="360"/>
          <w:marRight w:val="0"/>
          <w:marTop w:val="360"/>
          <w:marBottom w:val="0"/>
          <w:divBdr>
            <w:top w:val="none" w:sz="0" w:space="0" w:color="auto"/>
            <w:left w:val="none" w:sz="0" w:space="0" w:color="auto"/>
            <w:bottom w:val="none" w:sz="0" w:space="0" w:color="auto"/>
            <w:right w:val="none" w:sz="0" w:space="0" w:color="auto"/>
          </w:divBdr>
        </w:div>
        <w:div w:id="333534412">
          <w:marLeft w:val="360"/>
          <w:marRight w:val="0"/>
          <w:marTop w:val="360"/>
          <w:marBottom w:val="0"/>
          <w:divBdr>
            <w:top w:val="none" w:sz="0" w:space="0" w:color="auto"/>
            <w:left w:val="none" w:sz="0" w:space="0" w:color="auto"/>
            <w:bottom w:val="none" w:sz="0" w:space="0" w:color="auto"/>
            <w:right w:val="none" w:sz="0" w:space="0" w:color="auto"/>
          </w:divBdr>
        </w:div>
        <w:div w:id="414253141">
          <w:marLeft w:val="720"/>
          <w:marRight w:val="0"/>
          <w:marTop w:val="120"/>
          <w:marBottom w:val="0"/>
          <w:divBdr>
            <w:top w:val="none" w:sz="0" w:space="0" w:color="auto"/>
            <w:left w:val="none" w:sz="0" w:space="0" w:color="auto"/>
            <w:bottom w:val="none" w:sz="0" w:space="0" w:color="auto"/>
            <w:right w:val="none" w:sz="0" w:space="0" w:color="auto"/>
          </w:divBdr>
        </w:div>
        <w:div w:id="721711419">
          <w:marLeft w:val="720"/>
          <w:marRight w:val="0"/>
          <w:marTop w:val="120"/>
          <w:marBottom w:val="0"/>
          <w:divBdr>
            <w:top w:val="none" w:sz="0" w:space="0" w:color="auto"/>
            <w:left w:val="none" w:sz="0" w:space="0" w:color="auto"/>
            <w:bottom w:val="none" w:sz="0" w:space="0" w:color="auto"/>
            <w:right w:val="none" w:sz="0" w:space="0" w:color="auto"/>
          </w:divBdr>
        </w:div>
        <w:div w:id="846750481">
          <w:marLeft w:val="720"/>
          <w:marRight w:val="0"/>
          <w:marTop w:val="120"/>
          <w:marBottom w:val="0"/>
          <w:divBdr>
            <w:top w:val="none" w:sz="0" w:space="0" w:color="auto"/>
            <w:left w:val="none" w:sz="0" w:space="0" w:color="auto"/>
            <w:bottom w:val="none" w:sz="0" w:space="0" w:color="auto"/>
            <w:right w:val="none" w:sz="0" w:space="0" w:color="auto"/>
          </w:divBdr>
        </w:div>
        <w:div w:id="1053315039">
          <w:marLeft w:val="720"/>
          <w:marRight w:val="0"/>
          <w:marTop w:val="120"/>
          <w:marBottom w:val="0"/>
          <w:divBdr>
            <w:top w:val="none" w:sz="0" w:space="0" w:color="auto"/>
            <w:left w:val="none" w:sz="0" w:space="0" w:color="auto"/>
            <w:bottom w:val="none" w:sz="0" w:space="0" w:color="auto"/>
            <w:right w:val="none" w:sz="0" w:space="0" w:color="auto"/>
          </w:divBdr>
        </w:div>
      </w:divsChild>
    </w:div>
    <w:div w:id="123354599">
      <w:bodyDiv w:val="1"/>
      <w:marLeft w:val="0"/>
      <w:marRight w:val="0"/>
      <w:marTop w:val="0"/>
      <w:marBottom w:val="0"/>
      <w:divBdr>
        <w:top w:val="none" w:sz="0" w:space="0" w:color="auto"/>
        <w:left w:val="none" w:sz="0" w:space="0" w:color="auto"/>
        <w:bottom w:val="none" w:sz="0" w:space="0" w:color="auto"/>
        <w:right w:val="none" w:sz="0" w:space="0" w:color="auto"/>
      </w:divBdr>
      <w:divsChild>
        <w:div w:id="1633556895">
          <w:marLeft w:val="446"/>
          <w:marRight w:val="0"/>
          <w:marTop w:val="0"/>
          <w:marBottom w:val="0"/>
          <w:divBdr>
            <w:top w:val="none" w:sz="0" w:space="0" w:color="auto"/>
            <w:left w:val="none" w:sz="0" w:space="0" w:color="auto"/>
            <w:bottom w:val="none" w:sz="0" w:space="0" w:color="auto"/>
            <w:right w:val="none" w:sz="0" w:space="0" w:color="auto"/>
          </w:divBdr>
        </w:div>
        <w:div w:id="1726758349">
          <w:marLeft w:val="446"/>
          <w:marRight w:val="0"/>
          <w:marTop w:val="0"/>
          <w:marBottom w:val="0"/>
          <w:divBdr>
            <w:top w:val="none" w:sz="0" w:space="0" w:color="auto"/>
            <w:left w:val="none" w:sz="0" w:space="0" w:color="auto"/>
            <w:bottom w:val="none" w:sz="0" w:space="0" w:color="auto"/>
            <w:right w:val="none" w:sz="0" w:space="0" w:color="auto"/>
          </w:divBdr>
        </w:div>
        <w:div w:id="871185760">
          <w:marLeft w:val="1166"/>
          <w:marRight w:val="0"/>
          <w:marTop w:val="0"/>
          <w:marBottom w:val="0"/>
          <w:divBdr>
            <w:top w:val="none" w:sz="0" w:space="0" w:color="auto"/>
            <w:left w:val="none" w:sz="0" w:space="0" w:color="auto"/>
            <w:bottom w:val="none" w:sz="0" w:space="0" w:color="auto"/>
            <w:right w:val="none" w:sz="0" w:space="0" w:color="auto"/>
          </w:divBdr>
        </w:div>
        <w:div w:id="970985574">
          <w:marLeft w:val="1166"/>
          <w:marRight w:val="0"/>
          <w:marTop w:val="0"/>
          <w:marBottom w:val="0"/>
          <w:divBdr>
            <w:top w:val="none" w:sz="0" w:space="0" w:color="auto"/>
            <w:left w:val="none" w:sz="0" w:space="0" w:color="auto"/>
            <w:bottom w:val="none" w:sz="0" w:space="0" w:color="auto"/>
            <w:right w:val="none" w:sz="0" w:space="0" w:color="auto"/>
          </w:divBdr>
        </w:div>
        <w:div w:id="1916433764">
          <w:marLeft w:val="446"/>
          <w:marRight w:val="0"/>
          <w:marTop w:val="0"/>
          <w:marBottom w:val="0"/>
          <w:divBdr>
            <w:top w:val="none" w:sz="0" w:space="0" w:color="auto"/>
            <w:left w:val="none" w:sz="0" w:space="0" w:color="auto"/>
            <w:bottom w:val="none" w:sz="0" w:space="0" w:color="auto"/>
            <w:right w:val="none" w:sz="0" w:space="0" w:color="auto"/>
          </w:divBdr>
        </w:div>
        <w:div w:id="413163328">
          <w:marLeft w:val="1166"/>
          <w:marRight w:val="0"/>
          <w:marTop w:val="0"/>
          <w:marBottom w:val="0"/>
          <w:divBdr>
            <w:top w:val="none" w:sz="0" w:space="0" w:color="auto"/>
            <w:left w:val="none" w:sz="0" w:space="0" w:color="auto"/>
            <w:bottom w:val="none" w:sz="0" w:space="0" w:color="auto"/>
            <w:right w:val="none" w:sz="0" w:space="0" w:color="auto"/>
          </w:divBdr>
        </w:div>
        <w:div w:id="206114690">
          <w:marLeft w:val="1166"/>
          <w:marRight w:val="0"/>
          <w:marTop w:val="0"/>
          <w:marBottom w:val="0"/>
          <w:divBdr>
            <w:top w:val="none" w:sz="0" w:space="0" w:color="auto"/>
            <w:left w:val="none" w:sz="0" w:space="0" w:color="auto"/>
            <w:bottom w:val="none" w:sz="0" w:space="0" w:color="auto"/>
            <w:right w:val="none" w:sz="0" w:space="0" w:color="auto"/>
          </w:divBdr>
        </w:div>
        <w:div w:id="700398182">
          <w:marLeft w:val="446"/>
          <w:marRight w:val="0"/>
          <w:marTop w:val="0"/>
          <w:marBottom w:val="0"/>
          <w:divBdr>
            <w:top w:val="none" w:sz="0" w:space="0" w:color="auto"/>
            <w:left w:val="none" w:sz="0" w:space="0" w:color="auto"/>
            <w:bottom w:val="none" w:sz="0" w:space="0" w:color="auto"/>
            <w:right w:val="none" w:sz="0" w:space="0" w:color="auto"/>
          </w:divBdr>
        </w:div>
        <w:div w:id="1532572192">
          <w:marLeft w:val="1166"/>
          <w:marRight w:val="0"/>
          <w:marTop w:val="0"/>
          <w:marBottom w:val="0"/>
          <w:divBdr>
            <w:top w:val="none" w:sz="0" w:space="0" w:color="auto"/>
            <w:left w:val="none" w:sz="0" w:space="0" w:color="auto"/>
            <w:bottom w:val="none" w:sz="0" w:space="0" w:color="auto"/>
            <w:right w:val="none" w:sz="0" w:space="0" w:color="auto"/>
          </w:divBdr>
        </w:div>
      </w:divsChild>
    </w:div>
    <w:div w:id="123470010">
      <w:bodyDiv w:val="1"/>
      <w:marLeft w:val="0"/>
      <w:marRight w:val="0"/>
      <w:marTop w:val="0"/>
      <w:marBottom w:val="0"/>
      <w:divBdr>
        <w:top w:val="none" w:sz="0" w:space="0" w:color="auto"/>
        <w:left w:val="none" w:sz="0" w:space="0" w:color="auto"/>
        <w:bottom w:val="none" w:sz="0" w:space="0" w:color="auto"/>
        <w:right w:val="none" w:sz="0" w:space="0" w:color="auto"/>
      </w:divBdr>
    </w:div>
    <w:div w:id="123935705">
      <w:bodyDiv w:val="1"/>
      <w:marLeft w:val="0"/>
      <w:marRight w:val="0"/>
      <w:marTop w:val="0"/>
      <w:marBottom w:val="0"/>
      <w:divBdr>
        <w:top w:val="none" w:sz="0" w:space="0" w:color="auto"/>
        <w:left w:val="none" w:sz="0" w:space="0" w:color="auto"/>
        <w:bottom w:val="none" w:sz="0" w:space="0" w:color="auto"/>
        <w:right w:val="none" w:sz="0" w:space="0" w:color="auto"/>
      </w:divBdr>
    </w:div>
    <w:div w:id="124008620">
      <w:bodyDiv w:val="1"/>
      <w:marLeft w:val="0"/>
      <w:marRight w:val="0"/>
      <w:marTop w:val="0"/>
      <w:marBottom w:val="0"/>
      <w:divBdr>
        <w:top w:val="none" w:sz="0" w:space="0" w:color="auto"/>
        <w:left w:val="none" w:sz="0" w:space="0" w:color="auto"/>
        <w:bottom w:val="none" w:sz="0" w:space="0" w:color="auto"/>
        <w:right w:val="none" w:sz="0" w:space="0" w:color="auto"/>
      </w:divBdr>
      <w:divsChild>
        <w:div w:id="1569802783">
          <w:marLeft w:val="547"/>
          <w:marRight w:val="0"/>
          <w:marTop w:val="144"/>
          <w:marBottom w:val="0"/>
          <w:divBdr>
            <w:top w:val="none" w:sz="0" w:space="0" w:color="auto"/>
            <w:left w:val="none" w:sz="0" w:space="0" w:color="auto"/>
            <w:bottom w:val="none" w:sz="0" w:space="0" w:color="auto"/>
            <w:right w:val="none" w:sz="0" w:space="0" w:color="auto"/>
          </w:divBdr>
        </w:div>
        <w:div w:id="1413888407">
          <w:marLeft w:val="1166"/>
          <w:marRight w:val="0"/>
          <w:marTop w:val="125"/>
          <w:marBottom w:val="0"/>
          <w:divBdr>
            <w:top w:val="none" w:sz="0" w:space="0" w:color="auto"/>
            <w:left w:val="none" w:sz="0" w:space="0" w:color="auto"/>
            <w:bottom w:val="none" w:sz="0" w:space="0" w:color="auto"/>
            <w:right w:val="none" w:sz="0" w:space="0" w:color="auto"/>
          </w:divBdr>
        </w:div>
        <w:div w:id="1667975774">
          <w:marLeft w:val="1166"/>
          <w:marRight w:val="0"/>
          <w:marTop w:val="125"/>
          <w:marBottom w:val="0"/>
          <w:divBdr>
            <w:top w:val="none" w:sz="0" w:space="0" w:color="auto"/>
            <w:left w:val="none" w:sz="0" w:space="0" w:color="auto"/>
            <w:bottom w:val="none" w:sz="0" w:space="0" w:color="auto"/>
            <w:right w:val="none" w:sz="0" w:space="0" w:color="auto"/>
          </w:divBdr>
        </w:div>
        <w:div w:id="369917124">
          <w:marLeft w:val="1166"/>
          <w:marRight w:val="0"/>
          <w:marTop w:val="125"/>
          <w:marBottom w:val="0"/>
          <w:divBdr>
            <w:top w:val="none" w:sz="0" w:space="0" w:color="auto"/>
            <w:left w:val="none" w:sz="0" w:space="0" w:color="auto"/>
            <w:bottom w:val="none" w:sz="0" w:space="0" w:color="auto"/>
            <w:right w:val="none" w:sz="0" w:space="0" w:color="auto"/>
          </w:divBdr>
        </w:div>
        <w:div w:id="1019576212">
          <w:marLeft w:val="1166"/>
          <w:marRight w:val="0"/>
          <w:marTop w:val="125"/>
          <w:marBottom w:val="0"/>
          <w:divBdr>
            <w:top w:val="none" w:sz="0" w:space="0" w:color="auto"/>
            <w:left w:val="none" w:sz="0" w:space="0" w:color="auto"/>
            <w:bottom w:val="none" w:sz="0" w:space="0" w:color="auto"/>
            <w:right w:val="none" w:sz="0" w:space="0" w:color="auto"/>
          </w:divBdr>
        </w:div>
        <w:div w:id="2120561261">
          <w:marLeft w:val="547"/>
          <w:marRight w:val="0"/>
          <w:marTop w:val="144"/>
          <w:marBottom w:val="0"/>
          <w:divBdr>
            <w:top w:val="none" w:sz="0" w:space="0" w:color="auto"/>
            <w:left w:val="none" w:sz="0" w:space="0" w:color="auto"/>
            <w:bottom w:val="none" w:sz="0" w:space="0" w:color="auto"/>
            <w:right w:val="none" w:sz="0" w:space="0" w:color="auto"/>
          </w:divBdr>
        </w:div>
        <w:div w:id="601381420">
          <w:marLeft w:val="1166"/>
          <w:marRight w:val="0"/>
          <w:marTop w:val="125"/>
          <w:marBottom w:val="0"/>
          <w:divBdr>
            <w:top w:val="none" w:sz="0" w:space="0" w:color="auto"/>
            <w:left w:val="none" w:sz="0" w:space="0" w:color="auto"/>
            <w:bottom w:val="none" w:sz="0" w:space="0" w:color="auto"/>
            <w:right w:val="none" w:sz="0" w:space="0" w:color="auto"/>
          </w:divBdr>
        </w:div>
        <w:div w:id="746804602">
          <w:marLeft w:val="1166"/>
          <w:marRight w:val="0"/>
          <w:marTop w:val="125"/>
          <w:marBottom w:val="0"/>
          <w:divBdr>
            <w:top w:val="none" w:sz="0" w:space="0" w:color="auto"/>
            <w:left w:val="none" w:sz="0" w:space="0" w:color="auto"/>
            <w:bottom w:val="none" w:sz="0" w:space="0" w:color="auto"/>
            <w:right w:val="none" w:sz="0" w:space="0" w:color="auto"/>
          </w:divBdr>
        </w:div>
        <w:div w:id="91632713">
          <w:marLeft w:val="1166"/>
          <w:marRight w:val="0"/>
          <w:marTop w:val="125"/>
          <w:marBottom w:val="0"/>
          <w:divBdr>
            <w:top w:val="none" w:sz="0" w:space="0" w:color="auto"/>
            <w:left w:val="none" w:sz="0" w:space="0" w:color="auto"/>
            <w:bottom w:val="none" w:sz="0" w:space="0" w:color="auto"/>
            <w:right w:val="none" w:sz="0" w:space="0" w:color="auto"/>
          </w:divBdr>
        </w:div>
        <w:div w:id="241454636">
          <w:marLeft w:val="1166"/>
          <w:marRight w:val="0"/>
          <w:marTop w:val="125"/>
          <w:marBottom w:val="0"/>
          <w:divBdr>
            <w:top w:val="none" w:sz="0" w:space="0" w:color="auto"/>
            <w:left w:val="none" w:sz="0" w:space="0" w:color="auto"/>
            <w:bottom w:val="none" w:sz="0" w:space="0" w:color="auto"/>
            <w:right w:val="none" w:sz="0" w:space="0" w:color="auto"/>
          </w:divBdr>
        </w:div>
      </w:divsChild>
    </w:div>
    <w:div w:id="127431514">
      <w:bodyDiv w:val="1"/>
      <w:marLeft w:val="0"/>
      <w:marRight w:val="0"/>
      <w:marTop w:val="0"/>
      <w:marBottom w:val="0"/>
      <w:divBdr>
        <w:top w:val="none" w:sz="0" w:space="0" w:color="auto"/>
        <w:left w:val="none" w:sz="0" w:space="0" w:color="auto"/>
        <w:bottom w:val="none" w:sz="0" w:space="0" w:color="auto"/>
        <w:right w:val="none" w:sz="0" w:space="0" w:color="auto"/>
      </w:divBdr>
      <w:divsChild>
        <w:div w:id="75832134">
          <w:marLeft w:val="1166"/>
          <w:marRight w:val="0"/>
          <w:marTop w:val="115"/>
          <w:marBottom w:val="0"/>
          <w:divBdr>
            <w:top w:val="none" w:sz="0" w:space="0" w:color="auto"/>
            <w:left w:val="none" w:sz="0" w:space="0" w:color="auto"/>
            <w:bottom w:val="none" w:sz="0" w:space="0" w:color="auto"/>
            <w:right w:val="none" w:sz="0" w:space="0" w:color="auto"/>
          </w:divBdr>
        </w:div>
        <w:div w:id="292518678">
          <w:marLeft w:val="1166"/>
          <w:marRight w:val="0"/>
          <w:marTop w:val="115"/>
          <w:marBottom w:val="0"/>
          <w:divBdr>
            <w:top w:val="none" w:sz="0" w:space="0" w:color="auto"/>
            <w:left w:val="none" w:sz="0" w:space="0" w:color="auto"/>
            <w:bottom w:val="none" w:sz="0" w:space="0" w:color="auto"/>
            <w:right w:val="none" w:sz="0" w:space="0" w:color="auto"/>
          </w:divBdr>
        </w:div>
        <w:div w:id="377974102">
          <w:marLeft w:val="547"/>
          <w:marRight w:val="0"/>
          <w:marTop w:val="134"/>
          <w:marBottom w:val="0"/>
          <w:divBdr>
            <w:top w:val="none" w:sz="0" w:space="0" w:color="auto"/>
            <w:left w:val="none" w:sz="0" w:space="0" w:color="auto"/>
            <w:bottom w:val="none" w:sz="0" w:space="0" w:color="auto"/>
            <w:right w:val="none" w:sz="0" w:space="0" w:color="auto"/>
          </w:divBdr>
        </w:div>
        <w:div w:id="651640112">
          <w:marLeft w:val="547"/>
          <w:marRight w:val="0"/>
          <w:marTop w:val="134"/>
          <w:marBottom w:val="0"/>
          <w:divBdr>
            <w:top w:val="none" w:sz="0" w:space="0" w:color="auto"/>
            <w:left w:val="none" w:sz="0" w:space="0" w:color="auto"/>
            <w:bottom w:val="none" w:sz="0" w:space="0" w:color="auto"/>
            <w:right w:val="none" w:sz="0" w:space="0" w:color="auto"/>
          </w:divBdr>
        </w:div>
        <w:div w:id="682977063">
          <w:marLeft w:val="547"/>
          <w:marRight w:val="0"/>
          <w:marTop w:val="134"/>
          <w:marBottom w:val="0"/>
          <w:divBdr>
            <w:top w:val="none" w:sz="0" w:space="0" w:color="auto"/>
            <w:left w:val="none" w:sz="0" w:space="0" w:color="auto"/>
            <w:bottom w:val="none" w:sz="0" w:space="0" w:color="auto"/>
            <w:right w:val="none" w:sz="0" w:space="0" w:color="auto"/>
          </w:divBdr>
        </w:div>
        <w:div w:id="1265773064">
          <w:marLeft w:val="547"/>
          <w:marRight w:val="0"/>
          <w:marTop w:val="134"/>
          <w:marBottom w:val="0"/>
          <w:divBdr>
            <w:top w:val="none" w:sz="0" w:space="0" w:color="auto"/>
            <w:left w:val="none" w:sz="0" w:space="0" w:color="auto"/>
            <w:bottom w:val="none" w:sz="0" w:space="0" w:color="auto"/>
            <w:right w:val="none" w:sz="0" w:space="0" w:color="auto"/>
          </w:divBdr>
        </w:div>
        <w:div w:id="1804692655">
          <w:marLeft w:val="1166"/>
          <w:marRight w:val="0"/>
          <w:marTop w:val="115"/>
          <w:marBottom w:val="0"/>
          <w:divBdr>
            <w:top w:val="none" w:sz="0" w:space="0" w:color="auto"/>
            <w:left w:val="none" w:sz="0" w:space="0" w:color="auto"/>
            <w:bottom w:val="none" w:sz="0" w:space="0" w:color="auto"/>
            <w:right w:val="none" w:sz="0" w:space="0" w:color="auto"/>
          </w:divBdr>
        </w:div>
        <w:div w:id="1977100071">
          <w:marLeft w:val="1166"/>
          <w:marRight w:val="0"/>
          <w:marTop w:val="115"/>
          <w:marBottom w:val="0"/>
          <w:divBdr>
            <w:top w:val="none" w:sz="0" w:space="0" w:color="auto"/>
            <w:left w:val="none" w:sz="0" w:space="0" w:color="auto"/>
            <w:bottom w:val="none" w:sz="0" w:space="0" w:color="auto"/>
            <w:right w:val="none" w:sz="0" w:space="0" w:color="auto"/>
          </w:divBdr>
        </w:div>
        <w:div w:id="2046101271">
          <w:marLeft w:val="547"/>
          <w:marRight w:val="0"/>
          <w:marTop w:val="134"/>
          <w:marBottom w:val="0"/>
          <w:divBdr>
            <w:top w:val="none" w:sz="0" w:space="0" w:color="auto"/>
            <w:left w:val="none" w:sz="0" w:space="0" w:color="auto"/>
            <w:bottom w:val="none" w:sz="0" w:space="0" w:color="auto"/>
            <w:right w:val="none" w:sz="0" w:space="0" w:color="auto"/>
          </w:divBdr>
        </w:div>
      </w:divsChild>
    </w:div>
    <w:div w:id="127434722">
      <w:bodyDiv w:val="1"/>
      <w:marLeft w:val="0"/>
      <w:marRight w:val="0"/>
      <w:marTop w:val="0"/>
      <w:marBottom w:val="0"/>
      <w:divBdr>
        <w:top w:val="none" w:sz="0" w:space="0" w:color="auto"/>
        <w:left w:val="none" w:sz="0" w:space="0" w:color="auto"/>
        <w:bottom w:val="none" w:sz="0" w:space="0" w:color="auto"/>
        <w:right w:val="none" w:sz="0" w:space="0" w:color="auto"/>
      </w:divBdr>
      <w:divsChild>
        <w:div w:id="336273728">
          <w:marLeft w:val="1296"/>
          <w:marRight w:val="0"/>
          <w:marTop w:val="96"/>
          <w:marBottom w:val="0"/>
          <w:divBdr>
            <w:top w:val="none" w:sz="0" w:space="0" w:color="auto"/>
            <w:left w:val="none" w:sz="0" w:space="0" w:color="auto"/>
            <w:bottom w:val="none" w:sz="0" w:space="0" w:color="auto"/>
            <w:right w:val="none" w:sz="0" w:space="0" w:color="auto"/>
          </w:divBdr>
        </w:div>
        <w:div w:id="632102572">
          <w:marLeft w:val="706"/>
          <w:marRight w:val="0"/>
          <w:marTop w:val="110"/>
          <w:marBottom w:val="0"/>
          <w:divBdr>
            <w:top w:val="none" w:sz="0" w:space="0" w:color="auto"/>
            <w:left w:val="none" w:sz="0" w:space="0" w:color="auto"/>
            <w:bottom w:val="none" w:sz="0" w:space="0" w:color="auto"/>
            <w:right w:val="none" w:sz="0" w:space="0" w:color="auto"/>
          </w:divBdr>
        </w:div>
        <w:div w:id="888607742">
          <w:marLeft w:val="706"/>
          <w:marRight w:val="0"/>
          <w:marTop w:val="110"/>
          <w:marBottom w:val="0"/>
          <w:divBdr>
            <w:top w:val="none" w:sz="0" w:space="0" w:color="auto"/>
            <w:left w:val="none" w:sz="0" w:space="0" w:color="auto"/>
            <w:bottom w:val="none" w:sz="0" w:space="0" w:color="auto"/>
            <w:right w:val="none" w:sz="0" w:space="0" w:color="auto"/>
          </w:divBdr>
        </w:div>
        <w:div w:id="1888761590">
          <w:marLeft w:val="706"/>
          <w:marRight w:val="0"/>
          <w:marTop w:val="110"/>
          <w:marBottom w:val="0"/>
          <w:divBdr>
            <w:top w:val="none" w:sz="0" w:space="0" w:color="auto"/>
            <w:left w:val="none" w:sz="0" w:space="0" w:color="auto"/>
            <w:bottom w:val="none" w:sz="0" w:space="0" w:color="auto"/>
            <w:right w:val="none" w:sz="0" w:space="0" w:color="auto"/>
          </w:divBdr>
        </w:div>
      </w:divsChild>
    </w:div>
    <w:div w:id="128205890">
      <w:bodyDiv w:val="1"/>
      <w:marLeft w:val="0"/>
      <w:marRight w:val="0"/>
      <w:marTop w:val="0"/>
      <w:marBottom w:val="0"/>
      <w:divBdr>
        <w:top w:val="none" w:sz="0" w:space="0" w:color="auto"/>
        <w:left w:val="none" w:sz="0" w:space="0" w:color="auto"/>
        <w:bottom w:val="none" w:sz="0" w:space="0" w:color="auto"/>
        <w:right w:val="none" w:sz="0" w:space="0" w:color="auto"/>
      </w:divBdr>
      <w:divsChild>
        <w:div w:id="1393426712">
          <w:marLeft w:val="547"/>
          <w:marRight w:val="0"/>
          <w:marTop w:val="0"/>
          <w:marBottom w:val="0"/>
          <w:divBdr>
            <w:top w:val="none" w:sz="0" w:space="0" w:color="auto"/>
            <w:left w:val="none" w:sz="0" w:space="0" w:color="auto"/>
            <w:bottom w:val="none" w:sz="0" w:space="0" w:color="auto"/>
            <w:right w:val="none" w:sz="0" w:space="0" w:color="auto"/>
          </w:divBdr>
        </w:div>
      </w:divsChild>
    </w:div>
    <w:div w:id="130363846">
      <w:bodyDiv w:val="1"/>
      <w:marLeft w:val="0"/>
      <w:marRight w:val="0"/>
      <w:marTop w:val="0"/>
      <w:marBottom w:val="0"/>
      <w:divBdr>
        <w:top w:val="none" w:sz="0" w:space="0" w:color="auto"/>
        <w:left w:val="none" w:sz="0" w:space="0" w:color="auto"/>
        <w:bottom w:val="none" w:sz="0" w:space="0" w:color="auto"/>
        <w:right w:val="none" w:sz="0" w:space="0" w:color="auto"/>
      </w:divBdr>
    </w:div>
    <w:div w:id="131216087">
      <w:bodyDiv w:val="1"/>
      <w:marLeft w:val="0"/>
      <w:marRight w:val="0"/>
      <w:marTop w:val="0"/>
      <w:marBottom w:val="0"/>
      <w:divBdr>
        <w:top w:val="none" w:sz="0" w:space="0" w:color="auto"/>
        <w:left w:val="none" w:sz="0" w:space="0" w:color="auto"/>
        <w:bottom w:val="none" w:sz="0" w:space="0" w:color="auto"/>
        <w:right w:val="none" w:sz="0" w:space="0" w:color="auto"/>
      </w:divBdr>
      <w:divsChild>
        <w:div w:id="168524548">
          <w:marLeft w:val="1166"/>
          <w:marRight w:val="0"/>
          <w:marTop w:val="77"/>
          <w:marBottom w:val="0"/>
          <w:divBdr>
            <w:top w:val="none" w:sz="0" w:space="0" w:color="auto"/>
            <w:left w:val="none" w:sz="0" w:space="0" w:color="auto"/>
            <w:bottom w:val="none" w:sz="0" w:space="0" w:color="auto"/>
            <w:right w:val="none" w:sz="0" w:space="0" w:color="auto"/>
          </w:divBdr>
        </w:div>
        <w:div w:id="329018224">
          <w:marLeft w:val="547"/>
          <w:marRight w:val="0"/>
          <w:marTop w:val="86"/>
          <w:marBottom w:val="0"/>
          <w:divBdr>
            <w:top w:val="none" w:sz="0" w:space="0" w:color="auto"/>
            <w:left w:val="none" w:sz="0" w:space="0" w:color="auto"/>
            <w:bottom w:val="none" w:sz="0" w:space="0" w:color="auto"/>
            <w:right w:val="none" w:sz="0" w:space="0" w:color="auto"/>
          </w:divBdr>
        </w:div>
        <w:div w:id="461118125">
          <w:marLeft w:val="1166"/>
          <w:marRight w:val="0"/>
          <w:marTop w:val="77"/>
          <w:marBottom w:val="0"/>
          <w:divBdr>
            <w:top w:val="none" w:sz="0" w:space="0" w:color="auto"/>
            <w:left w:val="none" w:sz="0" w:space="0" w:color="auto"/>
            <w:bottom w:val="none" w:sz="0" w:space="0" w:color="auto"/>
            <w:right w:val="none" w:sz="0" w:space="0" w:color="auto"/>
          </w:divBdr>
        </w:div>
        <w:div w:id="625090356">
          <w:marLeft w:val="1166"/>
          <w:marRight w:val="0"/>
          <w:marTop w:val="77"/>
          <w:marBottom w:val="0"/>
          <w:divBdr>
            <w:top w:val="none" w:sz="0" w:space="0" w:color="auto"/>
            <w:left w:val="none" w:sz="0" w:space="0" w:color="auto"/>
            <w:bottom w:val="none" w:sz="0" w:space="0" w:color="auto"/>
            <w:right w:val="none" w:sz="0" w:space="0" w:color="auto"/>
          </w:divBdr>
        </w:div>
        <w:div w:id="693962325">
          <w:marLeft w:val="547"/>
          <w:marRight w:val="0"/>
          <w:marTop w:val="86"/>
          <w:marBottom w:val="0"/>
          <w:divBdr>
            <w:top w:val="none" w:sz="0" w:space="0" w:color="auto"/>
            <w:left w:val="none" w:sz="0" w:space="0" w:color="auto"/>
            <w:bottom w:val="none" w:sz="0" w:space="0" w:color="auto"/>
            <w:right w:val="none" w:sz="0" w:space="0" w:color="auto"/>
          </w:divBdr>
        </w:div>
        <w:div w:id="1123619297">
          <w:marLeft w:val="1166"/>
          <w:marRight w:val="0"/>
          <w:marTop w:val="77"/>
          <w:marBottom w:val="0"/>
          <w:divBdr>
            <w:top w:val="none" w:sz="0" w:space="0" w:color="auto"/>
            <w:left w:val="none" w:sz="0" w:space="0" w:color="auto"/>
            <w:bottom w:val="none" w:sz="0" w:space="0" w:color="auto"/>
            <w:right w:val="none" w:sz="0" w:space="0" w:color="auto"/>
          </w:divBdr>
        </w:div>
        <w:div w:id="1313095173">
          <w:marLeft w:val="547"/>
          <w:marRight w:val="0"/>
          <w:marTop w:val="86"/>
          <w:marBottom w:val="0"/>
          <w:divBdr>
            <w:top w:val="none" w:sz="0" w:space="0" w:color="auto"/>
            <w:left w:val="none" w:sz="0" w:space="0" w:color="auto"/>
            <w:bottom w:val="none" w:sz="0" w:space="0" w:color="auto"/>
            <w:right w:val="none" w:sz="0" w:space="0" w:color="auto"/>
          </w:divBdr>
        </w:div>
        <w:div w:id="1444761616">
          <w:marLeft w:val="1166"/>
          <w:marRight w:val="0"/>
          <w:marTop w:val="77"/>
          <w:marBottom w:val="0"/>
          <w:divBdr>
            <w:top w:val="none" w:sz="0" w:space="0" w:color="auto"/>
            <w:left w:val="none" w:sz="0" w:space="0" w:color="auto"/>
            <w:bottom w:val="none" w:sz="0" w:space="0" w:color="auto"/>
            <w:right w:val="none" w:sz="0" w:space="0" w:color="auto"/>
          </w:divBdr>
        </w:div>
        <w:div w:id="1553735434">
          <w:marLeft w:val="1166"/>
          <w:marRight w:val="0"/>
          <w:marTop w:val="77"/>
          <w:marBottom w:val="0"/>
          <w:divBdr>
            <w:top w:val="none" w:sz="0" w:space="0" w:color="auto"/>
            <w:left w:val="none" w:sz="0" w:space="0" w:color="auto"/>
            <w:bottom w:val="none" w:sz="0" w:space="0" w:color="auto"/>
            <w:right w:val="none" w:sz="0" w:space="0" w:color="auto"/>
          </w:divBdr>
        </w:div>
        <w:div w:id="1723023263">
          <w:marLeft w:val="1166"/>
          <w:marRight w:val="0"/>
          <w:marTop w:val="77"/>
          <w:marBottom w:val="0"/>
          <w:divBdr>
            <w:top w:val="none" w:sz="0" w:space="0" w:color="auto"/>
            <w:left w:val="none" w:sz="0" w:space="0" w:color="auto"/>
            <w:bottom w:val="none" w:sz="0" w:space="0" w:color="auto"/>
            <w:right w:val="none" w:sz="0" w:space="0" w:color="auto"/>
          </w:divBdr>
        </w:div>
        <w:div w:id="1832021247">
          <w:marLeft w:val="1166"/>
          <w:marRight w:val="0"/>
          <w:marTop w:val="77"/>
          <w:marBottom w:val="0"/>
          <w:divBdr>
            <w:top w:val="none" w:sz="0" w:space="0" w:color="auto"/>
            <w:left w:val="none" w:sz="0" w:space="0" w:color="auto"/>
            <w:bottom w:val="none" w:sz="0" w:space="0" w:color="auto"/>
            <w:right w:val="none" w:sz="0" w:space="0" w:color="auto"/>
          </w:divBdr>
        </w:div>
        <w:div w:id="1919319422">
          <w:marLeft w:val="1166"/>
          <w:marRight w:val="0"/>
          <w:marTop w:val="77"/>
          <w:marBottom w:val="0"/>
          <w:divBdr>
            <w:top w:val="none" w:sz="0" w:space="0" w:color="auto"/>
            <w:left w:val="none" w:sz="0" w:space="0" w:color="auto"/>
            <w:bottom w:val="none" w:sz="0" w:space="0" w:color="auto"/>
            <w:right w:val="none" w:sz="0" w:space="0" w:color="auto"/>
          </w:divBdr>
        </w:div>
        <w:div w:id="2100054052">
          <w:marLeft w:val="547"/>
          <w:marRight w:val="0"/>
          <w:marTop w:val="86"/>
          <w:marBottom w:val="0"/>
          <w:divBdr>
            <w:top w:val="none" w:sz="0" w:space="0" w:color="auto"/>
            <w:left w:val="none" w:sz="0" w:space="0" w:color="auto"/>
            <w:bottom w:val="none" w:sz="0" w:space="0" w:color="auto"/>
            <w:right w:val="none" w:sz="0" w:space="0" w:color="auto"/>
          </w:divBdr>
        </w:div>
      </w:divsChild>
    </w:div>
    <w:div w:id="131219995">
      <w:bodyDiv w:val="1"/>
      <w:marLeft w:val="0"/>
      <w:marRight w:val="0"/>
      <w:marTop w:val="0"/>
      <w:marBottom w:val="0"/>
      <w:divBdr>
        <w:top w:val="none" w:sz="0" w:space="0" w:color="auto"/>
        <w:left w:val="none" w:sz="0" w:space="0" w:color="auto"/>
        <w:bottom w:val="none" w:sz="0" w:space="0" w:color="auto"/>
        <w:right w:val="none" w:sz="0" w:space="0" w:color="auto"/>
      </w:divBdr>
    </w:div>
    <w:div w:id="133329055">
      <w:bodyDiv w:val="1"/>
      <w:marLeft w:val="0"/>
      <w:marRight w:val="0"/>
      <w:marTop w:val="0"/>
      <w:marBottom w:val="0"/>
      <w:divBdr>
        <w:top w:val="none" w:sz="0" w:space="0" w:color="auto"/>
        <w:left w:val="none" w:sz="0" w:space="0" w:color="auto"/>
        <w:bottom w:val="none" w:sz="0" w:space="0" w:color="auto"/>
        <w:right w:val="none" w:sz="0" w:space="0" w:color="auto"/>
      </w:divBdr>
    </w:div>
    <w:div w:id="133841348">
      <w:bodyDiv w:val="1"/>
      <w:marLeft w:val="0"/>
      <w:marRight w:val="0"/>
      <w:marTop w:val="0"/>
      <w:marBottom w:val="0"/>
      <w:divBdr>
        <w:top w:val="none" w:sz="0" w:space="0" w:color="auto"/>
        <w:left w:val="none" w:sz="0" w:space="0" w:color="auto"/>
        <w:bottom w:val="none" w:sz="0" w:space="0" w:color="auto"/>
        <w:right w:val="none" w:sz="0" w:space="0" w:color="auto"/>
      </w:divBdr>
    </w:div>
    <w:div w:id="138112843">
      <w:bodyDiv w:val="1"/>
      <w:marLeft w:val="0"/>
      <w:marRight w:val="0"/>
      <w:marTop w:val="0"/>
      <w:marBottom w:val="0"/>
      <w:divBdr>
        <w:top w:val="none" w:sz="0" w:space="0" w:color="auto"/>
        <w:left w:val="none" w:sz="0" w:space="0" w:color="auto"/>
        <w:bottom w:val="none" w:sz="0" w:space="0" w:color="auto"/>
        <w:right w:val="none" w:sz="0" w:space="0" w:color="auto"/>
      </w:divBdr>
      <w:divsChild>
        <w:div w:id="1290162074">
          <w:marLeft w:val="1397"/>
          <w:marRight w:val="0"/>
          <w:marTop w:val="115"/>
          <w:marBottom w:val="0"/>
          <w:divBdr>
            <w:top w:val="none" w:sz="0" w:space="0" w:color="auto"/>
            <w:left w:val="none" w:sz="0" w:space="0" w:color="auto"/>
            <w:bottom w:val="none" w:sz="0" w:space="0" w:color="auto"/>
            <w:right w:val="none" w:sz="0" w:space="0" w:color="auto"/>
          </w:divBdr>
        </w:div>
        <w:div w:id="1361932132">
          <w:marLeft w:val="1397"/>
          <w:marRight w:val="0"/>
          <w:marTop w:val="115"/>
          <w:marBottom w:val="0"/>
          <w:divBdr>
            <w:top w:val="none" w:sz="0" w:space="0" w:color="auto"/>
            <w:left w:val="none" w:sz="0" w:space="0" w:color="auto"/>
            <w:bottom w:val="none" w:sz="0" w:space="0" w:color="auto"/>
            <w:right w:val="none" w:sz="0" w:space="0" w:color="auto"/>
          </w:divBdr>
        </w:div>
        <w:div w:id="683166351">
          <w:marLeft w:val="2059"/>
          <w:marRight w:val="0"/>
          <w:marTop w:val="96"/>
          <w:marBottom w:val="0"/>
          <w:divBdr>
            <w:top w:val="none" w:sz="0" w:space="0" w:color="auto"/>
            <w:left w:val="none" w:sz="0" w:space="0" w:color="auto"/>
            <w:bottom w:val="none" w:sz="0" w:space="0" w:color="auto"/>
            <w:right w:val="none" w:sz="0" w:space="0" w:color="auto"/>
          </w:divBdr>
        </w:div>
        <w:div w:id="1290359851">
          <w:marLeft w:val="2059"/>
          <w:marRight w:val="0"/>
          <w:marTop w:val="96"/>
          <w:marBottom w:val="0"/>
          <w:divBdr>
            <w:top w:val="none" w:sz="0" w:space="0" w:color="auto"/>
            <w:left w:val="none" w:sz="0" w:space="0" w:color="auto"/>
            <w:bottom w:val="none" w:sz="0" w:space="0" w:color="auto"/>
            <w:right w:val="none" w:sz="0" w:space="0" w:color="auto"/>
          </w:divBdr>
        </w:div>
        <w:div w:id="345712197">
          <w:marLeft w:val="2722"/>
          <w:marRight w:val="0"/>
          <w:marTop w:val="86"/>
          <w:marBottom w:val="0"/>
          <w:divBdr>
            <w:top w:val="none" w:sz="0" w:space="0" w:color="auto"/>
            <w:left w:val="none" w:sz="0" w:space="0" w:color="auto"/>
            <w:bottom w:val="none" w:sz="0" w:space="0" w:color="auto"/>
            <w:right w:val="none" w:sz="0" w:space="0" w:color="auto"/>
          </w:divBdr>
        </w:div>
        <w:div w:id="1378241533">
          <w:marLeft w:val="2722"/>
          <w:marRight w:val="0"/>
          <w:marTop w:val="86"/>
          <w:marBottom w:val="0"/>
          <w:divBdr>
            <w:top w:val="none" w:sz="0" w:space="0" w:color="auto"/>
            <w:left w:val="none" w:sz="0" w:space="0" w:color="auto"/>
            <w:bottom w:val="none" w:sz="0" w:space="0" w:color="auto"/>
            <w:right w:val="none" w:sz="0" w:space="0" w:color="auto"/>
          </w:divBdr>
        </w:div>
        <w:div w:id="759063336">
          <w:marLeft w:val="2722"/>
          <w:marRight w:val="0"/>
          <w:marTop w:val="86"/>
          <w:marBottom w:val="0"/>
          <w:divBdr>
            <w:top w:val="none" w:sz="0" w:space="0" w:color="auto"/>
            <w:left w:val="none" w:sz="0" w:space="0" w:color="auto"/>
            <w:bottom w:val="none" w:sz="0" w:space="0" w:color="auto"/>
            <w:right w:val="none" w:sz="0" w:space="0" w:color="auto"/>
          </w:divBdr>
        </w:div>
      </w:divsChild>
    </w:div>
    <w:div w:id="141045290">
      <w:bodyDiv w:val="1"/>
      <w:marLeft w:val="0"/>
      <w:marRight w:val="0"/>
      <w:marTop w:val="0"/>
      <w:marBottom w:val="0"/>
      <w:divBdr>
        <w:top w:val="none" w:sz="0" w:space="0" w:color="auto"/>
        <w:left w:val="none" w:sz="0" w:space="0" w:color="auto"/>
        <w:bottom w:val="none" w:sz="0" w:space="0" w:color="auto"/>
        <w:right w:val="none" w:sz="0" w:space="0" w:color="auto"/>
      </w:divBdr>
      <w:divsChild>
        <w:div w:id="579338594">
          <w:marLeft w:val="360"/>
          <w:marRight w:val="0"/>
          <w:marTop w:val="115"/>
          <w:marBottom w:val="0"/>
          <w:divBdr>
            <w:top w:val="none" w:sz="0" w:space="0" w:color="auto"/>
            <w:left w:val="none" w:sz="0" w:space="0" w:color="auto"/>
            <w:bottom w:val="none" w:sz="0" w:space="0" w:color="auto"/>
            <w:right w:val="none" w:sz="0" w:space="0" w:color="auto"/>
          </w:divBdr>
        </w:div>
      </w:divsChild>
    </w:div>
    <w:div w:id="142622341">
      <w:bodyDiv w:val="1"/>
      <w:marLeft w:val="0"/>
      <w:marRight w:val="0"/>
      <w:marTop w:val="0"/>
      <w:marBottom w:val="0"/>
      <w:divBdr>
        <w:top w:val="none" w:sz="0" w:space="0" w:color="auto"/>
        <w:left w:val="none" w:sz="0" w:space="0" w:color="auto"/>
        <w:bottom w:val="none" w:sz="0" w:space="0" w:color="auto"/>
        <w:right w:val="none" w:sz="0" w:space="0" w:color="auto"/>
      </w:divBdr>
      <w:divsChild>
        <w:div w:id="128012703">
          <w:marLeft w:val="1166"/>
          <w:marRight w:val="0"/>
          <w:marTop w:val="96"/>
          <w:marBottom w:val="0"/>
          <w:divBdr>
            <w:top w:val="none" w:sz="0" w:space="0" w:color="auto"/>
            <w:left w:val="none" w:sz="0" w:space="0" w:color="auto"/>
            <w:bottom w:val="none" w:sz="0" w:space="0" w:color="auto"/>
            <w:right w:val="none" w:sz="0" w:space="0" w:color="auto"/>
          </w:divBdr>
        </w:div>
        <w:div w:id="347147335">
          <w:marLeft w:val="533"/>
          <w:marRight w:val="0"/>
          <w:marTop w:val="115"/>
          <w:marBottom w:val="0"/>
          <w:divBdr>
            <w:top w:val="none" w:sz="0" w:space="0" w:color="auto"/>
            <w:left w:val="none" w:sz="0" w:space="0" w:color="auto"/>
            <w:bottom w:val="none" w:sz="0" w:space="0" w:color="auto"/>
            <w:right w:val="none" w:sz="0" w:space="0" w:color="auto"/>
          </w:divBdr>
        </w:div>
        <w:div w:id="1557858765">
          <w:marLeft w:val="1166"/>
          <w:marRight w:val="0"/>
          <w:marTop w:val="96"/>
          <w:marBottom w:val="0"/>
          <w:divBdr>
            <w:top w:val="none" w:sz="0" w:space="0" w:color="auto"/>
            <w:left w:val="none" w:sz="0" w:space="0" w:color="auto"/>
            <w:bottom w:val="none" w:sz="0" w:space="0" w:color="auto"/>
            <w:right w:val="none" w:sz="0" w:space="0" w:color="auto"/>
          </w:divBdr>
        </w:div>
        <w:div w:id="1599950307">
          <w:marLeft w:val="533"/>
          <w:marRight w:val="0"/>
          <w:marTop w:val="115"/>
          <w:marBottom w:val="0"/>
          <w:divBdr>
            <w:top w:val="none" w:sz="0" w:space="0" w:color="auto"/>
            <w:left w:val="none" w:sz="0" w:space="0" w:color="auto"/>
            <w:bottom w:val="none" w:sz="0" w:space="0" w:color="auto"/>
            <w:right w:val="none" w:sz="0" w:space="0" w:color="auto"/>
          </w:divBdr>
        </w:div>
        <w:div w:id="1685593476">
          <w:marLeft w:val="1166"/>
          <w:marRight w:val="0"/>
          <w:marTop w:val="96"/>
          <w:marBottom w:val="0"/>
          <w:divBdr>
            <w:top w:val="none" w:sz="0" w:space="0" w:color="auto"/>
            <w:left w:val="none" w:sz="0" w:space="0" w:color="auto"/>
            <w:bottom w:val="none" w:sz="0" w:space="0" w:color="auto"/>
            <w:right w:val="none" w:sz="0" w:space="0" w:color="auto"/>
          </w:divBdr>
        </w:div>
        <w:div w:id="1890411527">
          <w:marLeft w:val="1166"/>
          <w:marRight w:val="0"/>
          <w:marTop w:val="96"/>
          <w:marBottom w:val="0"/>
          <w:divBdr>
            <w:top w:val="none" w:sz="0" w:space="0" w:color="auto"/>
            <w:left w:val="none" w:sz="0" w:space="0" w:color="auto"/>
            <w:bottom w:val="none" w:sz="0" w:space="0" w:color="auto"/>
            <w:right w:val="none" w:sz="0" w:space="0" w:color="auto"/>
          </w:divBdr>
        </w:div>
        <w:div w:id="2025670663">
          <w:marLeft w:val="533"/>
          <w:marRight w:val="0"/>
          <w:marTop w:val="115"/>
          <w:marBottom w:val="0"/>
          <w:divBdr>
            <w:top w:val="none" w:sz="0" w:space="0" w:color="auto"/>
            <w:left w:val="none" w:sz="0" w:space="0" w:color="auto"/>
            <w:bottom w:val="none" w:sz="0" w:space="0" w:color="auto"/>
            <w:right w:val="none" w:sz="0" w:space="0" w:color="auto"/>
          </w:divBdr>
        </w:div>
      </w:divsChild>
    </w:div>
    <w:div w:id="143473486">
      <w:bodyDiv w:val="1"/>
      <w:marLeft w:val="0"/>
      <w:marRight w:val="0"/>
      <w:marTop w:val="0"/>
      <w:marBottom w:val="0"/>
      <w:divBdr>
        <w:top w:val="none" w:sz="0" w:space="0" w:color="auto"/>
        <w:left w:val="none" w:sz="0" w:space="0" w:color="auto"/>
        <w:bottom w:val="none" w:sz="0" w:space="0" w:color="auto"/>
        <w:right w:val="none" w:sz="0" w:space="0" w:color="auto"/>
      </w:divBdr>
      <w:divsChild>
        <w:div w:id="1317539325">
          <w:marLeft w:val="446"/>
          <w:marRight w:val="0"/>
          <w:marTop w:val="77"/>
          <w:marBottom w:val="0"/>
          <w:divBdr>
            <w:top w:val="none" w:sz="0" w:space="0" w:color="auto"/>
            <w:left w:val="none" w:sz="0" w:space="0" w:color="auto"/>
            <w:bottom w:val="none" w:sz="0" w:space="0" w:color="auto"/>
            <w:right w:val="none" w:sz="0" w:space="0" w:color="auto"/>
          </w:divBdr>
        </w:div>
        <w:div w:id="1862553142">
          <w:marLeft w:val="1930"/>
          <w:marRight w:val="0"/>
          <w:marTop w:val="67"/>
          <w:marBottom w:val="0"/>
          <w:divBdr>
            <w:top w:val="none" w:sz="0" w:space="0" w:color="auto"/>
            <w:left w:val="none" w:sz="0" w:space="0" w:color="auto"/>
            <w:bottom w:val="none" w:sz="0" w:space="0" w:color="auto"/>
            <w:right w:val="none" w:sz="0" w:space="0" w:color="auto"/>
          </w:divBdr>
        </w:div>
        <w:div w:id="230043605">
          <w:marLeft w:val="2779"/>
          <w:marRight w:val="0"/>
          <w:marTop w:val="58"/>
          <w:marBottom w:val="0"/>
          <w:divBdr>
            <w:top w:val="none" w:sz="0" w:space="0" w:color="auto"/>
            <w:left w:val="none" w:sz="0" w:space="0" w:color="auto"/>
            <w:bottom w:val="none" w:sz="0" w:space="0" w:color="auto"/>
            <w:right w:val="none" w:sz="0" w:space="0" w:color="auto"/>
          </w:divBdr>
        </w:div>
        <w:div w:id="957570261">
          <w:marLeft w:val="2779"/>
          <w:marRight w:val="0"/>
          <w:marTop w:val="58"/>
          <w:marBottom w:val="0"/>
          <w:divBdr>
            <w:top w:val="none" w:sz="0" w:space="0" w:color="auto"/>
            <w:left w:val="none" w:sz="0" w:space="0" w:color="auto"/>
            <w:bottom w:val="none" w:sz="0" w:space="0" w:color="auto"/>
            <w:right w:val="none" w:sz="0" w:space="0" w:color="auto"/>
          </w:divBdr>
        </w:div>
        <w:div w:id="703022792">
          <w:marLeft w:val="2779"/>
          <w:marRight w:val="0"/>
          <w:marTop w:val="58"/>
          <w:marBottom w:val="0"/>
          <w:divBdr>
            <w:top w:val="none" w:sz="0" w:space="0" w:color="auto"/>
            <w:left w:val="none" w:sz="0" w:space="0" w:color="auto"/>
            <w:bottom w:val="none" w:sz="0" w:space="0" w:color="auto"/>
            <w:right w:val="none" w:sz="0" w:space="0" w:color="auto"/>
          </w:divBdr>
        </w:div>
        <w:div w:id="317003685">
          <w:marLeft w:val="446"/>
          <w:marRight w:val="0"/>
          <w:marTop w:val="77"/>
          <w:marBottom w:val="0"/>
          <w:divBdr>
            <w:top w:val="none" w:sz="0" w:space="0" w:color="auto"/>
            <w:left w:val="none" w:sz="0" w:space="0" w:color="auto"/>
            <w:bottom w:val="none" w:sz="0" w:space="0" w:color="auto"/>
            <w:right w:val="none" w:sz="0" w:space="0" w:color="auto"/>
          </w:divBdr>
        </w:div>
        <w:div w:id="2102137030">
          <w:marLeft w:val="1930"/>
          <w:marRight w:val="0"/>
          <w:marTop w:val="67"/>
          <w:marBottom w:val="0"/>
          <w:divBdr>
            <w:top w:val="none" w:sz="0" w:space="0" w:color="auto"/>
            <w:left w:val="none" w:sz="0" w:space="0" w:color="auto"/>
            <w:bottom w:val="none" w:sz="0" w:space="0" w:color="auto"/>
            <w:right w:val="none" w:sz="0" w:space="0" w:color="auto"/>
          </w:divBdr>
        </w:div>
        <w:div w:id="1702392086">
          <w:marLeft w:val="1930"/>
          <w:marRight w:val="0"/>
          <w:marTop w:val="67"/>
          <w:marBottom w:val="0"/>
          <w:divBdr>
            <w:top w:val="none" w:sz="0" w:space="0" w:color="auto"/>
            <w:left w:val="none" w:sz="0" w:space="0" w:color="auto"/>
            <w:bottom w:val="none" w:sz="0" w:space="0" w:color="auto"/>
            <w:right w:val="none" w:sz="0" w:space="0" w:color="auto"/>
          </w:divBdr>
        </w:div>
        <w:div w:id="1075013151">
          <w:marLeft w:val="446"/>
          <w:marRight w:val="0"/>
          <w:marTop w:val="77"/>
          <w:marBottom w:val="0"/>
          <w:divBdr>
            <w:top w:val="none" w:sz="0" w:space="0" w:color="auto"/>
            <w:left w:val="none" w:sz="0" w:space="0" w:color="auto"/>
            <w:bottom w:val="none" w:sz="0" w:space="0" w:color="auto"/>
            <w:right w:val="none" w:sz="0" w:space="0" w:color="auto"/>
          </w:divBdr>
        </w:div>
        <w:div w:id="166867745">
          <w:marLeft w:val="1930"/>
          <w:marRight w:val="0"/>
          <w:marTop w:val="67"/>
          <w:marBottom w:val="0"/>
          <w:divBdr>
            <w:top w:val="none" w:sz="0" w:space="0" w:color="auto"/>
            <w:left w:val="none" w:sz="0" w:space="0" w:color="auto"/>
            <w:bottom w:val="none" w:sz="0" w:space="0" w:color="auto"/>
            <w:right w:val="none" w:sz="0" w:space="0" w:color="auto"/>
          </w:divBdr>
        </w:div>
        <w:div w:id="679770055">
          <w:marLeft w:val="1930"/>
          <w:marRight w:val="0"/>
          <w:marTop w:val="67"/>
          <w:marBottom w:val="0"/>
          <w:divBdr>
            <w:top w:val="none" w:sz="0" w:space="0" w:color="auto"/>
            <w:left w:val="none" w:sz="0" w:space="0" w:color="auto"/>
            <w:bottom w:val="none" w:sz="0" w:space="0" w:color="auto"/>
            <w:right w:val="none" w:sz="0" w:space="0" w:color="auto"/>
          </w:divBdr>
        </w:div>
        <w:div w:id="1121336812">
          <w:marLeft w:val="547"/>
          <w:marRight w:val="0"/>
          <w:marTop w:val="77"/>
          <w:marBottom w:val="0"/>
          <w:divBdr>
            <w:top w:val="none" w:sz="0" w:space="0" w:color="auto"/>
            <w:left w:val="none" w:sz="0" w:space="0" w:color="auto"/>
            <w:bottom w:val="none" w:sz="0" w:space="0" w:color="auto"/>
            <w:right w:val="none" w:sz="0" w:space="0" w:color="auto"/>
          </w:divBdr>
        </w:div>
        <w:div w:id="368922870">
          <w:marLeft w:val="1930"/>
          <w:marRight w:val="0"/>
          <w:marTop w:val="67"/>
          <w:marBottom w:val="0"/>
          <w:divBdr>
            <w:top w:val="none" w:sz="0" w:space="0" w:color="auto"/>
            <w:left w:val="none" w:sz="0" w:space="0" w:color="auto"/>
            <w:bottom w:val="none" w:sz="0" w:space="0" w:color="auto"/>
            <w:right w:val="none" w:sz="0" w:space="0" w:color="auto"/>
          </w:divBdr>
        </w:div>
      </w:divsChild>
    </w:div>
    <w:div w:id="148835430">
      <w:bodyDiv w:val="1"/>
      <w:marLeft w:val="0"/>
      <w:marRight w:val="0"/>
      <w:marTop w:val="0"/>
      <w:marBottom w:val="0"/>
      <w:divBdr>
        <w:top w:val="none" w:sz="0" w:space="0" w:color="auto"/>
        <w:left w:val="none" w:sz="0" w:space="0" w:color="auto"/>
        <w:bottom w:val="none" w:sz="0" w:space="0" w:color="auto"/>
        <w:right w:val="none" w:sz="0" w:space="0" w:color="auto"/>
      </w:divBdr>
    </w:div>
    <w:div w:id="149911365">
      <w:bodyDiv w:val="1"/>
      <w:marLeft w:val="0"/>
      <w:marRight w:val="0"/>
      <w:marTop w:val="0"/>
      <w:marBottom w:val="0"/>
      <w:divBdr>
        <w:top w:val="none" w:sz="0" w:space="0" w:color="auto"/>
        <w:left w:val="none" w:sz="0" w:space="0" w:color="auto"/>
        <w:bottom w:val="none" w:sz="0" w:space="0" w:color="auto"/>
        <w:right w:val="none" w:sz="0" w:space="0" w:color="auto"/>
      </w:divBdr>
    </w:div>
    <w:div w:id="151526589">
      <w:bodyDiv w:val="1"/>
      <w:marLeft w:val="0"/>
      <w:marRight w:val="0"/>
      <w:marTop w:val="0"/>
      <w:marBottom w:val="0"/>
      <w:divBdr>
        <w:top w:val="none" w:sz="0" w:space="0" w:color="auto"/>
        <w:left w:val="none" w:sz="0" w:space="0" w:color="auto"/>
        <w:bottom w:val="none" w:sz="0" w:space="0" w:color="auto"/>
        <w:right w:val="none" w:sz="0" w:space="0" w:color="auto"/>
      </w:divBdr>
      <w:divsChild>
        <w:div w:id="20740696">
          <w:marLeft w:val="360"/>
          <w:marRight w:val="0"/>
          <w:marTop w:val="360"/>
          <w:marBottom w:val="0"/>
          <w:divBdr>
            <w:top w:val="none" w:sz="0" w:space="0" w:color="auto"/>
            <w:left w:val="none" w:sz="0" w:space="0" w:color="auto"/>
            <w:bottom w:val="none" w:sz="0" w:space="0" w:color="auto"/>
            <w:right w:val="none" w:sz="0" w:space="0" w:color="auto"/>
          </w:divBdr>
        </w:div>
        <w:div w:id="290020916">
          <w:marLeft w:val="360"/>
          <w:marRight w:val="0"/>
          <w:marTop w:val="360"/>
          <w:marBottom w:val="0"/>
          <w:divBdr>
            <w:top w:val="none" w:sz="0" w:space="0" w:color="auto"/>
            <w:left w:val="none" w:sz="0" w:space="0" w:color="auto"/>
            <w:bottom w:val="none" w:sz="0" w:space="0" w:color="auto"/>
            <w:right w:val="none" w:sz="0" w:space="0" w:color="auto"/>
          </w:divBdr>
        </w:div>
        <w:div w:id="666790616">
          <w:marLeft w:val="360"/>
          <w:marRight w:val="0"/>
          <w:marTop w:val="360"/>
          <w:marBottom w:val="0"/>
          <w:divBdr>
            <w:top w:val="none" w:sz="0" w:space="0" w:color="auto"/>
            <w:left w:val="none" w:sz="0" w:space="0" w:color="auto"/>
            <w:bottom w:val="none" w:sz="0" w:space="0" w:color="auto"/>
            <w:right w:val="none" w:sz="0" w:space="0" w:color="auto"/>
          </w:divBdr>
        </w:div>
        <w:div w:id="727339637">
          <w:marLeft w:val="360"/>
          <w:marRight w:val="0"/>
          <w:marTop w:val="360"/>
          <w:marBottom w:val="0"/>
          <w:divBdr>
            <w:top w:val="none" w:sz="0" w:space="0" w:color="auto"/>
            <w:left w:val="none" w:sz="0" w:space="0" w:color="auto"/>
            <w:bottom w:val="none" w:sz="0" w:space="0" w:color="auto"/>
            <w:right w:val="none" w:sz="0" w:space="0" w:color="auto"/>
          </w:divBdr>
        </w:div>
        <w:div w:id="1121649702">
          <w:marLeft w:val="360"/>
          <w:marRight w:val="0"/>
          <w:marTop w:val="360"/>
          <w:marBottom w:val="0"/>
          <w:divBdr>
            <w:top w:val="none" w:sz="0" w:space="0" w:color="auto"/>
            <w:left w:val="none" w:sz="0" w:space="0" w:color="auto"/>
            <w:bottom w:val="none" w:sz="0" w:space="0" w:color="auto"/>
            <w:right w:val="none" w:sz="0" w:space="0" w:color="auto"/>
          </w:divBdr>
        </w:div>
        <w:div w:id="1205563456">
          <w:marLeft w:val="360"/>
          <w:marRight w:val="0"/>
          <w:marTop w:val="360"/>
          <w:marBottom w:val="0"/>
          <w:divBdr>
            <w:top w:val="none" w:sz="0" w:space="0" w:color="auto"/>
            <w:left w:val="none" w:sz="0" w:space="0" w:color="auto"/>
            <w:bottom w:val="none" w:sz="0" w:space="0" w:color="auto"/>
            <w:right w:val="none" w:sz="0" w:space="0" w:color="auto"/>
          </w:divBdr>
        </w:div>
        <w:div w:id="1988975948">
          <w:marLeft w:val="360"/>
          <w:marRight w:val="0"/>
          <w:marTop w:val="360"/>
          <w:marBottom w:val="0"/>
          <w:divBdr>
            <w:top w:val="none" w:sz="0" w:space="0" w:color="auto"/>
            <w:left w:val="none" w:sz="0" w:space="0" w:color="auto"/>
            <w:bottom w:val="none" w:sz="0" w:space="0" w:color="auto"/>
            <w:right w:val="none" w:sz="0" w:space="0" w:color="auto"/>
          </w:divBdr>
        </w:div>
        <w:div w:id="2141268666">
          <w:marLeft w:val="360"/>
          <w:marRight w:val="0"/>
          <w:marTop w:val="360"/>
          <w:marBottom w:val="0"/>
          <w:divBdr>
            <w:top w:val="none" w:sz="0" w:space="0" w:color="auto"/>
            <w:left w:val="none" w:sz="0" w:space="0" w:color="auto"/>
            <w:bottom w:val="none" w:sz="0" w:space="0" w:color="auto"/>
            <w:right w:val="none" w:sz="0" w:space="0" w:color="auto"/>
          </w:divBdr>
        </w:div>
      </w:divsChild>
    </w:div>
    <w:div w:id="151609576">
      <w:bodyDiv w:val="1"/>
      <w:marLeft w:val="0"/>
      <w:marRight w:val="0"/>
      <w:marTop w:val="0"/>
      <w:marBottom w:val="0"/>
      <w:divBdr>
        <w:top w:val="none" w:sz="0" w:space="0" w:color="auto"/>
        <w:left w:val="none" w:sz="0" w:space="0" w:color="auto"/>
        <w:bottom w:val="none" w:sz="0" w:space="0" w:color="auto"/>
        <w:right w:val="none" w:sz="0" w:space="0" w:color="auto"/>
      </w:divBdr>
      <w:divsChild>
        <w:div w:id="750081235">
          <w:marLeft w:val="547"/>
          <w:marRight w:val="0"/>
          <w:marTop w:val="115"/>
          <w:marBottom w:val="0"/>
          <w:divBdr>
            <w:top w:val="none" w:sz="0" w:space="0" w:color="auto"/>
            <w:left w:val="none" w:sz="0" w:space="0" w:color="auto"/>
            <w:bottom w:val="none" w:sz="0" w:space="0" w:color="auto"/>
            <w:right w:val="none" w:sz="0" w:space="0" w:color="auto"/>
          </w:divBdr>
        </w:div>
        <w:div w:id="1077094211">
          <w:marLeft w:val="1166"/>
          <w:marRight w:val="0"/>
          <w:marTop w:val="106"/>
          <w:marBottom w:val="0"/>
          <w:divBdr>
            <w:top w:val="none" w:sz="0" w:space="0" w:color="auto"/>
            <w:left w:val="none" w:sz="0" w:space="0" w:color="auto"/>
            <w:bottom w:val="none" w:sz="0" w:space="0" w:color="auto"/>
            <w:right w:val="none" w:sz="0" w:space="0" w:color="auto"/>
          </w:divBdr>
        </w:div>
        <w:div w:id="629478055">
          <w:marLeft w:val="1800"/>
          <w:marRight w:val="0"/>
          <w:marTop w:val="96"/>
          <w:marBottom w:val="0"/>
          <w:divBdr>
            <w:top w:val="none" w:sz="0" w:space="0" w:color="auto"/>
            <w:left w:val="none" w:sz="0" w:space="0" w:color="auto"/>
            <w:bottom w:val="none" w:sz="0" w:space="0" w:color="auto"/>
            <w:right w:val="none" w:sz="0" w:space="0" w:color="auto"/>
          </w:divBdr>
        </w:div>
        <w:div w:id="2140805742">
          <w:marLeft w:val="1800"/>
          <w:marRight w:val="0"/>
          <w:marTop w:val="96"/>
          <w:marBottom w:val="0"/>
          <w:divBdr>
            <w:top w:val="none" w:sz="0" w:space="0" w:color="auto"/>
            <w:left w:val="none" w:sz="0" w:space="0" w:color="auto"/>
            <w:bottom w:val="none" w:sz="0" w:space="0" w:color="auto"/>
            <w:right w:val="none" w:sz="0" w:space="0" w:color="auto"/>
          </w:divBdr>
        </w:div>
        <w:div w:id="1456829375">
          <w:marLeft w:val="1800"/>
          <w:marRight w:val="0"/>
          <w:marTop w:val="96"/>
          <w:marBottom w:val="0"/>
          <w:divBdr>
            <w:top w:val="none" w:sz="0" w:space="0" w:color="auto"/>
            <w:left w:val="none" w:sz="0" w:space="0" w:color="auto"/>
            <w:bottom w:val="none" w:sz="0" w:space="0" w:color="auto"/>
            <w:right w:val="none" w:sz="0" w:space="0" w:color="auto"/>
          </w:divBdr>
        </w:div>
        <w:div w:id="525795643">
          <w:marLeft w:val="1166"/>
          <w:marRight w:val="0"/>
          <w:marTop w:val="106"/>
          <w:marBottom w:val="0"/>
          <w:divBdr>
            <w:top w:val="none" w:sz="0" w:space="0" w:color="auto"/>
            <w:left w:val="none" w:sz="0" w:space="0" w:color="auto"/>
            <w:bottom w:val="none" w:sz="0" w:space="0" w:color="auto"/>
            <w:right w:val="none" w:sz="0" w:space="0" w:color="auto"/>
          </w:divBdr>
        </w:div>
        <w:div w:id="1605769043">
          <w:marLeft w:val="547"/>
          <w:marRight w:val="0"/>
          <w:marTop w:val="115"/>
          <w:marBottom w:val="0"/>
          <w:divBdr>
            <w:top w:val="none" w:sz="0" w:space="0" w:color="auto"/>
            <w:left w:val="none" w:sz="0" w:space="0" w:color="auto"/>
            <w:bottom w:val="none" w:sz="0" w:space="0" w:color="auto"/>
            <w:right w:val="none" w:sz="0" w:space="0" w:color="auto"/>
          </w:divBdr>
        </w:div>
        <w:div w:id="132451276">
          <w:marLeft w:val="1166"/>
          <w:marRight w:val="0"/>
          <w:marTop w:val="106"/>
          <w:marBottom w:val="0"/>
          <w:divBdr>
            <w:top w:val="none" w:sz="0" w:space="0" w:color="auto"/>
            <w:left w:val="none" w:sz="0" w:space="0" w:color="auto"/>
            <w:bottom w:val="none" w:sz="0" w:space="0" w:color="auto"/>
            <w:right w:val="none" w:sz="0" w:space="0" w:color="auto"/>
          </w:divBdr>
        </w:div>
        <w:div w:id="1501893340">
          <w:marLeft w:val="1166"/>
          <w:marRight w:val="0"/>
          <w:marTop w:val="106"/>
          <w:marBottom w:val="0"/>
          <w:divBdr>
            <w:top w:val="none" w:sz="0" w:space="0" w:color="auto"/>
            <w:left w:val="none" w:sz="0" w:space="0" w:color="auto"/>
            <w:bottom w:val="none" w:sz="0" w:space="0" w:color="auto"/>
            <w:right w:val="none" w:sz="0" w:space="0" w:color="auto"/>
          </w:divBdr>
        </w:div>
        <w:div w:id="123620351">
          <w:marLeft w:val="1166"/>
          <w:marRight w:val="0"/>
          <w:marTop w:val="106"/>
          <w:marBottom w:val="0"/>
          <w:divBdr>
            <w:top w:val="none" w:sz="0" w:space="0" w:color="auto"/>
            <w:left w:val="none" w:sz="0" w:space="0" w:color="auto"/>
            <w:bottom w:val="none" w:sz="0" w:space="0" w:color="auto"/>
            <w:right w:val="none" w:sz="0" w:space="0" w:color="auto"/>
          </w:divBdr>
        </w:div>
      </w:divsChild>
    </w:div>
    <w:div w:id="151726129">
      <w:bodyDiv w:val="1"/>
      <w:marLeft w:val="0"/>
      <w:marRight w:val="0"/>
      <w:marTop w:val="0"/>
      <w:marBottom w:val="0"/>
      <w:divBdr>
        <w:top w:val="none" w:sz="0" w:space="0" w:color="auto"/>
        <w:left w:val="none" w:sz="0" w:space="0" w:color="auto"/>
        <w:bottom w:val="none" w:sz="0" w:space="0" w:color="auto"/>
        <w:right w:val="none" w:sz="0" w:space="0" w:color="auto"/>
      </w:divBdr>
    </w:div>
    <w:div w:id="153958315">
      <w:bodyDiv w:val="1"/>
      <w:marLeft w:val="0"/>
      <w:marRight w:val="0"/>
      <w:marTop w:val="0"/>
      <w:marBottom w:val="0"/>
      <w:divBdr>
        <w:top w:val="none" w:sz="0" w:space="0" w:color="auto"/>
        <w:left w:val="none" w:sz="0" w:space="0" w:color="auto"/>
        <w:bottom w:val="none" w:sz="0" w:space="0" w:color="auto"/>
        <w:right w:val="none" w:sz="0" w:space="0" w:color="auto"/>
      </w:divBdr>
    </w:div>
    <w:div w:id="154296801">
      <w:bodyDiv w:val="1"/>
      <w:marLeft w:val="0"/>
      <w:marRight w:val="0"/>
      <w:marTop w:val="0"/>
      <w:marBottom w:val="0"/>
      <w:divBdr>
        <w:top w:val="none" w:sz="0" w:space="0" w:color="auto"/>
        <w:left w:val="none" w:sz="0" w:space="0" w:color="auto"/>
        <w:bottom w:val="none" w:sz="0" w:space="0" w:color="auto"/>
        <w:right w:val="none" w:sz="0" w:space="0" w:color="auto"/>
      </w:divBdr>
      <w:divsChild>
        <w:div w:id="824274509">
          <w:marLeft w:val="806"/>
          <w:marRight w:val="0"/>
          <w:marTop w:val="86"/>
          <w:marBottom w:val="0"/>
          <w:divBdr>
            <w:top w:val="none" w:sz="0" w:space="0" w:color="auto"/>
            <w:left w:val="none" w:sz="0" w:space="0" w:color="auto"/>
            <w:bottom w:val="none" w:sz="0" w:space="0" w:color="auto"/>
            <w:right w:val="none" w:sz="0" w:space="0" w:color="auto"/>
          </w:divBdr>
        </w:div>
        <w:div w:id="1060637130">
          <w:marLeft w:val="806"/>
          <w:marRight w:val="0"/>
          <w:marTop w:val="86"/>
          <w:marBottom w:val="0"/>
          <w:divBdr>
            <w:top w:val="none" w:sz="0" w:space="0" w:color="auto"/>
            <w:left w:val="none" w:sz="0" w:space="0" w:color="auto"/>
            <w:bottom w:val="none" w:sz="0" w:space="0" w:color="auto"/>
            <w:right w:val="none" w:sz="0" w:space="0" w:color="auto"/>
          </w:divBdr>
        </w:div>
        <w:div w:id="1930962913">
          <w:marLeft w:val="806"/>
          <w:marRight w:val="0"/>
          <w:marTop w:val="86"/>
          <w:marBottom w:val="0"/>
          <w:divBdr>
            <w:top w:val="none" w:sz="0" w:space="0" w:color="auto"/>
            <w:left w:val="none" w:sz="0" w:space="0" w:color="auto"/>
            <w:bottom w:val="none" w:sz="0" w:space="0" w:color="auto"/>
            <w:right w:val="none" w:sz="0" w:space="0" w:color="auto"/>
          </w:divBdr>
        </w:div>
        <w:div w:id="1937011077">
          <w:marLeft w:val="806"/>
          <w:marRight w:val="0"/>
          <w:marTop w:val="86"/>
          <w:marBottom w:val="0"/>
          <w:divBdr>
            <w:top w:val="none" w:sz="0" w:space="0" w:color="auto"/>
            <w:left w:val="none" w:sz="0" w:space="0" w:color="auto"/>
            <w:bottom w:val="none" w:sz="0" w:space="0" w:color="auto"/>
            <w:right w:val="none" w:sz="0" w:space="0" w:color="auto"/>
          </w:divBdr>
        </w:div>
      </w:divsChild>
    </w:div>
    <w:div w:id="154542245">
      <w:bodyDiv w:val="1"/>
      <w:marLeft w:val="0"/>
      <w:marRight w:val="0"/>
      <w:marTop w:val="0"/>
      <w:marBottom w:val="0"/>
      <w:divBdr>
        <w:top w:val="none" w:sz="0" w:space="0" w:color="auto"/>
        <w:left w:val="none" w:sz="0" w:space="0" w:color="auto"/>
        <w:bottom w:val="none" w:sz="0" w:space="0" w:color="auto"/>
        <w:right w:val="none" w:sz="0" w:space="0" w:color="auto"/>
      </w:divBdr>
    </w:div>
    <w:div w:id="155650992">
      <w:bodyDiv w:val="1"/>
      <w:marLeft w:val="0"/>
      <w:marRight w:val="0"/>
      <w:marTop w:val="0"/>
      <w:marBottom w:val="0"/>
      <w:divBdr>
        <w:top w:val="none" w:sz="0" w:space="0" w:color="auto"/>
        <w:left w:val="none" w:sz="0" w:space="0" w:color="auto"/>
        <w:bottom w:val="none" w:sz="0" w:space="0" w:color="auto"/>
        <w:right w:val="none" w:sz="0" w:space="0" w:color="auto"/>
      </w:divBdr>
    </w:div>
    <w:div w:id="156306982">
      <w:bodyDiv w:val="1"/>
      <w:marLeft w:val="0"/>
      <w:marRight w:val="0"/>
      <w:marTop w:val="0"/>
      <w:marBottom w:val="0"/>
      <w:divBdr>
        <w:top w:val="none" w:sz="0" w:space="0" w:color="auto"/>
        <w:left w:val="none" w:sz="0" w:space="0" w:color="auto"/>
        <w:bottom w:val="none" w:sz="0" w:space="0" w:color="auto"/>
        <w:right w:val="none" w:sz="0" w:space="0" w:color="auto"/>
      </w:divBdr>
      <w:divsChild>
        <w:div w:id="27344461">
          <w:marLeft w:val="446"/>
          <w:marRight w:val="0"/>
          <w:marTop w:val="96"/>
          <w:marBottom w:val="0"/>
          <w:divBdr>
            <w:top w:val="none" w:sz="0" w:space="0" w:color="auto"/>
            <w:left w:val="none" w:sz="0" w:space="0" w:color="auto"/>
            <w:bottom w:val="none" w:sz="0" w:space="0" w:color="auto"/>
            <w:right w:val="none" w:sz="0" w:space="0" w:color="auto"/>
          </w:divBdr>
        </w:div>
        <w:div w:id="594679536">
          <w:marLeft w:val="446"/>
          <w:marRight w:val="0"/>
          <w:marTop w:val="96"/>
          <w:marBottom w:val="0"/>
          <w:divBdr>
            <w:top w:val="none" w:sz="0" w:space="0" w:color="auto"/>
            <w:left w:val="none" w:sz="0" w:space="0" w:color="auto"/>
            <w:bottom w:val="none" w:sz="0" w:space="0" w:color="auto"/>
            <w:right w:val="none" w:sz="0" w:space="0" w:color="auto"/>
          </w:divBdr>
        </w:div>
        <w:div w:id="772211648">
          <w:marLeft w:val="446"/>
          <w:marRight w:val="0"/>
          <w:marTop w:val="96"/>
          <w:marBottom w:val="0"/>
          <w:divBdr>
            <w:top w:val="none" w:sz="0" w:space="0" w:color="auto"/>
            <w:left w:val="none" w:sz="0" w:space="0" w:color="auto"/>
            <w:bottom w:val="none" w:sz="0" w:space="0" w:color="auto"/>
            <w:right w:val="none" w:sz="0" w:space="0" w:color="auto"/>
          </w:divBdr>
        </w:div>
        <w:div w:id="861167946">
          <w:marLeft w:val="446"/>
          <w:marRight w:val="0"/>
          <w:marTop w:val="96"/>
          <w:marBottom w:val="0"/>
          <w:divBdr>
            <w:top w:val="none" w:sz="0" w:space="0" w:color="auto"/>
            <w:left w:val="none" w:sz="0" w:space="0" w:color="auto"/>
            <w:bottom w:val="none" w:sz="0" w:space="0" w:color="auto"/>
            <w:right w:val="none" w:sz="0" w:space="0" w:color="auto"/>
          </w:divBdr>
        </w:div>
        <w:div w:id="1523325308">
          <w:marLeft w:val="1008"/>
          <w:marRight w:val="0"/>
          <w:marTop w:val="96"/>
          <w:marBottom w:val="0"/>
          <w:divBdr>
            <w:top w:val="none" w:sz="0" w:space="0" w:color="auto"/>
            <w:left w:val="none" w:sz="0" w:space="0" w:color="auto"/>
            <w:bottom w:val="none" w:sz="0" w:space="0" w:color="auto"/>
            <w:right w:val="none" w:sz="0" w:space="0" w:color="auto"/>
          </w:divBdr>
        </w:div>
        <w:div w:id="1969895463">
          <w:marLeft w:val="446"/>
          <w:marRight w:val="0"/>
          <w:marTop w:val="96"/>
          <w:marBottom w:val="0"/>
          <w:divBdr>
            <w:top w:val="none" w:sz="0" w:space="0" w:color="auto"/>
            <w:left w:val="none" w:sz="0" w:space="0" w:color="auto"/>
            <w:bottom w:val="none" w:sz="0" w:space="0" w:color="auto"/>
            <w:right w:val="none" w:sz="0" w:space="0" w:color="auto"/>
          </w:divBdr>
        </w:div>
      </w:divsChild>
    </w:div>
    <w:div w:id="157505149">
      <w:bodyDiv w:val="1"/>
      <w:marLeft w:val="0"/>
      <w:marRight w:val="0"/>
      <w:marTop w:val="0"/>
      <w:marBottom w:val="0"/>
      <w:divBdr>
        <w:top w:val="none" w:sz="0" w:space="0" w:color="auto"/>
        <w:left w:val="none" w:sz="0" w:space="0" w:color="auto"/>
        <w:bottom w:val="none" w:sz="0" w:space="0" w:color="auto"/>
        <w:right w:val="none" w:sz="0" w:space="0" w:color="auto"/>
      </w:divBdr>
    </w:div>
    <w:div w:id="159078178">
      <w:bodyDiv w:val="1"/>
      <w:marLeft w:val="0"/>
      <w:marRight w:val="0"/>
      <w:marTop w:val="0"/>
      <w:marBottom w:val="0"/>
      <w:divBdr>
        <w:top w:val="none" w:sz="0" w:space="0" w:color="auto"/>
        <w:left w:val="none" w:sz="0" w:space="0" w:color="auto"/>
        <w:bottom w:val="none" w:sz="0" w:space="0" w:color="auto"/>
        <w:right w:val="none" w:sz="0" w:space="0" w:color="auto"/>
      </w:divBdr>
    </w:div>
    <w:div w:id="160201098">
      <w:bodyDiv w:val="1"/>
      <w:marLeft w:val="0"/>
      <w:marRight w:val="0"/>
      <w:marTop w:val="0"/>
      <w:marBottom w:val="0"/>
      <w:divBdr>
        <w:top w:val="none" w:sz="0" w:space="0" w:color="auto"/>
        <w:left w:val="none" w:sz="0" w:space="0" w:color="auto"/>
        <w:bottom w:val="none" w:sz="0" w:space="0" w:color="auto"/>
        <w:right w:val="none" w:sz="0" w:space="0" w:color="auto"/>
      </w:divBdr>
      <w:divsChild>
        <w:div w:id="222638425">
          <w:marLeft w:val="446"/>
          <w:marRight w:val="0"/>
          <w:marTop w:val="0"/>
          <w:marBottom w:val="0"/>
          <w:divBdr>
            <w:top w:val="none" w:sz="0" w:space="0" w:color="auto"/>
            <w:left w:val="none" w:sz="0" w:space="0" w:color="auto"/>
            <w:bottom w:val="none" w:sz="0" w:space="0" w:color="auto"/>
            <w:right w:val="none" w:sz="0" w:space="0" w:color="auto"/>
          </w:divBdr>
        </w:div>
        <w:div w:id="233511298">
          <w:marLeft w:val="446"/>
          <w:marRight w:val="0"/>
          <w:marTop w:val="0"/>
          <w:marBottom w:val="0"/>
          <w:divBdr>
            <w:top w:val="none" w:sz="0" w:space="0" w:color="auto"/>
            <w:left w:val="none" w:sz="0" w:space="0" w:color="auto"/>
            <w:bottom w:val="none" w:sz="0" w:space="0" w:color="auto"/>
            <w:right w:val="none" w:sz="0" w:space="0" w:color="auto"/>
          </w:divBdr>
        </w:div>
        <w:div w:id="572349909">
          <w:marLeft w:val="446"/>
          <w:marRight w:val="0"/>
          <w:marTop w:val="0"/>
          <w:marBottom w:val="0"/>
          <w:divBdr>
            <w:top w:val="none" w:sz="0" w:space="0" w:color="auto"/>
            <w:left w:val="none" w:sz="0" w:space="0" w:color="auto"/>
            <w:bottom w:val="none" w:sz="0" w:space="0" w:color="auto"/>
            <w:right w:val="none" w:sz="0" w:space="0" w:color="auto"/>
          </w:divBdr>
        </w:div>
        <w:div w:id="640580053">
          <w:marLeft w:val="446"/>
          <w:marRight w:val="0"/>
          <w:marTop w:val="0"/>
          <w:marBottom w:val="0"/>
          <w:divBdr>
            <w:top w:val="none" w:sz="0" w:space="0" w:color="auto"/>
            <w:left w:val="none" w:sz="0" w:space="0" w:color="auto"/>
            <w:bottom w:val="none" w:sz="0" w:space="0" w:color="auto"/>
            <w:right w:val="none" w:sz="0" w:space="0" w:color="auto"/>
          </w:divBdr>
        </w:div>
        <w:div w:id="814417888">
          <w:marLeft w:val="446"/>
          <w:marRight w:val="0"/>
          <w:marTop w:val="0"/>
          <w:marBottom w:val="0"/>
          <w:divBdr>
            <w:top w:val="none" w:sz="0" w:space="0" w:color="auto"/>
            <w:left w:val="none" w:sz="0" w:space="0" w:color="auto"/>
            <w:bottom w:val="none" w:sz="0" w:space="0" w:color="auto"/>
            <w:right w:val="none" w:sz="0" w:space="0" w:color="auto"/>
          </w:divBdr>
        </w:div>
      </w:divsChild>
    </w:div>
    <w:div w:id="160783070">
      <w:bodyDiv w:val="1"/>
      <w:marLeft w:val="0"/>
      <w:marRight w:val="0"/>
      <w:marTop w:val="0"/>
      <w:marBottom w:val="0"/>
      <w:divBdr>
        <w:top w:val="none" w:sz="0" w:space="0" w:color="auto"/>
        <w:left w:val="none" w:sz="0" w:space="0" w:color="auto"/>
        <w:bottom w:val="none" w:sz="0" w:space="0" w:color="auto"/>
        <w:right w:val="none" w:sz="0" w:space="0" w:color="auto"/>
      </w:divBdr>
      <w:divsChild>
        <w:div w:id="2133941922">
          <w:marLeft w:val="1166"/>
          <w:marRight w:val="0"/>
          <w:marTop w:val="0"/>
          <w:marBottom w:val="0"/>
          <w:divBdr>
            <w:top w:val="none" w:sz="0" w:space="0" w:color="auto"/>
            <w:left w:val="none" w:sz="0" w:space="0" w:color="auto"/>
            <w:bottom w:val="none" w:sz="0" w:space="0" w:color="auto"/>
            <w:right w:val="none" w:sz="0" w:space="0" w:color="auto"/>
          </w:divBdr>
        </w:div>
        <w:div w:id="1029330070">
          <w:marLeft w:val="1166"/>
          <w:marRight w:val="0"/>
          <w:marTop w:val="0"/>
          <w:marBottom w:val="0"/>
          <w:divBdr>
            <w:top w:val="none" w:sz="0" w:space="0" w:color="auto"/>
            <w:left w:val="none" w:sz="0" w:space="0" w:color="auto"/>
            <w:bottom w:val="none" w:sz="0" w:space="0" w:color="auto"/>
            <w:right w:val="none" w:sz="0" w:space="0" w:color="auto"/>
          </w:divBdr>
        </w:div>
        <w:div w:id="1157840086">
          <w:marLeft w:val="1166"/>
          <w:marRight w:val="0"/>
          <w:marTop w:val="0"/>
          <w:marBottom w:val="0"/>
          <w:divBdr>
            <w:top w:val="none" w:sz="0" w:space="0" w:color="auto"/>
            <w:left w:val="none" w:sz="0" w:space="0" w:color="auto"/>
            <w:bottom w:val="none" w:sz="0" w:space="0" w:color="auto"/>
            <w:right w:val="none" w:sz="0" w:space="0" w:color="auto"/>
          </w:divBdr>
        </w:div>
        <w:div w:id="2055424679">
          <w:marLeft w:val="1166"/>
          <w:marRight w:val="0"/>
          <w:marTop w:val="0"/>
          <w:marBottom w:val="0"/>
          <w:divBdr>
            <w:top w:val="none" w:sz="0" w:space="0" w:color="auto"/>
            <w:left w:val="none" w:sz="0" w:space="0" w:color="auto"/>
            <w:bottom w:val="none" w:sz="0" w:space="0" w:color="auto"/>
            <w:right w:val="none" w:sz="0" w:space="0" w:color="auto"/>
          </w:divBdr>
        </w:div>
      </w:divsChild>
    </w:div>
    <w:div w:id="161359411">
      <w:bodyDiv w:val="1"/>
      <w:marLeft w:val="0"/>
      <w:marRight w:val="0"/>
      <w:marTop w:val="0"/>
      <w:marBottom w:val="0"/>
      <w:divBdr>
        <w:top w:val="none" w:sz="0" w:space="0" w:color="auto"/>
        <w:left w:val="none" w:sz="0" w:space="0" w:color="auto"/>
        <w:bottom w:val="none" w:sz="0" w:space="0" w:color="auto"/>
        <w:right w:val="none" w:sz="0" w:space="0" w:color="auto"/>
      </w:divBdr>
      <w:divsChild>
        <w:div w:id="466168773">
          <w:marLeft w:val="418"/>
          <w:marRight w:val="0"/>
          <w:marTop w:val="0"/>
          <w:marBottom w:val="0"/>
          <w:divBdr>
            <w:top w:val="none" w:sz="0" w:space="0" w:color="auto"/>
            <w:left w:val="none" w:sz="0" w:space="0" w:color="auto"/>
            <w:bottom w:val="none" w:sz="0" w:space="0" w:color="auto"/>
            <w:right w:val="none" w:sz="0" w:space="0" w:color="auto"/>
          </w:divBdr>
        </w:div>
        <w:div w:id="652875316">
          <w:marLeft w:val="418"/>
          <w:marRight w:val="0"/>
          <w:marTop w:val="0"/>
          <w:marBottom w:val="0"/>
          <w:divBdr>
            <w:top w:val="none" w:sz="0" w:space="0" w:color="auto"/>
            <w:left w:val="none" w:sz="0" w:space="0" w:color="auto"/>
            <w:bottom w:val="none" w:sz="0" w:space="0" w:color="auto"/>
            <w:right w:val="none" w:sz="0" w:space="0" w:color="auto"/>
          </w:divBdr>
        </w:div>
        <w:div w:id="1404596309">
          <w:marLeft w:val="418"/>
          <w:marRight w:val="0"/>
          <w:marTop w:val="0"/>
          <w:marBottom w:val="0"/>
          <w:divBdr>
            <w:top w:val="none" w:sz="0" w:space="0" w:color="auto"/>
            <w:left w:val="none" w:sz="0" w:space="0" w:color="auto"/>
            <w:bottom w:val="none" w:sz="0" w:space="0" w:color="auto"/>
            <w:right w:val="none" w:sz="0" w:space="0" w:color="auto"/>
          </w:divBdr>
        </w:div>
        <w:div w:id="1419448137">
          <w:marLeft w:val="418"/>
          <w:marRight w:val="0"/>
          <w:marTop w:val="0"/>
          <w:marBottom w:val="0"/>
          <w:divBdr>
            <w:top w:val="none" w:sz="0" w:space="0" w:color="auto"/>
            <w:left w:val="none" w:sz="0" w:space="0" w:color="auto"/>
            <w:bottom w:val="none" w:sz="0" w:space="0" w:color="auto"/>
            <w:right w:val="none" w:sz="0" w:space="0" w:color="auto"/>
          </w:divBdr>
        </w:div>
        <w:div w:id="1898323870">
          <w:marLeft w:val="418"/>
          <w:marRight w:val="0"/>
          <w:marTop w:val="0"/>
          <w:marBottom w:val="0"/>
          <w:divBdr>
            <w:top w:val="none" w:sz="0" w:space="0" w:color="auto"/>
            <w:left w:val="none" w:sz="0" w:space="0" w:color="auto"/>
            <w:bottom w:val="none" w:sz="0" w:space="0" w:color="auto"/>
            <w:right w:val="none" w:sz="0" w:space="0" w:color="auto"/>
          </w:divBdr>
        </w:div>
      </w:divsChild>
    </w:div>
    <w:div w:id="162742534">
      <w:bodyDiv w:val="1"/>
      <w:marLeft w:val="0"/>
      <w:marRight w:val="0"/>
      <w:marTop w:val="0"/>
      <w:marBottom w:val="0"/>
      <w:divBdr>
        <w:top w:val="none" w:sz="0" w:space="0" w:color="auto"/>
        <w:left w:val="none" w:sz="0" w:space="0" w:color="auto"/>
        <w:bottom w:val="none" w:sz="0" w:space="0" w:color="auto"/>
        <w:right w:val="none" w:sz="0" w:space="0" w:color="auto"/>
      </w:divBdr>
      <w:divsChild>
        <w:div w:id="1057045034">
          <w:marLeft w:val="547"/>
          <w:marRight w:val="0"/>
          <w:marTop w:val="115"/>
          <w:marBottom w:val="0"/>
          <w:divBdr>
            <w:top w:val="none" w:sz="0" w:space="0" w:color="auto"/>
            <w:left w:val="none" w:sz="0" w:space="0" w:color="auto"/>
            <w:bottom w:val="none" w:sz="0" w:space="0" w:color="auto"/>
            <w:right w:val="none" w:sz="0" w:space="0" w:color="auto"/>
          </w:divBdr>
        </w:div>
      </w:divsChild>
    </w:div>
    <w:div w:id="163059044">
      <w:bodyDiv w:val="1"/>
      <w:marLeft w:val="0"/>
      <w:marRight w:val="0"/>
      <w:marTop w:val="0"/>
      <w:marBottom w:val="0"/>
      <w:divBdr>
        <w:top w:val="none" w:sz="0" w:space="0" w:color="auto"/>
        <w:left w:val="none" w:sz="0" w:space="0" w:color="auto"/>
        <w:bottom w:val="none" w:sz="0" w:space="0" w:color="auto"/>
        <w:right w:val="none" w:sz="0" w:space="0" w:color="auto"/>
      </w:divBdr>
    </w:div>
    <w:div w:id="165023773">
      <w:bodyDiv w:val="1"/>
      <w:marLeft w:val="0"/>
      <w:marRight w:val="0"/>
      <w:marTop w:val="0"/>
      <w:marBottom w:val="0"/>
      <w:divBdr>
        <w:top w:val="none" w:sz="0" w:space="0" w:color="auto"/>
        <w:left w:val="none" w:sz="0" w:space="0" w:color="auto"/>
        <w:bottom w:val="none" w:sz="0" w:space="0" w:color="auto"/>
        <w:right w:val="none" w:sz="0" w:space="0" w:color="auto"/>
      </w:divBdr>
      <w:divsChild>
        <w:div w:id="1465074986">
          <w:marLeft w:val="850"/>
          <w:marRight w:val="0"/>
          <w:marTop w:val="115"/>
          <w:marBottom w:val="0"/>
          <w:divBdr>
            <w:top w:val="none" w:sz="0" w:space="0" w:color="auto"/>
            <w:left w:val="none" w:sz="0" w:space="0" w:color="auto"/>
            <w:bottom w:val="none" w:sz="0" w:space="0" w:color="auto"/>
            <w:right w:val="none" w:sz="0" w:space="0" w:color="auto"/>
          </w:divBdr>
        </w:div>
      </w:divsChild>
    </w:div>
    <w:div w:id="165488399">
      <w:bodyDiv w:val="1"/>
      <w:marLeft w:val="0"/>
      <w:marRight w:val="0"/>
      <w:marTop w:val="0"/>
      <w:marBottom w:val="0"/>
      <w:divBdr>
        <w:top w:val="none" w:sz="0" w:space="0" w:color="auto"/>
        <w:left w:val="none" w:sz="0" w:space="0" w:color="auto"/>
        <w:bottom w:val="none" w:sz="0" w:space="0" w:color="auto"/>
        <w:right w:val="none" w:sz="0" w:space="0" w:color="auto"/>
      </w:divBdr>
    </w:div>
    <w:div w:id="168644112">
      <w:bodyDiv w:val="1"/>
      <w:marLeft w:val="0"/>
      <w:marRight w:val="0"/>
      <w:marTop w:val="0"/>
      <w:marBottom w:val="0"/>
      <w:divBdr>
        <w:top w:val="none" w:sz="0" w:space="0" w:color="auto"/>
        <w:left w:val="none" w:sz="0" w:space="0" w:color="auto"/>
        <w:bottom w:val="none" w:sz="0" w:space="0" w:color="auto"/>
        <w:right w:val="none" w:sz="0" w:space="0" w:color="auto"/>
      </w:divBdr>
      <w:divsChild>
        <w:div w:id="1163547060">
          <w:marLeft w:val="547"/>
          <w:marRight w:val="0"/>
          <w:marTop w:val="0"/>
          <w:marBottom w:val="0"/>
          <w:divBdr>
            <w:top w:val="none" w:sz="0" w:space="0" w:color="auto"/>
            <w:left w:val="none" w:sz="0" w:space="0" w:color="auto"/>
            <w:bottom w:val="none" w:sz="0" w:space="0" w:color="auto"/>
            <w:right w:val="none" w:sz="0" w:space="0" w:color="auto"/>
          </w:divBdr>
        </w:div>
      </w:divsChild>
    </w:div>
    <w:div w:id="169293863">
      <w:bodyDiv w:val="1"/>
      <w:marLeft w:val="0"/>
      <w:marRight w:val="0"/>
      <w:marTop w:val="0"/>
      <w:marBottom w:val="0"/>
      <w:divBdr>
        <w:top w:val="none" w:sz="0" w:space="0" w:color="auto"/>
        <w:left w:val="none" w:sz="0" w:space="0" w:color="auto"/>
        <w:bottom w:val="none" w:sz="0" w:space="0" w:color="auto"/>
        <w:right w:val="none" w:sz="0" w:space="0" w:color="auto"/>
      </w:divBdr>
      <w:divsChild>
        <w:div w:id="1231842228">
          <w:marLeft w:val="360"/>
          <w:marRight w:val="0"/>
          <w:marTop w:val="360"/>
          <w:marBottom w:val="0"/>
          <w:divBdr>
            <w:top w:val="none" w:sz="0" w:space="0" w:color="auto"/>
            <w:left w:val="none" w:sz="0" w:space="0" w:color="auto"/>
            <w:bottom w:val="none" w:sz="0" w:space="0" w:color="auto"/>
            <w:right w:val="none" w:sz="0" w:space="0" w:color="auto"/>
          </w:divBdr>
        </w:div>
      </w:divsChild>
    </w:div>
    <w:div w:id="170413688">
      <w:bodyDiv w:val="1"/>
      <w:marLeft w:val="0"/>
      <w:marRight w:val="0"/>
      <w:marTop w:val="0"/>
      <w:marBottom w:val="0"/>
      <w:divBdr>
        <w:top w:val="none" w:sz="0" w:space="0" w:color="auto"/>
        <w:left w:val="none" w:sz="0" w:space="0" w:color="auto"/>
        <w:bottom w:val="none" w:sz="0" w:space="0" w:color="auto"/>
        <w:right w:val="none" w:sz="0" w:space="0" w:color="auto"/>
      </w:divBdr>
    </w:div>
    <w:div w:id="170610253">
      <w:bodyDiv w:val="1"/>
      <w:marLeft w:val="0"/>
      <w:marRight w:val="0"/>
      <w:marTop w:val="0"/>
      <w:marBottom w:val="0"/>
      <w:divBdr>
        <w:top w:val="none" w:sz="0" w:space="0" w:color="auto"/>
        <w:left w:val="none" w:sz="0" w:space="0" w:color="auto"/>
        <w:bottom w:val="none" w:sz="0" w:space="0" w:color="auto"/>
        <w:right w:val="none" w:sz="0" w:space="0" w:color="auto"/>
      </w:divBdr>
      <w:divsChild>
        <w:div w:id="547381811">
          <w:marLeft w:val="720"/>
          <w:marRight w:val="0"/>
          <w:marTop w:val="0"/>
          <w:marBottom w:val="0"/>
          <w:divBdr>
            <w:top w:val="none" w:sz="0" w:space="0" w:color="auto"/>
            <w:left w:val="none" w:sz="0" w:space="0" w:color="auto"/>
            <w:bottom w:val="none" w:sz="0" w:space="0" w:color="auto"/>
            <w:right w:val="none" w:sz="0" w:space="0" w:color="auto"/>
          </w:divBdr>
        </w:div>
        <w:div w:id="797256875">
          <w:marLeft w:val="720"/>
          <w:marRight w:val="0"/>
          <w:marTop w:val="0"/>
          <w:marBottom w:val="0"/>
          <w:divBdr>
            <w:top w:val="none" w:sz="0" w:space="0" w:color="auto"/>
            <w:left w:val="none" w:sz="0" w:space="0" w:color="auto"/>
            <w:bottom w:val="none" w:sz="0" w:space="0" w:color="auto"/>
            <w:right w:val="none" w:sz="0" w:space="0" w:color="auto"/>
          </w:divBdr>
        </w:div>
        <w:div w:id="1684432212">
          <w:marLeft w:val="720"/>
          <w:marRight w:val="0"/>
          <w:marTop w:val="0"/>
          <w:marBottom w:val="0"/>
          <w:divBdr>
            <w:top w:val="none" w:sz="0" w:space="0" w:color="auto"/>
            <w:left w:val="none" w:sz="0" w:space="0" w:color="auto"/>
            <w:bottom w:val="none" w:sz="0" w:space="0" w:color="auto"/>
            <w:right w:val="none" w:sz="0" w:space="0" w:color="auto"/>
          </w:divBdr>
        </w:div>
        <w:div w:id="2021198562">
          <w:marLeft w:val="720"/>
          <w:marRight w:val="0"/>
          <w:marTop w:val="0"/>
          <w:marBottom w:val="0"/>
          <w:divBdr>
            <w:top w:val="none" w:sz="0" w:space="0" w:color="auto"/>
            <w:left w:val="none" w:sz="0" w:space="0" w:color="auto"/>
            <w:bottom w:val="none" w:sz="0" w:space="0" w:color="auto"/>
            <w:right w:val="none" w:sz="0" w:space="0" w:color="auto"/>
          </w:divBdr>
        </w:div>
      </w:divsChild>
    </w:div>
    <w:div w:id="170994873">
      <w:bodyDiv w:val="1"/>
      <w:marLeft w:val="0"/>
      <w:marRight w:val="0"/>
      <w:marTop w:val="0"/>
      <w:marBottom w:val="0"/>
      <w:divBdr>
        <w:top w:val="none" w:sz="0" w:space="0" w:color="auto"/>
        <w:left w:val="none" w:sz="0" w:space="0" w:color="auto"/>
        <w:bottom w:val="none" w:sz="0" w:space="0" w:color="auto"/>
        <w:right w:val="none" w:sz="0" w:space="0" w:color="auto"/>
      </w:divBdr>
      <w:divsChild>
        <w:div w:id="995840607">
          <w:marLeft w:val="446"/>
          <w:marRight w:val="0"/>
          <w:marTop w:val="80"/>
          <w:marBottom w:val="0"/>
          <w:divBdr>
            <w:top w:val="none" w:sz="0" w:space="0" w:color="auto"/>
            <w:left w:val="none" w:sz="0" w:space="0" w:color="auto"/>
            <w:bottom w:val="none" w:sz="0" w:space="0" w:color="auto"/>
            <w:right w:val="none" w:sz="0" w:space="0" w:color="auto"/>
          </w:divBdr>
        </w:div>
        <w:div w:id="416443154">
          <w:marLeft w:val="446"/>
          <w:marRight w:val="0"/>
          <w:marTop w:val="80"/>
          <w:marBottom w:val="0"/>
          <w:divBdr>
            <w:top w:val="none" w:sz="0" w:space="0" w:color="auto"/>
            <w:left w:val="none" w:sz="0" w:space="0" w:color="auto"/>
            <w:bottom w:val="none" w:sz="0" w:space="0" w:color="auto"/>
            <w:right w:val="none" w:sz="0" w:space="0" w:color="auto"/>
          </w:divBdr>
        </w:div>
        <w:div w:id="1479347882">
          <w:marLeft w:val="547"/>
          <w:marRight w:val="0"/>
          <w:marTop w:val="80"/>
          <w:marBottom w:val="0"/>
          <w:divBdr>
            <w:top w:val="none" w:sz="0" w:space="0" w:color="auto"/>
            <w:left w:val="none" w:sz="0" w:space="0" w:color="auto"/>
            <w:bottom w:val="none" w:sz="0" w:space="0" w:color="auto"/>
            <w:right w:val="none" w:sz="0" w:space="0" w:color="auto"/>
          </w:divBdr>
        </w:div>
        <w:div w:id="776174102">
          <w:marLeft w:val="547"/>
          <w:marRight w:val="0"/>
          <w:marTop w:val="80"/>
          <w:marBottom w:val="0"/>
          <w:divBdr>
            <w:top w:val="none" w:sz="0" w:space="0" w:color="auto"/>
            <w:left w:val="none" w:sz="0" w:space="0" w:color="auto"/>
            <w:bottom w:val="none" w:sz="0" w:space="0" w:color="auto"/>
            <w:right w:val="none" w:sz="0" w:space="0" w:color="auto"/>
          </w:divBdr>
        </w:div>
        <w:div w:id="853107363">
          <w:marLeft w:val="547"/>
          <w:marRight w:val="0"/>
          <w:marTop w:val="80"/>
          <w:marBottom w:val="0"/>
          <w:divBdr>
            <w:top w:val="none" w:sz="0" w:space="0" w:color="auto"/>
            <w:left w:val="none" w:sz="0" w:space="0" w:color="auto"/>
            <w:bottom w:val="none" w:sz="0" w:space="0" w:color="auto"/>
            <w:right w:val="none" w:sz="0" w:space="0" w:color="auto"/>
          </w:divBdr>
        </w:div>
        <w:div w:id="132647980">
          <w:marLeft w:val="547"/>
          <w:marRight w:val="0"/>
          <w:marTop w:val="80"/>
          <w:marBottom w:val="0"/>
          <w:divBdr>
            <w:top w:val="none" w:sz="0" w:space="0" w:color="auto"/>
            <w:left w:val="none" w:sz="0" w:space="0" w:color="auto"/>
            <w:bottom w:val="none" w:sz="0" w:space="0" w:color="auto"/>
            <w:right w:val="none" w:sz="0" w:space="0" w:color="auto"/>
          </w:divBdr>
        </w:div>
        <w:div w:id="1289774402">
          <w:marLeft w:val="547"/>
          <w:marRight w:val="0"/>
          <w:marTop w:val="80"/>
          <w:marBottom w:val="0"/>
          <w:divBdr>
            <w:top w:val="none" w:sz="0" w:space="0" w:color="auto"/>
            <w:left w:val="none" w:sz="0" w:space="0" w:color="auto"/>
            <w:bottom w:val="none" w:sz="0" w:space="0" w:color="auto"/>
            <w:right w:val="none" w:sz="0" w:space="0" w:color="auto"/>
          </w:divBdr>
        </w:div>
        <w:div w:id="403575803">
          <w:marLeft w:val="547"/>
          <w:marRight w:val="0"/>
          <w:marTop w:val="80"/>
          <w:marBottom w:val="0"/>
          <w:divBdr>
            <w:top w:val="none" w:sz="0" w:space="0" w:color="auto"/>
            <w:left w:val="none" w:sz="0" w:space="0" w:color="auto"/>
            <w:bottom w:val="none" w:sz="0" w:space="0" w:color="auto"/>
            <w:right w:val="none" w:sz="0" w:space="0" w:color="auto"/>
          </w:divBdr>
        </w:div>
      </w:divsChild>
    </w:div>
    <w:div w:id="171336264">
      <w:bodyDiv w:val="1"/>
      <w:marLeft w:val="0"/>
      <w:marRight w:val="0"/>
      <w:marTop w:val="0"/>
      <w:marBottom w:val="0"/>
      <w:divBdr>
        <w:top w:val="none" w:sz="0" w:space="0" w:color="auto"/>
        <w:left w:val="none" w:sz="0" w:space="0" w:color="auto"/>
        <w:bottom w:val="none" w:sz="0" w:space="0" w:color="auto"/>
        <w:right w:val="none" w:sz="0" w:space="0" w:color="auto"/>
      </w:divBdr>
      <w:divsChild>
        <w:div w:id="138884535">
          <w:marLeft w:val="547"/>
          <w:marRight w:val="0"/>
          <w:marTop w:val="115"/>
          <w:marBottom w:val="0"/>
          <w:divBdr>
            <w:top w:val="none" w:sz="0" w:space="0" w:color="auto"/>
            <w:left w:val="none" w:sz="0" w:space="0" w:color="auto"/>
            <w:bottom w:val="none" w:sz="0" w:space="0" w:color="auto"/>
            <w:right w:val="none" w:sz="0" w:space="0" w:color="auto"/>
          </w:divBdr>
        </w:div>
        <w:div w:id="248120485">
          <w:marLeft w:val="1166"/>
          <w:marRight w:val="0"/>
          <w:marTop w:val="106"/>
          <w:marBottom w:val="0"/>
          <w:divBdr>
            <w:top w:val="none" w:sz="0" w:space="0" w:color="auto"/>
            <w:left w:val="none" w:sz="0" w:space="0" w:color="auto"/>
            <w:bottom w:val="none" w:sz="0" w:space="0" w:color="auto"/>
            <w:right w:val="none" w:sz="0" w:space="0" w:color="auto"/>
          </w:divBdr>
        </w:div>
        <w:div w:id="257375250">
          <w:marLeft w:val="547"/>
          <w:marRight w:val="0"/>
          <w:marTop w:val="115"/>
          <w:marBottom w:val="0"/>
          <w:divBdr>
            <w:top w:val="none" w:sz="0" w:space="0" w:color="auto"/>
            <w:left w:val="none" w:sz="0" w:space="0" w:color="auto"/>
            <w:bottom w:val="none" w:sz="0" w:space="0" w:color="auto"/>
            <w:right w:val="none" w:sz="0" w:space="0" w:color="auto"/>
          </w:divBdr>
        </w:div>
        <w:div w:id="367920409">
          <w:marLeft w:val="1166"/>
          <w:marRight w:val="0"/>
          <w:marTop w:val="106"/>
          <w:marBottom w:val="0"/>
          <w:divBdr>
            <w:top w:val="none" w:sz="0" w:space="0" w:color="auto"/>
            <w:left w:val="none" w:sz="0" w:space="0" w:color="auto"/>
            <w:bottom w:val="none" w:sz="0" w:space="0" w:color="auto"/>
            <w:right w:val="none" w:sz="0" w:space="0" w:color="auto"/>
          </w:divBdr>
        </w:div>
        <w:div w:id="651636855">
          <w:marLeft w:val="1166"/>
          <w:marRight w:val="0"/>
          <w:marTop w:val="106"/>
          <w:marBottom w:val="0"/>
          <w:divBdr>
            <w:top w:val="none" w:sz="0" w:space="0" w:color="auto"/>
            <w:left w:val="none" w:sz="0" w:space="0" w:color="auto"/>
            <w:bottom w:val="none" w:sz="0" w:space="0" w:color="auto"/>
            <w:right w:val="none" w:sz="0" w:space="0" w:color="auto"/>
          </w:divBdr>
        </w:div>
        <w:div w:id="1012218077">
          <w:marLeft w:val="1166"/>
          <w:marRight w:val="0"/>
          <w:marTop w:val="106"/>
          <w:marBottom w:val="0"/>
          <w:divBdr>
            <w:top w:val="none" w:sz="0" w:space="0" w:color="auto"/>
            <w:left w:val="none" w:sz="0" w:space="0" w:color="auto"/>
            <w:bottom w:val="none" w:sz="0" w:space="0" w:color="auto"/>
            <w:right w:val="none" w:sz="0" w:space="0" w:color="auto"/>
          </w:divBdr>
        </w:div>
        <w:div w:id="1143279231">
          <w:marLeft w:val="547"/>
          <w:marRight w:val="0"/>
          <w:marTop w:val="115"/>
          <w:marBottom w:val="0"/>
          <w:divBdr>
            <w:top w:val="none" w:sz="0" w:space="0" w:color="auto"/>
            <w:left w:val="none" w:sz="0" w:space="0" w:color="auto"/>
            <w:bottom w:val="none" w:sz="0" w:space="0" w:color="auto"/>
            <w:right w:val="none" w:sz="0" w:space="0" w:color="auto"/>
          </w:divBdr>
        </w:div>
        <w:div w:id="1208837406">
          <w:marLeft w:val="1166"/>
          <w:marRight w:val="0"/>
          <w:marTop w:val="106"/>
          <w:marBottom w:val="0"/>
          <w:divBdr>
            <w:top w:val="none" w:sz="0" w:space="0" w:color="auto"/>
            <w:left w:val="none" w:sz="0" w:space="0" w:color="auto"/>
            <w:bottom w:val="none" w:sz="0" w:space="0" w:color="auto"/>
            <w:right w:val="none" w:sz="0" w:space="0" w:color="auto"/>
          </w:divBdr>
        </w:div>
        <w:div w:id="1410690106">
          <w:marLeft w:val="1166"/>
          <w:marRight w:val="0"/>
          <w:marTop w:val="106"/>
          <w:marBottom w:val="0"/>
          <w:divBdr>
            <w:top w:val="none" w:sz="0" w:space="0" w:color="auto"/>
            <w:left w:val="none" w:sz="0" w:space="0" w:color="auto"/>
            <w:bottom w:val="none" w:sz="0" w:space="0" w:color="auto"/>
            <w:right w:val="none" w:sz="0" w:space="0" w:color="auto"/>
          </w:divBdr>
        </w:div>
        <w:div w:id="1458110755">
          <w:marLeft w:val="1166"/>
          <w:marRight w:val="0"/>
          <w:marTop w:val="106"/>
          <w:marBottom w:val="0"/>
          <w:divBdr>
            <w:top w:val="none" w:sz="0" w:space="0" w:color="auto"/>
            <w:left w:val="none" w:sz="0" w:space="0" w:color="auto"/>
            <w:bottom w:val="none" w:sz="0" w:space="0" w:color="auto"/>
            <w:right w:val="none" w:sz="0" w:space="0" w:color="auto"/>
          </w:divBdr>
        </w:div>
      </w:divsChild>
    </w:div>
    <w:div w:id="172116279">
      <w:bodyDiv w:val="1"/>
      <w:marLeft w:val="0"/>
      <w:marRight w:val="0"/>
      <w:marTop w:val="0"/>
      <w:marBottom w:val="0"/>
      <w:divBdr>
        <w:top w:val="none" w:sz="0" w:space="0" w:color="auto"/>
        <w:left w:val="none" w:sz="0" w:space="0" w:color="auto"/>
        <w:bottom w:val="none" w:sz="0" w:space="0" w:color="auto"/>
        <w:right w:val="none" w:sz="0" w:space="0" w:color="auto"/>
      </w:divBdr>
    </w:div>
    <w:div w:id="174929415">
      <w:bodyDiv w:val="1"/>
      <w:marLeft w:val="0"/>
      <w:marRight w:val="0"/>
      <w:marTop w:val="0"/>
      <w:marBottom w:val="0"/>
      <w:divBdr>
        <w:top w:val="none" w:sz="0" w:space="0" w:color="auto"/>
        <w:left w:val="none" w:sz="0" w:space="0" w:color="auto"/>
        <w:bottom w:val="none" w:sz="0" w:space="0" w:color="auto"/>
        <w:right w:val="none" w:sz="0" w:space="0" w:color="auto"/>
      </w:divBdr>
    </w:div>
    <w:div w:id="177234010">
      <w:bodyDiv w:val="1"/>
      <w:marLeft w:val="0"/>
      <w:marRight w:val="0"/>
      <w:marTop w:val="0"/>
      <w:marBottom w:val="0"/>
      <w:divBdr>
        <w:top w:val="none" w:sz="0" w:space="0" w:color="auto"/>
        <w:left w:val="none" w:sz="0" w:space="0" w:color="auto"/>
        <w:bottom w:val="none" w:sz="0" w:space="0" w:color="auto"/>
        <w:right w:val="none" w:sz="0" w:space="0" w:color="auto"/>
      </w:divBdr>
    </w:div>
    <w:div w:id="177744848">
      <w:bodyDiv w:val="1"/>
      <w:marLeft w:val="0"/>
      <w:marRight w:val="0"/>
      <w:marTop w:val="0"/>
      <w:marBottom w:val="0"/>
      <w:divBdr>
        <w:top w:val="none" w:sz="0" w:space="0" w:color="auto"/>
        <w:left w:val="none" w:sz="0" w:space="0" w:color="auto"/>
        <w:bottom w:val="none" w:sz="0" w:space="0" w:color="auto"/>
        <w:right w:val="none" w:sz="0" w:space="0" w:color="auto"/>
      </w:divBdr>
    </w:div>
    <w:div w:id="179053482">
      <w:bodyDiv w:val="1"/>
      <w:marLeft w:val="0"/>
      <w:marRight w:val="0"/>
      <w:marTop w:val="0"/>
      <w:marBottom w:val="0"/>
      <w:divBdr>
        <w:top w:val="none" w:sz="0" w:space="0" w:color="auto"/>
        <w:left w:val="none" w:sz="0" w:space="0" w:color="auto"/>
        <w:bottom w:val="none" w:sz="0" w:space="0" w:color="auto"/>
        <w:right w:val="none" w:sz="0" w:space="0" w:color="auto"/>
      </w:divBdr>
    </w:div>
    <w:div w:id="181213792">
      <w:bodyDiv w:val="1"/>
      <w:marLeft w:val="0"/>
      <w:marRight w:val="0"/>
      <w:marTop w:val="0"/>
      <w:marBottom w:val="0"/>
      <w:divBdr>
        <w:top w:val="none" w:sz="0" w:space="0" w:color="auto"/>
        <w:left w:val="none" w:sz="0" w:space="0" w:color="auto"/>
        <w:bottom w:val="none" w:sz="0" w:space="0" w:color="auto"/>
        <w:right w:val="none" w:sz="0" w:space="0" w:color="auto"/>
      </w:divBdr>
      <w:divsChild>
        <w:div w:id="4485075">
          <w:marLeft w:val="446"/>
          <w:marRight w:val="0"/>
          <w:marTop w:val="0"/>
          <w:marBottom w:val="0"/>
          <w:divBdr>
            <w:top w:val="none" w:sz="0" w:space="0" w:color="auto"/>
            <w:left w:val="none" w:sz="0" w:space="0" w:color="auto"/>
            <w:bottom w:val="none" w:sz="0" w:space="0" w:color="auto"/>
            <w:right w:val="none" w:sz="0" w:space="0" w:color="auto"/>
          </w:divBdr>
        </w:div>
        <w:div w:id="841967896">
          <w:marLeft w:val="446"/>
          <w:marRight w:val="0"/>
          <w:marTop w:val="0"/>
          <w:marBottom w:val="0"/>
          <w:divBdr>
            <w:top w:val="none" w:sz="0" w:space="0" w:color="auto"/>
            <w:left w:val="none" w:sz="0" w:space="0" w:color="auto"/>
            <w:bottom w:val="none" w:sz="0" w:space="0" w:color="auto"/>
            <w:right w:val="none" w:sz="0" w:space="0" w:color="auto"/>
          </w:divBdr>
        </w:div>
        <w:div w:id="902300962">
          <w:marLeft w:val="1166"/>
          <w:marRight w:val="0"/>
          <w:marTop w:val="0"/>
          <w:marBottom w:val="0"/>
          <w:divBdr>
            <w:top w:val="none" w:sz="0" w:space="0" w:color="auto"/>
            <w:left w:val="none" w:sz="0" w:space="0" w:color="auto"/>
            <w:bottom w:val="none" w:sz="0" w:space="0" w:color="auto"/>
            <w:right w:val="none" w:sz="0" w:space="0" w:color="auto"/>
          </w:divBdr>
        </w:div>
        <w:div w:id="277758700">
          <w:marLeft w:val="1166"/>
          <w:marRight w:val="0"/>
          <w:marTop w:val="0"/>
          <w:marBottom w:val="0"/>
          <w:divBdr>
            <w:top w:val="none" w:sz="0" w:space="0" w:color="auto"/>
            <w:left w:val="none" w:sz="0" w:space="0" w:color="auto"/>
            <w:bottom w:val="none" w:sz="0" w:space="0" w:color="auto"/>
            <w:right w:val="none" w:sz="0" w:space="0" w:color="auto"/>
          </w:divBdr>
        </w:div>
        <w:div w:id="1073048363">
          <w:marLeft w:val="1166"/>
          <w:marRight w:val="0"/>
          <w:marTop w:val="0"/>
          <w:marBottom w:val="0"/>
          <w:divBdr>
            <w:top w:val="none" w:sz="0" w:space="0" w:color="auto"/>
            <w:left w:val="none" w:sz="0" w:space="0" w:color="auto"/>
            <w:bottom w:val="none" w:sz="0" w:space="0" w:color="auto"/>
            <w:right w:val="none" w:sz="0" w:space="0" w:color="auto"/>
          </w:divBdr>
        </w:div>
        <w:div w:id="1667857110">
          <w:marLeft w:val="1166"/>
          <w:marRight w:val="0"/>
          <w:marTop w:val="0"/>
          <w:marBottom w:val="0"/>
          <w:divBdr>
            <w:top w:val="none" w:sz="0" w:space="0" w:color="auto"/>
            <w:left w:val="none" w:sz="0" w:space="0" w:color="auto"/>
            <w:bottom w:val="none" w:sz="0" w:space="0" w:color="auto"/>
            <w:right w:val="none" w:sz="0" w:space="0" w:color="auto"/>
          </w:divBdr>
        </w:div>
        <w:div w:id="406537093">
          <w:marLeft w:val="1166"/>
          <w:marRight w:val="0"/>
          <w:marTop w:val="0"/>
          <w:marBottom w:val="0"/>
          <w:divBdr>
            <w:top w:val="none" w:sz="0" w:space="0" w:color="auto"/>
            <w:left w:val="none" w:sz="0" w:space="0" w:color="auto"/>
            <w:bottom w:val="none" w:sz="0" w:space="0" w:color="auto"/>
            <w:right w:val="none" w:sz="0" w:space="0" w:color="auto"/>
          </w:divBdr>
        </w:div>
        <w:div w:id="1080642358">
          <w:marLeft w:val="1166"/>
          <w:marRight w:val="0"/>
          <w:marTop w:val="0"/>
          <w:marBottom w:val="0"/>
          <w:divBdr>
            <w:top w:val="none" w:sz="0" w:space="0" w:color="auto"/>
            <w:left w:val="none" w:sz="0" w:space="0" w:color="auto"/>
            <w:bottom w:val="none" w:sz="0" w:space="0" w:color="auto"/>
            <w:right w:val="none" w:sz="0" w:space="0" w:color="auto"/>
          </w:divBdr>
        </w:div>
        <w:div w:id="802579507">
          <w:marLeft w:val="1166"/>
          <w:marRight w:val="0"/>
          <w:marTop w:val="0"/>
          <w:marBottom w:val="0"/>
          <w:divBdr>
            <w:top w:val="none" w:sz="0" w:space="0" w:color="auto"/>
            <w:left w:val="none" w:sz="0" w:space="0" w:color="auto"/>
            <w:bottom w:val="none" w:sz="0" w:space="0" w:color="auto"/>
            <w:right w:val="none" w:sz="0" w:space="0" w:color="auto"/>
          </w:divBdr>
        </w:div>
        <w:div w:id="27995231">
          <w:marLeft w:val="1166"/>
          <w:marRight w:val="0"/>
          <w:marTop w:val="0"/>
          <w:marBottom w:val="0"/>
          <w:divBdr>
            <w:top w:val="none" w:sz="0" w:space="0" w:color="auto"/>
            <w:left w:val="none" w:sz="0" w:space="0" w:color="auto"/>
            <w:bottom w:val="none" w:sz="0" w:space="0" w:color="auto"/>
            <w:right w:val="none" w:sz="0" w:space="0" w:color="auto"/>
          </w:divBdr>
        </w:div>
        <w:div w:id="762805190">
          <w:marLeft w:val="1166"/>
          <w:marRight w:val="0"/>
          <w:marTop w:val="0"/>
          <w:marBottom w:val="0"/>
          <w:divBdr>
            <w:top w:val="none" w:sz="0" w:space="0" w:color="auto"/>
            <w:left w:val="none" w:sz="0" w:space="0" w:color="auto"/>
            <w:bottom w:val="none" w:sz="0" w:space="0" w:color="auto"/>
            <w:right w:val="none" w:sz="0" w:space="0" w:color="auto"/>
          </w:divBdr>
        </w:div>
      </w:divsChild>
    </w:div>
    <w:div w:id="181284272">
      <w:bodyDiv w:val="1"/>
      <w:marLeft w:val="0"/>
      <w:marRight w:val="0"/>
      <w:marTop w:val="0"/>
      <w:marBottom w:val="0"/>
      <w:divBdr>
        <w:top w:val="none" w:sz="0" w:space="0" w:color="auto"/>
        <w:left w:val="none" w:sz="0" w:space="0" w:color="auto"/>
        <w:bottom w:val="none" w:sz="0" w:space="0" w:color="auto"/>
        <w:right w:val="none" w:sz="0" w:space="0" w:color="auto"/>
      </w:divBdr>
      <w:divsChild>
        <w:div w:id="148524100">
          <w:marLeft w:val="288"/>
          <w:marRight w:val="0"/>
          <w:marTop w:val="115"/>
          <w:marBottom w:val="0"/>
          <w:divBdr>
            <w:top w:val="none" w:sz="0" w:space="0" w:color="auto"/>
            <w:left w:val="none" w:sz="0" w:space="0" w:color="auto"/>
            <w:bottom w:val="none" w:sz="0" w:space="0" w:color="auto"/>
            <w:right w:val="none" w:sz="0" w:space="0" w:color="auto"/>
          </w:divBdr>
        </w:div>
        <w:div w:id="2006979080">
          <w:marLeft w:val="288"/>
          <w:marRight w:val="0"/>
          <w:marTop w:val="115"/>
          <w:marBottom w:val="0"/>
          <w:divBdr>
            <w:top w:val="none" w:sz="0" w:space="0" w:color="auto"/>
            <w:left w:val="none" w:sz="0" w:space="0" w:color="auto"/>
            <w:bottom w:val="none" w:sz="0" w:space="0" w:color="auto"/>
            <w:right w:val="none" w:sz="0" w:space="0" w:color="auto"/>
          </w:divBdr>
        </w:div>
        <w:div w:id="555433956">
          <w:marLeft w:val="288"/>
          <w:marRight w:val="0"/>
          <w:marTop w:val="115"/>
          <w:marBottom w:val="0"/>
          <w:divBdr>
            <w:top w:val="none" w:sz="0" w:space="0" w:color="auto"/>
            <w:left w:val="none" w:sz="0" w:space="0" w:color="auto"/>
            <w:bottom w:val="none" w:sz="0" w:space="0" w:color="auto"/>
            <w:right w:val="none" w:sz="0" w:space="0" w:color="auto"/>
          </w:divBdr>
        </w:div>
        <w:div w:id="142310700">
          <w:marLeft w:val="288"/>
          <w:marRight w:val="0"/>
          <w:marTop w:val="115"/>
          <w:marBottom w:val="0"/>
          <w:divBdr>
            <w:top w:val="none" w:sz="0" w:space="0" w:color="auto"/>
            <w:left w:val="none" w:sz="0" w:space="0" w:color="auto"/>
            <w:bottom w:val="none" w:sz="0" w:space="0" w:color="auto"/>
            <w:right w:val="none" w:sz="0" w:space="0" w:color="auto"/>
          </w:divBdr>
        </w:div>
        <w:div w:id="290286716">
          <w:marLeft w:val="720"/>
          <w:marRight w:val="0"/>
          <w:marTop w:val="96"/>
          <w:marBottom w:val="0"/>
          <w:divBdr>
            <w:top w:val="none" w:sz="0" w:space="0" w:color="auto"/>
            <w:left w:val="none" w:sz="0" w:space="0" w:color="auto"/>
            <w:bottom w:val="none" w:sz="0" w:space="0" w:color="auto"/>
            <w:right w:val="none" w:sz="0" w:space="0" w:color="auto"/>
          </w:divBdr>
        </w:div>
      </w:divsChild>
    </w:div>
    <w:div w:id="181365330">
      <w:bodyDiv w:val="1"/>
      <w:marLeft w:val="0"/>
      <w:marRight w:val="0"/>
      <w:marTop w:val="0"/>
      <w:marBottom w:val="0"/>
      <w:divBdr>
        <w:top w:val="none" w:sz="0" w:space="0" w:color="auto"/>
        <w:left w:val="none" w:sz="0" w:space="0" w:color="auto"/>
        <w:bottom w:val="none" w:sz="0" w:space="0" w:color="auto"/>
        <w:right w:val="none" w:sz="0" w:space="0" w:color="auto"/>
      </w:divBdr>
    </w:div>
    <w:div w:id="181556101">
      <w:bodyDiv w:val="1"/>
      <w:marLeft w:val="0"/>
      <w:marRight w:val="0"/>
      <w:marTop w:val="0"/>
      <w:marBottom w:val="0"/>
      <w:divBdr>
        <w:top w:val="none" w:sz="0" w:space="0" w:color="auto"/>
        <w:left w:val="none" w:sz="0" w:space="0" w:color="auto"/>
        <w:bottom w:val="none" w:sz="0" w:space="0" w:color="auto"/>
        <w:right w:val="none" w:sz="0" w:space="0" w:color="auto"/>
      </w:divBdr>
      <w:divsChild>
        <w:div w:id="1877738158">
          <w:marLeft w:val="288"/>
          <w:marRight w:val="0"/>
          <w:marTop w:val="134"/>
          <w:marBottom w:val="0"/>
          <w:divBdr>
            <w:top w:val="none" w:sz="0" w:space="0" w:color="auto"/>
            <w:left w:val="none" w:sz="0" w:space="0" w:color="auto"/>
            <w:bottom w:val="none" w:sz="0" w:space="0" w:color="auto"/>
            <w:right w:val="none" w:sz="0" w:space="0" w:color="auto"/>
          </w:divBdr>
        </w:div>
        <w:div w:id="1298561277">
          <w:marLeft w:val="720"/>
          <w:marRight w:val="0"/>
          <w:marTop w:val="96"/>
          <w:marBottom w:val="0"/>
          <w:divBdr>
            <w:top w:val="none" w:sz="0" w:space="0" w:color="auto"/>
            <w:left w:val="none" w:sz="0" w:space="0" w:color="auto"/>
            <w:bottom w:val="none" w:sz="0" w:space="0" w:color="auto"/>
            <w:right w:val="none" w:sz="0" w:space="0" w:color="auto"/>
          </w:divBdr>
        </w:div>
        <w:div w:id="144779861">
          <w:marLeft w:val="720"/>
          <w:marRight w:val="0"/>
          <w:marTop w:val="96"/>
          <w:marBottom w:val="0"/>
          <w:divBdr>
            <w:top w:val="none" w:sz="0" w:space="0" w:color="auto"/>
            <w:left w:val="none" w:sz="0" w:space="0" w:color="auto"/>
            <w:bottom w:val="none" w:sz="0" w:space="0" w:color="auto"/>
            <w:right w:val="none" w:sz="0" w:space="0" w:color="auto"/>
          </w:divBdr>
        </w:div>
      </w:divsChild>
    </w:div>
    <w:div w:id="181752278">
      <w:bodyDiv w:val="1"/>
      <w:marLeft w:val="0"/>
      <w:marRight w:val="0"/>
      <w:marTop w:val="0"/>
      <w:marBottom w:val="0"/>
      <w:divBdr>
        <w:top w:val="none" w:sz="0" w:space="0" w:color="auto"/>
        <w:left w:val="none" w:sz="0" w:space="0" w:color="auto"/>
        <w:bottom w:val="none" w:sz="0" w:space="0" w:color="auto"/>
        <w:right w:val="none" w:sz="0" w:space="0" w:color="auto"/>
      </w:divBdr>
    </w:div>
    <w:div w:id="181822305">
      <w:bodyDiv w:val="1"/>
      <w:marLeft w:val="0"/>
      <w:marRight w:val="0"/>
      <w:marTop w:val="0"/>
      <w:marBottom w:val="0"/>
      <w:divBdr>
        <w:top w:val="none" w:sz="0" w:space="0" w:color="auto"/>
        <w:left w:val="none" w:sz="0" w:space="0" w:color="auto"/>
        <w:bottom w:val="none" w:sz="0" w:space="0" w:color="auto"/>
        <w:right w:val="none" w:sz="0" w:space="0" w:color="auto"/>
      </w:divBdr>
      <w:divsChild>
        <w:div w:id="442648246">
          <w:marLeft w:val="547"/>
          <w:marRight w:val="0"/>
          <w:marTop w:val="0"/>
          <w:marBottom w:val="0"/>
          <w:divBdr>
            <w:top w:val="none" w:sz="0" w:space="0" w:color="auto"/>
            <w:left w:val="none" w:sz="0" w:space="0" w:color="auto"/>
            <w:bottom w:val="none" w:sz="0" w:space="0" w:color="auto"/>
            <w:right w:val="none" w:sz="0" w:space="0" w:color="auto"/>
          </w:divBdr>
        </w:div>
        <w:div w:id="1330869056">
          <w:marLeft w:val="547"/>
          <w:marRight w:val="0"/>
          <w:marTop w:val="0"/>
          <w:marBottom w:val="0"/>
          <w:divBdr>
            <w:top w:val="none" w:sz="0" w:space="0" w:color="auto"/>
            <w:left w:val="none" w:sz="0" w:space="0" w:color="auto"/>
            <w:bottom w:val="none" w:sz="0" w:space="0" w:color="auto"/>
            <w:right w:val="none" w:sz="0" w:space="0" w:color="auto"/>
          </w:divBdr>
        </w:div>
        <w:div w:id="535393529">
          <w:marLeft w:val="547"/>
          <w:marRight w:val="0"/>
          <w:marTop w:val="0"/>
          <w:marBottom w:val="0"/>
          <w:divBdr>
            <w:top w:val="none" w:sz="0" w:space="0" w:color="auto"/>
            <w:left w:val="none" w:sz="0" w:space="0" w:color="auto"/>
            <w:bottom w:val="none" w:sz="0" w:space="0" w:color="auto"/>
            <w:right w:val="none" w:sz="0" w:space="0" w:color="auto"/>
          </w:divBdr>
        </w:div>
        <w:div w:id="2047485855">
          <w:marLeft w:val="1267"/>
          <w:marRight w:val="0"/>
          <w:marTop w:val="0"/>
          <w:marBottom w:val="0"/>
          <w:divBdr>
            <w:top w:val="none" w:sz="0" w:space="0" w:color="auto"/>
            <w:left w:val="none" w:sz="0" w:space="0" w:color="auto"/>
            <w:bottom w:val="none" w:sz="0" w:space="0" w:color="auto"/>
            <w:right w:val="none" w:sz="0" w:space="0" w:color="auto"/>
          </w:divBdr>
        </w:div>
        <w:div w:id="128018893">
          <w:marLeft w:val="1267"/>
          <w:marRight w:val="0"/>
          <w:marTop w:val="0"/>
          <w:marBottom w:val="0"/>
          <w:divBdr>
            <w:top w:val="none" w:sz="0" w:space="0" w:color="auto"/>
            <w:left w:val="none" w:sz="0" w:space="0" w:color="auto"/>
            <w:bottom w:val="none" w:sz="0" w:space="0" w:color="auto"/>
            <w:right w:val="none" w:sz="0" w:space="0" w:color="auto"/>
          </w:divBdr>
        </w:div>
        <w:div w:id="1246455011">
          <w:marLeft w:val="1267"/>
          <w:marRight w:val="0"/>
          <w:marTop w:val="0"/>
          <w:marBottom w:val="0"/>
          <w:divBdr>
            <w:top w:val="none" w:sz="0" w:space="0" w:color="auto"/>
            <w:left w:val="none" w:sz="0" w:space="0" w:color="auto"/>
            <w:bottom w:val="none" w:sz="0" w:space="0" w:color="auto"/>
            <w:right w:val="none" w:sz="0" w:space="0" w:color="auto"/>
          </w:divBdr>
        </w:div>
      </w:divsChild>
    </w:div>
    <w:div w:id="184440621">
      <w:bodyDiv w:val="1"/>
      <w:marLeft w:val="0"/>
      <w:marRight w:val="0"/>
      <w:marTop w:val="0"/>
      <w:marBottom w:val="0"/>
      <w:divBdr>
        <w:top w:val="none" w:sz="0" w:space="0" w:color="auto"/>
        <w:left w:val="none" w:sz="0" w:space="0" w:color="auto"/>
        <w:bottom w:val="none" w:sz="0" w:space="0" w:color="auto"/>
        <w:right w:val="none" w:sz="0" w:space="0" w:color="auto"/>
      </w:divBdr>
      <w:divsChild>
        <w:div w:id="1846171029">
          <w:marLeft w:val="547"/>
          <w:marRight w:val="0"/>
          <w:marTop w:val="120"/>
          <w:marBottom w:val="0"/>
          <w:divBdr>
            <w:top w:val="none" w:sz="0" w:space="0" w:color="auto"/>
            <w:left w:val="none" w:sz="0" w:space="0" w:color="auto"/>
            <w:bottom w:val="none" w:sz="0" w:space="0" w:color="auto"/>
            <w:right w:val="none" w:sz="0" w:space="0" w:color="auto"/>
          </w:divBdr>
        </w:div>
        <w:div w:id="955065110">
          <w:marLeft w:val="446"/>
          <w:marRight w:val="0"/>
          <w:marTop w:val="120"/>
          <w:marBottom w:val="0"/>
          <w:divBdr>
            <w:top w:val="none" w:sz="0" w:space="0" w:color="auto"/>
            <w:left w:val="none" w:sz="0" w:space="0" w:color="auto"/>
            <w:bottom w:val="none" w:sz="0" w:space="0" w:color="auto"/>
            <w:right w:val="none" w:sz="0" w:space="0" w:color="auto"/>
          </w:divBdr>
        </w:div>
        <w:div w:id="2002462989">
          <w:marLeft w:val="446"/>
          <w:marRight w:val="0"/>
          <w:marTop w:val="120"/>
          <w:marBottom w:val="0"/>
          <w:divBdr>
            <w:top w:val="none" w:sz="0" w:space="0" w:color="auto"/>
            <w:left w:val="none" w:sz="0" w:space="0" w:color="auto"/>
            <w:bottom w:val="none" w:sz="0" w:space="0" w:color="auto"/>
            <w:right w:val="none" w:sz="0" w:space="0" w:color="auto"/>
          </w:divBdr>
        </w:div>
        <w:div w:id="537162054">
          <w:marLeft w:val="547"/>
          <w:marRight w:val="0"/>
          <w:marTop w:val="120"/>
          <w:marBottom w:val="0"/>
          <w:divBdr>
            <w:top w:val="none" w:sz="0" w:space="0" w:color="auto"/>
            <w:left w:val="none" w:sz="0" w:space="0" w:color="auto"/>
            <w:bottom w:val="none" w:sz="0" w:space="0" w:color="auto"/>
            <w:right w:val="none" w:sz="0" w:space="0" w:color="auto"/>
          </w:divBdr>
        </w:div>
        <w:div w:id="794177350">
          <w:marLeft w:val="446"/>
          <w:marRight w:val="0"/>
          <w:marTop w:val="120"/>
          <w:marBottom w:val="0"/>
          <w:divBdr>
            <w:top w:val="none" w:sz="0" w:space="0" w:color="auto"/>
            <w:left w:val="none" w:sz="0" w:space="0" w:color="auto"/>
            <w:bottom w:val="none" w:sz="0" w:space="0" w:color="auto"/>
            <w:right w:val="none" w:sz="0" w:space="0" w:color="auto"/>
          </w:divBdr>
        </w:div>
        <w:div w:id="1106385889">
          <w:marLeft w:val="446"/>
          <w:marRight w:val="0"/>
          <w:marTop w:val="120"/>
          <w:marBottom w:val="0"/>
          <w:divBdr>
            <w:top w:val="none" w:sz="0" w:space="0" w:color="auto"/>
            <w:left w:val="none" w:sz="0" w:space="0" w:color="auto"/>
            <w:bottom w:val="none" w:sz="0" w:space="0" w:color="auto"/>
            <w:right w:val="none" w:sz="0" w:space="0" w:color="auto"/>
          </w:divBdr>
        </w:div>
      </w:divsChild>
    </w:div>
    <w:div w:id="187833316">
      <w:bodyDiv w:val="1"/>
      <w:marLeft w:val="0"/>
      <w:marRight w:val="0"/>
      <w:marTop w:val="0"/>
      <w:marBottom w:val="0"/>
      <w:divBdr>
        <w:top w:val="none" w:sz="0" w:space="0" w:color="auto"/>
        <w:left w:val="none" w:sz="0" w:space="0" w:color="auto"/>
        <w:bottom w:val="none" w:sz="0" w:space="0" w:color="auto"/>
        <w:right w:val="none" w:sz="0" w:space="0" w:color="auto"/>
      </w:divBdr>
      <w:divsChild>
        <w:div w:id="768618339">
          <w:marLeft w:val="547"/>
          <w:marRight w:val="0"/>
          <w:marTop w:val="154"/>
          <w:marBottom w:val="0"/>
          <w:divBdr>
            <w:top w:val="none" w:sz="0" w:space="0" w:color="auto"/>
            <w:left w:val="none" w:sz="0" w:space="0" w:color="auto"/>
            <w:bottom w:val="none" w:sz="0" w:space="0" w:color="auto"/>
            <w:right w:val="none" w:sz="0" w:space="0" w:color="auto"/>
          </w:divBdr>
        </w:div>
        <w:div w:id="1129129199">
          <w:marLeft w:val="1166"/>
          <w:marRight w:val="0"/>
          <w:marTop w:val="134"/>
          <w:marBottom w:val="0"/>
          <w:divBdr>
            <w:top w:val="none" w:sz="0" w:space="0" w:color="auto"/>
            <w:left w:val="none" w:sz="0" w:space="0" w:color="auto"/>
            <w:bottom w:val="none" w:sz="0" w:space="0" w:color="auto"/>
            <w:right w:val="none" w:sz="0" w:space="0" w:color="auto"/>
          </w:divBdr>
        </w:div>
        <w:div w:id="1580554722">
          <w:marLeft w:val="547"/>
          <w:marRight w:val="0"/>
          <w:marTop w:val="154"/>
          <w:marBottom w:val="0"/>
          <w:divBdr>
            <w:top w:val="none" w:sz="0" w:space="0" w:color="auto"/>
            <w:left w:val="none" w:sz="0" w:space="0" w:color="auto"/>
            <w:bottom w:val="none" w:sz="0" w:space="0" w:color="auto"/>
            <w:right w:val="none" w:sz="0" w:space="0" w:color="auto"/>
          </w:divBdr>
        </w:div>
        <w:div w:id="2121029235">
          <w:marLeft w:val="1166"/>
          <w:marRight w:val="0"/>
          <w:marTop w:val="134"/>
          <w:marBottom w:val="0"/>
          <w:divBdr>
            <w:top w:val="none" w:sz="0" w:space="0" w:color="auto"/>
            <w:left w:val="none" w:sz="0" w:space="0" w:color="auto"/>
            <w:bottom w:val="none" w:sz="0" w:space="0" w:color="auto"/>
            <w:right w:val="none" w:sz="0" w:space="0" w:color="auto"/>
          </w:divBdr>
        </w:div>
      </w:divsChild>
    </w:div>
    <w:div w:id="187915547">
      <w:bodyDiv w:val="1"/>
      <w:marLeft w:val="0"/>
      <w:marRight w:val="0"/>
      <w:marTop w:val="0"/>
      <w:marBottom w:val="0"/>
      <w:divBdr>
        <w:top w:val="none" w:sz="0" w:space="0" w:color="auto"/>
        <w:left w:val="none" w:sz="0" w:space="0" w:color="auto"/>
        <w:bottom w:val="none" w:sz="0" w:space="0" w:color="auto"/>
        <w:right w:val="none" w:sz="0" w:space="0" w:color="auto"/>
      </w:divBdr>
      <w:divsChild>
        <w:div w:id="187569567">
          <w:marLeft w:val="547"/>
          <w:marRight w:val="0"/>
          <w:marTop w:val="400"/>
          <w:marBottom w:val="0"/>
          <w:divBdr>
            <w:top w:val="none" w:sz="0" w:space="0" w:color="auto"/>
            <w:left w:val="none" w:sz="0" w:space="0" w:color="auto"/>
            <w:bottom w:val="none" w:sz="0" w:space="0" w:color="auto"/>
            <w:right w:val="none" w:sz="0" w:space="0" w:color="auto"/>
          </w:divBdr>
        </w:div>
      </w:divsChild>
    </w:div>
    <w:div w:id="188683729">
      <w:bodyDiv w:val="1"/>
      <w:marLeft w:val="0"/>
      <w:marRight w:val="0"/>
      <w:marTop w:val="0"/>
      <w:marBottom w:val="0"/>
      <w:divBdr>
        <w:top w:val="none" w:sz="0" w:space="0" w:color="auto"/>
        <w:left w:val="none" w:sz="0" w:space="0" w:color="auto"/>
        <w:bottom w:val="none" w:sz="0" w:space="0" w:color="auto"/>
        <w:right w:val="none" w:sz="0" w:space="0" w:color="auto"/>
      </w:divBdr>
      <w:divsChild>
        <w:div w:id="600525943">
          <w:marLeft w:val="446"/>
          <w:marRight w:val="0"/>
          <w:marTop w:val="0"/>
          <w:marBottom w:val="0"/>
          <w:divBdr>
            <w:top w:val="none" w:sz="0" w:space="0" w:color="auto"/>
            <w:left w:val="none" w:sz="0" w:space="0" w:color="auto"/>
            <w:bottom w:val="none" w:sz="0" w:space="0" w:color="auto"/>
            <w:right w:val="none" w:sz="0" w:space="0" w:color="auto"/>
          </w:divBdr>
        </w:div>
        <w:div w:id="1197885437">
          <w:marLeft w:val="446"/>
          <w:marRight w:val="0"/>
          <w:marTop w:val="0"/>
          <w:marBottom w:val="0"/>
          <w:divBdr>
            <w:top w:val="none" w:sz="0" w:space="0" w:color="auto"/>
            <w:left w:val="none" w:sz="0" w:space="0" w:color="auto"/>
            <w:bottom w:val="none" w:sz="0" w:space="0" w:color="auto"/>
            <w:right w:val="none" w:sz="0" w:space="0" w:color="auto"/>
          </w:divBdr>
        </w:div>
        <w:div w:id="1210217023">
          <w:marLeft w:val="446"/>
          <w:marRight w:val="0"/>
          <w:marTop w:val="0"/>
          <w:marBottom w:val="0"/>
          <w:divBdr>
            <w:top w:val="none" w:sz="0" w:space="0" w:color="auto"/>
            <w:left w:val="none" w:sz="0" w:space="0" w:color="auto"/>
            <w:bottom w:val="none" w:sz="0" w:space="0" w:color="auto"/>
            <w:right w:val="none" w:sz="0" w:space="0" w:color="auto"/>
          </w:divBdr>
        </w:div>
        <w:div w:id="1403140142">
          <w:marLeft w:val="446"/>
          <w:marRight w:val="0"/>
          <w:marTop w:val="0"/>
          <w:marBottom w:val="0"/>
          <w:divBdr>
            <w:top w:val="none" w:sz="0" w:space="0" w:color="auto"/>
            <w:left w:val="none" w:sz="0" w:space="0" w:color="auto"/>
            <w:bottom w:val="none" w:sz="0" w:space="0" w:color="auto"/>
            <w:right w:val="none" w:sz="0" w:space="0" w:color="auto"/>
          </w:divBdr>
        </w:div>
        <w:div w:id="2095662269">
          <w:marLeft w:val="446"/>
          <w:marRight w:val="0"/>
          <w:marTop w:val="0"/>
          <w:marBottom w:val="0"/>
          <w:divBdr>
            <w:top w:val="none" w:sz="0" w:space="0" w:color="auto"/>
            <w:left w:val="none" w:sz="0" w:space="0" w:color="auto"/>
            <w:bottom w:val="none" w:sz="0" w:space="0" w:color="auto"/>
            <w:right w:val="none" w:sz="0" w:space="0" w:color="auto"/>
          </w:divBdr>
        </w:div>
      </w:divsChild>
    </w:div>
    <w:div w:id="189148418">
      <w:bodyDiv w:val="1"/>
      <w:marLeft w:val="0"/>
      <w:marRight w:val="0"/>
      <w:marTop w:val="0"/>
      <w:marBottom w:val="0"/>
      <w:divBdr>
        <w:top w:val="none" w:sz="0" w:space="0" w:color="auto"/>
        <w:left w:val="none" w:sz="0" w:space="0" w:color="auto"/>
        <w:bottom w:val="none" w:sz="0" w:space="0" w:color="auto"/>
        <w:right w:val="none" w:sz="0" w:space="0" w:color="auto"/>
      </w:divBdr>
      <w:divsChild>
        <w:div w:id="826480367">
          <w:marLeft w:val="547"/>
          <w:marRight w:val="0"/>
          <w:marTop w:val="96"/>
          <w:marBottom w:val="0"/>
          <w:divBdr>
            <w:top w:val="none" w:sz="0" w:space="0" w:color="auto"/>
            <w:left w:val="none" w:sz="0" w:space="0" w:color="auto"/>
            <w:bottom w:val="none" w:sz="0" w:space="0" w:color="auto"/>
            <w:right w:val="none" w:sz="0" w:space="0" w:color="auto"/>
          </w:divBdr>
        </w:div>
        <w:div w:id="299117697">
          <w:marLeft w:val="547"/>
          <w:marRight w:val="0"/>
          <w:marTop w:val="96"/>
          <w:marBottom w:val="0"/>
          <w:divBdr>
            <w:top w:val="none" w:sz="0" w:space="0" w:color="auto"/>
            <w:left w:val="none" w:sz="0" w:space="0" w:color="auto"/>
            <w:bottom w:val="none" w:sz="0" w:space="0" w:color="auto"/>
            <w:right w:val="none" w:sz="0" w:space="0" w:color="auto"/>
          </w:divBdr>
        </w:div>
        <w:div w:id="1658727921">
          <w:marLeft w:val="547"/>
          <w:marRight w:val="0"/>
          <w:marTop w:val="96"/>
          <w:marBottom w:val="0"/>
          <w:divBdr>
            <w:top w:val="none" w:sz="0" w:space="0" w:color="auto"/>
            <w:left w:val="none" w:sz="0" w:space="0" w:color="auto"/>
            <w:bottom w:val="none" w:sz="0" w:space="0" w:color="auto"/>
            <w:right w:val="none" w:sz="0" w:space="0" w:color="auto"/>
          </w:divBdr>
        </w:div>
      </w:divsChild>
    </w:div>
    <w:div w:id="190149439">
      <w:bodyDiv w:val="1"/>
      <w:marLeft w:val="0"/>
      <w:marRight w:val="0"/>
      <w:marTop w:val="0"/>
      <w:marBottom w:val="0"/>
      <w:divBdr>
        <w:top w:val="none" w:sz="0" w:space="0" w:color="auto"/>
        <w:left w:val="none" w:sz="0" w:space="0" w:color="auto"/>
        <w:bottom w:val="none" w:sz="0" w:space="0" w:color="auto"/>
        <w:right w:val="none" w:sz="0" w:space="0" w:color="auto"/>
      </w:divBdr>
      <w:divsChild>
        <w:div w:id="1011420741">
          <w:marLeft w:val="720"/>
          <w:marRight w:val="0"/>
          <w:marTop w:val="0"/>
          <w:marBottom w:val="0"/>
          <w:divBdr>
            <w:top w:val="none" w:sz="0" w:space="0" w:color="auto"/>
            <w:left w:val="none" w:sz="0" w:space="0" w:color="auto"/>
            <w:bottom w:val="none" w:sz="0" w:space="0" w:color="auto"/>
            <w:right w:val="none" w:sz="0" w:space="0" w:color="auto"/>
          </w:divBdr>
        </w:div>
        <w:div w:id="1296183466">
          <w:marLeft w:val="720"/>
          <w:marRight w:val="0"/>
          <w:marTop w:val="0"/>
          <w:marBottom w:val="0"/>
          <w:divBdr>
            <w:top w:val="none" w:sz="0" w:space="0" w:color="auto"/>
            <w:left w:val="none" w:sz="0" w:space="0" w:color="auto"/>
            <w:bottom w:val="none" w:sz="0" w:space="0" w:color="auto"/>
            <w:right w:val="none" w:sz="0" w:space="0" w:color="auto"/>
          </w:divBdr>
        </w:div>
        <w:div w:id="1906450256">
          <w:marLeft w:val="720"/>
          <w:marRight w:val="0"/>
          <w:marTop w:val="0"/>
          <w:marBottom w:val="0"/>
          <w:divBdr>
            <w:top w:val="none" w:sz="0" w:space="0" w:color="auto"/>
            <w:left w:val="none" w:sz="0" w:space="0" w:color="auto"/>
            <w:bottom w:val="none" w:sz="0" w:space="0" w:color="auto"/>
            <w:right w:val="none" w:sz="0" w:space="0" w:color="auto"/>
          </w:divBdr>
        </w:div>
      </w:divsChild>
    </w:div>
    <w:div w:id="190192777">
      <w:bodyDiv w:val="1"/>
      <w:marLeft w:val="0"/>
      <w:marRight w:val="0"/>
      <w:marTop w:val="0"/>
      <w:marBottom w:val="0"/>
      <w:divBdr>
        <w:top w:val="none" w:sz="0" w:space="0" w:color="auto"/>
        <w:left w:val="none" w:sz="0" w:space="0" w:color="auto"/>
        <w:bottom w:val="none" w:sz="0" w:space="0" w:color="auto"/>
        <w:right w:val="none" w:sz="0" w:space="0" w:color="auto"/>
      </w:divBdr>
      <w:divsChild>
        <w:div w:id="11615417">
          <w:marLeft w:val="2160"/>
          <w:marRight w:val="0"/>
          <w:marTop w:val="96"/>
          <w:marBottom w:val="0"/>
          <w:divBdr>
            <w:top w:val="none" w:sz="0" w:space="0" w:color="auto"/>
            <w:left w:val="none" w:sz="0" w:space="0" w:color="auto"/>
            <w:bottom w:val="none" w:sz="0" w:space="0" w:color="auto"/>
            <w:right w:val="none" w:sz="0" w:space="0" w:color="auto"/>
          </w:divBdr>
        </w:div>
        <w:div w:id="127208108">
          <w:marLeft w:val="2160"/>
          <w:marRight w:val="0"/>
          <w:marTop w:val="96"/>
          <w:marBottom w:val="0"/>
          <w:divBdr>
            <w:top w:val="none" w:sz="0" w:space="0" w:color="auto"/>
            <w:left w:val="none" w:sz="0" w:space="0" w:color="auto"/>
            <w:bottom w:val="none" w:sz="0" w:space="0" w:color="auto"/>
            <w:right w:val="none" w:sz="0" w:space="0" w:color="auto"/>
          </w:divBdr>
        </w:div>
        <w:div w:id="641546771">
          <w:marLeft w:val="2160"/>
          <w:marRight w:val="0"/>
          <w:marTop w:val="96"/>
          <w:marBottom w:val="0"/>
          <w:divBdr>
            <w:top w:val="none" w:sz="0" w:space="0" w:color="auto"/>
            <w:left w:val="none" w:sz="0" w:space="0" w:color="auto"/>
            <w:bottom w:val="none" w:sz="0" w:space="0" w:color="auto"/>
            <w:right w:val="none" w:sz="0" w:space="0" w:color="auto"/>
          </w:divBdr>
        </w:div>
        <w:div w:id="1340891022">
          <w:marLeft w:val="2160"/>
          <w:marRight w:val="0"/>
          <w:marTop w:val="96"/>
          <w:marBottom w:val="0"/>
          <w:divBdr>
            <w:top w:val="none" w:sz="0" w:space="0" w:color="auto"/>
            <w:left w:val="none" w:sz="0" w:space="0" w:color="auto"/>
            <w:bottom w:val="none" w:sz="0" w:space="0" w:color="auto"/>
            <w:right w:val="none" w:sz="0" w:space="0" w:color="auto"/>
          </w:divBdr>
        </w:div>
        <w:div w:id="1981114078">
          <w:marLeft w:val="2160"/>
          <w:marRight w:val="0"/>
          <w:marTop w:val="96"/>
          <w:marBottom w:val="0"/>
          <w:divBdr>
            <w:top w:val="none" w:sz="0" w:space="0" w:color="auto"/>
            <w:left w:val="none" w:sz="0" w:space="0" w:color="auto"/>
            <w:bottom w:val="none" w:sz="0" w:space="0" w:color="auto"/>
            <w:right w:val="none" w:sz="0" w:space="0" w:color="auto"/>
          </w:divBdr>
        </w:div>
      </w:divsChild>
    </w:div>
    <w:div w:id="190917988">
      <w:bodyDiv w:val="1"/>
      <w:marLeft w:val="0"/>
      <w:marRight w:val="0"/>
      <w:marTop w:val="0"/>
      <w:marBottom w:val="0"/>
      <w:divBdr>
        <w:top w:val="none" w:sz="0" w:space="0" w:color="auto"/>
        <w:left w:val="none" w:sz="0" w:space="0" w:color="auto"/>
        <w:bottom w:val="none" w:sz="0" w:space="0" w:color="auto"/>
        <w:right w:val="none" w:sz="0" w:space="0" w:color="auto"/>
      </w:divBdr>
    </w:div>
    <w:div w:id="191308024">
      <w:bodyDiv w:val="1"/>
      <w:marLeft w:val="0"/>
      <w:marRight w:val="0"/>
      <w:marTop w:val="0"/>
      <w:marBottom w:val="0"/>
      <w:divBdr>
        <w:top w:val="none" w:sz="0" w:space="0" w:color="auto"/>
        <w:left w:val="none" w:sz="0" w:space="0" w:color="auto"/>
        <w:bottom w:val="none" w:sz="0" w:space="0" w:color="auto"/>
        <w:right w:val="none" w:sz="0" w:space="0" w:color="auto"/>
      </w:divBdr>
      <w:divsChild>
        <w:div w:id="549726334">
          <w:marLeft w:val="806"/>
          <w:marRight w:val="0"/>
          <w:marTop w:val="400"/>
          <w:marBottom w:val="0"/>
          <w:divBdr>
            <w:top w:val="none" w:sz="0" w:space="0" w:color="auto"/>
            <w:left w:val="none" w:sz="0" w:space="0" w:color="auto"/>
            <w:bottom w:val="none" w:sz="0" w:space="0" w:color="auto"/>
            <w:right w:val="none" w:sz="0" w:space="0" w:color="auto"/>
          </w:divBdr>
        </w:div>
        <w:div w:id="226231116">
          <w:marLeft w:val="1339"/>
          <w:marRight w:val="0"/>
          <w:marTop w:val="120"/>
          <w:marBottom w:val="0"/>
          <w:divBdr>
            <w:top w:val="none" w:sz="0" w:space="0" w:color="auto"/>
            <w:left w:val="none" w:sz="0" w:space="0" w:color="auto"/>
            <w:bottom w:val="none" w:sz="0" w:space="0" w:color="auto"/>
            <w:right w:val="none" w:sz="0" w:space="0" w:color="auto"/>
          </w:divBdr>
        </w:div>
        <w:div w:id="1595624175">
          <w:marLeft w:val="1339"/>
          <w:marRight w:val="0"/>
          <w:marTop w:val="120"/>
          <w:marBottom w:val="0"/>
          <w:divBdr>
            <w:top w:val="none" w:sz="0" w:space="0" w:color="auto"/>
            <w:left w:val="none" w:sz="0" w:space="0" w:color="auto"/>
            <w:bottom w:val="none" w:sz="0" w:space="0" w:color="auto"/>
            <w:right w:val="none" w:sz="0" w:space="0" w:color="auto"/>
          </w:divBdr>
        </w:div>
        <w:div w:id="1786733053">
          <w:marLeft w:val="806"/>
          <w:marRight w:val="0"/>
          <w:marTop w:val="400"/>
          <w:marBottom w:val="0"/>
          <w:divBdr>
            <w:top w:val="none" w:sz="0" w:space="0" w:color="auto"/>
            <w:left w:val="none" w:sz="0" w:space="0" w:color="auto"/>
            <w:bottom w:val="none" w:sz="0" w:space="0" w:color="auto"/>
            <w:right w:val="none" w:sz="0" w:space="0" w:color="auto"/>
          </w:divBdr>
        </w:div>
        <w:div w:id="768964426">
          <w:marLeft w:val="1253"/>
          <w:marRight w:val="0"/>
          <w:marTop w:val="120"/>
          <w:marBottom w:val="0"/>
          <w:divBdr>
            <w:top w:val="none" w:sz="0" w:space="0" w:color="auto"/>
            <w:left w:val="none" w:sz="0" w:space="0" w:color="auto"/>
            <w:bottom w:val="none" w:sz="0" w:space="0" w:color="auto"/>
            <w:right w:val="none" w:sz="0" w:space="0" w:color="auto"/>
          </w:divBdr>
        </w:div>
      </w:divsChild>
    </w:div>
    <w:div w:id="193814880">
      <w:bodyDiv w:val="1"/>
      <w:marLeft w:val="0"/>
      <w:marRight w:val="0"/>
      <w:marTop w:val="0"/>
      <w:marBottom w:val="0"/>
      <w:divBdr>
        <w:top w:val="none" w:sz="0" w:space="0" w:color="auto"/>
        <w:left w:val="none" w:sz="0" w:space="0" w:color="auto"/>
        <w:bottom w:val="none" w:sz="0" w:space="0" w:color="auto"/>
        <w:right w:val="none" w:sz="0" w:space="0" w:color="auto"/>
      </w:divBdr>
      <w:divsChild>
        <w:div w:id="1809011575">
          <w:marLeft w:val="1166"/>
          <w:marRight w:val="0"/>
          <w:marTop w:val="86"/>
          <w:marBottom w:val="0"/>
          <w:divBdr>
            <w:top w:val="none" w:sz="0" w:space="0" w:color="auto"/>
            <w:left w:val="none" w:sz="0" w:space="0" w:color="auto"/>
            <w:bottom w:val="none" w:sz="0" w:space="0" w:color="auto"/>
            <w:right w:val="none" w:sz="0" w:space="0" w:color="auto"/>
          </w:divBdr>
        </w:div>
      </w:divsChild>
    </w:div>
    <w:div w:id="195047539">
      <w:bodyDiv w:val="1"/>
      <w:marLeft w:val="0"/>
      <w:marRight w:val="0"/>
      <w:marTop w:val="0"/>
      <w:marBottom w:val="0"/>
      <w:divBdr>
        <w:top w:val="none" w:sz="0" w:space="0" w:color="auto"/>
        <w:left w:val="none" w:sz="0" w:space="0" w:color="auto"/>
        <w:bottom w:val="none" w:sz="0" w:space="0" w:color="auto"/>
        <w:right w:val="none" w:sz="0" w:space="0" w:color="auto"/>
      </w:divBdr>
    </w:div>
    <w:div w:id="196965500">
      <w:bodyDiv w:val="1"/>
      <w:marLeft w:val="0"/>
      <w:marRight w:val="0"/>
      <w:marTop w:val="0"/>
      <w:marBottom w:val="0"/>
      <w:divBdr>
        <w:top w:val="none" w:sz="0" w:space="0" w:color="auto"/>
        <w:left w:val="none" w:sz="0" w:space="0" w:color="auto"/>
        <w:bottom w:val="none" w:sz="0" w:space="0" w:color="auto"/>
        <w:right w:val="none" w:sz="0" w:space="0" w:color="auto"/>
      </w:divBdr>
    </w:div>
    <w:div w:id="198933834">
      <w:bodyDiv w:val="1"/>
      <w:marLeft w:val="0"/>
      <w:marRight w:val="0"/>
      <w:marTop w:val="0"/>
      <w:marBottom w:val="0"/>
      <w:divBdr>
        <w:top w:val="none" w:sz="0" w:space="0" w:color="auto"/>
        <w:left w:val="none" w:sz="0" w:space="0" w:color="auto"/>
        <w:bottom w:val="none" w:sz="0" w:space="0" w:color="auto"/>
        <w:right w:val="none" w:sz="0" w:space="0" w:color="auto"/>
      </w:divBdr>
    </w:div>
    <w:div w:id="199054337">
      <w:bodyDiv w:val="1"/>
      <w:marLeft w:val="0"/>
      <w:marRight w:val="0"/>
      <w:marTop w:val="0"/>
      <w:marBottom w:val="0"/>
      <w:divBdr>
        <w:top w:val="none" w:sz="0" w:space="0" w:color="auto"/>
        <w:left w:val="none" w:sz="0" w:space="0" w:color="auto"/>
        <w:bottom w:val="none" w:sz="0" w:space="0" w:color="auto"/>
        <w:right w:val="none" w:sz="0" w:space="0" w:color="auto"/>
      </w:divBdr>
      <w:divsChild>
        <w:div w:id="369452675">
          <w:marLeft w:val="360"/>
          <w:marRight w:val="0"/>
          <w:marTop w:val="96"/>
          <w:marBottom w:val="0"/>
          <w:divBdr>
            <w:top w:val="none" w:sz="0" w:space="0" w:color="auto"/>
            <w:left w:val="none" w:sz="0" w:space="0" w:color="auto"/>
            <w:bottom w:val="none" w:sz="0" w:space="0" w:color="auto"/>
            <w:right w:val="none" w:sz="0" w:space="0" w:color="auto"/>
          </w:divBdr>
        </w:div>
        <w:div w:id="1144195980">
          <w:marLeft w:val="360"/>
          <w:marRight w:val="0"/>
          <w:marTop w:val="96"/>
          <w:marBottom w:val="0"/>
          <w:divBdr>
            <w:top w:val="none" w:sz="0" w:space="0" w:color="auto"/>
            <w:left w:val="none" w:sz="0" w:space="0" w:color="auto"/>
            <w:bottom w:val="none" w:sz="0" w:space="0" w:color="auto"/>
            <w:right w:val="none" w:sz="0" w:space="0" w:color="auto"/>
          </w:divBdr>
        </w:div>
        <w:div w:id="1214464455">
          <w:marLeft w:val="360"/>
          <w:marRight w:val="0"/>
          <w:marTop w:val="96"/>
          <w:marBottom w:val="0"/>
          <w:divBdr>
            <w:top w:val="none" w:sz="0" w:space="0" w:color="auto"/>
            <w:left w:val="none" w:sz="0" w:space="0" w:color="auto"/>
            <w:bottom w:val="none" w:sz="0" w:space="0" w:color="auto"/>
            <w:right w:val="none" w:sz="0" w:space="0" w:color="auto"/>
          </w:divBdr>
        </w:div>
        <w:div w:id="2033457457">
          <w:marLeft w:val="360"/>
          <w:marRight w:val="0"/>
          <w:marTop w:val="96"/>
          <w:marBottom w:val="0"/>
          <w:divBdr>
            <w:top w:val="none" w:sz="0" w:space="0" w:color="auto"/>
            <w:left w:val="none" w:sz="0" w:space="0" w:color="auto"/>
            <w:bottom w:val="none" w:sz="0" w:space="0" w:color="auto"/>
            <w:right w:val="none" w:sz="0" w:space="0" w:color="auto"/>
          </w:divBdr>
        </w:div>
      </w:divsChild>
    </w:div>
    <w:div w:id="202251479">
      <w:bodyDiv w:val="1"/>
      <w:marLeft w:val="0"/>
      <w:marRight w:val="0"/>
      <w:marTop w:val="0"/>
      <w:marBottom w:val="0"/>
      <w:divBdr>
        <w:top w:val="none" w:sz="0" w:space="0" w:color="auto"/>
        <w:left w:val="none" w:sz="0" w:space="0" w:color="auto"/>
        <w:bottom w:val="none" w:sz="0" w:space="0" w:color="auto"/>
        <w:right w:val="none" w:sz="0" w:space="0" w:color="auto"/>
      </w:divBdr>
      <w:divsChild>
        <w:div w:id="1145466059">
          <w:marLeft w:val="547"/>
          <w:marRight w:val="0"/>
          <w:marTop w:val="0"/>
          <w:marBottom w:val="113"/>
          <w:divBdr>
            <w:top w:val="none" w:sz="0" w:space="0" w:color="auto"/>
            <w:left w:val="none" w:sz="0" w:space="0" w:color="auto"/>
            <w:bottom w:val="none" w:sz="0" w:space="0" w:color="auto"/>
            <w:right w:val="none" w:sz="0" w:space="0" w:color="auto"/>
          </w:divBdr>
        </w:div>
        <w:div w:id="1940020107">
          <w:marLeft w:val="547"/>
          <w:marRight w:val="0"/>
          <w:marTop w:val="0"/>
          <w:marBottom w:val="113"/>
          <w:divBdr>
            <w:top w:val="none" w:sz="0" w:space="0" w:color="auto"/>
            <w:left w:val="none" w:sz="0" w:space="0" w:color="auto"/>
            <w:bottom w:val="none" w:sz="0" w:space="0" w:color="auto"/>
            <w:right w:val="none" w:sz="0" w:space="0" w:color="auto"/>
          </w:divBdr>
        </w:div>
        <w:div w:id="978532211">
          <w:marLeft w:val="547"/>
          <w:marRight w:val="0"/>
          <w:marTop w:val="0"/>
          <w:marBottom w:val="113"/>
          <w:divBdr>
            <w:top w:val="none" w:sz="0" w:space="0" w:color="auto"/>
            <w:left w:val="none" w:sz="0" w:space="0" w:color="auto"/>
            <w:bottom w:val="none" w:sz="0" w:space="0" w:color="auto"/>
            <w:right w:val="none" w:sz="0" w:space="0" w:color="auto"/>
          </w:divBdr>
        </w:div>
        <w:div w:id="27879886">
          <w:marLeft w:val="547"/>
          <w:marRight w:val="0"/>
          <w:marTop w:val="0"/>
          <w:marBottom w:val="113"/>
          <w:divBdr>
            <w:top w:val="none" w:sz="0" w:space="0" w:color="auto"/>
            <w:left w:val="none" w:sz="0" w:space="0" w:color="auto"/>
            <w:bottom w:val="none" w:sz="0" w:space="0" w:color="auto"/>
            <w:right w:val="none" w:sz="0" w:space="0" w:color="auto"/>
          </w:divBdr>
        </w:div>
        <w:div w:id="412704896">
          <w:marLeft w:val="547"/>
          <w:marRight w:val="0"/>
          <w:marTop w:val="0"/>
          <w:marBottom w:val="113"/>
          <w:divBdr>
            <w:top w:val="none" w:sz="0" w:space="0" w:color="auto"/>
            <w:left w:val="none" w:sz="0" w:space="0" w:color="auto"/>
            <w:bottom w:val="none" w:sz="0" w:space="0" w:color="auto"/>
            <w:right w:val="none" w:sz="0" w:space="0" w:color="auto"/>
          </w:divBdr>
        </w:div>
        <w:div w:id="768890242">
          <w:marLeft w:val="547"/>
          <w:marRight w:val="0"/>
          <w:marTop w:val="0"/>
          <w:marBottom w:val="113"/>
          <w:divBdr>
            <w:top w:val="none" w:sz="0" w:space="0" w:color="auto"/>
            <w:left w:val="none" w:sz="0" w:space="0" w:color="auto"/>
            <w:bottom w:val="none" w:sz="0" w:space="0" w:color="auto"/>
            <w:right w:val="none" w:sz="0" w:space="0" w:color="auto"/>
          </w:divBdr>
        </w:div>
      </w:divsChild>
    </w:div>
    <w:div w:id="202714806">
      <w:bodyDiv w:val="1"/>
      <w:marLeft w:val="0"/>
      <w:marRight w:val="0"/>
      <w:marTop w:val="0"/>
      <w:marBottom w:val="0"/>
      <w:divBdr>
        <w:top w:val="none" w:sz="0" w:space="0" w:color="auto"/>
        <w:left w:val="none" w:sz="0" w:space="0" w:color="auto"/>
        <w:bottom w:val="none" w:sz="0" w:space="0" w:color="auto"/>
        <w:right w:val="none" w:sz="0" w:space="0" w:color="auto"/>
      </w:divBdr>
      <w:divsChild>
        <w:div w:id="296910713">
          <w:marLeft w:val="1800"/>
          <w:marRight w:val="0"/>
          <w:marTop w:val="96"/>
          <w:marBottom w:val="0"/>
          <w:divBdr>
            <w:top w:val="none" w:sz="0" w:space="0" w:color="auto"/>
            <w:left w:val="none" w:sz="0" w:space="0" w:color="auto"/>
            <w:bottom w:val="none" w:sz="0" w:space="0" w:color="auto"/>
            <w:right w:val="none" w:sz="0" w:space="0" w:color="auto"/>
          </w:divBdr>
        </w:div>
        <w:div w:id="419642910">
          <w:marLeft w:val="1166"/>
          <w:marRight w:val="0"/>
          <w:marTop w:val="101"/>
          <w:marBottom w:val="0"/>
          <w:divBdr>
            <w:top w:val="none" w:sz="0" w:space="0" w:color="auto"/>
            <w:left w:val="none" w:sz="0" w:space="0" w:color="auto"/>
            <w:bottom w:val="none" w:sz="0" w:space="0" w:color="auto"/>
            <w:right w:val="none" w:sz="0" w:space="0" w:color="auto"/>
          </w:divBdr>
        </w:div>
        <w:div w:id="1224294415">
          <w:marLeft w:val="1800"/>
          <w:marRight w:val="0"/>
          <w:marTop w:val="96"/>
          <w:marBottom w:val="0"/>
          <w:divBdr>
            <w:top w:val="none" w:sz="0" w:space="0" w:color="auto"/>
            <w:left w:val="none" w:sz="0" w:space="0" w:color="auto"/>
            <w:bottom w:val="none" w:sz="0" w:space="0" w:color="auto"/>
            <w:right w:val="none" w:sz="0" w:space="0" w:color="auto"/>
          </w:divBdr>
        </w:div>
        <w:div w:id="1308704360">
          <w:marLeft w:val="1166"/>
          <w:marRight w:val="0"/>
          <w:marTop w:val="101"/>
          <w:marBottom w:val="0"/>
          <w:divBdr>
            <w:top w:val="none" w:sz="0" w:space="0" w:color="auto"/>
            <w:left w:val="none" w:sz="0" w:space="0" w:color="auto"/>
            <w:bottom w:val="none" w:sz="0" w:space="0" w:color="auto"/>
            <w:right w:val="none" w:sz="0" w:space="0" w:color="auto"/>
          </w:divBdr>
        </w:div>
        <w:div w:id="1460955479">
          <w:marLeft w:val="1166"/>
          <w:marRight w:val="0"/>
          <w:marTop w:val="101"/>
          <w:marBottom w:val="0"/>
          <w:divBdr>
            <w:top w:val="none" w:sz="0" w:space="0" w:color="auto"/>
            <w:left w:val="none" w:sz="0" w:space="0" w:color="auto"/>
            <w:bottom w:val="none" w:sz="0" w:space="0" w:color="auto"/>
            <w:right w:val="none" w:sz="0" w:space="0" w:color="auto"/>
          </w:divBdr>
        </w:div>
        <w:div w:id="1723601828">
          <w:marLeft w:val="1166"/>
          <w:marRight w:val="0"/>
          <w:marTop w:val="101"/>
          <w:marBottom w:val="0"/>
          <w:divBdr>
            <w:top w:val="none" w:sz="0" w:space="0" w:color="auto"/>
            <w:left w:val="none" w:sz="0" w:space="0" w:color="auto"/>
            <w:bottom w:val="none" w:sz="0" w:space="0" w:color="auto"/>
            <w:right w:val="none" w:sz="0" w:space="0" w:color="auto"/>
          </w:divBdr>
        </w:div>
        <w:div w:id="1785031292">
          <w:marLeft w:val="547"/>
          <w:marRight w:val="0"/>
          <w:marTop w:val="120"/>
          <w:marBottom w:val="0"/>
          <w:divBdr>
            <w:top w:val="none" w:sz="0" w:space="0" w:color="auto"/>
            <w:left w:val="none" w:sz="0" w:space="0" w:color="auto"/>
            <w:bottom w:val="none" w:sz="0" w:space="0" w:color="auto"/>
            <w:right w:val="none" w:sz="0" w:space="0" w:color="auto"/>
          </w:divBdr>
        </w:div>
        <w:div w:id="2035884814">
          <w:marLeft w:val="547"/>
          <w:marRight w:val="0"/>
          <w:marTop w:val="120"/>
          <w:marBottom w:val="0"/>
          <w:divBdr>
            <w:top w:val="none" w:sz="0" w:space="0" w:color="auto"/>
            <w:left w:val="none" w:sz="0" w:space="0" w:color="auto"/>
            <w:bottom w:val="none" w:sz="0" w:space="0" w:color="auto"/>
            <w:right w:val="none" w:sz="0" w:space="0" w:color="auto"/>
          </w:divBdr>
        </w:div>
      </w:divsChild>
    </w:div>
    <w:div w:id="203173381">
      <w:bodyDiv w:val="1"/>
      <w:marLeft w:val="0"/>
      <w:marRight w:val="0"/>
      <w:marTop w:val="0"/>
      <w:marBottom w:val="0"/>
      <w:divBdr>
        <w:top w:val="none" w:sz="0" w:space="0" w:color="auto"/>
        <w:left w:val="none" w:sz="0" w:space="0" w:color="auto"/>
        <w:bottom w:val="none" w:sz="0" w:space="0" w:color="auto"/>
        <w:right w:val="none" w:sz="0" w:space="0" w:color="auto"/>
      </w:divBdr>
      <w:divsChild>
        <w:div w:id="233054175">
          <w:marLeft w:val="1166"/>
          <w:marRight w:val="0"/>
          <w:marTop w:val="96"/>
          <w:marBottom w:val="0"/>
          <w:divBdr>
            <w:top w:val="none" w:sz="0" w:space="0" w:color="auto"/>
            <w:left w:val="none" w:sz="0" w:space="0" w:color="auto"/>
            <w:bottom w:val="none" w:sz="0" w:space="0" w:color="auto"/>
            <w:right w:val="none" w:sz="0" w:space="0" w:color="auto"/>
          </w:divBdr>
        </w:div>
        <w:div w:id="275254581">
          <w:marLeft w:val="1166"/>
          <w:marRight w:val="0"/>
          <w:marTop w:val="96"/>
          <w:marBottom w:val="0"/>
          <w:divBdr>
            <w:top w:val="none" w:sz="0" w:space="0" w:color="auto"/>
            <w:left w:val="none" w:sz="0" w:space="0" w:color="auto"/>
            <w:bottom w:val="none" w:sz="0" w:space="0" w:color="auto"/>
            <w:right w:val="none" w:sz="0" w:space="0" w:color="auto"/>
          </w:divBdr>
        </w:div>
        <w:div w:id="674957225">
          <w:marLeft w:val="547"/>
          <w:marRight w:val="0"/>
          <w:marTop w:val="96"/>
          <w:marBottom w:val="0"/>
          <w:divBdr>
            <w:top w:val="none" w:sz="0" w:space="0" w:color="auto"/>
            <w:left w:val="none" w:sz="0" w:space="0" w:color="auto"/>
            <w:bottom w:val="none" w:sz="0" w:space="0" w:color="auto"/>
            <w:right w:val="none" w:sz="0" w:space="0" w:color="auto"/>
          </w:divBdr>
        </w:div>
        <w:div w:id="933131422">
          <w:marLeft w:val="547"/>
          <w:marRight w:val="0"/>
          <w:marTop w:val="96"/>
          <w:marBottom w:val="0"/>
          <w:divBdr>
            <w:top w:val="none" w:sz="0" w:space="0" w:color="auto"/>
            <w:left w:val="none" w:sz="0" w:space="0" w:color="auto"/>
            <w:bottom w:val="none" w:sz="0" w:space="0" w:color="auto"/>
            <w:right w:val="none" w:sz="0" w:space="0" w:color="auto"/>
          </w:divBdr>
        </w:div>
        <w:div w:id="1125541060">
          <w:marLeft w:val="1166"/>
          <w:marRight w:val="0"/>
          <w:marTop w:val="96"/>
          <w:marBottom w:val="0"/>
          <w:divBdr>
            <w:top w:val="none" w:sz="0" w:space="0" w:color="auto"/>
            <w:left w:val="none" w:sz="0" w:space="0" w:color="auto"/>
            <w:bottom w:val="none" w:sz="0" w:space="0" w:color="auto"/>
            <w:right w:val="none" w:sz="0" w:space="0" w:color="auto"/>
          </w:divBdr>
        </w:div>
        <w:div w:id="1247836599">
          <w:marLeft w:val="547"/>
          <w:marRight w:val="0"/>
          <w:marTop w:val="96"/>
          <w:marBottom w:val="0"/>
          <w:divBdr>
            <w:top w:val="none" w:sz="0" w:space="0" w:color="auto"/>
            <w:left w:val="none" w:sz="0" w:space="0" w:color="auto"/>
            <w:bottom w:val="none" w:sz="0" w:space="0" w:color="auto"/>
            <w:right w:val="none" w:sz="0" w:space="0" w:color="auto"/>
          </w:divBdr>
        </w:div>
        <w:div w:id="1298993243">
          <w:marLeft w:val="1166"/>
          <w:marRight w:val="0"/>
          <w:marTop w:val="96"/>
          <w:marBottom w:val="0"/>
          <w:divBdr>
            <w:top w:val="none" w:sz="0" w:space="0" w:color="auto"/>
            <w:left w:val="none" w:sz="0" w:space="0" w:color="auto"/>
            <w:bottom w:val="none" w:sz="0" w:space="0" w:color="auto"/>
            <w:right w:val="none" w:sz="0" w:space="0" w:color="auto"/>
          </w:divBdr>
        </w:div>
        <w:div w:id="1384259276">
          <w:marLeft w:val="1166"/>
          <w:marRight w:val="0"/>
          <w:marTop w:val="96"/>
          <w:marBottom w:val="0"/>
          <w:divBdr>
            <w:top w:val="none" w:sz="0" w:space="0" w:color="auto"/>
            <w:left w:val="none" w:sz="0" w:space="0" w:color="auto"/>
            <w:bottom w:val="none" w:sz="0" w:space="0" w:color="auto"/>
            <w:right w:val="none" w:sz="0" w:space="0" w:color="auto"/>
          </w:divBdr>
        </w:div>
        <w:div w:id="1805851178">
          <w:marLeft w:val="1166"/>
          <w:marRight w:val="0"/>
          <w:marTop w:val="96"/>
          <w:marBottom w:val="0"/>
          <w:divBdr>
            <w:top w:val="none" w:sz="0" w:space="0" w:color="auto"/>
            <w:left w:val="none" w:sz="0" w:space="0" w:color="auto"/>
            <w:bottom w:val="none" w:sz="0" w:space="0" w:color="auto"/>
            <w:right w:val="none" w:sz="0" w:space="0" w:color="auto"/>
          </w:divBdr>
        </w:div>
        <w:div w:id="1876116886">
          <w:marLeft w:val="547"/>
          <w:marRight w:val="0"/>
          <w:marTop w:val="96"/>
          <w:marBottom w:val="0"/>
          <w:divBdr>
            <w:top w:val="none" w:sz="0" w:space="0" w:color="auto"/>
            <w:left w:val="none" w:sz="0" w:space="0" w:color="auto"/>
            <w:bottom w:val="none" w:sz="0" w:space="0" w:color="auto"/>
            <w:right w:val="none" w:sz="0" w:space="0" w:color="auto"/>
          </w:divBdr>
        </w:div>
        <w:div w:id="1976371315">
          <w:marLeft w:val="547"/>
          <w:marRight w:val="0"/>
          <w:marTop w:val="96"/>
          <w:marBottom w:val="0"/>
          <w:divBdr>
            <w:top w:val="none" w:sz="0" w:space="0" w:color="auto"/>
            <w:left w:val="none" w:sz="0" w:space="0" w:color="auto"/>
            <w:bottom w:val="none" w:sz="0" w:space="0" w:color="auto"/>
            <w:right w:val="none" w:sz="0" w:space="0" w:color="auto"/>
          </w:divBdr>
        </w:div>
      </w:divsChild>
    </w:div>
    <w:div w:id="203830518">
      <w:bodyDiv w:val="1"/>
      <w:marLeft w:val="0"/>
      <w:marRight w:val="0"/>
      <w:marTop w:val="0"/>
      <w:marBottom w:val="0"/>
      <w:divBdr>
        <w:top w:val="none" w:sz="0" w:space="0" w:color="auto"/>
        <w:left w:val="none" w:sz="0" w:space="0" w:color="auto"/>
        <w:bottom w:val="none" w:sz="0" w:space="0" w:color="auto"/>
        <w:right w:val="none" w:sz="0" w:space="0" w:color="auto"/>
      </w:divBdr>
      <w:divsChild>
        <w:div w:id="152918272">
          <w:marLeft w:val="547"/>
          <w:marRight w:val="0"/>
          <w:marTop w:val="125"/>
          <w:marBottom w:val="0"/>
          <w:divBdr>
            <w:top w:val="none" w:sz="0" w:space="0" w:color="auto"/>
            <w:left w:val="none" w:sz="0" w:space="0" w:color="auto"/>
            <w:bottom w:val="none" w:sz="0" w:space="0" w:color="auto"/>
            <w:right w:val="none" w:sz="0" w:space="0" w:color="auto"/>
          </w:divBdr>
        </w:div>
        <w:div w:id="890574903">
          <w:marLeft w:val="547"/>
          <w:marRight w:val="0"/>
          <w:marTop w:val="125"/>
          <w:marBottom w:val="0"/>
          <w:divBdr>
            <w:top w:val="none" w:sz="0" w:space="0" w:color="auto"/>
            <w:left w:val="none" w:sz="0" w:space="0" w:color="auto"/>
            <w:bottom w:val="none" w:sz="0" w:space="0" w:color="auto"/>
            <w:right w:val="none" w:sz="0" w:space="0" w:color="auto"/>
          </w:divBdr>
        </w:div>
        <w:div w:id="1683119018">
          <w:marLeft w:val="547"/>
          <w:marRight w:val="0"/>
          <w:marTop w:val="125"/>
          <w:marBottom w:val="0"/>
          <w:divBdr>
            <w:top w:val="none" w:sz="0" w:space="0" w:color="auto"/>
            <w:left w:val="none" w:sz="0" w:space="0" w:color="auto"/>
            <w:bottom w:val="none" w:sz="0" w:space="0" w:color="auto"/>
            <w:right w:val="none" w:sz="0" w:space="0" w:color="auto"/>
          </w:divBdr>
        </w:div>
        <w:div w:id="2147122007">
          <w:marLeft w:val="547"/>
          <w:marRight w:val="0"/>
          <w:marTop w:val="125"/>
          <w:marBottom w:val="0"/>
          <w:divBdr>
            <w:top w:val="none" w:sz="0" w:space="0" w:color="auto"/>
            <w:left w:val="none" w:sz="0" w:space="0" w:color="auto"/>
            <w:bottom w:val="none" w:sz="0" w:space="0" w:color="auto"/>
            <w:right w:val="none" w:sz="0" w:space="0" w:color="auto"/>
          </w:divBdr>
        </w:div>
      </w:divsChild>
    </w:div>
    <w:div w:id="206336657">
      <w:bodyDiv w:val="1"/>
      <w:marLeft w:val="0"/>
      <w:marRight w:val="0"/>
      <w:marTop w:val="0"/>
      <w:marBottom w:val="0"/>
      <w:divBdr>
        <w:top w:val="none" w:sz="0" w:space="0" w:color="auto"/>
        <w:left w:val="none" w:sz="0" w:space="0" w:color="auto"/>
        <w:bottom w:val="none" w:sz="0" w:space="0" w:color="auto"/>
        <w:right w:val="none" w:sz="0" w:space="0" w:color="auto"/>
      </w:divBdr>
      <w:divsChild>
        <w:div w:id="420563813">
          <w:marLeft w:val="547"/>
          <w:marRight w:val="0"/>
          <w:marTop w:val="96"/>
          <w:marBottom w:val="0"/>
          <w:divBdr>
            <w:top w:val="none" w:sz="0" w:space="0" w:color="auto"/>
            <w:left w:val="none" w:sz="0" w:space="0" w:color="auto"/>
            <w:bottom w:val="none" w:sz="0" w:space="0" w:color="auto"/>
            <w:right w:val="none" w:sz="0" w:space="0" w:color="auto"/>
          </w:divBdr>
        </w:div>
        <w:div w:id="1191996276">
          <w:marLeft w:val="547"/>
          <w:marRight w:val="0"/>
          <w:marTop w:val="96"/>
          <w:marBottom w:val="0"/>
          <w:divBdr>
            <w:top w:val="none" w:sz="0" w:space="0" w:color="auto"/>
            <w:left w:val="none" w:sz="0" w:space="0" w:color="auto"/>
            <w:bottom w:val="none" w:sz="0" w:space="0" w:color="auto"/>
            <w:right w:val="none" w:sz="0" w:space="0" w:color="auto"/>
          </w:divBdr>
        </w:div>
        <w:div w:id="1300455844">
          <w:marLeft w:val="1166"/>
          <w:marRight w:val="0"/>
          <w:marTop w:val="96"/>
          <w:marBottom w:val="0"/>
          <w:divBdr>
            <w:top w:val="none" w:sz="0" w:space="0" w:color="auto"/>
            <w:left w:val="none" w:sz="0" w:space="0" w:color="auto"/>
            <w:bottom w:val="none" w:sz="0" w:space="0" w:color="auto"/>
            <w:right w:val="none" w:sz="0" w:space="0" w:color="auto"/>
          </w:divBdr>
        </w:div>
        <w:div w:id="1310553444">
          <w:marLeft w:val="1166"/>
          <w:marRight w:val="0"/>
          <w:marTop w:val="96"/>
          <w:marBottom w:val="0"/>
          <w:divBdr>
            <w:top w:val="none" w:sz="0" w:space="0" w:color="auto"/>
            <w:left w:val="none" w:sz="0" w:space="0" w:color="auto"/>
            <w:bottom w:val="none" w:sz="0" w:space="0" w:color="auto"/>
            <w:right w:val="none" w:sz="0" w:space="0" w:color="auto"/>
          </w:divBdr>
        </w:div>
        <w:div w:id="1402680036">
          <w:marLeft w:val="1166"/>
          <w:marRight w:val="0"/>
          <w:marTop w:val="96"/>
          <w:marBottom w:val="0"/>
          <w:divBdr>
            <w:top w:val="none" w:sz="0" w:space="0" w:color="auto"/>
            <w:left w:val="none" w:sz="0" w:space="0" w:color="auto"/>
            <w:bottom w:val="none" w:sz="0" w:space="0" w:color="auto"/>
            <w:right w:val="none" w:sz="0" w:space="0" w:color="auto"/>
          </w:divBdr>
        </w:div>
        <w:div w:id="1487092883">
          <w:marLeft w:val="1166"/>
          <w:marRight w:val="0"/>
          <w:marTop w:val="96"/>
          <w:marBottom w:val="0"/>
          <w:divBdr>
            <w:top w:val="none" w:sz="0" w:space="0" w:color="auto"/>
            <w:left w:val="none" w:sz="0" w:space="0" w:color="auto"/>
            <w:bottom w:val="none" w:sz="0" w:space="0" w:color="auto"/>
            <w:right w:val="none" w:sz="0" w:space="0" w:color="auto"/>
          </w:divBdr>
        </w:div>
        <w:div w:id="1601717652">
          <w:marLeft w:val="547"/>
          <w:marRight w:val="0"/>
          <w:marTop w:val="96"/>
          <w:marBottom w:val="0"/>
          <w:divBdr>
            <w:top w:val="none" w:sz="0" w:space="0" w:color="auto"/>
            <w:left w:val="none" w:sz="0" w:space="0" w:color="auto"/>
            <w:bottom w:val="none" w:sz="0" w:space="0" w:color="auto"/>
            <w:right w:val="none" w:sz="0" w:space="0" w:color="auto"/>
          </w:divBdr>
        </w:div>
        <w:div w:id="1758136026">
          <w:marLeft w:val="1166"/>
          <w:marRight w:val="0"/>
          <w:marTop w:val="96"/>
          <w:marBottom w:val="0"/>
          <w:divBdr>
            <w:top w:val="none" w:sz="0" w:space="0" w:color="auto"/>
            <w:left w:val="none" w:sz="0" w:space="0" w:color="auto"/>
            <w:bottom w:val="none" w:sz="0" w:space="0" w:color="auto"/>
            <w:right w:val="none" w:sz="0" w:space="0" w:color="auto"/>
          </w:divBdr>
        </w:div>
        <w:div w:id="1892185516">
          <w:marLeft w:val="1166"/>
          <w:marRight w:val="0"/>
          <w:marTop w:val="96"/>
          <w:marBottom w:val="0"/>
          <w:divBdr>
            <w:top w:val="none" w:sz="0" w:space="0" w:color="auto"/>
            <w:left w:val="none" w:sz="0" w:space="0" w:color="auto"/>
            <w:bottom w:val="none" w:sz="0" w:space="0" w:color="auto"/>
            <w:right w:val="none" w:sz="0" w:space="0" w:color="auto"/>
          </w:divBdr>
        </w:div>
        <w:div w:id="1916932669">
          <w:marLeft w:val="547"/>
          <w:marRight w:val="0"/>
          <w:marTop w:val="96"/>
          <w:marBottom w:val="0"/>
          <w:divBdr>
            <w:top w:val="none" w:sz="0" w:space="0" w:color="auto"/>
            <w:left w:val="none" w:sz="0" w:space="0" w:color="auto"/>
            <w:bottom w:val="none" w:sz="0" w:space="0" w:color="auto"/>
            <w:right w:val="none" w:sz="0" w:space="0" w:color="auto"/>
          </w:divBdr>
        </w:div>
        <w:div w:id="1983654904">
          <w:marLeft w:val="1166"/>
          <w:marRight w:val="0"/>
          <w:marTop w:val="96"/>
          <w:marBottom w:val="0"/>
          <w:divBdr>
            <w:top w:val="none" w:sz="0" w:space="0" w:color="auto"/>
            <w:left w:val="none" w:sz="0" w:space="0" w:color="auto"/>
            <w:bottom w:val="none" w:sz="0" w:space="0" w:color="auto"/>
            <w:right w:val="none" w:sz="0" w:space="0" w:color="auto"/>
          </w:divBdr>
        </w:div>
        <w:div w:id="2058891938">
          <w:marLeft w:val="547"/>
          <w:marRight w:val="0"/>
          <w:marTop w:val="96"/>
          <w:marBottom w:val="0"/>
          <w:divBdr>
            <w:top w:val="none" w:sz="0" w:space="0" w:color="auto"/>
            <w:left w:val="none" w:sz="0" w:space="0" w:color="auto"/>
            <w:bottom w:val="none" w:sz="0" w:space="0" w:color="auto"/>
            <w:right w:val="none" w:sz="0" w:space="0" w:color="auto"/>
          </w:divBdr>
        </w:div>
      </w:divsChild>
    </w:div>
    <w:div w:id="210073926">
      <w:bodyDiv w:val="1"/>
      <w:marLeft w:val="0"/>
      <w:marRight w:val="0"/>
      <w:marTop w:val="0"/>
      <w:marBottom w:val="0"/>
      <w:divBdr>
        <w:top w:val="none" w:sz="0" w:space="0" w:color="auto"/>
        <w:left w:val="none" w:sz="0" w:space="0" w:color="auto"/>
        <w:bottom w:val="none" w:sz="0" w:space="0" w:color="auto"/>
        <w:right w:val="none" w:sz="0" w:space="0" w:color="auto"/>
      </w:divBdr>
      <w:divsChild>
        <w:div w:id="1549295102">
          <w:marLeft w:val="1267"/>
          <w:marRight w:val="0"/>
          <w:marTop w:val="115"/>
          <w:marBottom w:val="0"/>
          <w:divBdr>
            <w:top w:val="none" w:sz="0" w:space="0" w:color="auto"/>
            <w:left w:val="none" w:sz="0" w:space="0" w:color="auto"/>
            <w:bottom w:val="none" w:sz="0" w:space="0" w:color="auto"/>
            <w:right w:val="none" w:sz="0" w:space="0" w:color="auto"/>
          </w:divBdr>
        </w:div>
      </w:divsChild>
    </w:div>
    <w:div w:id="212084320">
      <w:bodyDiv w:val="1"/>
      <w:marLeft w:val="0"/>
      <w:marRight w:val="0"/>
      <w:marTop w:val="0"/>
      <w:marBottom w:val="0"/>
      <w:divBdr>
        <w:top w:val="none" w:sz="0" w:space="0" w:color="auto"/>
        <w:left w:val="none" w:sz="0" w:space="0" w:color="auto"/>
        <w:bottom w:val="none" w:sz="0" w:space="0" w:color="auto"/>
        <w:right w:val="none" w:sz="0" w:space="0" w:color="auto"/>
      </w:divBdr>
      <w:divsChild>
        <w:div w:id="76942081">
          <w:marLeft w:val="533"/>
          <w:marRight w:val="0"/>
          <w:marTop w:val="0"/>
          <w:marBottom w:val="0"/>
          <w:divBdr>
            <w:top w:val="none" w:sz="0" w:space="0" w:color="auto"/>
            <w:left w:val="none" w:sz="0" w:space="0" w:color="auto"/>
            <w:bottom w:val="none" w:sz="0" w:space="0" w:color="auto"/>
            <w:right w:val="none" w:sz="0" w:space="0" w:color="auto"/>
          </w:divBdr>
        </w:div>
        <w:div w:id="260334919">
          <w:marLeft w:val="1714"/>
          <w:marRight w:val="0"/>
          <w:marTop w:val="0"/>
          <w:marBottom w:val="0"/>
          <w:divBdr>
            <w:top w:val="none" w:sz="0" w:space="0" w:color="auto"/>
            <w:left w:val="none" w:sz="0" w:space="0" w:color="auto"/>
            <w:bottom w:val="none" w:sz="0" w:space="0" w:color="auto"/>
            <w:right w:val="none" w:sz="0" w:space="0" w:color="auto"/>
          </w:divBdr>
        </w:div>
        <w:div w:id="525363140">
          <w:marLeft w:val="1714"/>
          <w:marRight w:val="0"/>
          <w:marTop w:val="0"/>
          <w:marBottom w:val="0"/>
          <w:divBdr>
            <w:top w:val="none" w:sz="0" w:space="0" w:color="auto"/>
            <w:left w:val="none" w:sz="0" w:space="0" w:color="auto"/>
            <w:bottom w:val="none" w:sz="0" w:space="0" w:color="auto"/>
            <w:right w:val="none" w:sz="0" w:space="0" w:color="auto"/>
          </w:divBdr>
        </w:div>
        <w:div w:id="860433360">
          <w:marLeft w:val="1714"/>
          <w:marRight w:val="0"/>
          <w:marTop w:val="0"/>
          <w:marBottom w:val="0"/>
          <w:divBdr>
            <w:top w:val="none" w:sz="0" w:space="0" w:color="auto"/>
            <w:left w:val="none" w:sz="0" w:space="0" w:color="auto"/>
            <w:bottom w:val="none" w:sz="0" w:space="0" w:color="auto"/>
            <w:right w:val="none" w:sz="0" w:space="0" w:color="auto"/>
          </w:divBdr>
        </w:div>
        <w:div w:id="1269580425">
          <w:marLeft w:val="1714"/>
          <w:marRight w:val="0"/>
          <w:marTop w:val="0"/>
          <w:marBottom w:val="0"/>
          <w:divBdr>
            <w:top w:val="none" w:sz="0" w:space="0" w:color="auto"/>
            <w:left w:val="none" w:sz="0" w:space="0" w:color="auto"/>
            <w:bottom w:val="none" w:sz="0" w:space="0" w:color="auto"/>
            <w:right w:val="none" w:sz="0" w:space="0" w:color="auto"/>
          </w:divBdr>
        </w:div>
        <w:div w:id="1405373479">
          <w:marLeft w:val="1714"/>
          <w:marRight w:val="0"/>
          <w:marTop w:val="0"/>
          <w:marBottom w:val="0"/>
          <w:divBdr>
            <w:top w:val="none" w:sz="0" w:space="0" w:color="auto"/>
            <w:left w:val="none" w:sz="0" w:space="0" w:color="auto"/>
            <w:bottom w:val="none" w:sz="0" w:space="0" w:color="auto"/>
            <w:right w:val="none" w:sz="0" w:space="0" w:color="auto"/>
          </w:divBdr>
        </w:div>
        <w:div w:id="1614358096">
          <w:marLeft w:val="533"/>
          <w:marRight w:val="0"/>
          <w:marTop w:val="0"/>
          <w:marBottom w:val="0"/>
          <w:divBdr>
            <w:top w:val="none" w:sz="0" w:space="0" w:color="auto"/>
            <w:left w:val="none" w:sz="0" w:space="0" w:color="auto"/>
            <w:bottom w:val="none" w:sz="0" w:space="0" w:color="auto"/>
            <w:right w:val="none" w:sz="0" w:space="0" w:color="auto"/>
          </w:divBdr>
        </w:div>
        <w:div w:id="1616477419">
          <w:marLeft w:val="533"/>
          <w:marRight w:val="0"/>
          <w:marTop w:val="0"/>
          <w:marBottom w:val="0"/>
          <w:divBdr>
            <w:top w:val="none" w:sz="0" w:space="0" w:color="auto"/>
            <w:left w:val="none" w:sz="0" w:space="0" w:color="auto"/>
            <w:bottom w:val="none" w:sz="0" w:space="0" w:color="auto"/>
            <w:right w:val="none" w:sz="0" w:space="0" w:color="auto"/>
          </w:divBdr>
        </w:div>
        <w:div w:id="1666933275">
          <w:marLeft w:val="1714"/>
          <w:marRight w:val="0"/>
          <w:marTop w:val="0"/>
          <w:marBottom w:val="0"/>
          <w:divBdr>
            <w:top w:val="none" w:sz="0" w:space="0" w:color="auto"/>
            <w:left w:val="none" w:sz="0" w:space="0" w:color="auto"/>
            <w:bottom w:val="none" w:sz="0" w:space="0" w:color="auto"/>
            <w:right w:val="none" w:sz="0" w:space="0" w:color="auto"/>
          </w:divBdr>
        </w:div>
        <w:div w:id="2022319148">
          <w:marLeft w:val="1714"/>
          <w:marRight w:val="0"/>
          <w:marTop w:val="0"/>
          <w:marBottom w:val="0"/>
          <w:divBdr>
            <w:top w:val="none" w:sz="0" w:space="0" w:color="auto"/>
            <w:left w:val="none" w:sz="0" w:space="0" w:color="auto"/>
            <w:bottom w:val="none" w:sz="0" w:space="0" w:color="auto"/>
            <w:right w:val="none" w:sz="0" w:space="0" w:color="auto"/>
          </w:divBdr>
        </w:div>
      </w:divsChild>
    </w:div>
    <w:div w:id="215046759">
      <w:bodyDiv w:val="1"/>
      <w:marLeft w:val="0"/>
      <w:marRight w:val="0"/>
      <w:marTop w:val="0"/>
      <w:marBottom w:val="0"/>
      <w:divBdr>
        <w:top w:val="none" w:sz="0" w:space="0" w:color="auto"/>
        <w:left w:val="none" w:sz="0" w:space="0" w:color="auto"/>
        <w:bottom w:val="none" w:sz="0" w:space="0" w:color="auto"/>
        <w:right w:val="none" w:sz="0" w:space="0" w:color="auto"/>
      </w:divBdr>
      <w:divsChild>
        <w:div w:id="1250772555">
          <w:marLeft w:val="446"/>
          <w:marRight w:val="0"/>
          <w:marTop w:val="0"/>
          <w:marBottom w:val="0"/>
          <w:divBdr>
            <w:top w:val="none" w:sz="0" w:space="0" w:color="auto"/>
            <w:left w:val="none" w:sz="0" w:space="0" w:color="auto"/>
            <w:bottom w:val="none" w:sz="0" w:space="0" w:color="auto"/>
            <w:right w:val="none" w:sz="0" w:space="0" w:color="auto"/>
          </w:divBdr>
        </w:div>
        <w:div w:id="1447775685">
          <w:marLeft w:val="446"/>
          <w:marRight w:val="0"/>
          <w:marTop w:val="0"/>
          <w:marBottom w:val="0"/>
          <w:divBdr>
            <w:top w:val="none" w:sz="0" w:space="0" w:color="auto"/>
            <w:left w:val="none" w:sz="0" w:space="0" w:color="auto"/>
            <w:bottom w:val="none" w:sz="0" w:space="0" w:color="auto"/>
            <w:right w:val="none" w:sz="0" w:space="0" w:color="auto"/>
          </w:divBdr>
        </w:div>
      </w:divsChild>
    </w:div>
    <w:div w:id="215898735">
      <w:bodyDiv w:val="1"/>
      <w:marLeft w:val="0"/>
      <w:marRight w:val="0"/>
      <w:marTop w:val="0"/>
      <w:marBottom w:val="0"/>
      <w:divBdr>
        <w:top w:val="none" w:sz="0" w:space="0" w:color="auto"/>
        <w:left w:val="none" w:sz="0" w:space="0" w:color="auto"/>
        <w:bottom w:val="none" w:sz="0" w:space="0" w:color="auto"/>
        <w:right w:val="none" w:sz="0" w:space="0" w:color="auto"/>
      </w:divBdr>
    </w:div>
    <w:div w:id="216011734">
      <w:bodyDiv w:val="1"/>
      <w:marLeft w:val="0"/>
      <w:marRight w:val="0"/>
      <w:marTop w:val="0"/>
      <w:marBottom w:val="0"/>
      <w:divBdr>
        <w:top w:val="none" w:sz="0" w:space="0" w:color="auto"/>
        <w:left w:val="none" w:sz="0" w:space="0" w:color="auto"/>
        <w:bottom w:val="none" w:sz="0" w:space="0" w:color="auto"/>
        <w:right w:val="none" w:sz="0" w:space="0" w:color="auto"/>
      </w:divBdr>
      <w:divsChild>
        <w:div w:id="1065177416">
          <w:marLeft w:val="446"/>
          <w:marRight w:val="0"/>
          <w:marTop w:val="134"/>
          <w:marBottom w:val="0"/>
          <w:divBdr>
            <w:top w:val="none" w:sz="0" w:space="0" w:color="auto"/>
            <w:left w:val="none" w:sz="0" w:space="0" w:color="auto"/>
            <w:bottom w:val="none" w:sz="0" w:space="0" w:color="auto"/>
            <w:right w:val="none" w:sz="0" w:space="0" w:color="auto"/>
          </w:divBdr>
        </w:div>
        <w:div w:id="1295063709">
          <w:marLeft w:val="446"/>
          <w:marRight w:val="0"/>
          <w:marTop w:val="134"/>
          <w:marBottom w:val="0"/>
          <w:divBdr>
            <w:top w:val="none" w:sz="0" w:space="0" w:color="auto"/>
            <w:left w:val="none" w:sz="0" w:space="0" w:color="auto"/>
            <w:bottom w:val="none" w:sz="0" w:space="0" w:color="auto"/>
            <w:right w:val="none" w:sz="0" w:space="0" w:color="auto"/>
          </w:divBdr>
        </w:div>
        <w:div w:id="1380739338">
          <w:marLeft w:val="446"/>
          <w:marRight w:val="0"/>
          <w:marTop w:val="134"/>
          <w:marBottom w:val="0"/>
          <w:divBdr>
            <w:top w:val="none" w:sz="0" w:space="0" w:color="auto"/>
            <w:left w:val="none" w:sz="0" w:space="0" w:color="auto"/>
            <w:bottom w:val="none" w:sz="0" w:space="0" w:color="auto"/>
            <w:right w:val="none" w:sz="0" w:space="0" w:color="auto"/>
          </w:divBdr>
        </w:div>
        <w:div w:id="1560095548">
          <w:marLeft w:val="446"/>
          <w:marRight w:val="0"/>
          <w:marTop w:val="134"/>
          <w:marBottom w:val="0"/>
          <w:divBdr>
            <w:top w:val="none" w:sz="0" w:space="0" w:color="auto"/>
            <w:left w:val="none" w:sz="0" w:space="0" w:color="auto"/>
            <w:bottom w:val="none" w:sz="0" w:space="0" w:color="auto"/>
            <w:right w:val="none" w:sz="0" w:space="0" w:color="auto"/>
          </w:divBdr>
        </w:div>
      </w:divsChild>
    </w:div>
    <w:div w:id="217480824">
      <w:bodyDiv w:val="1"/>
      <w:marLeft w:val="0"/>
      <w:marRight w:val="0"/>
      <w:marTop w:val="0"/>
      <w:marBottom w:val="0"/>
      <w:divBdr>
        <w:top w:val="none" w:sz="0" w:space="0" w:color="auto"/>
        <w:left w:val="none" w:sz="0" w:space="0" w:color="auto"/>
        <w:bottom w:val="none" w:sz="0" w:space="0" w:color="auto"/>
        <w:right w:val="none" w:sz="0" w:space="0" w:color="auto"/>
      </w:divBdr>
    </w:div>
    <w:div w:id="222066584">
      <w:bodyDiv w:val="1"/>
      <w:marLeft w:val="0"/>
      <w:marRight w:val="0"/>
      <w:marTop w:val="0"/>
      <w:marBottom w:val="0"/>
      <w:divBdr>
        <w:top w:val="none" w:sz="0" w:space="0" w:color="auto"/>
        <w:left w:val="none" w:sz="0" w:space="0" w:color="auto"/>
        <w:bottom w:val="none" w:sz="0" w:space="0" w:color="auto"/>
        <w:right w:val="none" w:sz="0" w:space="0" w:color="auto"/>
      </w:divBdr>
      <w:divsChild>
        <w:div w:id="1130441788">
          <w:marLeft w:val="547"/>
          <w:marRight w:val="0"/>
          <w:marTop w:val="0"/>
          <w:marBottom w:val="0"/>
          <w:divBdr>
            <w:top w:val="none" w:sz="0" w:space="0" w:color="auto"/>
            <w:left w:val="none" w:sz="0" w:space="0" w:color="auto"/>
            <w:bottom w:val="none" w:sz="0" w:space="0" w:color="auto"/>
            <w:right w:val="none" w:sz="0" w:space="0" w:color="auto"/>
          </w:divBdr>
        </w:div>
      </w:divsChild>
    </w:div>
    <w:div w:id="222445743">
      <w:bodyDiv w:val="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360"/>
          <w:marRight w:val="0"/>
          <w:marTop w:val="86"/>
          <w:marBottom w:val="0"/>
          <w:divBdr>
            <w:top w:val="none" w:sz="0" w:space="0" w:color="auto"/>
            <w:left w:val="none" w:sz="0" w:space="0" w:color="auto"/>
            <w:bottom w:val="none" w:sz="0" w:space="0" w:color="auto"/>
            <w:right w:val="none" w:sz="0" w:space="0" w:color="auto"/>
          </w:divBdr>
        </w:div>
        <w:div w:id="461658533">
          <w:marLeft w:val="1080"/>
          <w:marRight w:val="0"/>
          <w:marTop w:val="86"/>
          <w:marBottom w:val="0"/>
          <w:divBdr>
            <w:top w:val="none" w:sz="0" w:space="0" w:color="auto"/>
            <w:left w:val="none" w:sz="0" w:space="0" w:color="auto"/>
            <w:bottom w:val="none" w:sz="0" w:space="0" w:color="auto"/>
            <w:right w:val="none" w:sz="0" w:space="0" w:color="auto"/>
          </w:divBdr>
        </w:div>
        <w:div w:id="675309359">
          <w:marLeft w:val="360"/>
          <w:marRight w:val="0"/>
          <w:marTop w:val="86"/>
          <w:marBottom w:val="0"/>
          <w:divBdr>
            <w:top w:val="none" w:sz="0" w:space="0" w:color="auto"/>
            <w:left w:val="none" w:sz="0" w:space="0" w:color="auto"/>
            <w:bottom w:val="none" w:sz="0" w:space="0" w:color="auto"/>
            <w:right w:val="none" w:sz="0" w:space="0" w:color="auto"/>
          </w:divBdr>
        </w:div>
        <w:div w:id="709646573">
          <w:marLeft w:val="360"/>
          <w:marRight w:val="0"/>
          <w:marTop w:val="86"/>
          <w:marBottom w:val="0"/>
          <w:divBdr>
            <w:top w:val="none" w:sz="0" w:space="0" w:color="auto"/>
            <w:left w:val="none" w:sz="0" w:space="0" w:color="auto"/>
            <w:bottom w:val="none" w:sz="0" w:space="0" w:color="auto"/>
            <w:right w:val="none" w:sz="0" w:space="0" w:color="auto"/>
          </w:divBdr>
        </w:div>
        <w:div w:id="892157745">
          <w:marLeft w:val="1080"/>
          <w:marRight w:val="0"/>
          <w:marTop w:val="86"/>
          <w:marBottom w:val="0"/>
          <w:divBdr>
            <w:top w:val="none" w:sz="0" w:space="0" w:color="auto"/>
            <w:left w:val="none" w:sz="0" w:space="0" w:color="auto"/>
            <w:bottom w:val="none" w:sz="0" w:space="0" w:color="auto"/>
            <w:right w:val="none" w:sz="0" w:space="0" w:color="auto"/>
          </w:divBdr>
        </w:div>
        <w:div w:id="1460535797">
          <w:marLeft w:val="360"/>
          <w:marRight w:val="0"/>
          <w:marTop w:val="86"/>
          <w:marBottom w:val="0"/>
          <w:divBdr>
            <w:top w:val="none" w:sz="0" w:space="0" w:color="auto"/>
            <w:left w:val="none" w:sz="0" w:space="0" w:color="auto"/>
            <w:bottom w:val="none" w:sz="0" w:space="0" w:color="auto"/>
            <w:right w:val="none" w:sz="0" w:space="0" w:color="auto"/>
          </w:divBdr>
        </w:div>
        <w:div w:id="1638485807">
          <w:marLeft w:val="1080"/>
          <w:marRight w:val="0"/>
          <w:marTop w:val="86"/>
          <w:marBottom w:val="0"/>
          <w:divBdr>
            <w:top w:val="none" w:sz="0" w:space="0" w:color="auto"/>
            <w:left w:val="none" w:sz="0" w:space="0" w:color="auto"/>
            <w:bottom w:val="none" w:sz="0" w:space="0" w:color="auto"/>
            <w:right w:val="none" w:sz="0" w:space="0" w:color="auto"/>
          </w:divBdr>
        </w:div>
      </w:divsChild>
    </w:div>
    <w:div w:id="222638138">
      <w:bodyDiv w:val="1"/>
      <w:marLeft w:val="0"/>
      <w:marRight w:val="0"/>
      <w:marTop w:val="0"/>
      <w:marBottom w:val="0"/>
      <w:divBdr>
        <w:top w:val="none" w:sz="0" w:space="0" w:color="auto"/>
        <w:left w:val="none" w:sz="0" w:space="0" w:color="auto"/>
        <w:bottom w:val="none" w:sz="0" w:space="0" w:color="auto"/>
        <w:right w:val="none" w:sz="0" w:space="0" w:color="auto"/>
      </w:divBdr>
    </w:div>
    <w:div w:id="222643909">
      <w:bodyDiv w:val="1"/>
      <w:marLeft w:val="0"/>
      <w:marRight w:val="0"/>
      <w:marTop w:val="0"/>
      <w:marBottom w:val="0"/>
      <w:divBdr>
        <w:top w:val="none" w:sz="0" w:space="0" w:color="auto"/>
        <w:left w:val="none" w:sz="0" w:space="0" w:color="auto"/>
        <w:bottom w:val="none" w:sz="0" w:space="0" w:color="auto"/>
        <w:right w:val="none" w:sz="0" w:space="0" w:color="auto"/>
      </w:divBdr>
      <w:divsChild>
        <w:div w:id="55013572">
          <w:marLeft w:val="1166"/>
          <w:marRight w:val="0"/>
          <w:marTop w:val="120"/>
          <w:marBottom w:val="0"/>
          <w:divBdr>
            <w:top w:val="none" w:sz="0" w:space="0" w:color="auto"/>
            <w:left w:val="none" w:sz="0" w:space="0" w:color="auto"/>
            <w:bottom w:val="none" w:sz="0" w:space="0" w:color="auto"/>
            <w:right w:val="none" w:sz="0" w:space="0" w:color="auto"/>
          </w:divBdr>
        </w:div>
        <w:div w:id="505050013">
          <w:marLeft w:val="547"/>
          <w:marRight w:val="0"/>
          <w:marTop w:val="139"/>
          <w:marBottom w:val="0"/>
          <w:divBdr>
            <w:top w:val="none" w:sz="0" w:space="0" w:color="auto"/>
            <w:left w:val="none" w:sz="0" w:space="0" w:color="auto"/>
            <w:bottom w:val="none" w:sz="0" w:space="0" w:color="auto"/>
            <w:right w:val="none" w:sz="0" w:space="0" w:color="auto"/>
          </w:divBdr>
        </w:div>
        <w:div w:id="735661198">
          <w:marLeft w:val="1166"/>
          <w:marRight w:val="0"/>
          <w:marTop w:val="120"/>
          <w:marBottom w:val="0"/>
          <w:divBdr>
            <w:top w:val="none" w:sz="0" w:space="0" w:color="auto"/>
            <w:left w:val="none" w:sz="0" w:space="0" w:color="auto"/>
            <w:bottom w:val="none" w:sz="0" w:space="0" w:color="auto"/>
            <w:right w:val="none" w:sz="0" w:space="0" w:color="auto"/>
          </w:divBdr>
        </w:div>
        <w:div w:id="759639106">
          <w:marLeft w:val="1166"/>
          <w:marRight w:val="0"/>
          <w:marTop w:val="120"/>
          <w:marBottom w:val="0"/>
          <w:divBdr>
            <w:top w:val="none" w:sz="0" w:space="0" w:color="auto"/>
            <w:left w:val="none" w:sz="0" w:space="0" w:color="auto"/>
            <w:bottom w:val="none" w:sz="0" w:space="0" w:color="auto"/>
            <w:right w:val="none" w:sz="0" w:space="0" w:color="auto"/>
          </w:divBdr>
        </w:div>
        <w:div w:id="833037156">
          <w:marLeft w:val="1166"/>
          <w:marRight w:val="0"/>
          <w:marTop w:val="120"/>
          <w:marBottom w:val="0"/>
          <w:divBdr>
            <w:top w:val="none" w:sz="0" w:space="0" w:color="auto"/>
            <w:left w:val="none" w:sz="0" w:space="0" w:color="auto"/>
            <w:bottom w:val="none" w:sz="0" w:space="0" w:color="auto"/>
            <w:right w:val="none" w:sz="0" w:space="0" w:color="auto"/>
          </w:divBdr>
        </w:div>
        <w:div w:id="923488989">
          <w:marLeft w:val="1166"/>
          <w:marRight w:val="0"/>
          <w:marTop w:val="120"/>
          <w:marBottom w:val="0"/>
          <w:divBdr>
            <w:top w:val="none" w:sz="0" w:space="0" w:color="auto"/>
            <w:left w:val="none" w:sz="0" w:space="0" w:color="auto"/>
            <w:bottom w:val="none" w:sz="0" w:space="0" w:color="auto"/>
            <w:right w:val="none" w:sz="0" w:space="0" w:color="auto"/>
          </w:divBdr>
        </w:div>
        <w:div w:id="1185823116">
          <w:marLeft w:val="547"/>
          <w:marRight w:val="0"/>
          <w:marTop w:val="139"/>
          <w:marBottom w:val="0"/>
          <w:divBdr>
            <w:top w:val="none" w:sz="0" w:space="0" w:color="auto"/>
            <w:left w:val="none" w:sz="0" w:space="0" w:color="auto"/>
            <w:bottom w:val="none" w:sz="0" w:space="0" w:color="auto"/>
            <w:right w:val="none" w:sz="0" w:space="0" w:color="auto"/>
          </w:divBdr>
        </w:div>
        <w:div w:id="1203789625">
          <w:marLeft w:val="1166"/>
          <w:marRight w:val="0"/>
          <w:marTop w:val="120"/>
          <w:marBottom w:val="0"/>
          <w:divBdr>
            <w:top w:val="none" w:sz="0" w:space="0" w:color="auto"/>
            <w:left w:val="none" w:sz="0" w:space="0" w:color="auto"/>
            <w:bottom w:val="none" w:sz="0" w:space="0" w:color="auto"/>
            <w:right w:val="none" w:sz="0" w:space="0" w:color="auto"/>
          </w:divBdr>
        </w:div>
        <w:div w:id="1974094768">
          <w:marLeft w:val="1166"/>
          <w:marRight w:val="0"/>
          <w:marTop w:val="120"/>
          <w:marBottom w:val="0"/>
          <w:divBdr>
            <w:top w:val="none" w:sz="0" w:space="0" w:color="auto"/>
            <w:left w:val="none" w:sz="0" w:space="0" w:color="auto"/>
            <w:bottom w:val="none" w:sz="0" w:space="0" w:color="auto"/>
            <w:right w:val="none" w:sz="0" w:space="0" w:color="auto"/>
          </w:divBdr>
        </w:div>
        <w:div w:id="2043285163">
          <w:marLeft w:val="547"/>
          <w:marRight w:val="0"/>
          <w:marTop w:val="139"/>
          <w:marBottom w:val="0"/>
          <w:divBdr>
            <w:top w:val="none" w:sz="0" w:space="0" w:color="auto"/>
            <w:left w:val="none" w:sz="0" w:space="0" w:color="auto"/>
            <w:bottom w:val="none" w:sz="0" w:space="0" w:color="auto"/>
            <w:right w:val="none" w:sz="0" w:space="0" w:color="auto"/>
          </w:divBdr>
        </w:div>
      </w:divsChild>
    </w:div>
    <w:div w:id="223029310">
      <w:bodyDiv w:val="1"/>
      <w:marLeft w:val="0"/>
      <w:marRight w:val="0"/>
      <w:marTop w:val="0"/>
      <w:marBottom w:val="0"/>
      <w:divBdr>
        <w:top w:val="none" w:sz="0" w:space="0" w:color="auto"/>
        <w:left w:val="none" w:sz="0" w:space="0" w:color="auto"/>
        <w:bottom w:val="none" w:sz="0" w:space="0" w:color="auto"/>
        <w:right w:val="none" w:sz="0" w:space="0" w:color="auto"/>
      </w:divBdr>
      <w:divsChild>
        <w:div w:id="370158101">
          <w:marLeft w:val="1166"/>
          <w:marRight w:val="0"/>
          <w:marTop w:val="120"/>
          <w:marBottom w:val="0"/>
          <w:divBdr>
            <w:top w:val="none" w:sz="0" w:space="0" w:color="auto"/>
            <w:left w:val="none" w:sz="0" w:space="0" w:color="auto"/>
            <w:bottom w:val="none" w:sz="0" w:space="0" w:color="auto"/>
            <w:right w:val="none" w:sz="0" w:space="0" w:color="auto"/>
          </w:divBdr>
        </w:div>
        <w:div w:id="509027711">
          <w:marLeft w:val="547"/>
          <w:marRight w:val="0"/>
          <w:marTop w:val="139"/>
          <w:marBottom w:val="0"/>
          <w:divBdr>
            <w:top w:val="none" w:sz="0" w:space="0" w:color="auto"/>
            <w:left w:val="none" w:sz="0" w:space="0" w:color="auto"/>
            <w:bottom w:val="none" w:sz="0" w:space="0" w:color="auto"/>
            <w:right w:val="none" w:sz="0" w:space="0" w:color="auto"/>
          </w:divBdr>
        </w:div>
        <w:div w:id="1666394382">
          <w:marLeft w:val="547"/>
          <w:marRight w:val="0"/>
          <w:marTop w:val="139"/>
          <w:marBottom w:val="0"/>
          <w:divBdr>
            <w:top w:val="none" w:sz="0" w:space="0" w:color="auto"/>
            <w:left w:val="none" w:sz="0" w:space="0" w:color="auto"/>
            <w:bottom w:val="none" w:sz="0" w:space="0" w:color="auto"/>
            <w:right w:val="none" w:sz="0" w:space="0" w:color="auto"/>
          </w:divBdr>
        </w:div>
        <w:div w:id="1914391143">
          <w:marLeft w:val="1166"/>
          <w:marRight w:val="0"/>
          <w:marTop w:val="120"/>
          <w:marBottom w:val="0"/>
          <w:divBdr>
            <w:top w:val="none" w:sz="0" w:space="0" w:color="auto"/>
            <w:left w:val="none" w:sz="0" w:space="0" w:color="auto"/>
            <w:bottom w:val="none" w:sz="0" w:space="0" w:color="auto"/>
            <w:right w:val="none" w:sz="0" w:space="0" w:color="auto"/>
          </w:divBdr>
        </w:div>
        <w:div w:id="2055545221">
          <w:marLeft w:val="547"/>
          <w:marRight w:val="0"/>
          <w:marTop w:val="139"/>
          <w:marBottom w:val="0"/>
          <w:divBdr>
            <w:top w:val="none" w:sz="0" w:space="0" w:color="auto"/>
            <w:left w:val="none" w:sz="0" w:space="0" w:color="auto"/>
            <w:bottom w:val="none" w:sz="0" w:space="0" w:color="auto"/>
            <w:right w:val="none" w:sz="0" w:space="0" w:color="auto"/>
          </w:divBdr>
        </w:div>
      </w:divsChild>
    </w:div>
    <w:div w:id="225381266">
      <w:bodyDiv w:val="1"/>
      <w:marLeft w:val="0"/>
      <w:marRight w:val="0"/>
      <w:marTop w:val="0"/>
      <w:marBottom w:val="0"/>
      <w:divBdr>
        <w:top w:val="none" w:sz="0" w:space="0" w:color="auto"/>
        <w:left w:val="none" w:sz="0" w:space="0" w:color="auto"/>
        <w:bottom w:val="none" w:sz="0" w:space="0" w:color="auto"/>
        <w:right w:val="none" w:sz="0" w:space="0" w:color="auto"/>
      </w:divBdr>
      <w:divsChild>
        <w:div w:id="257638855">
          <w:marLeft w:val="1267"/>
          <w:marRight w:val="0"/>
          <w:marTop w:val="0"/>
          <w:marBottom w:val="0"/>
          <w:divBdr>
            <w:top w:val="none" w:sz="0" w:space="0" w:color="auto"/>
            <w:left w:val="none" w:sz="0" w:space="0" w:color="auto"/>
            <w:bottom w:val="none" w:sz="0" w:space="0" w:color="auto"/>
            <w:right w:val="none" w:sz="0" w:space="0" w:color="auto"/>
          </w:divBdr>
        </w:div>
        <w:div w:id="287245486">
          <w:marLeft w:val="547"/>
          <w:marRight w:val="0"/>
          <w:marTop w:val="0"/>
          <w:marBottom w:val="0"/>
          <w:divBdr>
            <w:top w:val="none" w:sz="0" w:space="0" w:color="auto"/>
            <w:left w:val="none" w:sz="0" w:space="0" w:color="auto"/>
            <w:bottom w:val="none" w:sz="0" w:space="0" w:color="auto"/>
            <w:right w:val="none" w:sz="0" w:space="0" w:color="auto"/>
          </w:divBdr>
        </w:div>
        <w:div w:id="445932128">
          <w:marLeft w:val="1267"/>
          <w:marRight w:val="0"/>
          <w:marTop w:val="0"/>
          <w:marBottom w:val="0"/>
          <w:divBdr>
            <w:top w:val="none" w:sz="0" w:space="0" w:color="auto"/>
            <w:left w:val="none" w:sz="0" w:space="0" w:color="auto"/>
            <w:bottom w:val="none" w:sz="0" w:space="0" w:color="auto"/>
            <w:right w:val="none" w:sz="0" w:space="0" w:color="auto"/>
          </w:divBdr>
        </w:div>
        <w:div w:id="490296626">
          <w:marLeft w:val="547"/>
          <w:marRight w:val="0"/>
          <w:marTop w:val="0"/>
          <w:marBottom w:val="0"/>
          <w:divBdr>
            <w:top w:val="none" w:sz="0" w:space="0" w:color="auto"/>
            <w:left w:val="none" w:sz="0" w:space="0" w:color="auto"/>
            <w:bottom w:val="none" w:sz="0" w:space="0" w:color="auto"/>
            <w:right w:val="none" w:sz="0" w:space="0" w:color="auto"/>
          </w:divBdr>
        </w:div>
        <w:div w:id="609705975">
          <w:marLeft w:val="1267"/>
          <w:marRight w:val="0"/>
          <w:marTop w:val="0"/>
          <w:marBottom w:val="0"/>
          <w:divBdr>
            <w:top w:val="none" w:sz="0" w:space="0" w:color="auto"/>
            <w:left w:val="none" w:sz="0" w:space="0" w:color="auto"/>
            <w:bottom w:val="none" w:sz="0" w:space="0" w:color="auto"/>
            <w:right w:val="none" w:sz="0" w:space="0" w:color="auto"/>
          </w:divBdr>
        </w:div>
        <w:div w:id="1281298156">
          <w:marLeft w:val="1267"/>
          <w:marRight w:val="0"/>
          <w:marTop w:val="0"/>
          <w:marBottom w:val="0"/>
          <w:divBdr>
            <w:top w:val="none" w:sz="0" w:space="0" w:color="auto"/>
            <w:left w:val="none" w:sz="0" w:space="0" w:color="auto"/>
            <w:bottom w:val="none" w:sz="0" w:space="0" w:color="auto"/>
            <w:right w:val="none" w:sz="0" w:space="0" w:color="auto"/>
          </w:divBdr>
        </w:div>
        <w:div w:id="1686203331">
          <w:marLeft w:val="1267"/>
          <w:marRight w:val="0"/>
          <w:marTop w:val="0"/>
          <w:marBottom w:val="0"/>
          <w:divBdr>
            <w:top w:val="none" w:sz="0" w:space="0" w:color="auto"/>
            <w:left w:val="none" w:sz="0" w:space="0" w:color="auto"/>
            <w:bottom w:val="none" w:sz="0" w:space="0" w:color="auto"/>
            <w:right w:val="none" w:sz="0" w:space="0" w:color="auto"/>
          </w:divBdr>
        </w:div>
        <w:div w:id="2115175792">
          <w:marLeft w:val="1267"/>
          <w:marRight w:val="0"/>
          <w:marTop w:val="0"/>
          <w:marBottom w:val="0"/>
          <w:divBdr>
            <w:top w:val="none" w:sz="0" w:space="0" w:color="auto"/>
            <w:left w:val="none" w:sz="0" w:space="0" w:color="auto"/>
            <w:bottom w:val="none" w:sz="0" w:space="0" w:color="auto"/>
            <w:right w:val="none" w:sz="0" w:space="0" w:color="auto"/>
          </w:divBdr>
        </w:div>
        <w:div w:id="2127651436">
          <w:marLeft w:val="1267"/>
          <w:marRight w:val="0"/>
          <w:marTop w:val="0"/>
          <w:marBottom w:val="0"/>
          <w:divBdr>
            <w:top w:val="none" w:sz="0" w:space="0" w:color="auto"/>
            <w:left w:val="none" w:sz="0" w:space="0" w:color="auto"/>
            <w:bottom w:val="none" w:sz="0" w:space="0" w:color="auto"/>
            <w:right w:val="none" w:sz="0" w:space="0" w:color="auto"/>
          </w:divBdr>
        </w:div>
      </w:divsChild>
    </w:div>
    <w:div w:id="227110605">
      <w:bodyDiv w:val="1"/>
      <w:marLeft w:val="0"/>
      <w:marRight w:val="0"/>
      <w:marTop w:val="0"/>
      <w:marBottom w:val="0"/>
      <w:divBdr>
        <w:top w:val="none" w:sz="0" w:space="0" w:color="auto"/>
        <w:left w:val="none" w:sz="0" w:space="0" w:color="auto"/>
        <w:bottom w:val="none" w:sz="0" w:space="0" w:color="auto"/>
        <w:right w:val="none" w:sz="0" w:space="0" w:color="auto"/>
      </w:divBdr>
      <w:divsChild>
        <w:div w:id="1006403422">
          <w:marLeft w:val="547"/>
          <w:marRight w:val="0"/>
          <w:marTop w:val="200"/>
          <w:marBottom w:val="0"/>
          <w:divBdr>
            <w:top w:val="none" w:sz="0" w:space="0" w:color="auto"/>
            <w:left w:val="none" w:sz="0" w:space="0" w:color="auto"/>
            <w:bottom w:val="none" w:sz="0" w:space="0" w:color="auto"/>
            <w:right w:val="none" w:sz="0" w:space="0" w:color="auto"/>
          </w:divBdr>
        </w:div>
        <w:div w:id="878317156">
          <w:marLeft w:val="1166"/>
          <w:marRight w:val="0"/>
          <w:marTop w:val="200"/>
          <w:marBottom w:val="0"/>
          <w:divBdr>
            <w:top w:val="none" w:sz="0" w:space="0" w:color="auto"/>
            <w:left w:val="none" w:sz="0" w:space="0" w:color="auto"/>
            <w:bottom w:val="none" w:sz="0" w:space="0" w:color="auto"/>
            <w:right w:val="none" w:sz="0" w:space="0" w:color="auto"/>
          </w:divBdr>
        </w:div>
      </w:divsChild>
    </w:div>
    <w:div w:id="229311731">
      <w:bodyDiv w:val="1"/>
      <w:marLeft w:val="0"/>
      <w:marRight w:val="0"/>
      <w:marTop w:val="0"/>
      <w:marBottom w:val="0"/>
      <w:divBdr>
        <w:top w:val="none" w:sz="0" w:space="0" w:color="auto"/>
        <w:left w:val="none" w:sz="0" w:space="0" w:color="auto"/>
        <w:bottom w:val="none" w:sz="0" w:space="0" w:color="auto"/>
        <w:right w:val="none" w:sz="0" w:space="0" w:color="auto"/>
      </w:divBdr>
    </w:div>
    <w:div w:id="229468558">
      <w:bodyDiv w:val="1"/>
      <w:marLeft w:val="0"/>
      <w:marRight w:val="0"/>
      <w:marTop w:val="0"/>
      <w:marBottom w:val="0"/>
      <w:divBdr>
        <w:top w:val="none" w:sz="0" w:space="0" w:color="auto"/>
        <w:left w:val="none" w:sz="0" w:space="0" w:color="auto"/>
        <w:bottom w:val="none" w:sz="0" w:space="0" w:color="auto"/>
        <w:right w:val="none" w:sz="0" w:space="0" w:color="auto"/>
      </w:divBdr>
      <w:divsChild>
        <w:div w:id="253828085">
          <w:marLeft w:val="1166"/>
          <w:marRight w:val="0"/>
          <w:marTop w:val="158"/>
          <w:marBottom w:val="0"/>
          <w:divBdr>
            <w:top w:val="none" w:sz="0" w:space="0" w:color="auto"/>
            <w:left w:val="none" w:sz="0" w:space="0" w:color="auto"/>
            <w:bottom w:val="none" w:sz="0" w:space="0" w:color="auto"/>
            <w:right w:val="none" w:sz="0" w:space="0" w:color="auto"/>
          </w:divBdr>
        </w:div>
        <w:div w:id="255017111">
          <w:marLeft w:val="446"/>
          <w:marRight w:val="0"/>
          <w:marTop w:val="173"/>
          <w:marBottom w:val="0"/>
          <w:divBdr>
            <w:top w:val="none" w:sz="0" w:space="0" w:color="auto"/>
            <w:left w:val="none" w:sz="0" w:space="0" w:color="auto"/>
            <w:bottom w:val="none" w:sz="0" w:space="0" w:color="auto"/>
            <w:right w:val="none" w:sz="0" w:space="0" w:color="auto"/>
          </w:divBdr>
        </w:div>
        <w:div w:id="299262609">
          <w:marLeft w:val="1800"/>
          <w:marRight w:val="0"/>
          <w:marTop w:val="144"/>
          <w:marBottom w:val="0"/>
          <w:divBdr>
            <w:top w:val="none" w:sz="0" w:space="0" w:color="auto"/>
            <w:left w:val="none" w:sz="0" w:space="0" w:color="auto"/>
            <w:bottom w:val="none" w:sz="0" w:space="0" w:color="auto"/>
            <w:right w:val="none" w:sz="0" w:space="0" w:color="auto"/>
          </w:divBdr>
        </w:div>
        <w:div w:id="544177435">
          <w:marLeft w:val="1800"/>
          <w:marRight w:val="0"/>
          <w:marTop w:val="144"/>
          <w:marBottom w:val="0"/>
          <w:divBdr>
            <w:top w:val="none" w:sz="0" w:space="0" w:color="auto"/>
            <w:left w:val="none" w:sz="0" w:space="0" w:color="auto"/>
            <w:bottom w:val="none" w:sz="0" w:space="0" w:color="auto"/>
            <w:right w:val="none" w:sz="0" w:space="0" w:color="auto"/>
          </w:divBdr>
        </w:div>
        <w:div w:id="664091932">
          <w:marLeft w:val="1800"/>
          <w:marRight w:val="0"/>
          <w:marTop w:val="144"/>
          <w:marBottom w:val="0"/>
          <w:divBdr>
            <w:top w:val="none" w:sz="0" w:space="0" w:color="auto"/>
            <w:left w:val="none" w:sz="0" w:space="0" w:color="auto"/>
            <w:bottom w:val="none" w:sz="0" w:space="0" w:color="auto"/>
            <w:right w:val="none" w:sz="0" w:space="0" w:color="auto"/>
          </w:divBdr>
        </w:div>
        <w:div w:id="941954010">
          <w:marLeft w:val="1800"/>
          <w:marRight w:val="0"/>
          <w:marTop w:val="144"/>
          <w:marBottom w:val="0"/>
          <w:divBdr>
            <w:top w:val="none" w:sz="0" w:space="0" w:color="auto"/>
            <w:left w:val="none" w:sz="0" w:space="0" w:color="auto"/>
            <w:bottom w:val="none" w:sz="0" w:space="0" w:color="auto"/>
            <w:right w:val="none" w:sz="0" w:space="0" w:color="auto"/>
          </w:divBdr>
        </w:div>
        <w:div w:id="1731075104">
          <w:marLeft w:val="1166"/>
          <w:marRight w:val="0"/>
          <w:marTop w:val="158"/>
          <w:marBottom w:val="0"/>
          <w:divBdr>
            <w:top w:val="none" w:sz="0" w:space="0" w:color="auto"/>
            <w:left w:val="none" w:sz="0" w:space="0" w:color="auto"/>
            <w:bottom w:val="none" w:sz="0" w:space="0" w:color="auto"/>
            <w:right w:val="none" w:sz="0" w:space="0" w:color="auto"/>
          </w:divBdr>
        </w:div>
        <w:div w:id="1868907359">
          <w:marLeft w:val="1166"/>
          <w:marRight w:val="0"/>
          <w:marTop w:val="158"/>
          <w:marBottom w:val="0"/>
          <w:divBdr>
            <w:top w:val="none" w:sz="0" w:space="0" w:color="auto"/>
            <w:left w:val="none" w:sz="0" w:space="0" w:color="auto"/>
            <w:bottom w:val="none" w:sz="0" w:space="0" w:color="auto"/>
            <w:right w:val="none" w:sz="0" w:space="0" w:color="auto"/>
          </w:divBdr>
        </w:div>
      </w:divsChild>
    </w:div>
    <w:div w:id="232740851">
      <w:bodyDiv w:val="1"/>
      <w:marLeft w:val="0"/>
      <w:marRight w:val="0"/>
      <w:marTop w:val="0"/>
      <w:marBottom w:val="0"/>
      <w:divBdr>
        <w:top w:val="none" w:sz="0" w:space="0" w:color="auto"/>
        <w:left w:val="none" w:sz="0" w:space="0" w:color="auto"/>
        <w:bottom w:val="none" w:sz="0" w:space="0" w:color="auto"/>
        <w:right w:val="none" w:sz="0" w:space="0" w:color="auto"/>
      </w:divBdr>
      <w:divsChild>
        <w:div w:id="581985893">
          <w:marLeft w:val="547"/>
          <w:marRight w:val="0"/>
          <w:marTop w:val="100"/>
          <w:marBottom w:val="0"/>
          <w:divBdr>
            <w:top w:val="none" w:sz="0" w:space="0" w:color="auto"/>
            <w:left w:val="none" w:sz="0" w:space="0" w:color="auto"/>
            <w:bottom w:val="none" w:sz="0" w:space="0" w:color="auto"/>
            <w:right w:val="none" w:sz="0" w:space="0" w:color="auto"/>
          </w:divBdr>
        </w:div>
        <w:div w:id="778641141">
          <w:marLeft w:val="547"/>
          <w:marRight w:val="0"/>
          <w:marTop w:val="100"/>
          <w:marBottom w:val="0"/>
          <w:divBdr>
            <w:top w:val="none" w:sz="0" w:space="0" w:color="auto"/>
            <w:left w:val="none" w:sz="0" w:space="0" w:color="auto"/>
            <w:bottom w:val="none" w:sz="0" w:space="0" w:color="auto"/>
            <w:right w:val="none" w:sz="0" w:space="0" w:color="auto"/>
          </w:divBdr>
        </w:div>
        <w:div w:id="84301279">
          <w:marLeft w:val="1267"/>
          <w:marRight w:val="0"/>
          <w:marTop w:val="100"/>
          <w:marBottom w:val="0"/>
          <w:divBdr>
            <w:top w:val="none" w:sz="0" w:space="0" w:color="auto"/>
            <w:left w:val="none" w:sz="0" w:space="0" w:color="auto"/>
            <w:bottom w:val="none" w:sz="0" w:space="0" w:color="auto"/>
            <w:right w:val="none" w:sz="0" w:space="0" w:color="auto"/>
          </w:divBdr>
        </w:div>
        <w:div w:id="1248492151">
          <w:marLeft w:val="547"/>
          <w:marRight w:val="0"/>
          <w:marTop w:val="100"/>
          <w:marBottom w:val="0"/>
          <w:divBdr>
            <w:top w:val="none" w:sz="0" w:space="0" w:color="auto"/>
            <w:left w:val="none" w:sz="0" w:space="0" w:color="auto"/>
            <w:bottom w:val="none" w:sz="0" w:space="0" w:color="auto"/>
            <w:right w:val="none" w:sz="0" w:space="0" w:color="auto"/>
          </w:divBdr>
        </w:div>
        <w:div w:id="1117289051">
          <w:marLeft w:val="1267"/>
          <w:marRight w:val="0"/>
          <w:marTop w:val="100"/>
          <w:marBottom w:val="0"/>
          <w:divBdr>
            <w:top w:val="none" w:sz="0" w:space="0" w:color="auto"/>
            <w:left w:val="none" w:sz="0" w:space="0" w:color="auto"/>
            <w:bottom w:val="none" w:sz="0" w:space="0" w:color="auto"/>
            <w:right w:val="none" w:sz="0" w:space="0" w:color="auto"/>
          </w:divBdr>
        </w:div>
        <w:div w:id="1042444431">
          <w:marLeft w:val="1267"/>
          <w:marRight w:val="0"/>
          <w:marTop w:val="100"/>
          <w:marBottom w:val="0"/>
          <w:divBdr>
            <w:top w:val="none" w:sz="0" w:space="0" w:color="auto"/>
            <w:left w:val="none" w:sz="0" w:space="0" w:color="auto"/>
            <w:bottom w:val="none" w:sz="0" w:space="0" w:color="auto"/>
            <w:right w:val="none" w:sz="0" w:space="0" w:color="auto"/>
          </w:divBdr>
        </w:div>
        <w:div w:id="368453078">
          <w:marLeft w:val="562"/>
          <w:marRight w:val="0"/>
          <w:marTop w:val="100"/>
          <w:marBottom w:val="0"/>
          <w:divBdr>
            <w:top w:val="none" w:sz="0" w:space="0" w:color="auto"/>
            <w:left w:val="none" w:sz="0" w:space="0" w:color="auto"/>
            <w:bottom w:val="none" w:sz="0" w:space="0" w:color="auto"/>
            <w:right w:val="none" w:sz="0" w:space="0" w:color="auto"/>
          </w:divBdr>
        </w:div>
        <w:div w:id="449126536">
          <w:marLeft w:val="1282"/>
          <w:marRight w:val="0"/>
          <w:marTop w:val="100"/>
          <w:marBottom w:val="0"/>
          <w:divBdr>
            <w:top w:val="none" w:sz="0" w:space="0" w:color="auto"/>
            <w:left w:val="none" w:sz="0" w:space="0" w:color="auto"/>
            <w:bottom w:val="none" w:sz="0" w:space="0" w:color="auto"/>
            <w:right w:val="none" w:sz="0" w:space="0" w:color="auto"/>
          </w:divBdr>
        </w:div>
      </w:divsChild>
    </w:div>
    <w:div w:id="233860691">
      <w:bodyDiv w:val="1"/>
      <w:marLeft w:val="0"/>
      <w:marRight w:val="0"/>
      <w:marTop w:val="0"/>
      <w:marBottom w:val="0"/>
      <w:divBdr>
        <w:top w:val="none" w:sz="0" w:space="0" w:color="auto"/>
        <w:left w:val="none" w:sz="0" w:space="0" w:color="auto"/>
        <w:bottom w:val="none" w:sz="0" w:space="0" w:color="auto"/>
        <w:right w:val="none" w:sz="0" w:space="0" w:color="auto"/>
      </w:divBdr>
    </w:div>
    <w:div w:id="235240225">
      <w:bodyDiv w:val="1"/>
      <w:marLeft w:val="0"/>
      <w:marRight w:val="0"/>
      <w:marTop w:val="0"/>
      <w:marBottom w:val="0"/>
      <w:divBdr>
        <w:top w:val="none" w:sz="0" w:space="0" w:color="auto"/>
        <w:left w:val="none" w:sz="0" w:space="0" w:color="auto"/>
        <w:bottom w:val="none" w:sz="0" w:space="0" w:color="auto"/>
        <w:right w:val="none" w:sz="0" w:space="0" w:color="auto"/>
      </w:divBdr>
    </w:div>
    <w:div w:id="236324341">
      <w:bodyDiv w:val="1"/>
      <w:marLeft w:val="0"/>
      <w:marRight w:val="0"/>
      <w:marTop w:val="0"/>
      <w:marBottom w:val="0"/>
      <w:divBdr>
        <w:top w:val="none" w:sz="0" w:space="0" w:color="auto"/>
        <w:left w:val="none" w:sz="0" w:space="0" w:color="auto"/>
        <w:bottom w:val="none" w:sz="0" w:space="0" w:color="auto"/>
        <w:right w:val="none" w:sz="0" w:space="0" w:color="auto"/>
      </w:divBdr>
      <w:divsChild>
        <w:div w:id="347146980">
          <w:marLeft w:val="1800"/>
          <w:marRight w:val="0"/>
          <w:marTop w:val="96"/>
          <w:marBottom w:val="0"/>
          <w:divBdr>
            <w:top w:val="none" w:sz="0" w:space="0" w:color="auto"/>
            <w:left w:val="none" w:sz="0" w:space="0" w:color="auto"/>
            <w:bottom w:val="none" w:sz="0" w:space="0" w:color="auto"/>
            <w:right w:val="none" w:sz="0" w:space="0" w:color="auto"/>
          </w:divBdr>
        </w:div>
        <w:div w:id="370112029">
          <w:marLeft w:val="1800"/>
          <w:marRight w:val="0"/>
          <w:marTop w:val="96"/>
          <w:marBottom w:val="0"/>
          <w:divBdr>
            <w:top w:val="none" w:sz="0" w:space="0" w:color="auto"/>
            <w:left w:val="none" w:sz="0" w:space="0" w:color="auto"/>
            <w:bottom w:val="none" w:sz="0" w:space="0" w:color="auto"/>
            <w:right w:val="none" w:sz="0" w:space="0" w:color="auto"/>
          </w:divBdr>
        </w:div>
        <w:div w:id="428083662">
          <w:marLeft w:val="1800"/>
          <w:marRight w:val="0"/>
          <w:marTop w:val="96"/>
          <w:marBottom w:val="0"/>
          <w:divBdr>
            <w:top w:val="none" w:sz="0" w:space="0" w:color="auto"/>
            <w:left w:val="none" w:sz="0" w:space="0" w:color="auto"/>
            <w:bottom w:val="none" w:sz="0" w:space="0" w:color="auto"/>
            <w:right w:val="none" w:sz="0" w:space="0" w:color="auto"/>
          </w:divBdr>
        </w:div>
        <w:div w:id="824975713">
          <w:marLeft w:val="1800"/>
          <w:marRight w:val="0"/>
          <w:marTop w:val="96"/>
          <w:marBottom w:val="0"/>
          <w:divBdr>
            <w:top w:val="none" w:sz="0" w:space="0" w:color="auto"/>
            <w:left w:val="none" w:sz="0" w:space="0" w:color="auto"/>
            <w:bottom w:val="none" w:sz="0" w:space="0" w:color="auto"/>
            <w:right w:val="none" w:sz="0" w:space="0" w:color="auto"/>
          </w:divBdr>
        </w:div>
        <w:div w:id="847646221">
          <w:marLeft w:val="1800"/>
          <w:marRight w:val="0"/>
          <w:marTop w:val="96"/>
          <w:marBottom w:val="0"/>
          <w:divBdr>
            <w:top w:val="none" w:sz="0" w:space="0" w:color="auto"/>
            <w:left w:val="none" w:sz="0" w:space="0" w:color="auto"/>
            <w:bottom w:val="none" w:sz="0" w:space="0" w:color="auto"/>
            <w:right w:val="none" w:sz="0" w:space="0" w:color="auto"/>
          </w:divBdr>
        </w:div>
        <w:div w:id="1231379563">
          <w:marLeft w:val="1800"/>
          <w:marRight w:val="0"/>
          <w:marTop w:val="96"/>
          <w:marBottom w:val="0"/>
          <w:divBdr>
            <w:top w:val="none" w:sz="0" w:space="0" w:color="auto"/>
            <w:left w:val="none" w:sz="0" w:space="0" w:color="auto"/>
            <w:bottom w:val="none" w:sz="0" w:space="0" w:color="auto"/>
            <w:right w:val="none" w:sz="0" w:space="0" w:color="auto"/>
          </w:divBdr>
        </w:div>
        <w:div w:id="1308558585">
          <w:marLeft w:val="1800"/>
          <w:marRight w:val="0"/>
          <w:marTop w:val="96"/>
          <w:marBottom w:val="0"/>
          <w:divBdr>
            <w:top w:val="none" w:sz="0" w:space="0" w:color="auto"/>
            <w:left w:val="none" w:sz="0" w:space="0" w:color="auto"/>
            <w:bottom w:val="none" w:sz="0" w:space="0" w:color="auto"/>
            <w:right w:val="none" w:sz="0" w:space="0" w:color="auto"/>
          </w:divBdr>
        </w:div>
        <w:div w:id="1603028328">
          <w:marLeft w:val="1800"/>
          <w:marRight w:val="0"/>
          <w:marTop w:val="96"/>
          <w:marBottom w:val="0"/>
          <w:divBdr>
            <w:top w:val="none" w:sz="0" w:space="0" w:color="auto"/>
            <w:left w:val="none" w:sz="0" w:space="0" w:color="auto"/>
            <w:bottom w:val="none" w:sz="0" w:space="0" w:color="auto"/>
            <w:right w:val="none" w:sz="0" w:space="0" w:color="auto"/>
          </w:divBdr>
        </w:div>
        <w:div w:id="1644894777">
          <w:marLeft w:val="1166"/>
          <w:marRight w:val="0"/>
          <w:marTop w:val="106"/>
          <w:marBottom w:val="0"/>
          <w:divBdr>
            <w:top w:val="none" w:sz="0" w:space="0" w:color="auto"/>
            <w:left w:val="none" w:sz="0" w:space="0" w:color="auto"/>
            <w:bottom w:val="none" w:sz="0" w:space="0" w:color="auto"/>
            <w:right w:val="none" w:sz="0" w:space="0" w:color="auto"/>
          </w:divBdr>
        </w:div>
        <w:div w:id="1942763859">
          <w:marLeft w:val="1800"/>
          <w:marRight w:val="0"/>
          <w:marTop w:val="96"/>
          <w:marBottom w:val="0"/>
          <w:divBdr>
            <w:top w:val="none" w:sz="0" w:space="0" w:color="auto"/>
            <w:left w:val="none" w:sz="0" w:space="0" w:color="auto"/>
            <w:bottom w:val="none" w:sz="0" w:space="0" w:color="auto"/>
            <w:right w:val="none" w:sz="0" w:space="0" w:color="auto"/>
          </w:divBdr>
        </w:div>
      </w:divsChild>
    </w:div>
    <w:div w:id="237447535">
      <w:bodyDiv w:val="1"/>
      <w:marLeft w:val="0"/>
      <w:marRight w:val="0"/>
      <w:marTop w:val="0"/>
      <w:marBottom w:val="0"/>
      <w:divBdr>
        <w:top w:val="none" w:sz="0" w:space="0" w:color="auto"/>
        <w:left w:val="none" w:sz="0" w:space="0" w:color="auto"/>
        <w:bottom w:val="none" w:sz="0" w:space="0" w:color="auto"/>
        <w:right w:val="none" w:sz="0" w:space="0" w:color="auto"/>
      </w:divBdr>
      <w:divsChild>
        <w:div w:id="2115592872">
          <w:marLeft w:val="547"/>
          <w:marRight w:val="0"/>
          <w:marTop w:val="96"/>
          <w:marBottom w:val="0"/>
          <w:divBdr>
            <w:top w:val="none" w:sz="0" w:space="0" w:color="auto"/>
            <w:left w:val="none" w:sz="0" w:space="0" w:color="auto"/>
            <w:bottom w:val="none" w:sz="0" w:space="0" w:color="auto"/>
            <w:right w:val="none" w:sz="0" w:space="0" w:color="auto"/>
          </w:divBdr>
        </w:div>
        <w:div w:id="192380576">
          <w:marLeft w:val="547"/>
          <w:marRight w:val="0"/>
          <w:marTop w:val="96"/>
          <w:marBottom w:val="0"/>
          <w:divBdr>
            <w:top w:val="none" w:sz="0" w:space="0" w:color="auto"/>
            <w:left w:val="none" w:sz="0" w:space="0" w:color="auto"/>
            <w:bottom w:val="none" w:sz="0" w:space="0" w:color="auto"/>
            <w:right w:val="none" w:sz="0" w:space="0" w:color="auto"/>
          </w:divBdr>
        </w:div>
        <w:div w:id="1714504224">
          <w:marLeft w:val="547"/>
          <w:marRight w:val="0"/>
          <w:marTop w:val="96"/>
          <w:marBottom w:val="0"/>
          <w:divBdr>
            <w:top w:val="none" w:sz="0" w:space="0" w:color="auto"/>
            <w:left w:val="none" w:sz="0" w:space="0" w:color="auto"/>
            <w:bottom w:val="none" w:sz="0" w:space="0" w:color="auto"/>
            <w:right w:val="none" w:sz="0" w:space="0" w:color="auto"/>
          </w:divBdr>
        </w:div>
        <w:div w:id="1318455132">
          <w:marLeft w:val="547"/>
          <w:marRight w:val="0"/>
          <w:marTop w:val="96"/>
          <w:marBottom w:val="0"/>
          <w:divBdr>
            <w:top w:val="none" w:sz="0" w:space="0" w:color="auto"/>
            <w:left w:val="none" w:sz="0" w:space="0" w:color="auto"/>
            <w:bottom w:val="none" w:sz="0" w:space="0" w:color="auto"/>
            <w:right w:val="none" w:sz="0" w:space="0" w:color="auto"/>
          </w:divBdr>
        </w:div>
        <w:div w:id="517429629">
          <w:marLeft w:val="547"/>
          <w:marRight w:val="0"/>
          <w:marTop w:val="96"/>
          <w:marBottom w:val="0"/>
          <w:divBdr>
            <w:top w:val="none" w:sz="0" w:space="0" w:color="auto"/>
            <w:left w:val="none" w:sz="0" w:space="0" w:color="auto"/>
            <w:bottom w:val="none" w:sz="0" w:space="0" w:color="auto"/>
            <w:right w:val="none" w:sz="0" w:space="0" w:color="auto"/>
          </w:divBdr>
        </w:div>
        <w:div w:id="1634098283">
          <w:marLeft w:val="547"/>
          <w:marRight w:val="0"/>
          <w:marTop w:val="96"/>
          <w:marBottom w:val="0"/>
          <w:divBdr>
            <w:top w:val="none" w:sz="0" w:space="0" w:color="auto"/>
            <w:left w:val="none" w:sz="0" w:space="0" w:color="auto"/>
            <w:bottom w:val="none" w:sz="0" w:space="0" w:color="auto"/>
            <w:right w:val="none" w:sz="0" w:space="0" w:color="auto"/>
          </w:divBdr>
        </w:div>
        <w:div w:id="1335298022">
          <w:marLeft w:val="547"/>
          <w:marRight w:val="0"/>
          <w:marTop w:val="96"/>
          <w:marBottom w:val="0"/>
          <w:divBdr>
            <w:top w:val="none" w:sz="0" w:space="0" w:color="auto"/>
            <w:left w:val="none" w:sz="0" w:space="0" w:color="auto"/>
            <w:bottom w:val="none" w:sz="0" w:space="0" w:color="auto"/>
            <w:right w:val="none" w:sz="0" w:space="0" w:color="auto"/>
          </w:divBdr>
        </w:div>
        <w:div w:id="749353251">
          <w:marLeft w:val="547"/>
          <w:marRight w:val="0"/>
          <w:marTop w:val="96"/>
          <w:marBottom w:val="0"/>
          <w:divBdr>
            <w:top w:val="none" w:sz="0" w:space="0" w:color="auto"/>
            <w:left w:val="none" w:sz="0" w:space="0" w:color="auto"/>
            <w:bottom w:val="none" w:sz="0" w:space="0" w:color="auto"/>
            <w:right w:val="none" w:sz="0" w:space="0" w:color="auto"/>
          </w:divBdr>
        </w:div>
      </w:divsChild>
    </w:div>
    <w:div w:id="237596745">
      <w:bodyDiv w:val="1"/>
      <w:marLeft w:val="0"/>
      <w:marRight w:val="0"/>
      <w:marTop w:val="0"/>
      <w:marBottom w:val="0"/>
      <w:divBdr>
        <w:top w:val="none" w:sz="0" w:space="0" w:color="auto"/>
        <w:left w:val="none" w:sz="0" w:space="0" w:color="auto"/>
        <w:bottom w:val="none" w:sz="0" w:space="0" w:color="auto"/>
        <w:right w:val="none" w:sz="0" w:space="0" w:color="auto"/>
      </w:divBdr>
      <w:divsChild>
        <w:div w:id="459883793">
          <w:marLeft w:val="288"/>
          <w:marRight w:val="0"/>
          <w:marTop w:val="60"/>
          <w:marBottom w:val="60"/>
          <w:divBdr>
            <w:top w:val="none" w:sz="0" w:space="0" w:color="auto"/>
            <w:left w:val="none" w:sz="0" w:space="0" w:color="auto"/>
            <w:bottom w:val="none" w:sz="0" w:space="0" w:color="auto"/>
            <w:right w:val="none" w:sz="0" w:space="0" w:color="auto"/>
          </w:divBdr>
        </w:div>
        <w:div w:id="753817540">
          <w:marLeft w:val="288"/>
          <w:marRight w:val="0"/>
          <w:marTop w:val="60"/>
          <w:marBottom w:val="60"/>
          <w:divBdr>
            <w:top w:val="none" w:sz="0" w:space="0" w:color="auto"/>
            <w:left w:val="none" w:sz="0" w:space="0" w:color="auto"/>
            <w:bottom w:val="none" w:sz="0" w:space="0" w:color="auto"/>
            <w:right w:val="none" w:sz="0" w:space="0" w:color="auto"/>
          </w:divBdr>
        </w:div>
        <w:div w:id="1442725406">
          <w:marLeft w:val="288"/>
          <w:marRight w:val="0"/>
          <w:marTop w:val="60"/>
          <w:marBottom w:val="60"/>
          <w:divBdr>
            <w:top w:val="none" w:sz="0" w:space="0" w:color="auto"/>
            <w:left w:val="none" w:sz="0" w:space="0" w:color="auto"/>
            <w:bottom w:val="none" w:sz="0" w:space="0" w:color="auto"/>
            <w:right w:val="none" w:sz="0" w:space="0" w:color="auto"/>
          </w:divBdr>
        </w:div>
      </w:divsChild>
    </w:div>
    <w:div w:id="239487357">
      <w:bodyDiv w:val="1"/>
      <w:marLeft w:val="0"/>
      <w:marRight w:val="0"/>
      <w:marTop w:val="0"/>
      <w:marBottom w:val="0"/>
      <w:divBdr>
        <w:top w:val="none" w:sz="0" w:space="0" w:color="auto"/>
        <w:left w:val="none" w:sz="0" w:space="0" w:color="auto"/>
        <w:bottom w:val="none" w:sz="0" w:space="0" w:color="auto"/>
        <w:right w:val="none" w:sz="0" w:space="0" w:color="auto"/>
      </w:divBdr>
    </w:div>
    <w:div w:id="239565464">
      <w:bodyDiv w:val="1"/>
      <w:marLeft w:val="0"/>
      <w:marRight w:val="0"/>
      <w:marTop w:val="0"/>
      <w:marBottom w:val="0"/>
      <w:divBdr>
        <w:top w:val="none" w:sz="0" w:space="0" w:color="auto"/>
        <w:left w:val="none" w:sz="0" w:space="0" w:color="auto"/>
        <w:bottom w:val="none" w:sz="0" w:space="0" w:color="auto"/>
        <w:right w:val="none" w:sz="0" w:space="0" w:color="auto"/>
      </w:divBdr>
    </w:div>
    <w:div w:id="239994025">
      <w:bodyDiv w:val="1"/>
      <w:marLeft w:val="0"/>
      <w:marRight w:val="0"/>
      <w:marTop w:val="0"/>
      <w:marBottom w:val="0"/>
      <w:divBdr>
        <w:top w:val="none" w:sz="0" w:space="0" w:color="auto"/>
        <w:left w:val="none" w:sz="0" w:space="0" w:color="auto"/>
        <w:bottom w:val="none" w:sz="0" w:space="0" w:color="auto"/>
        <w:right w:val="none" w:sz="0" w:space="0" w:color="auto"/>
      </w:divBdr>
      <w:divsChild>
        <w:div w:id="54202236">
          <w:marLeft w:val="360"/>
          <w:marRight w:val="0"/>
          <w:marTop w:val="360"/>
          <w:marBottom w:val="0"/>
          <w:divBdr>
            <w:top w:val="none" w:sz="0" w:space="0" w:color="auto"/>
            <w:left w:val="none" w:sz="0" w:space="0" w:color="auto"/>
            <w:bottom w:val="none" w:sz="0" w:space="0" w:color="auto"/>
            <w:right w:val="none" w:sz="0" w:space="0" w:color="auto"/>
          </w:divBdr>
        </w:div>
      </w:divsChild>
    </w:div>
    <w:div w:id="240021894">
      <w:bodyDiv w:val="1"/>
      <w:marLeft w:val="0"/>
      <w:marRight w:val="0"/>
      <w:marTop w:val="0"/>
      <w:marBottom w:val="0"/>
      <w:divBdr>
        <w:top w:val="none" w:sz="0" w:space="0" w:color="auto"/>
        <w:left w:val="none" w:sz="0" w:space="0" w:color="auto"/>
        <w:bottom w:val="none" w:sz="0" w:space="0" w:color="auto"/>
        <w:right w:val="none" w:sz="0" w:space="0" w:color="auto"/>
      </w:divBdr>
      <w:divsChild>
        <w:div w:id="465895524">
          <w:marLeft w:val="374"/>
          <w:marRight w:val="0"/>
          <w:marTop w:val="130"/>
          <w:marBottom w:val="0"/>
          <w:divBdr>
            <w:top w:val="none" w:sz="0" w:space="0" w:color="auto"/>
            <w:left w:val="none" w:sz="0" w:space="0" w:color="auto"/>
            <w:bottom w:val="none" w:sz="0" w:space="0" w:color="auto"/>
            <w:right w:val="none" w:sz="0" w:space="0" w:color="auto"/>
          </w:divBdr>
        </w:div>
        <w:div w:id="752242663">
          <w:marLeft w:val="374"/>
          <w:marRight w:val="0"/>
          <w:marTop w:val="130"/>
          <w:marBottom w:val="0"/>
          <w:divBdr>
            <w:top w:val="none" w:sz="0" w:space="0" w:color="auto"/>
            <w:left w:val="none" w:sz="0" w:space="0" w:color="auto"/>
            <w:bottom w:val="none" w:sz="0" w:space="0" w:color="auto"/>
            <w:right w:val="none" w:sz="0" w:space="0" w:color="auto"/>
          </w:divBdr>
        </w:div>
        <w:div w:id="811141509">
          <w:marLeft w:val="374"/>
          <w:marRight w:val="0"/>
          <w:marTop w:val="130"/>
          <w:marBottom w:val="0"/>
          <w:divBdr>
            <w:top w:val="none" w:sz="0" w:space="0" w:color="auto"/>
            <w:left w:val="none" w:sz="0" w:space="0" w:color="auto"/>
            <w:bottom w:val="none" w:sz="0" w:space="0" w:color="auto"/>
            <w:right w:val="none" w:sz="0" w:space="0" w:color="auto"/>
          </w:divBdr>
        </w:div>
        <w:div w:id="1134366217">
          <w:marLeft w:val="374"/>
          <w:marRight w:val="0"/>
          <w:marTop w:val="130"/>
          <w:marBottom w:val="0"/>
          <w:divBdr>
            <w:top w:val="none" w:sz="0" w:space="0" w:color="auto"/>
            <w:left w:val="none" w:sz="0" w:space="0" w:color="auto"/>
            <w:bottom w:val="none" w:sz="0" w:space="0" w:color="auto"/>
            <w:right w:val="none" w:sz="0" w:space="0" w:color="auto"/>
          </w:divBdr>
        </w:div>
      </w:divsChild>
    </w:div>
    <w:div w:id="241180920">
      <w:bodyDiv w:val="1"/>
      <w:marLeft w:val="0"/>
      <w:marRight w:val="0"/>
      <w:marTop w:val="0"/>
      <w:marBottom w:val="0"/>
      <w:divBdr>
        <w:top w:val="none" w:sz="0" w:space="0" w:color="auto"/>
        <w:left w:val="none" w:sz="0" w:space="0" w:color="auto"/>
        <w:bottom w:val="none" w:sz="0" w:space="0" w:color="auto"/>
        <w:right w:val="none" w:sz="0" w:space="0" w:color="auto"/>
      </w:divBdr>
      <w:divsChild>
        <w:div w:id="306279483">
          <w:marLeft w:val="547"/>
          <w:marRight w:val="0"/>
          <w:marTop w:val="86"/>
          <w:marBottom w:val="0"/>
          <w:divBdr>
            <w:top w:val="none" w:sz="0" w:space="0" w:color="auto"/>
            <w:left w:val="none" w:sz="0" w:space="0" w:color="auto"/>
            <w:bottom w:val="none" w:sz="0" w:space="0" w:color="auto"/>
            <w:right w:val="none" w:sz="0" w:space="0" w:color="auto"/>
          </w:divBdr>
        </w:div>
        <w:div w:id="453410049">
          <w:marLeft w:val="547"/>
          <w:marRight w:val="0"/>
          <w:marTop w:val="86"/>
          <w:marBottom w:val="0"/>
          <w:divBdr>
            <w:top w:val="none" w:sz="0" w:space="0" w:color="auto"/>
            <w:left w:val="none" w:sz="0" w:space="0" w:color="auto"/>
            <w:bottom w:val="none" w:sz="0" w:space="0" w:color="auto"/>
            <w:right w:val="none" w:sz="0" w:space="0" w:color="auto"/>
          </w:divBdr>
        </w:div>
        <w:div w:id="759984383">
          <w:marLeft w:val="547"/>
          <w:marRight w:val="0"/>
          <w:marTop w:val="86"/>
          <w:marBottom w:val="0"/>
          <w:divBdr>
            <w:top w:val="none" w:sz="0" w:space="0" w:color="auto"/>
            <w:left w:val="none" w:sz="0" w:space="0" w:color="auto"/>
            <w:bottom w:val="none" w:sz="0" w:space="0" w:color="auto"/>
            <w:right w:val="none" w:sz="0" w:space="0" w:color="auto"/>
          </w:divBdr>
        </w:div>
        <w:div w:id="949438458">
          <w:marLeft w:val="547"/>
          <w:marRight w:val="0"/>
          <w:marTop w:val="86"/>
          <w:marBottom w:val="0"/>
          <w:divBdr>
            <w:top w:val="none" w:sz="0" w:space="0" w:color="auto"/>
            <w:left w:val="none" w:sz="0" w:space="0" w:color="auto"/>
            <w:bottom w:val="none" w:sz="0" w:space="0" w:color="auto"/>
            <w:right w:val="none" w:sz="0" w:space="0" w:color="auto"/>
          </w:divBdr>
        </w:div>
        <w:div w:id="963930423">
          <w:marLeft w:val="547"/>
          <w:marRight w:val="0"/>
          <w:marTop w:val="86"/>
          <w:marBottom w:val="0"/>
          <w:divBdr>
            <w:top w:val="none" w:sz="0" w:space="0" w:color="auto"/>
            <w:left w:val="none" w:sz="0" w:space="0" w:color="auto"/>
            <w:bottom w:val="none" w:sz="0" w:space="0" w:color="auto"/>
            <w:right w:val="none" w:sz="0" w:space="0" w:color="auto"/>
          </w:divBdr>
        </w:div>
        <w:div w:id="1302610257">
          <w:marLeft w:val="547"/>
          <w:marRight w:val="0"/>
          <w:marTop w:val="86"/>
          <w:marBottom w:val="0"/>
          <w:divBdr>
            <w:top w:val="none" w:sz="0" w:space="0" w:color="auto"/>
            <w:left w:val="none" w:sz="0" w:space="0" w:color="auto"/>
            <w:bottom w:val="none" w:sz="0" w:space="0" w:color="auto"/>
            <w:right w:val="none" w:sz="0" w:space="0" w:color="auto"/>
          </w:divBdr>
        </w:div>
        <w:div w:id="1571379403">
          <w:marLeft w:val="547"/>
          <w:marRight w:val="0"/>
          <w:marTop w:val="86"/>
          <w:marBottom w:val="0"/>
          <w:divBdr>
            <w:top w:val="none" w:sz="0" w:space="0" w:color="auto"/>
            <w:left w:val="none" w:sz="0" w:space="0" w:color="auto"/>
            <w:bottom w:val="none" w:sz="0" w:space="0" w:color="auto"/>
            <w:right w:val="none" w:sz="0" w:space="0" w:color="auto"/>
          </w:divBdr>
        </w:div>
        <w:div w:id="1880166416">
          <w:marLeft w:val="547"/>
          <w:marRight w:val="0"/>
          <w:marTop w:val="86"/>
          <w:marBottom w:val="0"/>
          <w:divBdr>
            <w:top w:val="none" w:sz="0" w:space="0" w:color="auto"/>
            <w:left w:val="none" w:sz="0" w:space="0" w:color="auto"/>
            <w:bottom w:val="none" w:sz="0" w:space="0" w:color="auto"/>
            <w:right w:val="none" w:sz="0" w:space="0" w:color="auto"/>
          </w:divBdr>
        </w:div>
      </w:divsChild>
    </w:div>
    <w:div w:id="241525900">
      <w:bodyDiv w:val="1"/>
      <w:marLeft w:val="0"/>
      <w:marRight w:val="0"/>
      <w:marTop w:val="0"/>
      <w:marBottom w:val="0"/>
      <w:divBdr>
        <w:top w:val="none" w:sz="0" w:space="0" w:color="auto"/>
        <w:left w:val="none" w:sz="0" w:space="0" w:color="auto"/>
        <w:bottom w:val="none" w:sz="0" w:space="0" w:color="auto"/>
        <w:right w:val="none" w:sz="0" w:space="0" w:color="auto"/>
      </w:divBdr>
      <w:divsChild>
        <w:div w:id="558856577">
          <w:marLeft w:val="547"/>
          <w:marRight w:val="0"/>
          <w:marTop w:val="120"/>
          <w:marBottom w:val="0"/>
          <w:divBdr>
            <w:top w:val="none" w:sz="0" w:space="0" w:color="auto"/>
            <w:left w:val="none" w:sz="0" w:space="0" w:color="auto"/>
            <w:bottom w:val="none" w:sz="0" w:space="0" w:color="auto"/>
            <w:right w:val="none" w:sz="0" w:space="0" w:color="auto"/>
          </w:divBdr>
        </w:div>
        <w:div w:id="1363870609">
          <w:marLeft w:val="1166"/>
          <w:marRight w:val="0"/>
          <w:marTop w:val="115"/>
          <w:marBottom w:val="0"/>
          <w:divBdr>
            <w:top w:val="none" w:sz="0" w:space="0" w:color="auto"/>
            <w:left w:val="none" w:sz="0" w:space="0" w:color="auto"/>
            <w:bottom w:val="none" w:sz="0" w:space="0" w:color="auto"/>
            <w:right w:val="none" w:sz="0" w:space="0" w:color="auto"/>
          </w:divBdr>
        </w:div>
        <w:div w:id="1655180355">
          <w:marLeft w:val="547"/>
          <w:marRight w:val="0"/>
          <w:marTop w:val="130"/>
          <w:marBottom w:val="0"/>
          <w:divBdr>
            <w:top w:val="none" w:sz="0" w:space="0" w:color="auto"/>
            <w:left w:val="none" w:sz="0" w:space="0" w:color="auto"/>
            <w:bottom w:val="none" w:sz="0" w:space="0" w:color="auto"/>
            <w:right w:val="none" w:sz="0" w:space="0" w:color="auto"/>
          </w:divBdr>
        </w:div>
        <w:div w:id="1698775732">
          <w:marLeft w:val="547"/>
          <w:marRight w:val="0"/>
          <w:marTop w:val="120"/>
          <w:marBottom w:val="0"/>
          <w:divBdr>
            <w:top w:val="none" w:sz="0" w:space="0" w:color="auto"/>
            <w:left w:val="none" w:sz="0" w:space="0" w:color="auto"/>
            <w:bottom w:val="none" w:sz="0" w:space="0" w:color="auto"/>
            <w:right w:val="none" w:sz="0" w:space="0" w:color="auto"/>
          </w:divBdr>
        </w:div>
        <w:div w:id="1901204705">
          <w:marLeft w:val="1166"/>
          <w:marRight w:val="0"/>
          <w:marTop w:val="115"/>
          <w:marBottom w:val="0"/>
          <w:divBdr>
            <w:top w:val="none" w:sz="0" w:space="0" w:color="auto"/>
            <w:left w:val="none" w:sz="0" w:space="0" w:color="auto"/>
            <w:bottom w:val="none" w:sz="0" w:space="0" w:color="auto"/>
            <w:right w:val="none" w:sz="0" w:space="0" w:color="auto"/>
          </w:divBdr>
        </w:div>
        <w:div w:id="2141268760">
          <w:marLeft w:val="1166"/>
          <w:marRight w:val="0"/>
          <w:marTop w:val="115"/>
          <w:marBottom w:val="0"/>
          <w:divBdr>
            <w:top w:val="none" w:sz="0" w:space="0" w:color="auto"/>
            <w:left w:val="none" w:sz="0" w:space="0" w:color="auto"/>
            <w:bottom w:val="none" w:sz="0" w:space="0" w:color="auto"/>
            <w:right w:val="none" w:sz="0" w:space="0" w:color="auto"/>
          </w:divBdr>
        </w:div>
      </w:divsChild>
    </w:div>
    <w:div w:id="241571536">
      <w:bodyDiv w:val="1"/>
      <w:marLeft w:val="0"/>
      <w:marRight w:val="0"/>
      <w:marTop w:val="0"/>
      <w:marBottom w:val="0"/>
      <w:divBdr>
        <w:top w:val="none" w:sz="0" w:space="0" w:color="auto"/>
        <w:left w:val="none" w:sz="0" w:space="0" w:color="auto"/>
        <w:bottom w:val="none" w:sz="0" w:space="0" w:color="auto"/>
        <w:right w:val="none" w:sz="0" w:space="0" w:color="auto"/>
      </w:divBdr>
    </w:div>
    <w:div w:id="242181173">
      <w:bodyDiv w:val="1"/>
      <w:marLeft w:val="0"/>
      <w:marRight w:val="0"/>
      <w:marTop w:val="0"/>
      <w:marBottom w:val="0"/>
      <w:divBdr>
        <w:top w:val="none" w:sz="0" w:space="0" w:color="auto"/>
        <w:left w:val="none" w:sz="0" w:space="0" w:color="auto"/>
        <w:bottom w:val="none" w:sz="0" w:space="0" w:color="auto"/>
        <w:right w:val="none" w:sz="0" w:space="0" w:color="auto"/>
      </w:divBdr>
      <w:divsChild>
        <w:div w:id="300354006">
          <w:marLeft w:val="0"/>
          <w:marRight w:val="0"/>
          <w:marTop w:val="0"/>
          <w:marBottom w:val="0"/>
          <w:divBdr>
            <w:top w:val="none" w:sz="0" w:space="0" w:color="auto"/>
            <w:left w:val="none" w:sz="0" w:space="0" w:color="auto"/>
            <w:bottom w:val="none" w:sz="0" w:space="0" w:color="auto"/>
            <w:right w:val="none" w:sz="0" w:space="0" w:color="auto"/>
          </w:divBdr>
        </w:div>
        <w:div w:id="602109654">
          <w:marLeft w:val="0"/>
          <w:marRight w:val="0"/>
          <w:marTop w:val="0"/>
          <w:marBottom w:val="0"/>
          <w:divBdr>
            <w:top w:val="none" w:sz="0" w:space="0" w:color="auto"/>
            <w:left w:val="none" w:sz="0" w:space="0" w:color="auto"/>
            <w:bottom w:val="none" w:sz="0" w:space="0" w:color="auto"/>
            <w:right w:val="none" w:sz="0" w:space="0" w:color="auto"/>
          </w:divBdr>
        </w:div>
        <w:div w:id="652104944">
          <w:marLeft w:val="0"/>
          <w:marRight w:val="0"/>
          <w:marTop w:val="0"/>
          <w:marBottom w:val="0"/>
          <w:divBdr>
            <w:top w:val="none" w:sz="0" w:space="0" w:color="auto"/>
            <w:left w:val="none" w:sz="0" w:space="0" w:color="auto"/>
            <w:bottom w:val="none" w:sz="0" w:space="0" w:color="auto"/>
            <w:right w:val="none" w:sz="0" w:space="0" w:color="auto"/>
          </w:divBdr>
        </w:div>
        <w:div w:id="700785988">
          <w:marLeft w:val="0"/>
          <w:marRight w:val="0"/>
          <w:marTop w:val="0"/>
          <w:marBottom w:val="0"/>
          <w:divBdr>
            <w:top w:val="none" w:sz="0" w:space="0" w:color="auto"/>
            <w:left w:val="none" w:sz="0" w:space="0" w:color="auto"/>
            <w:bottom w:val="none" w:sz="0" w:space="0" w:color="auto"/>
            <w:right w:val="none" w:sz="0" w:space="0" w:color="auto"/>
          </w:divBdr>
        </w:div>
        <w:div w:id="1412894974">
          <w:marLeft w:val="0"/>
          <w:marRight w:val="0"/>
          <w:marTop w:val="0"/>
          <w:marBottom w:val="0"/>
          <w:divBdr>
            <w:top w:val="none" w:sz="0" w:space="0" w:color="auto"/>
            <w:left w:val="none" w:sz="0" w:space="0" w:color="auto"/>
            <w:bottom w:val="none" w:sz="0" w:space="0" w:color="auto"/>
            <w:right w:val="none" w:sz="0" w:space="0" w:color="auto"/>
          </w:divBdr>
        </w:div>
        <w:div w:id="1835144585">
          <w:marLeft w:val="0"/>
          <w:marRight w:val="0"/>
          <w:marTop w:val="0"/>
          <w:marBottom w:val="0"/>
          <w:divBdr>
            <w:top w:val="none" w:sz="0" w:space="0" w:color="auto"/>
            <w:left w:val="none" w:sz="0" w:space="0" w:color="auto"/>
            <w:bottom w:val="none" w:sz="0" w:space="0" w:color="auto"/>
            <w:right w:val="none" w:sz="0" w:space="0" w:color="auto"/>
          </w:divBdr>
        </w:div>
      </w:divsChild>
    </w:div>
    <w:div w:id="242302690">
      <w:bodyDiv w:val="1"/>
      <w:marLeft w:val="0"/>
      <w:marRight w:val="0"/>
      <w:marTop w:val="0"/>
      <w:marBottom w:val="0"/>
      <w:divBdr>
        <w:top w:val="none" w:sz="0" w:space="0" w:color="auto"/>
        <w:left w:val="none" w:sz="0" w:space="0" w:color="auto"/>
        <w:bottom w:val="none" w:sz="0" w:space="0" w:color="auto"/>
        <w:right w:val="none" w:sz="0" w:space="0" w:color="auto"/>
      </w:divBdr>
    </w:div>
    <w:div w:id="244999296">
      <w:bodyDiv w:val="1"/>
      <w:marLeft w:val="0"/>
      <w:marRight w:val="0"/>
      <w:marTop w:val="0"/>
      <w:marBottom w:val="0"/>
      <w:divBdr>
        <w:top w:val="none" w:sz="0" w:space="0" w:color="auto"/>
        <w:left w:val="none" w:sz="0" w:space="0" w:color="auto"/>
        <w:bottom w:val="none" w:sz="0" w:space="0" w:color="auto"/>
        <w:right w:val="none" w:sz="0" w:space="0" w:color="auto"/>
      </w:divBdr>
      <w:divsChild>
        <w:div w:id="126094755">
          <w:marLeft w:val="547"/>
          <w:marRight w:val="0"/>
          <w:marTop w:val="173"/>
          <w:marBottom w:val="0"/>
          <w:divBdr>
            <w:top w:val="none" w:sz="0" w:space="0" w:color="auto"/>
            <w:left w:val="none" w:sz="0" w:space="0" w:color="auto"/>
            <w:bottom w:val="none" w:sz="0" w:space="0" w:color="auto"/>
            <w:right w:val="none" w:sz="0" w:space="0" w:color="auto"/>
          </w:divBdr>
        </w:div>
        <w:div w:id="563494843">
          <w:marLeft w:val="547"/>
          <w:marRight w:val="0"/>
          <w:marTop w:val="173"/>
          <w:marBottom w:val="0"/>
          <w:divBdr>
            <w:top w:val="none" w:sz="0" w:space="0" w:color="auto"/>
            <w:left w:val="none" w:sz="0" w:space="0" w:color="auto"/>
            <w:bottom w:val="none" w:sz="0" w:space="0" w:color="auto"/>
            <w:right w:val="none" w:sz="0" w:space="0" w:color="auto"/>
          </w:divBdr>
        </w:div>
      </w:divsChild>
    </w:div>
    <w:div w:id="245119336">
      <w:bodyDiv w:val="1"/>
      <w:marLeft w:val="0"/>
      <w:marRight w:val="0"/>
      <w:marTop w:val="0"/>
      <w:marBottom w:val="0"/>
      <w:divBdr>
        <w:top w:val="none" w:sz="0" w:space="0" w:color="auto"/>
        <w:left w:val="none" w:sz="0" w:space="0" w:color="auto"/>
        <w:bottom w:val="none" w:sz="0" w:space="0" w:color="auto"/>
        <w:right w:val="none" w:sz="0" w:space="0" w:color="auto"/>
      </w:divBdr>
      <w:divsChild>
        <w:div w:id="67265457">
          <w:marLeft w:val="1166"/>
          <w:marRight w:val="0"/>
          <w:marTop w:val="101"/>
          <w:marBottom w:val="0"/>
          <w:divBdr>
            <w:top w:val="none" w:sz="0" w:space="0" w:color="auto"/>
            <w:left w:val="none" w:sz="0" w:space="0" w:color="auto"/>
            <w:bottom w:val="none" w:sz="0" w:space="0" w:color="auto"/>
            <w:right w:val="none" w:sz="0" w:space="0" w:color="auto"/>
          </w:divBdr>
        </w:div>
        <w:div w:id="773670660">
          <w:marLeft w:val="1166"/>
          <w:marRight w:val="0"/>
          <w:marTop w:val="101"/>
          <w:marBottom w:val="0"/>
          <w:divBdr>
            <w:top w:val="none" w:sz="0" w:space="0" w:color="auto"/>
            <w:left w:val="none" w:sz="0" w:space="0" w:color="auto"/>
            <w:bottom w:val="none" w:sz="0" w:space="0" w:color="auto"/>
            <w:right w:val="none" w:sz="0" w:space="0" w:color="auto"/>
          </w:divBdr>
        </w:div>
        <w:div w:id="859778407">
          <w:marLeft w:val="547"/>
          <w:marRight w:val="0"/>
          <w:marTop w:val="120"/>
          <w:marBottom w:val="0"/>
          <w:divBdr>
            <w:top w:val="none" w:sz="0" w:space="0" w:color="auto"/>
            <w:left w:val="none" w:sz="0" w:space="0" w:color="auto"/>
            <w:bottom w:val="none" w:sz="0" w:space="0" w:color="auto"/>
            <w:right w:val="none" w:sz="0" w:space="0" w:color="auto"/>
          </w:divBdr>
        </w:div>
        <w:div w:id="1280063805">
          <w:marLeft w:val="547"/>
          <w:marRight w:val="0"/>
          <w:marTop w:val="120"/>
          <w:marBottom w:val="0"/>
          <w:divBdr>
            <w:top w:val="none" w:sz="0" w:space="0" w:color="auto"/>
            <w:left w:val="none" w:sz="0" w:space="0" w:color="auto"/>
            <w:bottom w:val="none" w:sz="0" w:space="0" w:color="auto"/>
            <w:right w:val="none" w:sz="0" w:space="0" w:color="auto"/>
          </w:divBdr>
        </w:div>
        <w:div w:id="1300762864">
          <w:marLeft w:val="1166"/>
          <w:marRight w:val="0"/>
          <w:marTop w:val="101"/>
          <w:marBottom w:val="0"/>
          <w:divBdr>
            <w:top w:val="none" w:sz="0" w:space="0" w:color="auto"/>
            <w:left w:val="none" w:sz="0" w:space="0" w:color="auto"/>
            <w:bottom w:val="none" w:sz="0" w:space="0" w:color="auto"/>
            <w:right w:val="none" w:sz="0" w:space="0" w:color="auto"/>
          </w:divBdr>
        </w:div>
        <w:div w:id="1641110673">
          <w:marLeft w:val="547"/>
          <w:marRight w:val="0"/>
          <w:marTop w:val="120"/>
          <w:marBottom w:val="0"/>
          <w:divBdr>
            <w:top w:val="none" w:sz="0" w:space="0" w:color="auto"/>
            <w:left w:val="none" w:sz="0" w:space="0" w:color="auto"/>
            <w:bottom w:val="none" w:sz="0" w:space="0" w:color="auto"/>
            <w:right w:val="none" w:sz="0" w:space="0" w:color="auto"/>
          </w:divBdr>
        </w:div>
        <w:div w:id="1676222368">
          <w:marLeft w:val="1166"/>
          <w:marRight w:val="0"/>
          <w:marTop w:val="101"/>
          <w:marBottom w:val="0"/>
          <w:divBdr>
            <w:top w:val="none" w:sz="0" w:space="0" w:color="auto"/>
            <w:left w:val="none" w:sz="0" w:space="0" w:color="auto"/>
            <w:bottom w:val="none" w:sz="0" w:space="0" w:color="auto"/>
            <w:right w:val="none" w:sz="0" w:space="0" w:color="auto"/>
          </w:divBdr>
        </w:div>
        <w:div w:id="2022930143">
          <w:marLeft w:val="547"/>
          <w:marRight w:val="0"/>
          <w:marTop w:val="120"/>
          <w:marBottom w:val="0"/>
          <w:divBdr>
            <w:top w:val="none" w:sz="0" w:space="0" w:color="auto"/>
            <w:left w:val="none" w:sz="0" w:space="0" w:color="auto"/>
            <w:bottom w:val="none" w:sz="0" w:space="0" w:color="auto"/>
            <w:right w:val="none" w:sz="0" w:space="0" w:color="auto"/>
          </w:divBdr>
        </w:div>
      </w:divsChild>
    </w:div>
    <w:div w:id="245770615">
      <w:bodyDiv w:val="1"/>
      <w:marLeft w:val="0"/>
      <w:marRight w:val="0"/>
      <w:marTop w:val="0"/>
      <w:marBottom w:val="0"/>
      <w:divBdr>
        <w:top w:val="none" w:sz="0" w:space="0" w:color="auto"/>
        <w:left w:val="none" w:sz="0" w:space="0" w:color="auto"/>
        <w:bottom w:val="none" w:sz="0" w:space="0" w:color="auto"/>
        <w:right w:val="none" w:sz="0" w:space="0" w:color="auto"/>
      </w:divBdr>
    </w:div>
    <w:div w:id="246041739">
      <w:bodyDiv w:val="1"/>
      <w:marLeft w:val="0"/>
      <w:marRight w:val="0"/>
      <w:marTop w:val="0"/>
      <w:marBottom w:val="0"/>
      <w:divBdr>
        <w:top w:val="none" w:sz="0" w:space="0" w:color="auto"/>
        <w:left w:val="none" w:sz="0" w:space="0" w:color="auto"/>
        <w:bottom w:val="none" w:sz="0" w:space="0" w:color="auto"/>
        <w:right w:val="none" w:sz="0" w:space="0" w:color="auto"/>
      </w:divBdr>
    </w:div>
    <w:div w:id="247227765">
      <w:bodyDiv w:val="1"/>
      <w:marLeft w:val="0"/>
      <w:marRight w:val="0"/>
      <w:marTop w:val="0"/>
      <w:marBottom w:val="0"/>
      <w:divBdr>
        <w:top w:val="none" w:sz="0" w:space="0" w:color="auto"/>
        <w:left w:val="none" w:sz="0" w:space="0" w:color="auto"/>
        <w:bottom w:val="none" w:sz="0" w:space="0" w:color="auto"/>
        <w:right w:val="none" w:sz="0" w:space="0" w:color="auto"/>
      </w:divBdr>
      <w:divsChild>
        <w:div w:id="502822883">
          <w:marLeft w:val="547"/>
          <w:marRight w:val="0"/>
          <w:marTop w:val="154"/>
          <w:marBottom w:val="0"/>
          <w:divBdr>
            <w:top w:val="none" w:sz="0" w:space="0" w:color="auto"/>
            <w:left w:val="none" w:sz="0" w:space="0" w:color="auto"/>
            <w:bottom w:val="none" w:sz="0" w:space="0" w:color="auto"/>
            <w:right w:val="none" w:sz="0" w:space="0" w:color="auto"/>
          </w:divBdr>
        </w:div>
        <w:div w:id="1949461812">
          <w:marLeft w:val="1166"/>
          <w:marRight w:val="0"/>
          <w:marTop w:val="134"/>
          <w:marBottom w:val="0"/>
          <w:divBdr>
            <w:top w:val="none" w:sz="0" w:space="0" w:color="auto"/>
            <w:left w:val="none" w:sz="0" w:space="0" w:color="auto"/>
            <w:bottom w:val="none" w:sz="0" w:space="0" w:color="auto"/>
            <w:right w:val="none" w:sz="0" w:space="0" w:color="auto"/>
          </w:divBdr>
        </w:div>
        <w:div w:id="149491181">
          <w:marLeft w:val="1166"/>
          <w:marRight w:val="0"/>
          <w:marTop w:val="134"/>
          <w:marBottom w:val="0"/>
          <w:divBdr>
            <w:top w:val="none" w:sz="0" w:space="0" w:color="auto"/>
            <w:left w:val="none" w:sz="0" w:space="0" w:color="auto"/>
            <w:bottom w:val="none" w:sz="0" w:space="0" w:color="auto"/>
            <w:right w:val="none" w:sz="0" w:space="0" w:color="auto"/>
          </w:divBdr>
        </w:div>
        <w:div w:id="91585046">
          <w:marLeft w:val="1166"/>
          <w:marRight w:val="0"/>
          <w:marTop w:val="134"/>
          <w:marBottom w:val="0"/>
          <w:divBdr>
            <w:top w:val="none" w:sz="0" w:space="0" w:color="auto"/>
            <w:left w:val="none" w:sz="0" w:space="0" w:color="auto"/>
            <w:bottom w:val="none" w:sz="0" w:space="0" w:color="auto"/>
            <w:right w:val="none" w:sz="0" w:space="0" w:color="auto"/>
          </w:divBdr>
        </w:div>
        <w:div w:id="2135320082">
          <w:marLeft w:val="1800"/>
          <w:marRight w:val="0"/>
          <w:marTop w:val="115"/>
          <w:marBottom w:val="0"/>
          <w:divBdr>
            <w:top w:val="none" w:sz="0" w:space="0" w:color="auto"/>
            <w:left w:val="none" w:sz="0" w:space="0" w:color="auto"/>
            <w:bottom w:val="none" w:sz="0" w:space="0" w:color="auto"/>
            <w:right w:val="none" w:sz="0" w:space="0" w:color="auto"/>
          </w:divBdr>
        </w:div>
        <w:div w:id="1545756425">
          <w:marLeft w:val="1800"/>
          <w:marRight w:val="0"/>
          <w:marTop w:val="115"/>
          <w:marBottom w:val="0"/>
          <w:divBdr>
            <w:top w:val="none" w:sz="0" w:space="0" w:color="auto"/>
            <w:left w:val="none" w:sz="0" w:space="0" w:color="auto"/>
            <w:bottom w:val="none" w:sz="0" w:space="0" w:color="auto"/>
            <w:right w:val="none" w:sz="0" w:space="0" w:color="auto"/>
          </w:divBdr>
        </w:div>
        <w:div w:id="1472098055">
          <w:marLeft w:val="1800"/>
          <w:marRight w:val="0"/>
          <w:marTop w:val="115"/>
          <w:marBottom w:val="0"/>
          <w:divBdr>
            <w:top w:val="none" w:sz="0" w:space="0" w:color="auto"/>
            <w:left w:val="none" w:sz="0" w:space="0" w:color="auto"/>
            <w:bottom w:val="none" w:sz="0" w:space="0" w:color="auto"/>
            <w:right w:val="none" w:sz="0" w:space="0" w:color="auto"/>
          </w:divBdr>
        </w:div>
      </w:divsChild>
    </w:div>
    <w:div w:id="247543586">
      <w:bodyDiv w:val="1"/>
      <w:marLeft w:val="0"/>
      <w:marRight w:val="0"/>
      <w:marTop w:val="0"/>
      <w:marBottom w:val="0"/>
      <w:divBdr>
        <w:top w:val="none" w:sz="0" w:space="0" w:color="auto"/>
        <w:left w:val="none" w:sz="0" w:space="0" w:color="auto"/>
        <w:bottom w:val="none" w:sz="0" w:space="0" w:color="auto"/>
        <w:right w:val="none" w:sz="0" w:space="0" w:color="auto"/>
      </w:divBdr>
      <w:divsChild>
        <w:div w:id="888342083">
          <w:marLeft w:val="432"/>
          <w:marRight w:val="0"/>
          <w:marTop w:val="360"/>
          <w:marBottom w:val="0"/>
          <w:divBdr>
            <w:top w:val="none" w:sz="0" w:space="0" w:color="auto"/>
            <w:left w:val="none" w:sz="0" w:space="0" w:color="auto"/>
            <w:bottom w:val="none" w:sz="0" w:space="0" w:color="auto"/>
            <w:right w:val="none" w:sz="0" w:space="0" w:color="auto"/>
          </w:divBdr>
        </w:div>
        <w:div w:id="1171141219">
          <w:marLeft w:val="792"/>
          <w:marRight w:val="0"/>
          <w:marTop w:val="120"/>
          <w:marBottom w:val="0"/>
          <w:divBdr>
            <w:top w:val="none" w:sz="0" w:space="0" w:color="auto"/>
            <w:left w:val="none" w:sz="0" w:space="0" w:color="auto"/>
            <w:bottom w:val="none" w:sz="0" w:space="0" w:color="auto"/>
            <w:right w:val="none" w:sz="0" w:space="0" w:color="auto"/>
          </w:divBdr>
        </w:div>
        <w:div w:id="549266780">
          <w:marLeft w:val="792"/>
          <w:marRight w:val="0"/>
          <w:marTop w:val="120"/>
          <w:marBottom w:val="0"/>
          <w:divBdr>
            <w:top w:val="none" w:sz="0" w:space="0" w:color="auto"/>
            <w:left w:val="none" w:sz="0" w:space="0" w:color="auto"/>
            <w:bottom w:val="none" w:sz="0" w:space="0" w:color="auto"/>
            <w:right w:val="none" w:sz="0" w:space="0" w:color="auto"/>
          </w:divBdr>
        </w:div>
        <w:div w:id="1137994685">
          <w:marLeft w:val="792"/>
          <w:marRight w:val="0"/>
          <w:marTop w:val="120"/>
          <w:marBottom w:val="0"/>
          <w:divBdr>
            <w:top w:val="none" w:sz="0" w:space="0" w:color="auto"/>
            <w:left w:val="none" w:sz="0" w:space="0" w:color="auto"/>
            <w:bottom w:val="none" w:sz="0" w:space="0" w:color="auto"/>
            <w:right w:val="none" w:sz="0" w:space="0" w:color="auto"/>
          </w:divBdr>
        </w:div>
        <w:div w:id="866060969">
          <w:marLeft w:val="792"/>
          <w:marRight w:val="0"/>
          <w:marTop w:val="120"/>
          <w:marBottom w:val="0"/>
          <w:divBdr>
            <w:top w:val="none" w:sz="0" w:space="0" w:color="auto"/>
            <w:left w:val="none" w:sz="0" w:space="0" w:color="auto"/>
            <w:bottom w:val="none" w:sz="0" w:space="0" w:color="auto"/>
            <w:right w:val="none" w:sz="0" w:space="0" w:color="auto"/>
          </w:divBdr>
        </w:div>
      </w:divsChild>
    </w:div>
    <w:div w:id="249048545">
      <w:bodyDiv w:val="1"/>
      <w:marLeft w:val="0"/>
      <w:marRight w:val="0"/>
      <w:marTop w:val="0"/>
      <w:marBottom w:val="0"/>
      <w:divBdr>
        <w:top w:val="none" w:sz="0" w:space="0" w:color="auto"/>
        <w:left w:val="none" w:sz="0" w:space="0" w:color="auto"/>
        <w:bottom w:val="none" w:sz="0" w:space="0" w:color="auto"/>
        <w:right w:val="none" w:sz="0" w:space="0" w:color="auto"/>
      </w:divBdr>
    </w:div>
    <w:div w:id="249391459">
      <w:bodyDiv w:val="1"/>
      <w:marLeft w:val="0"/>
      <w:marRight w:val="0"/>
      <w:marTop w:val="0"/>
      <w:marBottom w:val="0"/>
      <w:divBdr>
        <w:top w:val="none" w:sz="0" w:space="0" w:color="auto"/>
        <w:left w:val="none" w:sz="0" w:space="0" w:color="auto"/>
        <w:bottom w:val="none" w:sz="0" w:space="0" w:color="auto"/>
        <w:right w:val="none" w:sz="0" w:space="0" w:color="auto"/>
      </w:divBdr>
      <w:divsChild>
        <w:div w:id="18166321">
          <w:marLeft w:val="1166"/>
          <w:marRight w:val="0"/>
          <w:marTop w:val="158"/>
          <w:marBottom w:val="0"/>
          <w:divBdr>
            <w:top w:val="none" w:sz="0" w:space="0" w:color="auto"/>
            <w:left w:val="none" w:sz="0" w:space="0" w:color="auto"/>
            <w:bottom w:val="none" w:sz="0" w:space="0" w:color="auto"/>
            <w:right w:val="none" w:sz="0" w:space="0" w:color="auto"/>
          </w:divBdr>
        </w:div>
        <w:div w:id="414202771">
          <w:marLeft w:val="1166"/>
          <w:marRight w:val="0"/>
          <w:marTop w:val="158"/>
          <w:marBottom w:val="0"/>
          <w:divBdr>
            <w:top w:val="none" w:sz="0" w:space="0" w:color="auto"/>
            <w:left w:val="none" w:sz="0" w:space="0" w:color="auto"/>
            <w:bottom w:val="none" w:sz="0" w:space="0" w:color="auto"/>
            <w:right w:val="none" w:sz="0" w:space="0" w:color="auto"/>
          </w:divBdr>
        </w:div>
        <w:div w:id="1250197062">
          <w:marLeft w:val="1166"/>
          <w:marRight w:val="0"/>
          <w:marTop w:val="158"/>
          <w:marBottom w:val="0"/>
          <w:divBdr>
            <w:top w:val="none" w:sz="0" w:space="0" w:color="auto"/>
            <w:left w:val="none" w:sz="0" w:space="0" w:color="auto"/>
            <w:bottom w:val="none" w:sz="0" w:space="0" w:color="auto"/>
            <w:right w:val="none" w:sz="0" w:space="0" w:color="auto"/>
          </w:divBdr>
        </w:div>
        <w:div w:id="1452478048">
          <w:marLeft w:val="1166"/>
          <w:marRight w:val="0"/>
          <w:marTop w:val="158"/>
          <w:marBottom w:val="0"/>
          <w:divBdr>
            <w:top w:val="none" w:sz="0" w:space="0" w:color="auto"/>
            <w:left w:val="none" w:sz="0" w:space="0" w:color="auto"/>
            <w:bottom w:val="none" w:sz="0" w:space="0" w:color="auto"/>
            <w:right w:val="none" w:sz="0" w:space="0" w:color="auto"/>
          </w:divBdr>
        </w:div>
        <w:div w:id="2140218109">
          <w:marLeft w:val="1166"/>
          <w:marRight w:val="0"/>
          <w:marTop w:val="158"/>
          <w:marBottom w:val="0"/>
          <w:divBdr>
            <w:top w:val="none" w:sz="0" w:space="0" w:color="auto"/>
            <w:left w:val="none" w:sz="0" w:space="0" w:color="auto"/>
            <w:bottom w:val="none" w:sz="0" w:space="0" w:color="auto"/>
            <w:right w:val="none" w:sz="0" w:space="0" w:color="auto"/>
          </w:divBdr>
        </w:div>
      </w:divsChild>
    </w:div>
    <w:div w:id="252397919">
      <w:bodyDiv w:val="1"/>
      <w:marLeft w:val="0"/>
      <w:marRight w:val="0"/>
      <w:marTop w:val="0"/>
      <w:marBottom w:val="0"/>
      <w:divBdr>
        <w:top w:val="none" w:sz="0" w:space="0" w:color="auto"/>
        <w:left w:val="none" w:sz="0" w:space="0" w:color="auto"/>
        <w:bottom w:val="none" w:sz="0" w:space="0" w:color="auto"/>
        <w:right w:val="none" w:sz="0" w:space="0" w:color="auto"/>
      </w:divBdr>
      <w:divsChild>
        <w:div w:id="360280893">
          <w:marLeft w:val="432"/>
          <w:marRight w:val="0"/>
          <w:marTop w:val="120"/>
          <w:marBottom w:val="0"/>
          <w:divBdr>
            <w:top w:val="none" w:sz="0" w:space="0" w:color="auto"/>
            <w:left w:val="none" w:sz="0" w:space="0" w:color="auto"/>
            <w:bottom w:val="none" w:sz="0" w:space="0" w:color="auto"/>
            <w:right w:val="none" w:sz="0" w:space="0" w:color="auto"/>
          </w:divBdr>
        </w:div>
        <w:div w:id="2065174993">
          <w:marLeft w:val="432"/>
          <w:marRight w:val="0"/>
          <w:marTop w:val="120"/>
          <w:marBottom w:val="0"/>
          <w:divBdr>
            <w:top w:val="none" w:sz="0" w:space="0" w:color="auto"/>
            <w:left w:val="none" w:sz="0" w:space="0" w:color="auto"/>
            <w:bottom w:val="none" w:sz="0" w:space="0" w:color="auto"/>
            <w:right w:val="none" w:sz="0" w:space="0" w:color="auto"/>
          </w:divBdr>
        </w:div>
      </w:divsChild>
    </w:div>
    <w:div w:id="256714161">
      <w:bodyDiv w:val="1"/>
      <w:marLeft w:val="0"/>
      <w:marRight w:val="0"/>
      <w:marTop w:val="0"/>
      <w:marBottom w:val="0"/>
      <w:divBdr>
        <w:top w:val="none" w:sz="0" w:space="0" w:color="auto"/>
        <w:left w:val="none" w:sz="0" w:space="0" w:color="auto"/>
        <w:bottom w:val="none" w:sz="0" w:space="0" w:color="auto"/>
        <w:right w:val="none" w:sz="0" w:space="0" w:color="auto"/>
      </w:divBdr>
      <w:divsChild>
        <w:div w:id="67047315">
          <w:marLeft w:val="1008"/>
          <w:marRight w:val="0"/>
          <w:marTop w:val="77"/>
          <w:marBottom w:val="0"/>
          <w:divBdr>
            <w:top w:val="none" w:sz="0" w:space="0" w:color="auto"/>
            <w:left w:val="none" w:sz="0" w:space="0" w:color="auto"/>
            <w:bottom w:val="none" w:sz="0" w:space="0" w:color="auto"/>
            <w:right w:val="none" w:sz="0" w:space="0" w:color="auto"/>
          </w:divBdr>
        </w:div>
      </w:divsChild>
    </w:div>
    <w:div w:id="257061669">
      <w:bodyDiv w:val="1"/>
      <w:marLeft w:val="0"/>
      <w:marRight w:val="0"/>
      <w:marTop w:val="0"/>
      <w:marBottom w:val="0"/>
      <w:divBdr>
        <w:top w:val="none" w:sz="0" w:space="0" w:color="auto"/>
        <w:left w:val="none" w:sz="0" w:space="0" w:color="auto"/>
        <w:bottom w:val="none" w:sz="0" w:space="0" w:color="auto"/>
        <w:right w:val="none" w:sz="0" w:space="0" w:color="auto"/>
      </w:divBdr>
      <w:divsChild>
        <w:div w:id="23019124">
          <w:marLeft w:val="1166"/>
          <w:marRight w:val="0"/>
          <w:marTop w:val="86"/>
          <w:marBottom w:val="0"/>
          <w:divBdr>
            <w:top w:val="none" w:sz="0" w:space="0" w:color="auto"/>
            <w:left w:val="none" w:sz="0" w:space="0" w:color="auto"/>
            <w:bottom w:val="none" w:sz="0" w:space="0" w:color="auto"/>
            <w:right w:val="none" w:sz="0" w:space="0" w:color="auto"/>
          </w:divBdr>
        </w:div>
        <w:div w:id="71129201">
          <w:marLeft w:val="1166"/>
          <w:marRight w:val="0"/>
          <w:marTop w:val="86"/>
          <w:marBottom w:val="0"/>
          <w:divBdr>
            <w:top w:val="none" w:sz="0" w:space="0" w:color="auto"/>
            <w:left w:val="none" w:sz="0" w:space="0" w:color="auto"/>
            <w:bottom w:val="none" w:sz="0" w:space="0" w:color="auto"/>
            <w:right w:val="none" w:sz="0" w:space="0" w:color="auto"/>
          </w:divBdr>
        </w:div>
        <w:div w:id="142040243">
          <w:marLeft w:val="1166"/>
          <w:marRight w:val="0"/>
          <w:marTop w:val="86"/>
          <w:marBottom w:val="0"/>
          <w:divBdr>
            <w:top w:val="none" w:sz="0" w:space="0" w:color="auto"/>
            <w:left w:val="none" w:sz="0" w:space="0" w:color="auto"/>
            <w:bottom w:val="none" w:sz="0" w:space="0" w:color="auto"/>
            <w:right w:val="none" w:sz="0" w:space="0" w:color="auto"/>
          </w:divBdr>
        </w:div>
        <w:div w:id="381946026">
          <w:marLeft w:val="547"/>
          <w:marRight w:val="0"/>
          <w:marTop w:val="96"/>
          <w:marBottom w:val="0"/>
          <w:divBdr>
            <w:top w:val="none" w:sz="0" w:space="0" w:color="auto"/>
            <w:left w:val="none" w:sz="0" w:space="0" w:color="auto"/>
            <w:bottom w:val="none" w:sz="0" w:space="0" w:color="auto"/>
            <w:right w:val="none" w:sz="0" w:space="0" w:color="auto"/>
          </w:divBdr>
        </w:div>
        <w:div w:id="440413602">
          <w:marLeft w:val="1166"/>
          <w:marRight w:val="0"/>
          <w:marTop w:val="86"/>
          <w:marBottom w:val="0"/>
          <w:divBdr>
            <w:top w:val="none" w:sz="0" w:space="0" w:color="auto"/>
            <w:left w:val="none" w:sz="0" w:space="0" w:color="auto"/>
            <w:bottom w:val="none" w:sz="0" w:space="0" w:color="auto"/>
            <w:right w:val="none" w:sz="0" w:space="0" w:color="auto"/>
          </w:divBdr>
        </w:div>
        <w:div w:id="781999283">
          <w:marLeft w:val="1166"/>
          <w:marRight w:val="0"/>
          <w:marTop w:val="86"/>
          <w:marBottom w:val="0"/>
          <w:divBdr>
            <w:top w:val="none" w:sz="0" w:space="0" w:color="auto"/>
            <w:left w:val="none" w:sz="0" w:space="0" w:color="auto"/>
            <w:bottom w:val="none" w:sz="0" w:space="0" w:color="auto"/>
            <w:right w:val="none" w:sz="0" w:space="0" w:color="auto"/>
          </w:divBdr>
        </w:div>
        <w:div w:id="926383279">
          <w:marLeft w:val="547"/>
          <w:marRight w:val="0"/>
          <w:marTop w:val="96"/>
          <w:marBottom w:val="0"/>
          <w:divBdr>
            <w:top w:val="none" w:sz="0" w:space="0" w:color="auto"/>
            <w:left w:val="none" w:sz="0" w:space="0" w:color="auto"/>
            <w:bottom w:val="none" w:sz="0" w:space="0" w:color="auto"/>
            <w:right w:val="none" w:sz="0" w:space="0" w:color="auto"/>
          </w:divBdr>
        </w:div>
        <w:div w:id="1124076979">
          <w:marLeft w:val="1166"/>
          <w:marRight w:val="0"/>
          <w:marTop w:val="86"/>
          <w:marBottom w:val="0"/>
          <w:divBdr>
            <w:top w:val="none" w:sz="0" w:space="0" w:color="auto"/>
            <w:left w:val="none" w:sz="0" w:space="0" w:color="auto"/>
            <w:bottom w:val="none" w:sz="0" w:space="0" w:color="auto"/>
            <w:right w:val="none" w:sz="0" w:space="0" w:color="auto"/>
          </w:divBdr>
        </w:div>
        <w:div w:id="1289698562">
          <w:marLeft w:val="1166"/>
          <w:marRight w:val="0"/>
          <w:marTop w:val="86"/>
          <w:marBottom w:val="0"/>
          <w:divBdr>
            <w:top w:val="none" w:sz="0" w:space="0" w:color="auto"/>
            <w:left w:val="none" w:sz="0" w:space="0" w:color="auto"/>
            <w:bottom w:val="none" w:sz="0" w:space="0" w:color="auto"/>
            <w:right w:val="none" w:sz="0" w:space="0" w:color="auto"/>
          </w:divBdr>
        </w:div>
        <w:div w:id="1644694920">
          <w:marLeft w:val="1166"/>
          <w:marRight w:val="0"/>
          <w:marTop w:val="86"/>
          <w:marBottom w:val="0"/>
          <w:divBdr>
            <w:top w:val="none" w:sz="0" w:space="0" w:color="auto"/>
            <w:left w:val="none" w:sz="0" w:space="0" w:color="auto"/>
            <w:bottom w:val="none" w:sz="0" w:space="0" w:color="auto"/>
            <w:right w:val="none" w:sz="0" w:space="0" w:color="auto"/>
          </w:divBdr>
        </w:div>
        <w:div w:id="1676347638">
          <w:marLeft w:val="1166"/>
          <w:marRight w:val="0"/>
          <w:marTop w:val="86"/>
          <w:marBottom w:val="0"/>
          <w:divBdr>
            <w:top w:val="none" w:sz="0" w:space="0" w:color="auto"/>
            <w:left w:val="none" w:sz="0" w:space="0" w:color="auto"/>
            <w:bottom w:val="none" w:sz="0" w:space="0" w:color="auto"/>
            <w:right w:val="none" w:sz="0" w:space="0" w:color="auto"/>
          </w:divBdr>
        </w:div>
        <w:div w:id="1803497876">
          <w:marLeft w:val="1166"/>
          <w:marRight w:val="0"/>
          <w:marTop w:val="86"/>
          <w:marBottom w:val="0"/>
          <w:divBdr>
            <w:top w:val="none" w:sz="0" w:space="0" w:color="auto"/>
            <w:left w:val="none" w:sz="0" w:space="0" w:color="auto"/>
            <w:bottom w:val="none" w:sz="0" w:space="0" w:color="auto"/>
            <w:right w:val="none" w:sz="0" w:space="0" w:color="auto"/>
          </w:divBdr>
        </w:div>
        <w:div w:id="1924799090">
          <w:marLeft w:val="547"/>
          <w:marRight w:val="0"/>
          <w:marTop w:val="96"/>
          <w:marBottom w:val="0"/>
          <w:divBdr>
            <w:top w:val="none" w:sz="0" w:space="0" w:color="auto"/>
            <w:left w:val="none" w:sz="0" w:space="0" w:color="auto"/>
            <w:bottom w:val="none" w:sz="0" w:space="0" w:color="auto"/>
            <w:right w:val="none" w:sz="0" w:space="0" w:color="auto"/>
          </w:divBdr>
        </w:div>
        <w:div w:id="1938056630">
          <w:marLeft w:val="547"/>
          <w:marRight w:val="0"/>
          <w:marTop w:val="96"/>
          <w:marBottom w:val="0"/>
          <w:divBdr>
            <w:top w:val="none" w:sz="0" w:space="0" w:color="auto"/>
            <w:left w:val="none" w:sz="0" w:space="0" w:color="auto"/>
            <w:bottom w:val="none" w:sz="0" w:space="0" w:color="auto"/>
            <w:right w:val="none" w:sz="0" w:space="0" w:color="auto"/>
          </w:divBdr>
        </w:div>
      </w:divsChild>
    </w:div>
    <w:div w:id="257980817">
      <w:bodyDiv w:val="1"/>
      <w:marLeft w:val="0"/>
      <w:marRight w:val="0"/>
      <w:marTop w:val="0"/>
      <w:marBottom w:val="0"/>
      <w:divBdr>
        <w:top w:val="none" w:sz="0" w:space="0" w:color="auto"/>
        <w:left w:val="none" w:sz="0" w:space="0" w:color="auto"/>
        <w:bottom w:val="none" w:sz="0" w:space="0" w:color="auto"/>
        <w:right w:val="none" w:sz="0" w:space="0" w:color="auto"/>
      </w:divBdr>
      <w:divsChild>
        <w:div w:id="508370618">
          <w:marLeft w:val="547"/>
          <w:marRight w:val="0"/>
          <w:marTop w:val="154"/>
          <w:marBottom w:val="0"/>
          <w:divBdr>
            <w:top w:val="none" w:sz="0" w:space="0" w:color="auto"/>
            <w:left w:val="none" w:sz="0" w:space="0" w:color="auto"/>
            <w:bottom w:val="none" w:sz="0" w:space="0" w:color="auto"/>
            <w:right w:val="none" w:sz="0" w:space="0" w:color="auto"/>
          </w:divBdr>
        </w:div>
        <w:div w:id="619530055">
          <w:marLeft w:val="547"/>
          <w:marRight w:val="0"/>
          <w:marTop w:val="154"/>
          <w:marBottom w:val="0"/>
          <w:divBdr>
            <w:top w:val="none" w:sz="0" w:space="0" w:color="auto"/>
            <w:left w:val="none" w:sz="0" w:space="0" w:color="auto"/>
            <w:bottom w:val="none" w:sz="0" w:space="0" w:color="auto"/>
            <w:right w:val="none" w:sz="0" w:space="0" w:color="auto"/>
          </w:divBdr>
        </w:div>
        <w:div w:id="769467852">
          <w:marLeft w:val="547"/>
          <w:marRight w:val="0"/>
          <w:marTop w:val="154"/>
          <w:marBottom w:val="0"/>
          <w:divBdr>
            <w:top w:val="none" w:sz="0" w:space="0" w:color="auto"/>
            <w:left w:val="none" w:sz="0" w:space="0" w:color="auto"/>
            <w:bottom w:val="none" w:sz="0" w:space="0" w:color="auto"/>
            <w:right w:val="none" w:sz="0" w:space="0" w:color="auto"/>
          </w:divBdr>
        </w:div>
        <w:div w:id="1420828611">
          <w:marLeft w:val="547"/>
          <w:marRight w:val="0"/>
          <w:marTop w:val="154"/>
          <w:marBottom w:val="0"/>
          <w:divBdr>
            <w:top w:val="none" w:sz="0" w:space="0" w:color="auto"/>
            <w:left w:val="none" w:sz="0" w:space="0" w:color="auto"/>
            <w:bottom w:val="none" w:sz="0" w:space="0" w:color="auto"/>
            <w:right w:val="none" w:sz="0" w:space="0" w:color="auto"/>
          </w:divBdr>
        </w:div>
        <w:div w:id="2094080097">
          <w:marLeft w:val="547"/>
          <w:marRight w:val="0"/>
          <w:marTop w:val="154"/>
          <w:marBottom w:val="0"/>
          <w:divBdr>
            <w:top w:val="none" w:sz="0" w:space="0" w:color="auto"/>
            <w:left w:val="none" w:sz="0" w:space="0" w:color="auto"/>
            <w:bottom w:val="none" w:sz="0" w:space="0" w:color="auto"/>
            <w:right w:val="none" w:sz="0" w:space="0" w:color="auto"/>
          </w:divBdr>
        </w:div>
      </w:divsChild>
    </w:div>
    <w:div w:id="260189298">
      <w:bodyDiv w:val="1"/>
      <w:marLeft w:val="0"/>
      <w:marRight w:val="0"/>
      <w:marTop w:val="0"/>
      <w:marBottom w:val="0"/>
      <w:divBdr>
        <w:top w:val="none" w:sz="0" w:space="0" w:color="auto"/>
        <w:left w:val="none" w:sz="0" w:space="0" w:color="auto"/>
        <w:bottom w:val="none" w:sz="0" w:space="0" w:color="auto"/>
        <w:right w:val="none" w:sz="0" w:space="0" w:color="auto"/>
      </w:divBdr>
      <w:divsChild>
        <w:div w:id="86849883">
          <w:marLeft w:val="504"/>
          <w:marRight w:val="0"/>
          <w:marTop w:val="110"/>
          <w:marBottom w:val="0"/>
          <w:divBdr>
            <w:top w:val="none" w:sz="0" w:space="0" w:color="auto"/>
            <w:left w:val="none" w:sz="0" w:space="0" w:color="auto"/>
            <w:bottom w:val="none" w:sz="0" w:space="0" w:color="auto"/>
            <w:right w:val="none" w:sz="0" w:space="0" w:color="auto"/>
          </w:divBdr>
        </w:div>
        <w:div w:id="210847395">
          <w:marLeft w:val="1094"/>
          <w:marRight w:val="0"/>
          <w:marTop w:val="91"/>
          <w:marBottom w:val="0"/>
          <w:divBdr>
            <w:top w:val="none" w:sz="0" w:space="0" w:color="auto"/>
            <w:left w:val="none" w:sz="0" w:space="0" w:color="auto"/>
            <w:bottom w:val="none" w:sz="0" w:space="0" w:color="auto"/>
            <w:right w:val="none" w:sz="0" w:space="0" w:color="auto"/>
          </w:divBdr>
        </w:div>
        <w:div w:id="576475787">
          <w:marLeft w:val="504"/>
          <w:marRight w:val="0"/>
          <w:marTop w:val="110"/>
          <w:marBottom w:val="0"/>
          <w:divBdr>
            <w:top w:val="none" w:sz="0" w:space="0" w:color="auto"/>
            <w:left w:val="none" w:sz="0" w:space="0" w:color="auto"/>
            <w:bottom w:val="none" w:sz="0" w:space="0" w:color="auto"/>
            <w:right w:val="none" w:sz="0" w:space="0" w:color="auto"/>
          </w:divBdr>
        </w:div>
        <w:div w:id="601381201">
          <w:marLeft w:val="1094"/>
          <w:marRight w:val="0"/>
          <w:marTop w:val="91"/>
          <w:marBottom w:val="0"/>
          <w:divBdr>
            <w:top w:val="none" w:sz="0" w:space="0" w:color="auto"/>
            <w:left w:val="none" w:sz="0" w:space="0" w:color="auto"/>
            <w:bottom w:val="none" w:sz="0" w:space="0" w:color="auto"/>
            <w:right w:val="none" w:sz="0" w:space="0" w:color="auto"/>
          </w:divBdr>
        </w:div>
        <w:div w:id="751659099">
          <w:marLeft w:val="1094"/>
          <w:marRight w:val="0"/>
          <w:marTop w:val="91"/>
          <w:marBottom w:val="0"/>
          <w:divBdr>
            <w:top w:val="none" w:sz="0" w:space="0" w:color="auto"/>
            <w:left w:val="none" w:sz="0" w:space="0" w:color="auto"/>
            <w:bottom w:val="none" w:sz="0" w:space="0" w:color="auto"/>
            <w:right w:val="none" w:sz="0" w:space="0" w:color="auto"/>
          </w:divBdr>
        </w:div>
        <w:div w:id="1225601298">
          <w:marLeft w:val="1094"/>
          <w:marRight w:val="0"/>
          <w:marTop w:val="91"/>
          <w:marBottom w:val="0"/>
          <w:divBdr>
            <w:top w:val="none" w:sz="0" w:space="0" w:color="auto"/>
            <w:left w:val="none" w:sz="0" w:space="0" w:color="auto"/>
            <w:bottom w:val="none" w:sz="0" w:space="0" w:color="auto"/>
            <w:right w:val="none" w:sz="0" w:space="0" w:color="auto"/>
          </w:divBdr>
        </w:div>
        <w:div w:id="1325159020">
          <w:marLeft w:val="1094"/>
          <w:marRight w:val="0"/>
          <w:marTop w:val="91"/>
          <w:marBottom w:val="0"/>
          <w:divBdr>
            <w:top w:val="none" w:sz="0" w:space="0" w:color="auto"/>
            <w:left w:val="none" w:sz="0" w:space="0" w:color="auto"/>
            <w:bottom w:val="none" w:sz="0" w:space="0" w:color="auto"/>
            <w:right w:val="none" w:sz="0" w:space="0" w:color="auto"/>
          </w:divBdr>
        </w:div>
        <w:div w:id="1986474119">
          <w:marLeft w:val="1094"/>
          <w:marRight w:val="0"/>
          <w:marTop w:val="91"/>
          <w:marBottom w:val="0"/>
          <w:divBdr>
            <w:top w:val="none" w:sz="0" w:space="0" w:color="auto"/>
            <w:left w:val="none" w:sz="0" w:space="0" w:color="auto"/>
            <w:bottom w:val="none" w:sz="0" w:space="0" w:color="auto"/>
            <w:right w:val="none" w:sz="0" w:space="0" w:color="auto"/>
          </w:divBdr>
        </w:div>
        <w:div w:id="2049642726">
          <w:marLeft w:val="1094"/>
          <w:marRight w:val="0"/>
          <w:marTop w:val="91"/>
          <w:marBottom w:val="0"/>
          <w:divBdr>
            <w:top w:val="none" w:sz="0" w:space="0" w:color="auto"/>
            <w:left w:val="none" w:sz="0" w:space="0" w:color="auto"/>
            <w:bottom w:val="none" w:sz="0" w:space="0" w:color="auto"/>
            <w:right w:val="none" w:sz="0" w:space="0" w:color="auto"/>
          </w:divBdr>
        </w:div>
      </w:divsChild>
    </w:div>
    <w:div w:id="260601416">
      <w:bodyDiv w:val="1"/>
      <w:marLeft w:val="0"/>
      <w:marRight w:val="0"/>
      <w:marTop w:val="0"/>
      <w:marBottom w:val="0"/>
      <w:divBdr>
        <w:top w:val="none" w:sz="0" w:space="0" w:color="auto"/>
        <w:left w:val="none" w:sz="0" w:space="0" w:color="auto"/>
        <w:bottom w:val="none" w:sz="0" w:space="0" w:color="auto"/>
        <w:right w:val="none" w:sz="0" w:space="0" w:color="auto"/>
      </w:divBdr>
      <w:divsChild>
        <w:div w:id="529882232">
          <w:marLeft w:val="432"/>
          <w:marRight w:val="0"/>
          <w:marTop w:val="360"/>
          <w:marBottom w:val="0"/>
          <w:divBdr>
            <w:top w:val="none" w:sz="0" w:space="0" w:color="auto"/>
            <w:left w:val="none" w:sz="0" w:space="0" w:color="auto"/>
            <w:bottom w:val="none" w:sz="0" w:space="0" w:color="auto"/>
            <w:right w:val="none" w:sz="0" w:space="0" w:color="auto"/>
          </w:divBdr>
        </w:div>
        <w:div w:id="2069912749">
          <w:marLeft w:val="432"/>
          <w:marRight w:val="0"/>
          <w:marTop w:val="360"/>
          <w:marBottom w:val="0"/>
          <w:divBdr>
            <w:top w:val="none" w:sz="0" w:space="0" w:color="auto"/>
            <w:left w:val="none" w:sz="0" w:space="0" w:color="auto"/>
            <w:bottom w:val="none" w:sz="0" w:space="0" w:color="auto"/>
            <w:right w:val="none" w:sz="0" w:space="0" w:color="auto"/>
          </w:divBdr>
        </w:div>
      </w:divsChild>
    </w:div>
    <w:div w:id="261374127">
      <w:bodyDiv w:val="1"/>
      <w:marLeft w:val="0"/>
      <w:marRight w:val="0"/>
      <w:marTop w:val="0"/>
      <w:marBottom w:val="0"/>
      <w:divBdr>
        <w:top w:val="none" w:sz="0" w:space="0" w:color="auto"/>
        <w:left w:val="none" w:sz="0" w:space="0" w:color="auto"/>
        <w:bottom w:val="none" w:sz="0" w:space="0" w:color="auto"/>
        <w:right w:val="none" w:sz="0" w:space="0" w:color="auto"/>
      </w:divBdr>
      <w:divsChild>
        <w:div w:id="1369640692">
          <w:marLeft w:val="446"/>
          <w:marRight w:val="0"/>
          <w:marTop w:val="0"/>
          <w:marBottom w:val="120"/>
          <w:divBdr>
            <w:top w:val="none" w:sz="0" w:space="0" w:color="auto"/>
            <w:left w:val="none" w:sz="0" w:space="0" w:color="auto"/>
            <w:bottom w:val="none" w:sz="0" w:space="0" w:color="auto"/>
            <w:right w:val="none" w:sz="0" w:space="0" w:color="auto"/>
          </w:divBdr>
        </w:div>
        <w:div w:id="446310685">
          <w:marLeft w:val="446"/>
          <w:marRight w:val="0"/>
          <w:marTop w:val="0"/>
          <w:marBottom w:val="120"/>
          <w:divBdr>
            <w:top w:val="none" w:sz="0" w:space="0" w:color="auto"/>
            <w:left w:val="none" w:sz="0" w:space="0" w:color="auto"/>
            <w:bottom w:val="none" w:sz="0" w:space="0" w:color="auto"/>
            <w:right w:val="none" w:sz="0" w:space="0" w:color="auto"/>
          </w:divBdr>
        </w:div>
        <w:div w:id="543905235">
          <w:marLeft w:val="446"/>
          <w:marRight w:val="0"/>
          <w:marTop w:val="0"/>
          <w:marBottom w:val="120"/>
          <w:divBdr>
            <w:top w:val="none" w:sz="0" w:space="0" w:color="auto"/>
            <w:left w:val="none" w:sz="0" w:space="0" w:color="auto"/>
            <w:bottom w:val="none" w:sz="0" w:space="0" w:color="auto"/>
            <w:right w:val="none" w:sz="0" w:space="0" w:color="auto"/>
          </w:divBdr>
        </w:div>
      </w:divsChild>
    </w:div>
    <w:div w:id="261382983">
      <w:bodyDiv w:val="1"/>
      <w:marLeft w:val="0"/>
      <w:marRight w:val="0"/>
      <w:marTop w:val="0"/>
      <w:marBottom w:val="0"/>
      <w:divBdr>
        <w:top w:val="none" w:sz="0" w:space="0" w:color="auto"/>
        <w:left w:val="none" w:sz="0" w:space="0" w:color="auto"/>
        <w:bottom w:val="none" w:sz="0" w:space="0" w:color="auto"/>
        <w:right w:val="none" w:sz="0" w:space="0" w:color="auto"/>
      </w:divBdr>
      <w:divsChild>
        <w:div w:id="19090814">
          <w:marLeft w:val="1008"/>
          <w:marRight w:val="0"/>
          <w:marTop w:val="96"/>
          <w:marBottom w:val="0"/>
          <w:divBdr>
            <w:top w:val="none" w:sz="0" w:space="0" w:color="auto"/>
            <w:left w:val="none" w:sz="0" w:space="0" w:color="auto"/>
            <w:bottom w:val="none" w:sz="0" w:space="0" w:color="auto"/>
            <w:right w:val="none" w:sz="0" w:space="0" w:color="auto"/>
          </w:divBdr>
        </w:div>
        <w:div w:id="72050923">
          <w:marLeft w:val="1008"/>
          <w:marRight w:val="0"/>
          <w:marTop w:val="96"/>
          <w:marBottom w:val="0"/>
          <w:divBdr>
            <w:top w:val="none" w:sz="0" w:space="0" w:color="auto"/>
            <w:left w:val="none" w:sz="0" w:space="0" w:color="auto"/>
            <w:bottom w:val="none" w:sz="0" w:space="0" w:color="auto"/>
            <w:right w:val="none" w:sz="0" w:space="0" w:color="auto"/>
          </w:divBdr>
        </w:div>
        <w:div w:id="164250349">
          <w:marLeft w:val="1008"/>
          <w:marRight w:val="0"/>
          <w:marTop w:val="96"/>
          <w:marBottom w:val="0"/>
          <w:divBdr>
            <w:top w:val="none" w:sz="0" w:space="0" w:color="auto"/>
            <w:left w:val="none" w:sz="0" w:space="0" w:color="auto"/>
            <w:bottom w:val="none" w:sz="0" w:space="0" w:color="auto"/>
            <w:right w:val="none" w:sz="0" w:space="0" w:color="auto"/>
          </w:divBdr>
        </w:div>
        <w:div w:id="464735710">
          <w:marLeft w:val="1008"/>
          <w:marRight w:val="0"/>
          <w:marTop w:val="96"/>
          <w:marBottom w:val="0"/>
          <w:divBdr>
            <w:top w:val="none" w:sz="0" w:space="0" w:color="auto"/>
            <w:left w:val="none" w:sz="0" w:space="0" w:color="auto"/>
            <w:bottom w:val="none" w:sz="0" w:space="0" w:color="auto"/>
            <w:right w:val="none" w:sz="0" w:space="0" w:color="auto"/>
          </w:divBdr>
        </w:div>
        <w:div w:id="507869802">
          <w:marLeft w:val="1008"/>
          <w:marRight w:val="0"/>
          <w:marTop w:val="96"/>
          <w:marBottom w:val="0"/>
          <w:divBdr>
            <w:top w:val="none" w:sz="0" w:space="0" w:color="auto"/>
            <w:left w:val="none" w:sz="0" w:space="0" w:color="auto"/>
            <w:bottom w:val="none" w:sz="0" w:space="0" w:color="auto"/>
            <w:right w:val="none" w:sz="0" w:space="0" w:color="auto"/>
          </w:divBdr>
        </w:div>
        <w:div w:id="853224319">
          <w:marLeft w:val="446"/>
          <w:marRight w:val="0"/>
          <w:marTop w:val="96"/>
          <w:marBottom w:val="0"/>
          <w:divBdr>
            <w:top w:val="none" w:sz="0" w:space="0" w:color="auto"/>
            <w:left w:val="none" w:sz="0" w:space="0" w:color="auto"/>
            <w:bottom w:val="none" w:sz="0" w:space="0" w:color="auto"/>
            <w:right w:val="none" w:sz="0" w:space="0" w:color="auto"/>
          </w:divBdr>
        </w:div>
        <w:div w:id="1123308290">
          <w:marLeft w:val="1008"/>
          <w:marRight w:val="0"/>
          <w:marTop w:val="96"/>
          <w:marBottom w:val="0"/>
          <w:divBdr>
            <w:top w:val="none" w:sz="0" w:space="0" w:color="auto"/>
            <w:left w:val="none" w:sz="0" w:space="0" w:color="auto"/>
            <w:bottom w:val="none" w:sz="0" w:space="0" w:color="auto"/>
            <w:right w:val="none" w:sz="0" w:space="0" w:color="auto"/>
          </w:divBdr>
        </w:div>
        <w:div w:id="1148857400">
          <w:marLeft w:val="446"/>
          <w:marRight w:val="0"/>
          <w:marTop w:val="96"/>
          <w:marBottom w:val="0"/>
          <w:divBdr>
            <w:top w:val="none" w:sz="0" w:space="0" w:color="auto"/>
            <w:left w:val="none" w:sz="0" w:space="0" w:color="auto"/>
            <w:bottom w:val="none" w:sz="0" w:space="0" w:color="auto"/>
            <w:right w:val="none" w:sz="0" w:space="0" w:color="auto"/>
          </w:divBdr>
        </w:div>
        <w:div w:id="1243637081">
          <w:marLeft w:val="1008"/>
          <w:marRight w:val="0"/>
          <w:marTop w:val="96"/>
          <w:marBottom w:val="0"/>
          <w:divBdr>
            <w:top w:val="none" w:sz="0" w:space="0" w:color="auto"/>
            <w:left w:val="none" w:sz="0" w:space="0" w:color="auto"/>
            <w:bottom w:val="none" w:sz="0" w:space="0" w:color="auto"/>
            <w:right w:val="none" w:sz="0" w:space="0" w:color="auto"/>
          </w:divBdr>
        </w:div>
        <w:div w:id="1701710257">
          <w:marLeft w:val="1008"/>
          <w:marRight w:val="0"/>
          <w:marTop w:val="96"/>
          <w:marBottom w:val="0"/>
          <w:divBdr>
            <w:top w:val="none" w:sz="0" w:space="0" w:color="auto"/>
            <w:left w:val="none" w:sz="0" w:space="0" w:color="auto"/>
            <w:bottom w:val="none" w:sz="0" w:space="0" w:color="auto"/>
            <w:right w:val="none" w:sz="0" w:space="0" w:color="auto"/>
          </w:divBdr>
        </w:div>
        <w:div w:id="1751345466">
          <w:marLeft w:val="1008"/>
          <w:marRight w:val="0"/>
          <w:marTop w:val="96"/>
          <w:marBottom w:val="0"/>
          <w:divBdr>
            <w:top w:val="none" w:sz="0" w:space="0" w:color="auto"/>
            <w:left w:val="none" w:sz="0" w:space="0" w:color="auto"/>
            <w:bottom w:val="none" w:sz="0" w:space="0" w:color="auto"/>
            <w:right w:val="none" w:sz="0" w:space="0" w:color="auto"/>
          </w:divBdr>
        </w:div>
      </w:divsChild>
    </w:div>
    <w:div w:id="262422123">
      <w:bodyDiv w:val="1"/>
      <w:marLeft w:val="0"/>
      <w:marRight w:val="0"/>
      <w:marTop w:val="0"/>
      <w:marBottom w:val="0"/>
      <w:divBdr>
        <w:top w:val="none" w:sz="0" w:space="0" w:color="auto"/>
        <w:left w:val="none" w:sz="0" w:space="0" w:color="auto"/>
        <w:bottom w:val="none" w:sz="0" w:space="0" w:color="auto"/>
        <w:right w:val="none" w:sz="0" w:space="0" w:color="auto"/>
      </w:divBdr>
      <w:divsChild>
        <w:div w:id="11155882">
          <w:marLeft w:val="547"/>
          <w:marRight w:val="0"/>
          <w:marTop w:val="120"/>
          <w:marBottom w:val="0"/>
          <w:divBdr>
            <w:top w:val="none" w:sz="0" w:space="0" w:color="auto"/>
            <w:left w:val="none" w:sz="0" w:space="0" w:color="auto"/>
            <w:bottom w:val="none" w:sz="0" w:space="0" w:color="auto"/>
            <w:right w:val="none" w:sz="0" w:space="0" w:color="auto"/>
          </w:divBdr>
        </w:div>
        <w:div w:id="397099780">
          <w:marLeft w:val="547"/>
          <w:marRight w:val="0"/>
          <w:marTop w:val="106"/>
          <w:marBottom w:val="0"/>
          <w:divBdr>
            <w:top w:val="none" w:sz="0" w:space="0" w:color="auto"/>
            <w:left w:val="none" w:sz="0" w:space="0" w:color="auto"/>
            <w:bottom w:val="none" w:sz="0" w:space="0" w:color="auto"/>
            <w:right w:val="none" w:sz="0" w:space="0" w:color="auto"/>
          </w:divBdr>
        </w:div>
        <w:div w:id="687633547">
          <w:marLeft w:val="547"/>
          <w:marRight w:val="0"/>
          <w:marTop w:val="120"/>
          <w:marBottom w:val="0"/>
          <w:divBdr>
            <w:top w:val="none" w:sz="0" w:space="0" w:color="auto"/>
            <w:left w:val="none" w:sz="0" w:space="0" w:color="auto"/>
            <w:bottom w:val="none" w:sz="0" w:space="0" w:color="auto"/>
            <w:right w:val="none" w:sz="0" w:space="0" w:color="auto"/>
          </w:divBdr>
        </w:div>
        <w:div w:id="1021509823">
          <w:marLeft w:val="547"/>
          <w:marRight w:val="0"/>
          <w:marTop w:val="120"/>
          <w:marBottom w:val="0"/>
          <w:divBdr>
            <w:top w:val="none" w:sz="0" w:space="0" w:color="auto"/>
            <w:left w:val="none" w:sz="0" w:space="0" w:color="auto"/>
            <w:bottom w:val="none" w:sz="0" w:space="0" w:color="auto"/>
            <w:right w:val="none" w:sz="0" w:space="0" w:color="auto"/>
          </w:divBdr>
        </w:div>
      </w:divsChild>
    </w:div>
    <w:div w:id="262763842">
      <w:bodyDiv w:val="1"/>
      <w:marLeft w:val="0"/>
      <w:marRight w:val="0"/>
      <w:marTop w:val="0"/>
      <w:marBottom w:val="0"/>
      <w:divBdr>
        <w:top w:val="none" w:sz="0" w:space="0" w:color="auto"/>
        <w:left w:val="none" w:sz="0" w:space="0" w:color="auto"/>
        <w:bottom w:val="none" w:sz="0" w:space="0" w:color="auto"/>
        <w:right w:val="none" w:sz="0" w:space="0" w:color="auto"/>
      </w:divBdr>
      <w:divsChild>
        <w:div w:id="1431392639">
          <w:marLeft w:val="720"/>
          <w:marRight w:val="0"/>
          <w:marTop w:val="96"/>
          <w:marBottom w:val="0"/>
          <w:divBdr>
            <w:top w:val="none" w:sz="0" w:space="0" w:color="auto"/>
            <w:left w:val="none" w:sz="0" w:space="0" w:color="auto"/>
            <w:bottom w:val="none" w:sz="0" w:space="0" w:color="auto"/>
            <w:right w:val="none" w:sz="0" w:space="0" w:color="auto"/>
          </w:divBdr>
        </w:div>
      </w:divsChild>
    </w:div>
    <w:div w:id="265385537">
      <w:bodyDiv w:val="1"/>
      <w:marLeft w:val="0"/>
      <w:marRight w:val="0"/>
      <w:marTop w:val="0"/>
      <w:marBottom w:val="0"/>
      <w:divBdr>
        <w:top w:val="none" w:sz="0" w:space="0" w:color="auto"/>
        <w:left w:val="none" w:sz="0" w:space="0" w:color="auto"/>
        <w:bottom w:val="none" w:sz="0" w:space="0" w:color="auto"/>
        <w:right w:val="none" w:sz="0" w:space="0" w:color="auto"/>
      </w:divBdr>
      <w:divsChild>
        <w:div w:id="1952739728">
          <w:marLeft w:val="446"/>
          <w:marRight w:val="0"/>
          <w:marTop w:val="0"/>
          <w:marBottom w:val="0"/>
          <w:divBdr>
            <w:top w:val="none" w:sz="0" w:space="0" w:color="auto"/>
            <w:left w:val="none" w:sz="0" w:space="0" w:color="auto"/>
            <w:bottom w:val="none" w:sz="0" w:space="0" w:color="auto"/>
            <w:right w:val="none" w:sz="0" w:space="0" w:color="auto"/>
          </w:divBdr>
        </w:div>
        <w:div w:id="684095324">
          <w:marLeft w:val="446"/>
          <w:marRight w:val="0"/>
          <w:marTop w:val="0"/>
          <w:marBottom w:val="0"/>
          <w:divBdr>
            <w:top w:val="none" w:sz="0" w:space="0" w:color="auto"/>
            <w:left w:val="none" w:sz="0" w:space="0" w:color="auto"/>
            <w:bottom w:val="none" w:sz="0" w:space="0" w:color="auto"/>
            <w:right w:val="none" w:sz="0" w:space="0" w:color="auto"/>
          </w:divBdr>
        </w:div>
        <w:div w:id="1659920501">
          <w:marLeft w:val="446"/>
          <w:marRight w:val="0"/>
          <w:marTop w:val="0"/>
          <w:marBottom w:val="0"/>
          <w:divBdr>
            <w:top w:val="none" w:sz="0" w:space="0" w:color="auto"/>
            <w:left w:val="none" w:sz="0" w:space="0" w:color="auto"/>
            <w:bottom w:val="none" w:sz="0" w:space="0" w:color="auto"/>
            <w:right w:val="none" w:sz="0" w:space="0" w:color="auto"/>
          </w:divBdr>
        </w:div>
      </w:divsChild>
    </w:div>
    <w:div w:id="266281425">
      <w:bodyDiv w:val="1"/>
      <w:marLeft w:val="0"/>
      <w:marRight w:val="0"/>
      <w:marTop w:val="0"/>
      <w:marBottom w:val="0"/>
      <w:divBdr>
        <w:top w:val="none" w:sz="0" w:space="0" w:color="auto"/>
        <w:left w:val="none" w:sz="0" w:space="0" w:color="auto"/>
        <w:bottom w:val="none" w:sz="0" w:space="0" w:color="auto"/>
        <w:right w:val="none" w:sz="0" w:space="0" w:color="auto"/>
      </w:divBdr>
      <w:divsChild>
        <w:div w:id="77795296">
          <w:marLeft w:val="547"/>
          <w:marRight w:val="0"/>
          <w:marTop w:val="86"/>
          <w:marBottom w:val="0"/>
          <w:divBdr>
            <w:top w:val="none" w:sz="0" w:space="0" w:color="auto"/>
            <w:left w:val="none" w:sz="0" w:space="0" w:color="auto"/>
            <w:bottom w:val="none" w:sz="0" w:space="0" w:color="auto"/>
            <w:right w:val="none" w:sz="0" w:space="0" w:color="auto"/>
          </w:divBdr>
        </w:div>
        <w:div w:id="139854800">
          <w:marLeft w:val="1166"/>
          <w:marRight w:val="0"/>
          <w:marTop w:val="77"/>
          <w:marBottom w:val="0"/>
          <w:divBdr>
            <w:top w:val="none" w:sz="0" w:space="0" w:color="auto"/>
            <w:left w:val="none" w:sz="0" w:space="0" w:color="auto"/>
            <w:bottom w:val="none" w:sz="0" w:space="0" w:color="auto"/>
            <w:right w:val="none" w:sz="0" w:space="0" w:color="auto"/>
          </w:divBdr>
        </w:div>
        <w:div w:id="240528597">
          <w:marLeft w:val="1166"/>
          <w:marRight w:val="0"/>
          <w:marTop w:val="77"/>
          <w:marBottom w:val="0"/>
          <w:divBdr>
            <w:top w:val="none" w:sz="0" w:space="0" w:color="auto"/>
            <w:left w:val="none" w:sz="0" w:space="0" w:color="auto"/>
            <w:bottom w:val="none" w:sz="0" w:space="0" w:color="auto"/>
            <w:right w:val="none" w:sz="0" w:space="0" w:color="auto"/>
          </w:divBdr>
        </w:div>
        <w:div w:id="254822401">
          <w:marLeft w:val="547"/>
          <w:marRight w:val="0"/>
          <w:marTop w:val="86"/>
          <w:marBottom w:val="0"/>
          <w:divBdr>
            <w:top w:val="none" w:sz="0" w:space="0" w:color="auto"/>
            <w:left w:val="none" w:sz="0" w:space="0" w:color="auto"/>
            <w:bottom w:val="none" w:sz="0" w:space="0" w:color="auto"/>
            <w:right w:val="none" w:sz="0" w:space="0" w:color="auto"/>
          </w:divBdr>
        </w:div>
        <w:div w:id="611790184">
          <w:marLeft w:val="1166"/>
          <w:marRight w:val="0"/>
          <w:marTop w:val="77"/>
          <w:marBottom w:val="0"/>
          <w:divBdr>
            <w:top w:val="none" w:sz="0" w:space="0" w:color="auto"/>
            <w:left w:val="none" w:sz="0" w:space="0" w:color="auto"/>
            <w:bottom w:val="none" w:sz="0" w:space="0" w:color="auto"/>
            <w:right w:val="none" w:sz="0" w:space="0" w:color="auto"/>
          </w:divBdr>
        </w:div>
        <w:div w:id="624048216">
          <w:marLeft w:val="547"/>
          <w:marRight w:val="0"/>
          <w:marTop w:val="86"/>
          <w:marBottom w:val="0"/>
          <w:divBdr>
            <w:top w:val="none" w:sz="0" w:space="0" w:color="auto"/>
            <w:left w:val="none" w:sz="0" w:space="0" w:color="auto"/>
            <w:bottom w:val="none" w:sz="0" w:space="0" w:color="auto"/>
            <w:right w:val="none" w:sz="0" w:space="0" w:color="auto"/>
          </w:divBdr>
        </w:div>
        <w:div w:id="718238963">
          <w:marLeft w:val="1166"/>
          <w:marRight w:val="0"/>
          <w:marTop w:val="77"/>
          <w:marBottom w:val="0"/>
          <w:divBdr>
            <w:top w:val="none" w:sz="0" w:space="0" w:color="auto"/>
            <w:left w:val="none" w:sz="0" w:space="0" w:color="auto"/>
            <w:bottom w:val="none" w:sz="0" w:space="0" w:color="auto"/>
            <w:right w:val="none" w:sz="0" w:space="0" w:color="auto"/>
          </w:divBdr>
        </w:div>
        <w:div w:id="1100877731">
          <w:marLeft w:val="547"/>
          <w:marRight w:val="0"/>
          <w:marTop w:val="86"/>
          <w:marBottom w:val="0"/>
          <w:divBdr>
            <w:top w:val="none" w:sz="0" w:space="0" w:color="auto"/>
            <w:left w:val="none" w:sz="0" w:space="0" w:color="auto"/>
            <w:bottom w:val="none" w:sz="0" w:space="0" w:color="auto"/>
            <w:right w:val="none" w:sz="0" w:space="0" w:color="auto"/>
          </w:divBdr>
        </w:div>
        <w:div w:id="1261448461">
          <w:marLeft w:val="1166"/>
          <w:marRight w:val="0"/>
          <w:marTop w:val="77"/>
          <w:marBottom w:val="0"/>
          <w:divBdr>
            <w:top w:val="none" w:sz="0" w:space="0" w:color="auto"/>
            <w:left w:val="none" w:sz="0" w:space="0" w:color="auto"/>
            <w:bottom w:val="none" w:sz="0" w:space="0" w:color="auto"/>
            <w:right w:val="none" w:sz="0" w:space="0" w:color="auto"/>
          </w:divBdr>
        </w:div>
        <w:div w:id="1354654089">
          <w:marLeft w:val="1166"/>
          <w:marRight w:val="0"/>
          <w:marTop w:val="77"/>
          <w:marBottom w:val="0"/>
          <w:divBdr>
            <w:top w:val="none" w:sz="0" w:space="0" w:color="auto"/>
            <w:left w:val="none" w:sz="0" w:space="0" w:color="auto"/>
            <w:bottom w:val="none" w:sz="0" w:space="0" w:color="auto"/>
            <w:right w:val="none" w:sz="0" w:space="0" w:color="auto"/>
          </w:divBdr>
        </w:div>
        <w:div w:id="1460998842">
          <w:marLeft w:val="1166"/>
          <w:marRight w:val="0"/>
          <w:marTop w:val="77"/>
          <w:marBottom w:val="0"/>
          <w:divBdr>
            <w:top w:val="none" w:sz="0" w:space="0" w:color="auto"/>
            <w:left w:val="none" w:sz="0" w:space="0" w:color="auto"/>
            <w:bottom w:val="none" w:sz="0" w:space="0" w:color="auto"/>
            <w:right w:val="none" w:sz="0" w:space="0" w:color="auto"/>
          </w:divBdr>
        </w:div>
        <w:div w:id="1502164129">
          <w:marLeft w:val="1166"/>
          <w:marRight w:val="0"/>
          <w:marTop w:val="77"/>
          <w:marBottom w:val="0"/>
          <w:divBdr>
            <w:top w:val="none" w:sz="0" w:space="0" w:color="auto"/>
            <w:left w:val="none" w:sz="0" w:space="0" w:color="auto"/>
            <w:bottom w:val="none" w:sz="0" w:space="0" w:color="auto"/>
            <w:right w:val="none" w:sz="0" w:space="0" w:color="auto"/>
          </w:divBdr>
        </w:div>
        <w:div w:id="1570462645">
          <w:marLeft w:val="1166"/>
          <w:marRight w:val="0"/>
          <w:marTop w:val="77"/>
          <w:marBottom w:val="0"/>
          <w:divBdr>
            <w:top w:val="none" w:sz="0" w:space="0" w:color="auto"/>
            <w:left w:val="none" w:sz="0" w:space="0" w:color="auto"/>
            <w:bottom w:val="none" w:sz="0" w:space="0" w:color="auto"/>
            <w:right w:val="none" w:sz="0" w:space="0" w:color="auto"/>
          </w:divBdr>
        </w:div>
        <w:div w:id="1682512375">
          <w:marLeft w:val="1166"/>
          <w:marRight w:val="0"/>
          <w:marTop w:val="77"/>
          <w:marBottom w:val="0"/>
          <w:divBdr>
            <w:top w:val="none" w:sz="0" w:space="0" w:color="auto"/>
            <w:left w:val="none" w:sz="0" w:space="0" w:color="auto"/>
            <w:bottom w:val="none" w:sz="0" w:space="0" w:color="auto"/>
            <w:right w:val="none" w:sz="0" w:space="0" w:color="auto"/>
          </w:divBdr>
        </w:div>
      </w:divsChild>
    </w:div>
    <w:div w:id="266812975">
      <w:bodyDiv w:val="1"/>
      <w:marLeft w:val="0"/>
      <w:marRight w:val="0"/>
      <w:marTop w:val="0"/>
      <w:marBottom w:val="0"/>
      <w:divBdr>
        <w:top w:val="none" w:sz="0" w:space="0" w:color="auto"/>
        <w:left w:val="none" w:sz="0" w:space="0" w:color="auto"/>
        <w:bottom w:val="none" w:sz="0" w:space="0" w:color="auto"/>
        <w:right w:val="none" w:sz="0" w:space="0" w:color="auto"/>
      </w:divBdr>
      <w:divsChild>
        <w:div w:id="968128329">
          <w:marLeft w:val="288"/>
          <w:marRight w:val="0"/>
          <w:marTop w:val="134"/>
          <w:marBottom w:val="0"/>
          <w:divBdr>
            <w:top w:val="none" w:sz="0" w:space="0" w:color="auto"/>
            <w:left w:val="none" w:sz="0" w:space="0" w:color="auto"/>
            <w:bottom w:val="none" w:sz="0" w:space="0" w:color="auto"/>
            <w:right w:val="none" w:sz="0" w:space="0" w:color="auto"/>
          </w:divBdr>
        </w:div>
        <w:div w:id="137117859">
          <w:marLeft w:val="720"/>
          <w:marRight w:val="0"/>
          <w:marTop w:val="96"/>
          <w:marBottom w:val="0"/>
          <w:divBdr>
            <w:top w:val="none" w:sz="0" w:space="0" w:color="auto"/>
            <w:left w:val="none" w:sz="0" w:space="0" w:color="auto"/>
            <w:bottom w:val="none" w:sz="0" w:space="0" w:color="auto"/>
            <w:right w:val="none" w:sz="0" w:space="0" w:color="auto"/>
          </w:divBdr>
        </w:div>
        <w:div w:id="541289083">
          <w:marLeft w:val="720"/>
          <w:marRight w:val="0"/>
          <w:marTop w:val="96"/>
          <w:marBottom w:val="0"/>
          <w:divBdr>
            <w:top w:val="none" w:sz="0" w:space="0" w:color="auto"/>
            <w:left w:val="none" w:sz="0" w:space="0" w:color="auto"/>
            <w:bottom w:val="none" w:sz="0" w:space="0" w:color="auto"/>
            <w:right w:val="none" w:sz="0" w:space="0" w:color="auto"/>
          </w:divBdr>
        </w:div>
      </w:divsChild>
    </w:div>
    <w:div w:id="267126186">
      <w:bodyDiv w:val="1"/>
      <w:marLeft w:val="0"/>
      <w:marRight w:val="0"/>
      <w:marTop w:val="0"/>
      <w:marBottom w:val="0"/>
      <w:divBdr>
        <w:top w:val="none" w:sz="0" w:space="0" w:color="auto"/>
        <w:left w:val="none" w:sz="0" w:space="0" w:color="auto"/>
        <w:bottom w:val="none" w:sz="0" w:space="0" w:color="auto"/>
        <w:right w:val="none" w:sz="0" w:space="0" w:color="auto"/>
      </w:divBdr>
      <w:divsChild>
        <w:div w:id="539828795">
          <w:marLeft w:val="547"/>
          <w:marRight w:val="0"/>
          <w:marTop w:val="115"/>
          <w:marBottom w:val="0"/>
          <w:divBdr>
            <w:top w:val="none" w:sz="0" w:space="0" w:color="auto"/>
            <w:left w:val="none" w:sz="0" w:space="0" w:color="auto"/>
            <w:bottom w:val="none" w:sz="0" w:space="0" w:color="auto"/>
            <w:right w:val="none" w:sz="0" w:space="0" w:color="auto"/>
          </w:divBdr>
        </w:div>
        <w:div w:id="1335886435">
          <w:marLeft w:val="1166"/>
          <w:marRight w:val="0"/>
          <w:marTop w:val="96"/>
          <w:marBottom w:val="0"/>
          <w:divBdr>
            <w:top w:val="none" w:sz="0" w:space="0" w:color="auto"/>
            <w:left w:val="none" w:sz="0" w:space="0" w:color="auto"/>
            <w:bottom w:val="none" w:sz="0" w:space="0" w:color="auto"/>
            <w:right w:val="none" w:sz="0" w:space="0" w:color="auto"/>
          </w:divBdr>
        </w:div>
      </w:divsChild>
    </w:div>
    <w:div w:id="269624698">
      <w:bodyDiv w:val="1"/>
      <w:marLeft w:val="0"/>
      <w:marRight w:val="0"/>
      <w:marTop w:val="0"/>
      <w:marBottom w:val="0"/>
      <w:divBdr>
        <w:top w:val="none" w:sz="0" w:space="0" w:color="auto"/>
        <w:left w:val="none" w:sz="0" w:space="0" w:color="auto"/>
        <w:bottom w:val="none" w:sz="0" w:space="0" w:color="auto"/>
        <w:right w:val="none" w:sz="0" w:space="0" w:color="auto"/>
      </w:divBdr>
    </w:div>
    <w:div w:id="271018178">
      <w:bodyDiv w:val="1"/>
      <w:marLeft w:val="0"/>
      <w:marRight w:val="0"/>
      <w:marTop w:val="0"/>
      <w:marBottom w:val="0"/>
      <w:divBdr>
        <w:top w:val="none" w:sz="0" w:space="0" w:color="auto"/>
        <w:left w:val="none" w:sz="0" w:space="0" w:color="auto"/>
        <w:bottom w:val="none" w:sz="0" w:space="0" w:color="auto"/>
        <w:right w:val="none" w:sz="0" w:space="0" w:color="auto"/>
      </w:divBdr>
    </w:div>
    <w:div w:id="272395872">
      <w:bodyDiv w:val="1"/>
      <w:marLeft w:val="0"/>
      <w:marRight w:val="0"/>
      <w:marTop w:val="0"/>
      <w:marBottom w:val="0"/>
      <w:divBdr>
        <w:top w:val="none" w:sz="0" w:space="0" w:color="auto"/>
        <w:left w:val="none" w:sz="0" w:space="0" w:color="auto"/>
        <w:bottom w:val="none" w:sz="0" w:space="0" w:color="auto"/>
        <w:right w:val="none" w:sz="0" w:space="0" w:color="auto"/>
      </w:divBdr>
    </w:div>
    <w:div w:id="272640154">
      <w:bodyDiv w:val="1"/>
      <w:marLeft w:val="0"/>
      <w:marRight w:val="0"/>
      <w:marTop w:val="0"/>
      <w:marBottom w:val="0"/>
      <w:divBdr>
        <w:top w:val="none" w:sz="0" w:space="0" w:color="auto"/>
        <w:left w:val="none" w:sz="0" w:space="0" w:color="auto"/>
        <w:bottom w:val="none" w:sz="0" w:space="0" w:color="auto"/>
        <w:right w:val="none" w:sz="0" w:space="0" w:color="auto"/>
      </w:divBdr>
      <w:divsChild>
        <w:div w:id="763306384">
          <w:marLeft w:val="547"/>
          <w:marRight w:val="0"/>
          <w:marTop w:val="264"/>
          <w:marBottom w:val="0"/>
          <w:divBdr>
            <w:top w:val="none" w:sz="0" w:space="0" w:color="auto"/>
            <w:left w:val="none" w:sz="0" w:space="0" w:color="auto"/>
            <w:bottom w:val="none" w:sz="0" w:space="0" w:color="auto"/>
            <w:right w:val="none" w:sz="0" w:space="0" w:color="auto"/>
          </w:divBdr>
        </w:div>
        <w:div w:id="740641624">
          <w:marLeft w:val="547"/>
          <w:marRight w:val="0"/>
          <w:marTop w:val="264"/>
          <w:marBottom w:val="0"/>
          <w:divBdr>
            <w:top w:val="none" w:sz="0" w:space="0" w:color="auto"/>
            <w:left w:val="none" w:sz="0" w:space="0" w:color="auto"/>
            <w:bottom w:val="none" w:sz="0" w:space="0" w:color="auto"/>
            <w:right w:val="none" w:sz="0" w:space="0" w:color="auto"/>
          </w:divBdr>
        </w:div>
      </w:divsChild>
    </w:div>
    <w:div w:id="272788797">
      <w:bodyDiv w:val="1"/>
      <w:marLeft w:val="0"/>
      <w:marRight w:val="0"/>
      <w:marTop w:val="0"/>
      <w:marBottom w:val="0"/>
      <w:divBdr>
        <w:top w:val="none" w:sz="0" w:space="0" w:color="auto"/>
        <w:left w:val="none" w:sz="0" w:space="0" w:color="auto"/>
        <w:bottom w:val="none" w:sz="0" w:space="0" w:color="auto"/>
        <w:right w:val="none" w:sz="0" w:space="0" w:color="auto"/>
      </w:divBdr>
      <w:divsChild>
        <w:div w:id="417944894">
          <w:marLeft w:val="360"/>
          <w:marRight w:val="0"/>
          <w:marTop w:val="360"/>
          <w:marBottom w:val="0"/>
          <w:divBdr>
            <w:top w:val="none" w:sz="0" w:space="0" w:color="auto"/>
            <w:left w:val="none" w:sz="0" w:space="0" w:color="auto"/>
            <w:bottom w:val="none" w:sz="0" w:space="0" w:color="auto"/>
            <w:right w:val="none" w:sz="0" w:space="0" w:color="auto"/>
          </w:divBdr>
        </w:div>
        <w:div w:id="628585422">
          <w:marLeft w:val="360"/>
          <w:marRight w:val="0"/>
          <w:marTop w:val="360"/>
          <w:marBottom w:val="0"/>
          <w:divBdr>
            <w:top w:val="none" w:sz="0" w:space="0" w:color="auto"/>
            <w:left w:val="none" w:sz="0" w:space="0" w:color="auto"/>
            <w:bottom w:val="none" w:sz="0" w:space="0" w:color="auto"/>
            <w:right w:val="none" w:sz="0" w:space="0" w:color="auto"/>
          </w:divBdr>
        </w:div>
        <w:div w:id="1067916461">
          <w:marLeft w:val="360"/>
          <w:marRight w:val="0"/>
          <w:marTop w:val="360"/>
          <w:marBottom w:val="0"/>
          <w:divBdr>
            <w:top w:val="none" w:sz="0" w:space="0" w:color="auto"/>
            <w:left w:val="none" w:sz="0" w:space="0" w:color="auto"/>
            <w:bottom w:val="none" w:sz="0" w:space="0" w:color="auto"/>
            <w:right w:val="none" w:sz="0" w:space="0" w:color="auto"/>
          </w:divBdr>
        </w:div>
        <w:div w:id="1111631158">
          <w:marLeft w:val="360"/>
          <w:marRight w:val="0"/>
          <w:marTop w:val="360"/>
          <w:marBottom w:val="0"/>
          <w:divBdr>
            <w:top w:val="none" w:sz="0" w:space="0" w:color="auto"/>
            <w:left w:val="none" w:sz="0" w:space="0" w:color="auto"/>
            <w:bottom w:val="none" w:sz="0" w:space="0" w:color="auto"/>
            <w:right w:val="none" w:sz="0" w:space="0" w:color="auto"/>
          </w:divBdr>
        </w:div>
        <w:div w:id="1543635632">
          <w:marLeft w:val="360"/>
          <w:marRight w:val="0"/>
          <w:marTop w:val="360"/>
          <w:marBottom w:val="0"/>
          <w:divBdr>
            <w:top w:val="none" w:sz="0" w:space="0" w:color="auto"/>
            <w:left w:val="none" w:sz="0" w:space="0" w:color="auto"/>
            <w:bottom w:val="none" w:sz="0" w:space="0" w:color="auto"/>
            <w:right w:val="none" w:sz="0" w:space="0" w:color="auto"/>
          </w:divBdr>
        </w:div>
      </w:divsChild>
    </w:div>
    <w:div w:id="273679262">
      <w:bodyDiv w:val="1"/>
      <w:marLeft w:val="0"/>
      <w:marRight w:val="0"/>
      <w:marTop w:val="0"/>
      <w:marBottom w:val="0"/>
      <w:divBdr>
        <w:top w:val="none" w:sz="0" w:space="0" w:color="auto"/>
        <w:left w:val="none" w:sz="0" w:space="0" w:color="auto"/>
        <w:bottom w:val="none" w:sz="0" w:space="0" w:color="auto"/>
        <w:right w:val="none" w:sz="0" w:space="0" w:color="auto"/>
      </w:divBdr>
      <w:divsChild>
        <w:div w:id="425346062">
          <w:marLeft w:val="547"/>
          <w:marRight w:val="0"/>
          <w:marTop w:val="0"/>
          <w:marBottom w:val="0"/>
          <w:divBdr>
            <w:top w:val="none" w:sz="0" w:space="0" w:color="auto"/>
            <w:left w:val="none" w:sz="0" w:space="0" w:color="auto"/>
            <w:bottom w:val="none" w:sz="0" w:space="0" w:color="auto"/>
            <w:right w:val="none" w:sz="0" w:space="0" w:color="auto"/>
          </w:divBdr>
        </w:div>
        <w:div w:id="1793475476">
          <w:marLeft w:val="547"/>
          <w:marRight w:val="0"/>
          <w:marTop w:val="0"/>
          <w:marBottom w:val="0"/>
          <w:divBdr>
            <w:top w:val="none" w:sz="0" w:space="0" w:color="auto"/>
            <w:left w:val="none" w:sz="0" w:space="0" w:color="auto"/>
            <w:bottom w:val="none" w:sz="0" w:space="0" w:color="auto"/>
            <w:right w:val="none" w:sz="0" w:space="0" w:color="auto"/>
          </w:divBdr>
        </w:div>
      </w:divsChild>
    </w:div>
    <w:div w:id="274409696">
      <w:bodyDiv w:val="1"/>
      <w:marLeft w:val="0"/>
      <w:marRight w:val="0"/>
      <w:marTop w:val="0"/>
      <w:marBottom w:val="0"/>
      <w:divBdr>
        <w:top w:val="none" w:sz="0" w:space="0" w:color="auto"/>
        <w:left w:val="none" w:sz="0" w:space="0" w:color="auto"/>
        <w:bottom w:val="none" w:sz="0" w:space="0" w:color="auto"/>
        <w:right w:val="none" w:sz="0" w:space="0" w:color="auto"/>
      </w:divBdr>
      <w:divsChild>
        <w:div w:id="327442813">
          <w:marLeft w:val="1166"/>
          <w:marRight w:val="0"/>
          <w:marTop w:val="115"/>
          <w:marBottom w:val="0"/>
          <w:divBdr>
            <w:top w:val="none" w:sz="0" w:space="0" w:color="auto"/>
            <w:left w:val="none" w:sz="0" w:space="0" w:color="auto"/>
            <w:bottom w:val="none" w:sz="0" w:space="0" w:color="auto"/>
            <w:right w:val="none" w:sz="0" w:space="0" w:color="auto"/>
          </w:divBdr>
        </w:div>
        <w:div w:id="674302233">
          <w:marLeft w:val="547"/>
          <w:marRight w:val="0"/>
          <w:marTop w:val="134"/>
          <w:marBottom w:val="0"/>
          <w:divBdr>
            <w:top w:val="none" w:sz="0" w:space="0" w:color="auto"/>
            <w:left w:val="none" w:sz="0" w:space="0" w:color="auto"/>
            <w:bottom w:val="none" w:sz="0" w:space="0" w:color="auto"/>
            <w:right w:val="none" w:sz="0" w:space="0" w:color="auto"/>
          </w:divBdr>
        </w:div>
        <w:div w:id="1156923647">
          <w:marLeft w:val="547"/>
          <w:marRight w:val="0"/>
          <w:marTop w:val="134"/>
          <w:marBottom w:val="0"/>
          <w:divBdr>
            <w:top w:val="none" w:sz="0" w:space="0" w:color="auto"/>
            <w:left w:val="none" w:sz="0" w:space="0" w:color="auto"/>
            <w:bottom w:val="none" w:sz="0" w:space="0" w:color="auto"/>
            <w:right w:val="none" w:sz="0" w:space="0" w:color="auto"/>
          </w:divBdr>
        </w:div>
      </w:divsChild>
    </w:div>
    <w:div w:id="278799645">
      <w:bodyDiv w:val="1"/>
      <w:marLeft w:val="0"/>
      <w:marRight w:val="0"/>
      <w:marTop w:val="0"/>
      <w:marBottom w:val="0"/>
      <w:divBdr>
        <w:top w:val="none" w:sz="0" w:space="0" w:color="auto"/>
        <w:left w:val="none" w:sz="0" w:space="0" w:color="auto"/>
        <w:bottom w:val="none" w:sz="0" w:space="0" w:color="auto"/>
        <w:right w:val="none" w:sz="0" w:space="0" w:color="auto"/>
      </w:divBdr>
      <w:divsChild>
        <w:div w:id="242180293">
          <w:marLeft w:val="720"/>
          <w:marRight w:val="0"/>
          <w:marTop w:val="115"/>
          <w:marBottom w:val="0"/>
          <w:divBdr>
            <w:top w:val="none" w:sz="0" w:space="0" w:color="auto"/>
            <w:left w:val="none" w:sz="0" w:space="0" w:color="auto"/>
            <w:bottom w:val="none" w:sz="0" w:space="0" w:color="auto"/>
            <w:right w:val="none" w:sz="0" w:space="0" w:color="auto"/>
          </w:divBdr>
        </w:div>
        <w:div w:id="464978114">
          <w:marLeft w:val="1526"/>
          <w:marRight w:val="0"/>
          <w:marTop w:val="96"/>
          <w:marBottom w:val="0"/>
          <w:divBdr>
            <w:top w:val="none" w:sz="0" w:space="0" w:color="auto"/>
            <w:left w:val="none" w:sz="0" w:space="0" w:color="auto"/>
            <w:bottom w:val="none" w:sz="0" w:space="0" w:color="auto"/>
            <w:right w:val="none" w:sz="0" w:space="0" w:color="auto"/>
          </w:divBdr>
        </w:div>
        <w:div w:id="487597428">
          <w:marLeft w:val="720"/>
          <w:marRight w:val="0"/>
          <w:marTop w:val="115"/>
          <w:marBottom w:val="0"/>
          <w:divBdr>
            <w:top w:val="none" w:sz="0" w:space="0" w:color="auto"/>
            <w:left w:val="none" w:sz="0" w:space="0" w:color="auto"/>
            <w:bottom w:val="none" w:sz="0" w:space="0" w:color="auto"/>
            <w:right w:val="none" w:sz="0" w:space="0" w:color="auto"/>
          </w:divBdr>
        </w:div>
        <w:div w:id="928732457">
          <w:marLeft w:val="1526"/>
          <w:marRight w:val="0"/>
          <w:marTop w:val="96"/>
          <w:marBottom w:val="0"/>
          <w:divBdr>
            <w:top w:val="none" w:sz="0" w:space="0" w:color="auto"/>
            <w:left w:val="none" w:sz="0" w:space="0" w:color="auto"/>
            <w:bottom w:val="none" w:sz="0" w:space="0" w:color="auto"/>
            <w:right w:val="none" w:sz="0" w:space="0" w:color="auto"/>
          </w:divBdr>
        </w:div>
        <w:div w:id="1354114145">
          <w:marLeft w:val="720"/>
          <w:marRight w:val="0"/>
          <w:marTop w:val="115"/>
          <w:marBottom w:val="0"/>
          <w:divBdr>
            <w:top w:val="none" w:sz="0" w:space="0" w:color="auto"/>
            <w:left w:val="none" w:sz="0" w:space="0" w:color="auto"/>
            <w:bottom w:val="none" w:sz="0" w:space="0" w:color="auto"/>
            <w:right w:val="none" w:sz="0" w:space="0" w:color="auto"/>
          </w:divBdr>
        </w:div>
        <w:div w:id="1811242561">
          <w:marLeft w:val="1440"/>
          <w:marRight w:val="0"/>
          <w:marTop w:val="96"/>
          <w:marBottom w:val="0"/>
          <w:divBdr>
            <w:top w:val="none" w:sz="0" w:space="0" w:color="auto"/>
            <w:left w:val="none" w:sz="0" w:space="0" w:color="auto"/>
            <w:bottom w:val="none" w:sz="0" w:space="0" w:color="auto"/>
            <w:right w:val="none" w:sz="0" w:space="0" w:color="auto"/>
          </w:divBdr>
        </w:div>
      </w:divsChild>
    </w:div>
    <w:div w:id="278953193">
      <w:bodyDiv w:val="1"/>
      <w:marLeft w:val="0"/>
      <w:marRight w:val="0"/>
      <w:marTop w:val="0"/>
      <w:marBottom w:val="0"/>
      <w:divBdr>
        <w:top w:val="none" w:sz="0" w:space="0" w:color="auto"/>
        <w:left w:val="none" w:sz="0" w:space="0" w:color="auto"/>
        <w:bottom w:val="none" w:sz="0" w:space="0" w:color="auto"/>
        <w:right w:val="none" w:sz="0" w:space="0" w:color="auto"/>
      </w:divBdr>
      <w:divsChild>
        <w:div w:id="102653225">
          <w:marLeft w:val="706"/>
          <w:marRight w:val="0"/>
          <w:marTop w:val="86"/>
          <w:marBottom w:val="0"/>
          <w:divBdr>
            <w:top w:val="none" w:sz="0" w:space="0" w:color="auto"/>
            <w:left w:val="none" w:sz="0" w:space="0" w:color="auto"/>
            <w:bottom w:val="none" w:sz="0" w:space="0" w:color="auto"/>
            <w:right w:val="none" w:sz="0" w:space="0" w:color="auto"/>
          </w:divBdr>
        </w:div>
        <w:div w:id="111175674">
          <w:marLeft w:val="706"/>
          <w:marRight w:val="0"/>
          <w:marTop w:val="86"/>
          <w:marBottom w:val="0"/>
          <w:divBdr>
            <w:top w:val="none" w:sz="0" w:space="0" w:color="auto"/>
            <w:left w:val="none" w:sz="0" w:space="0" w:color="auto"/>
            <w:bottom w:val="none" w:sz="0" w:space="0" w:color="auto"/>
            <w:right w:val="none" w:sz="0" w:space="0" w:color="auto"/>
          </w:divBdr>
        </w:div>
        <w:div w:id="176773235">
          <w:marLeft w:val="706"/>
          <w:marRight w:val="0"/>
          <w:marTop w:val="86"/>
          <w:marBottom w:val="0"/>
          <w:divBdr>
            <w:top w:val="none" w:sz="0" w:space="0" w:color="auto"/>
            <w:left w:val="none" w:sz="0" w:space="0" w:color="auto"/>
            <w:bottom w:val="none" w:sz="0" w:space="0" w:color="auto"/>
            <w:right w:val="none" w:sz="0" w:space="0" w:color="auto"/>
          </w:divBdr>
        </w:div>
        <w:div w:id="392969515">
          <w:marLeft w:val="706"/>
          <w:marRight w:val="0"/>
          <w:marTop w:val="86"/>
          <w:marBottom w:val="0"/>
          <w:divBdr>
            <w:top w:val="none" w:sz="0" w:space="0" w:color="auto"/>
            <w:left w:val="none" w:sz="0" w:space="0" w:color="auto"/>
            <w:bottom w:val="none" w:sz="0" w:space="0" w:color="auto"/>
            <w:right w:val="none" w:sz="0" w:space="0" w:color="auto"/>
          </w:divBdr>
        </w:div>
        <w:div w:id="680009743">
          <w:marLeft w:val="706"/>
          <w:marRight w:val="0"/>
          <w:marTop w:val="86"/>
          <w:marBottom w:val="0"/>
          <w:divBdr>
            <w:top w:val="none" w:sz="0" w:space="0" w:color="auto"/>
            <w:left w:val="none" w:sz="0" w:space="0" w:color="auto"/>
            <w:bottom w:val="none" w:sz="0" w:space="0" w:color="auto"/>
            <w:right w:val="none" w:sz="0" w:space="0" w:color="auto"/>
          </w:divBdr>
        </w:div>
        <w:div w:id="761608269">
          <w:marLeft w:val="706"/>
          <w:marRight w:val="0"/>
          <w:marTop w:val="86"/>
          <w:marBottom w:val="0"/>
          <w:divBdr>
            <w:top w:val="none" w:sz="0" w:space="0" w:color="auto"/>
            <w:left w:val="none" w:sz="0" w:space="0" w:color="auto"/>
            <w:bottom w:val="none" w:sz="0" w:space="0" w:color="auto"/>
            <w:right w:val="none" w:sz="0" w:space="0" w:color="auto"/>
          </w:divBdr>
        </w:div>
        <w:div w:id="782958665">
          <w:marLeft w:val="706"/>
          <w:marRight w:val="0"/>
          <w:marTop w:val="86"/>
          <w:marBottom w:val="0"/>
          <w:divBdr>
            <w:top w:val="none" w:sz="0" w:space="0" w:color="auto"/>
            <w:left w:val="none" w:sz="0" w:space="0" w:color="auto"/>
            <w:bottom w:val="none" w:sz="0" w:space="0" w:color="auto"/>
            <w:right w:val="none" w:sz="0" w:space="0" w:color="auto"/>
          </w:divBdr>
        </w:div>
        <w:div w:id="965964690">
          <w:marLeft w:val="706"/>
          <w:marRight w:val="0"/>
          <w:marTop w:val="86"/>
          <w:marBottom w:val="0"/>
          <w:divBdr>
            <w:top w:val="none" w:sz="0" w:space="0" w:color="auto"/>
            <w:left w:val="none" w:sz="0" w:space="0" w:color="auto"/>
            <w:bottom w:val="none" w:sz="0" w:space="0" w:color="auto"/>
            <w:right w:val="none" w:sz="0" w:space="0" w:color="auto"/>
          </w:divBdr>
        </w:div>
        <w:div w:id="972753554">
          <w:marLeft w:val="706"/>
          <w:marRight w:val="0"/>
          <w:marTop w:val="86"/>
          <w:marBottom w:val="0"/>
          <w:divBdr>
            <w:top w:val="none" w:sz="0" w:space="0" w:color="auto"/>
            <w:left w:val="none" w:sz="0" w:space="0" w:color="auto"/>
            <w:bottom w:val="none" w:sz="0" w:space="0" w:color="auto"/>
            <w:right w:val="none" w:sz="0" w:space="0" w:color="auto"/>
          </w:divBdr>
        </w:div>
        <w:div w:id="1319263852">
          <w:marLeft w:val="706"/>
          <w:marRight w:val="0"/>
          <w:marTop w:val="86"/>
          <w:marBottom w:val="0"/>
          <w:divBdr>
            <w:top w:val="none" w:sz="0" w:space="0" w:color="auto"/>
            <w:left w:val="none" w:sz="0" w:space="0" w:color="auto"/>
            <w:bottom w:val="none" w:sz="0" w:space="0" w:color="auto"/>
            <w:right w:val="none" w:sz="0" w:space="0" w:color="auto"/>
          </w:divBdr>
        </w:div>
        <w:div w:id="1557929682">
          <w:marLeft w:val="706"/>
          <w:marRight w:val="0"/>
          <w:marTop w:val="86"/>
          <w:marBottom w:val="0"/>
          <w:divBdr>
            <w:top w:val="none" w:sz="0" w:space="0" w:color="auto"/>
            <w:left w:val="none" w:sz="0" w:space="0" w:color="auto"/>
            <w:bottom w:val="none" w:sz="0" w:space="0" w:color="auto"/>
            <w:right w:val="none" w:sz="0" w:space="0" w:color="auto"/>
          </w:divBdr>
        </w:div>
        <w:div w:id="1644002169">
          <w:marLeft w:val="706"/>
          <w:marRight w:val="0"/>
          <w:marTop w:val="86"/>
          <w:marBottom w:val="0"/>
          <w:divBdr>
            <w:top w:val="none" w:sz="0" w:space="0" w:color="auto"/>
            <w:left w:val="none" w:sz="0" w:space="0" w:color="auto"/>
            <w:bottom w:val="none" w:sz="0" w:space="0" w:color="auto"/>
            <w:right w:val="none" w:sz="0" w:space="0" w:color="auto"/>
          </w:divBdr>
        </w:div>
        <w:div w:id="1823812515">
          <w:marLeft w:val="706"/>
          <w:marRight w:val="0"/>
          <w:marTop w:val="86"/>
          <w:marBottom w:val="0"/>
          <w:divBdr>
            <w:top w:val="none" w:sz="0" w:space="0" w:color="auto"/>
            <w:left w:val="none" w:sz="0" w:space="0" w:color="auto"/>
            <w:bottom w:val="none" w:sz="0" w:space="0" w:color="auto"/>
            <w:right w:val="none" w:sz="0" w:space="0" w:color="auto"/>
          </w:divBdr>
        </w:div>
        <w:div w:id="1930767681">
          <w:marLeft w:val="706"/>
          <w:marRight w:val="0"/>
          <w:marTop w:val="86"/>
          <w:marBottom w:val="0"/>
          <w:divBdr>
            <w:top w:val="none" w:sz="0" w:space="0" w:color="auto"/>
            <w:left w:val="none" w:sz="0" w:space="0" w:color="auto"/>
            <w:bottom w:val="none" w:sz="0" w:space="0" w:color="auto"/>
            <w:right w:val="none" w:sz="0" w:space="0" w:color="auto"/>
          </w:divBdr>
        </w:div>
        <w:div w:id="1989895286">
          <w:marLeft w:val="706"/>
          <w:marRight w:val="0"/>
          <w:marTop w:val="86"/>
          <w:marBottom w:val="0"/>
          <w:divBdr>
            <w:top w:val="none" w:sz="0" w:space="0" w:color="auto"/>
            <w:left w:val="none" w:sz="0" w:space="0" w:color="auto"/>
            <w:bottom w:val="none" w:sz="0" w:space="0" w:color="auto"/>
            <w:right w:val="none" w:sz="0" w:space="0" w:color="auto"/>
          </w:divBdr>
        </w:div>
        <w:div w:id="2085832795">
          <w:marLeft w:val="706"/>
          <w:marRight w:val="0"/>
          <w:marTop w:val="86"/>
          <w:marBottom w:val="0"/>
          <w:divBdr>
            <w:top w:val="none" w:sz="0" w:space="0" w:color="auto"/>
            <w:left w:val="none" w:sz="0" w:space="0" w:color="auto"/>
            <w:bottom w:val="none" w:sz="0" w:space="0" w:color="auto"/>
            <w:right w:val="none" w:sz="0" w:space="0" w:color="auto"/>
          </w:divBdr>
        </w:div>
      </w:divsChild>
    </w:div>
    <w:div w:id="279142411">
      <w:bodyDiv w:val="1"/>
      <w:marLeft w:val="0"/>
      <w:marRight w:val="0"/>
      <w:marTop w:val="0"/>
      <w:marBottom w:val="0"/>
      <w:divBdr>
        <w:top w:val="none" w:sz="0" w:space="0" w:color="auto"/>
        <w:left w:val="none" w:sz="0" w:space="0" w:color="auto"/>
        <w:bottom w:val="none" w:sz="0" w:space="0" w:color="auto"/>
        <w:right w:val="none" w:sz="0" w:space="0" w:color="auto"/>
      </w:divBdr>
      <w:divsChild>
        <w:div w:id="40137826">
          <w:marLeft w:val="1080"/>
          <w:marRight w:val="0"/>
          <w:marTop w:val="120"/>
          <w:marBottom w:val="0"/>
          <w:divBdr>
            <w:top w:val="none" w:sz="0" w:space="0" w:color="auto"/>
            <w:left w:val="none" w:sz="0" w:space="0" w:color="auto"/>
            <w:bottom w:val="none" w:sz="0" w:space="0" w:color="auto"/>
            <w:right w:val="none" w:sz="0" w:space="0" w:color="auto"/>
          </w:divBdr>
        </w:div>
        <w:div w:id="124155890">
          <w:marLeft w:val="1080"/>
          <w:marRight w:val="0"/>
          <w:marTop w:val="120"/>
          <w:marBottom w:val="0"/>
          <w:divBdr>
            <w:top w:val="none" w:sz="0" w:space="0" w:color="auto"/>
            <w:left w:val="none" w:sz="0" w:space="0" w:color="auto"/>
            <w:bottom w:val="none" w:sz="0" w:space="0" w:color="auto"/>
            <w:right w:val="none" w:sz="0" w:space="0" w:color="auto"/>
          </w:divBdr>
        </w:div>
        <w:div w:id="193546636">
          <w:marLeft w:val="1080"/>
          <w:marRight w:val="0"/>
          <w:marTop w:val="120"/>
          <w:marBottom w:val="0"/>
          <w:divBdr>
            <w:top w:val="none" w:sz="0" w:space="0" w:color="auto"/>
            <w:left w:val="none" w:sz="0" w:space="0" w:color="auto"/>
            <w:bottom w:val="none" w:sz="0" w:space="0" w:color="auto"/>
            <w:right w:val="none" w:sz="0" w:space="0" w:color="auto"/>
          </w:divBdr>
        </w:div>
        <w:div w:id="208227554">
          <w:marLeft w:val="1080"/>
          <w:marRight w:val="0"/>
          <w:marTop w:val="120"/>
          <w:marBottom w:val="0"/>
          <w:divBdr>
            <w:top w:val="none" w:sz="0" w:space="0" w:color="auto"/>
            <w:left w:val="none" w:sz="0" w:space="0" w:color="auto"/>
            <w:bottom w:val="none" w:sz="0" w:space="0" w:color="auto"/>
            <w:right w:val="none" w:sz="0" w:space="0" w:color="auto"/>
          </w:divBdr>
        </w:div>
        <w:div w:id="259682842">
          <w:marLeft w:val="1080"/>
          <w:marRight w:val="0"/>
          <w:marTop w:val="120"/>
          <w:marBottom w:val="0"/>
          <w:divBdr>
            <w:top w:val="none" w:sz="0" w:space="0" w:color="auto"/>
            <w:left w:val="none" w:sz="0" w:space="0" w:color="auto"/>
            <w:bottom w:val="none" w:sz="0" w:space="0" w:color="auto"/>
            <w:right w:val="none" w:sz="0" w:space="0" w:color="auto"/>
          </w:divBdr>
        </w:div>
        <w:div w:id="837581276">
          <w:marLeft w:val="720"/>
          <w:marRight w:val="0"/>
          <w:marTop w:val="120"/>
          <w:marBottom w:val="0"/>
          <w:divBdr>
            <w:top w:val="none" w:sz="0" w:space="0" w:color="auto"/>
            <w:left w:val="none" w:sz="0" w:space="0" w:color="auto"/>
            <w:bottom w:val="none" w:sz="0" w:space="0" w:color="auto"/>
            <w:right w:val="none" w:sz="0" w:space="0" w:color="auto"/>
          </w:divBdr>
        </w:div>
        <w:div w:id="1109860421">
          <w:marLeft w:val="720"/>
          <w:marRight w:val="0"/>
          <w:marTop w:val="120"/>
          <w:marBottom w:val="0"/>
          <w:divBdr>
            <w:top w:val="none" w:sz="0" w:space="0" w:color="auto"/>
            <w:left w:val="none" w:sz="0" w:space="0" w:color="auto"/>
            <w:bottom w:val="none" w:sz="0" w:space="0" w:color="auto"/>
            <w:right w:val="none" w:sz="0" w:space="0" w:color="auto"/>
          </w:divBdr>
        </w:div>
        <w:div w:id="2109618068">
          <w:marLeft w:val="360"/>
          <w:marRight w:val="0"/>
          <w:marTop w:val="360"/>
          <w:marBottom w:val="0"/>
          <w:divBdr>
            <w:top w:val="none" w:sz="0" w:space="0" w:color="auto"/>
            <w:left w:val="none" w:sz="0" w:space="0" w:color="auto"/>
            <w:bottom w:val="none" w:sz="0" w:space="0" w:color="auto"/>
            <w:right w:val="none" w:sz="0" w:space="0" w:color="auto"/>
          </w:divBdr>
        </w:div>
      </w:divsChild>
    </w:div>
    <w:div w:id="279458201">
      <w:bodyDiv w:val="1"/>
      <w:marLeft w:val="0"/>
      <w:marRight w:val="0"/>
      <w:marTop w:val="0"/>
      <w:marBottom w:val="0"/>
      <w:divBdr>
        <w:top w:val="none" w:sz="0" w:space="0" w:color="auto"/>
        <w:left w:val="none" w:sz="0" w:space="0" w:color="auto"/>
        <w:bottom w:val="none" w:sz="0" w:space="0" w:color="auto"/>
        <w:right w:val="none" w:sz="0" w:space="0" w:color="auto"/>
      </w:divBdr>
      <w:divsChild>
        <w:div w:id="1209729551">
          <w:marLeft w:val="1267"/>
          <w:marRight w:val="0"/>
          <w:marTop w:val="60"/>
          <w:marBottom w:val="0"/>
          <w:divBdr>
            <w:top w:val="none" w:sz="0" w:space="0" w:color="auto"/>
            <w:left w:val="none" w:sz="0" w:space="0" w:color="auto"/>
            <w:bottom w:val="none" w:sz="0" w:space="0" w:color="auto"/>
            <w:right w:val="none" w:sz="0" w:space="0" w:color="auto"/>
          </w:divBdr>
        </w:div>
      </w:divsChild>
    </w:div>
    <w:div w:id="281763872">
      <w:bodyDiv w:val="1"/>
      <w:marLeft w:val="0"/>
      <w:marRight w:val="0"/>
      <w:marTop w:val="0"/>
      <w:marBottom w:val="0"/>
      <w:divBdr>
        <w:top w:val="none" w:sz="0" w:space="0" w:color="auto"/>
        <w:left w:val="none" w:sz="0" w:space="0" w:color="auto"/>
        <w:bottom w:val="none" w:sz="0" w:space="0" w:color="auto"/>
        <w:right w:val="none" w:sz="0" w:space="0" w:color="auto"/>
      </w:divBdr>
    </w:div>
    <w:div w:id="281808118">
      <w:bodyDiv w:val="1"/>
      <w:marLeft w:val="0"/>
      <w:marRight w:val="0"/>
      <w:marTop w:val="0"/>
      <w:marBottom w:val="0"/>
      <w:divBdr>
        <w:top w:val="none" w:sz="0" w:space="0" w:color="auto"/>
        <w:left w:val="none" w:sz="0" w:space="0" w:color="auto"/>
        <w:bottom w:val="none" w:sz="0" w:space="0" w:color="auto"/>
        <w:right w:val="none" w:sz="0" w:space="0" w:color="auto"/>
      </w:divBdr>
      <w:divsChild>
        <w:div w:id="535848811">
          <w:marLeft w:val="1397"/>
          <w:marRight w:val="0"/>
          <w:marTop w:val="115"/>
          <w:marBottom w:val="0"/>
          <w:divBdr>
            <w:top w:val="none" w:sz="0" w:space="0" w:color="auto"/>
            <w:left w:val="none" w:sz="0" w:space="0" w:color="auto"/>
            <w:bottom w:val="none" w:sz="0" w:space="0" w:color="auto"/>
            <w:right w:val="none" w:sz="0" w:space="0" w:color="auto"/>
          </w:divBdr>
        </w:div>
        <w:div w:id="653752964">
          <w:marLeft w:val="1397"/>
          <w:marRight w:val="0"/>
          <w:marTop w:val="115"/>
          <w:marBottom w:val="0"/>
          <w:divBdr>
            <w:top w:val="none" w:sz="0" w:space="0" w:color="auto"/>
            <w:left w:val="none" w:sz="0" w:space="0" w:color="auto"/>
            <w:bottom w:val="none" w:sz="0" w:space="0" w:color="auto"/>
            <w:right w:val="none" w:sz="0" w:space="0" w:color="auto"/>
          </w:divBdr>
        </w:div>
        <w:div w:id="612903133">
          <w:marLeft w:val="2059"/>
          <w:marRight w:val="0"/>
          <w:marTop w:val="96"/>
          <w:marBottom w:val="0"/>
          <w:divBdr>
            <w:top w:val="none" w:sz="0" w:space="0" w:color="auto"/>
            <w:left w:val="none" w:sz="0" w:space="0" w:color="auto"/>
            <w:bottom w:val="none" w:sz="0" w:space="0" w:color="auto"/>
            <w:right w:val="none" w:sz="0" w:space="0" w:color="auto"/>
          </w:divBdr>
        </w:div>
        <w:div w:id="3478462">
          <w:marLeft w:val="2059"/>
          <w:marRight w:val="0"/>
          <w:marTop w:val="96"/>
          <w:marBottom w:val="0"/>
          <w:divBdr>
            <w:top w:val="none" w:sz="0" w:space="0" w:color="auto"/>
            <w:left w:val="none" w:sz="0" w:space="0" w:color="auto"/>
            <w:bottom w:val="none" w:sz="0" w:space="0" w:color="auto"/>
            <w:right w:val="none" w:sz="0" w:space="0" w:color="auto"/>
          </w:divBdr>
        </w:div>
        <w:div w:id="2140681069">
          <w:marLeft w:val="2722"/>
          <w:marRight w:val="0"/>
          <w:marTop w:val="86"/>
          <w:marBottom w:val="0"/>
          <w:divBdr>
            <w:top w:val="none" w:sz="0" w:space="0" w:color="auto"/>
            <w:left w:val="none" w:sz="0" w:space="0" w:color="auto"/>
            <w:bottom w:val="none" w:sz="0" w:space="0" w:color="auto"/>
            <w:right w:val="none" w:sz="0" w:space="0" w:color="auto"/>
          </w:divBdr>
        </w:div>
        <w:div w:id="1172598025">
          <w:marLeft w:val="2722"/>
          <w:marRight w:val="0"/>
          <w:marTop w:val="86"/>
          <w:marBottom w:val="0"/>
          <w:divBdr>
            <w:top w:val="none" w:sz="0" w:space="0" w:color="auto"/>
            <w:left w:val="none" w:sz="0" w:space="0" w:color="auto"/>
            <w:bottom w:val="none" w:sz="0" w:space="0" w:color="auto"/>
            <w:right w:val="none" w:sz="0" w:space="0" w:color="auto"/>
          </w:divBdr>
        </w:div>
        <w:div w:id="325476966">
          <w:marLeft w:val="2722"/>
          <w:marRight w:val="0"/>
          <w:marTop w:val="86"/>
          <w:marBottom w:val="0"/>
          <w:divBdr>
            <w:top w:val="none" w:sz="0" w:space="0" w:color="auto"/>
            <w:left w:val="none" w:sz="0" w:space="0" w:color="auto"/>
            <w:bottom w:val="none" w:sz="0" w:space="0" w:color="auto"/>
            <w:right w:val="none" w:sz="0" w:space="0" w:color="auto"/>
          </w:divBdr>
        </w:div>
      </w:divsChild>
    </w:div>
    <w:div w:id="282421671">
      <w:bodyDiv w:val="1"/>
      <w:marLeft w:val="0"/>
      <w:marRight w:val="0"/>
      <w:marTop w:val="0"/>
      <w:marBottom w:val="0"/>
      <w:divBdr>
        <w:top w:val="none" w:sz="0" w:space="0" w:color="auto"/>
        <w:left w:val="none" w:sz="0" w:space="0" w:color="auto"/>
        <w:bottom w:val="none" w:sz="0" w:space="0" w:color="auto"/>
        <w:right w:val="none" w:sz="0" w:space="0" w:color="auto"/>
      </w:divBdr>
      <w:divsChild>
        <w:div w:id="674697518">
          <w:marLeft w:val="1166"/>
          <w:marRight w:val="0"/>
          <w:marTop w:val="134"/>
          <w:marBottom w:val="0"/>
          <w:divBdr>
            <w:top w:val="none" w:sz="0" w:space="0" w:color="auto"/>
            <w:left w:val="none" w:sz="0" w:space="0" w:color="auto"/>
            <w:bottom w:val="none" w:sz="0" w:space="0" w:color="auto"/>
            <w:right w:val="none" w:sz="0" w:space="0" w:color="auto"/>
          </w:divBdr>
        </w:div>
        <w:div w:id="845290796">
          <w:marLeft w:val="1166"/>
          <w:marRight w:val="0"/>
          <w:marTop w:val="134"/>
          <w:marBottom w:val="0"/>
          <w:divBdr>
            <w:top w:val="none" w:sz="0" w:space="0" w:color="auto"/>
            <w:left w:val="none" w:sz="0" w:space="0" w:color="auto"/>
            <w:bottom w:val="none" w:sz="0" w:space="0" w:color="auto"/>
            <w:right w:val="none" w:sz="0" w:space="0" w:color="auto"/>
          </w:divBdr>
        </w:div>
        <w:div w:id="930235742">
          <w:marLeft w:val="547"/>
          <w:marRight w:val="0"/>
          <w:marTop w:val="154"/>
          <w:marBottom w:val="0"/>
          <w:divBdr>
            <w:top w:val="none" w:sz="0" w:space="0" w:color="auto"/>
            <w:left w:val="none" w:sz="0" w:space="0" w:color="auto"/>
            <w:bottom w:val="none" w:sz="0" w:space="0" w:color="auto"/>
            <w:right w:val="none" w:sz="0" w:space="0" w:color="auto"/>
          </w:divBdr>
        </w:div>
        <w:div w:id="1058936551">
          <w:marLeft w:val="1166"/>
          <w:marRight w:val="0"/>
          <w:marTop w:val="134"/>
          <w:marBottom w:val="0"/>
          <w:divBdr>
            <w:top w:val="none" w:sz="0" w:space="0" w:color="auto"/>
            <w:left w:val="none" w:sz="0" w:space="0" w:color="auto"/>
            <w:bottom w:val="none" w:sz="0" w:space="0" w:color="auto"/>
            <w:right w:val="none" w:sz="0" w:space="0" w:color="auto"/>
          </w:divBdr>
        </w:div>
      </w:divsChild>
    </w:div>
    <w:div w:id="282738830">
      <w:bodyDiv w:val="1"/>
      <w:marLeft w:val="0"/>
      <w:marRight w:val="0"/>
      <w:marTop w:val="0"/>
      <w:marBottom w:val="0"/>
      <w:divBdr>
        <w:top w:val="none" w:sz="0" w:space="0" w:color="auto"/>
        <w:left w:val="none" w:sz="0" w:space="0" w:color="auto"/>
        <w:bottom w:val="none" w:sz="0" w:space="0" w:color="auto"/>
        <w:right w:val="none" w:sz="0" w:space="0" w:color="auto"/>
      </w:divBdr>
      <w:divsChild>
        <w:div w:id="695539107">
          <w:marLeft w:val="360"/>
          <w:marRight w:val="0"/>
          <w:marTop w:val="86"/>
          <w:marBottom w:val="0"/>
          <w:divBdr>
            <w:top w:val="none" w:sz="0" w:space="0" w:color="auto"/>
            <w:left w:val="none" w:sz="0" w:space="0" w:color="auto"/>
            <w:bottom w:val="none" w:sz="0" w:space="0" w:color="auto"/>
            <w:right w:val="none" w:sz="0" w:space="0" w:color="auto"/>
          </w:divBdr>
        </w:div>
        <w:div w:id="745615341">
          <w:marLeft w:val="360"/>
          <w:marRight w:val="0"/>
          <w:marTop w:val="86"/>
          <w:marBottom w:val="0"/>
          <w:divBdr>
            <w:top w:val="none" w:sz="0" w:space="0" w:color="auto"/>
            <w:left w:val="none" w:sz="0" w:space="0" w:color="auto"/>
            <w:bottom w:val="none" w:sz="0" w:space="0" w:color="auto"/>
            <w:right w:val="none" w:sz="0" w:space="0" w:color="auto"/>
          </w:divBdr>
        </w:div>
        <w:div w:id="776172490">
          <w:marLeft w:val="360"/>
          <w:marRight w:val="0"/>
          <w:marTop w:val="86"/>
          <w:marBottom w:val="0"/>
          <w:divBdr>
            <w:top w:val="none" w:sz="0" w:space="0" w:color="auto"/>
            <w:left w:val="none" w:sz="0" w:space="0" w:color="auto"/>
            <w:bottom w:val="none" w:sz="0" w:space="0" w:color="auto"/>
            <w:right w:val="none" w:sz="0" w:space="0" w:color="auto"/>
          </w:divBdr>
        </w:div>
        <w:div w:id="952177236">
          <w:marLeft w:val="360"/>
          <w:marRight w:val="0"/>
          <w:marTop w:val="86"/>
          <w:marBottom w:val="0"/>
          <w:divBdr>
            <w:top w:val="none" w:sz="0" w:space="0" w:color="auto"/>
            <w:left w:val="none" w:sz="0" w:space="0" w:color="auto"/>
            <w:bottom w:val="none" w:sz="0" w:space="0" w:color="auto"/>
            <w:right w:val="none" w:sz="0" w:space="0" w:color="auto"/>
          </w:divBdr>
        </w:div>
        <w:div w:id="1016809091">
          <w:marLeft w:val="360"/>
          <w:marRight w:val="0"/>
          <w:marTop w:val="86"/>
          <w:marBottom w:val="0"/>
          <w:divBdr>
            <w:top w:val="none" w:sz="0" w:space="0" w:color="auto"/>
            <w:left w:val="none" w:sz="0" w:space="0" w:color="auto"/>
            <w:bottom w:val="none" w:sz="0" w:space="0" w:color="auto"/>
            <w:right w:val="none" w:sz="0" w:space="0" w:color="auto"/>
          </w:divBdr>
        </w:div>
      </w:divsChild>
    </w:div>
    <w:div w:id="286350293">
      <w:bodyDiv w:val="1"/>
      <w:marLeft w:val="0"/>
      <w:marRight w:val="0"/>
      <w:marTop w:val="0"/>
      <w:marBottom w:val="0"/>
      <w:divBdr>
        <w:top w:val="none" w:sz="0" w:space="0" w:color="auto"/>
        <w:left w:val="none" w:sz="0" w:space="0" w:color="auto"/>
        <w:bottom w:val="none" w:sz="0" w:space="0" w:color="auto"/>
        <w:right w:val="none" w:sz="0" w:space="0" w:color="auto"/>
      </w:divBdr>
      <w:divsChild>
        <w:div w:id="1890456444">
          <w:marLeft w:val="547"/>
          <w:marRight w:val="0"/>
          <w:marTop w:val="115"/>
          <w:marBottom w:val="0"/>
          <w:divBdr>
            <w:top w:val="none" w:sz="0" w:space="0" w:color="auto"/>
            <w:left w:val="none" w:sz="0" w:space="0" w:color="auto"/>
            <w:bottom w:val="none" w:sz="0" w:space="0" w:color="auto"/>
            <w:right w:val="none" w:sz="0" w:space="0" w:color="auto"/>
          </w:divBdr>
        </w:div>
      </w:divsChild>
    </w:div>
    <w:div w:id="288903818">
      <w:bodyDiv w:val="1"/>
      <w:marLeft w:val="0"/>
      <w:marRight w:val="0"/>
      <w:marTop w:val="0"/>
      <w:marBottom w:val="0"/>
      <w:divBdr>
        <w:top w:val="none" w:sz="0" w:space="0" w:color="auto"/>
        <w:left w:val="none" w:sz="0" w:space="0" w:color="auto"/>
        <w:bottom w:val="none" w:sz="0" w:space="0" w:color="auto"/>
        <w:right w:val="none" w:sz="0" w:space="0" w:color="auto"/>
      </w:divBdr>
      <w:divsChild>
        <w:div w:id="332028577">
          <w:marLeft w:val="547"/>
          <w:marRight w:val="0"/>
          <w:marTop w:val="115"/>
          <w:marBottom w:val="0"/>
          <w:divBdr>
            <w:top w:val="none" w:sz="0" w:space="0" w:color="auto"/>
            <w:left w:val="none" w:sz="0" w:space="0" w:color="auto"/>
            <w:bottom w:val="none" w:sz="0" w:space="0" w:color="auto"/>
            <w:right w:val="none" w:sz="0" w:space="0" w:color="auto"/>
          </w:divBdr>
        </w:div>
        <w:div w:id="1975140990">
          <w:marLeft w:val="1166"/>
          <w:marRight w:val="0"/>
          <w:marTop w:val="106"/>
          <w:marBottom w:val="0"/>
          <w:divBdr>
            <w:top w:val="none" w:sz="0" w:space="0" w:color="auto"/>
            <w:left w:val="none" w:sz="0" w:space="0" w:color="auto"/>
            <w:bottom w:val="none" w:sz="0" w:space="0" w:color="auto"/>
            <w:right w:val="none" w:sz="0" w:space="0" w:color="auto"/>
          </w:divBdr>
        </w:div>
        <w:div w:id="543443613">
          <w:marLeft w:val="1166"/>
          <w:marRight w:val="0"/>
          <w:marTop w:val="106"/>
          <w:marBottom w:val="0"/>
          <w:divBdr>
            <w:top w:val="none" w:sz="0" w:space="0" w:color="auto"/>
            <w:left w:val="none" w:sz="0" w:space="0" w:color="auto"/>
            <w:bottom w:val="none" w:sz="0" w:space="0" w:color="auto"/>
            <w:right w:val="none" w:sz="0" w:space="0" w:color="auto"/>
          </w:divBdr>
        </w:div>
        <w:div w:id="481969143">
          <w:marLeft w:val="1166"/>
          <w:marRight w:val="0"/>
          <w:marTop w:val="106"/>
          <w:marBottom w:val="0"/>
          <w:divBdr>
            <w:top w:val="none" w:sz="0" w:space="0" w:color="auto"/>
            <w:left w:val="none" w:sz="0" w:space="0" w:color="auto"/>
            <w:bottom w:val="none" w:sz="0" w:space="0" w:color="auto"/>
            <w:right w:val="none" w:sz="0" w:space="0" w:color="auto"/>
          </w:divBdr>
        </w:div>
        <w:div w:id="1202590189">
          <w:marLeft w:val="547"/>
          <w:marRight w:val="0"/>
          <w:marTop w:val="115"/>
          <w:marBottom w:val="0"/>
          <w:divBdr>
            <w:top w:val="none" w:sz="0" w:space="0" w:color="auto"/>
            <w:left w:val="none" w:sz="0" w:space="0" w:color="auto"/>
            <w:bottom w:val="none" w:sz="0" w:space="0" w:color="auto"/>
            <w:right w:val="none" w:sz="0" w:space="0" w:color="auto"/>
          </w:divBdr>
        </w:div>
        <w:div w:id="202252771">
          <w:marLeft w:val="1166"/>
          <w:marRight w:val="0"/>
          <w:marTop w:val="106"/>
          <w:marBottom w:val="0"/>
          <w:divBdr>
            <w:top w:val="none" w:sz="0" w:space="0" w:color="auto"/>
            <w:left w:val="none" w:sz="0" w:space="0" w:color="auto"/>
            <w:bottom w:val="none" w:sz="0" w:space="0" w:color="auto"/>
            <w:right w:val="none" w:sz="0" w:space="0" w:color="auto"/>
          </w:divBdr>
        </w:div>
        <w:div w:id="1485660146">
          <w:marLeft w:val="1166"/>
          <w:marRight w:val="0"/>
          <w:marTop w:val="106"/>
          <w:marBottom w:val="0"/>
          <w:divBdr>
            <w:top w:val="none" w:sz="0" w:space="0" w:color="auto"/>
            <w:left w:val="none" w:sz="0" w:space="0" w:color="auto"/>
            <w:bottom w:val="none" w:sz="0" w:space="0" w:color="auto"/>
            <w:right w:val="none" w:sz="0" w:space="0" w:color="auto"/>
          </w:divBdr>
        </w:div>
        <w:div w:id="721247686">
          <w:marLeft w:val="547"/>
          <w:marRight w:val="0"/>
          <w:marTop w:val="115"/>
          <w:marBottom w:val="0"/>
          <w:divBdr>
            <w:top w:val="none" w:sz="0" w:space="0" w:color="auto"/>
            <w:left w:val="none" w:sz="0" w:space="0" w:color="auto"/>
            <w:bottom w:val="none" w:sz="0" w:space="0" w:color="auto"/>
            <w:right w:val="none" w:sz="0" w:space="0" w:color="auto"/>
          </w:divBdr>
        </w:div>
      </w:divsChild>
    </w:div>
    <w:div w:id="291373271">
      <w:bodyDiv w:val="1"/>
      <w:marLeft w:val="0"/>
      <w:marRight w:val="0"/>
      <w:marTop w:val="0"/>
      <w:marBottom w:val="0"/>
      <w:divBdr>
        <w:top w:val="none" w:sz="0" w:space="0" w:color="auto"/>
        <w:left w:val="none" w:sz="0" w:space="0" w:color="auto"/>
        <w:bottom w:val="none" w:sz="0" w:space="0" w:color="auto"/>
        <w:right w:val="none" w:sz="0" w:space="0" w:color="auto"/>
      </w:divBdr>
      <w:divsChild>
        <w:div w:id="120266614">
          <w:marLeft w:val="547"/>
          <w:marRight w:val="0"/>
          <w:marTop w:val="115"/>
          <w:marBottom w:val="0"/>
          <w:divBdr>
            <w:top w:val="none" w:sz="0" w:space="0" w:color="auto"/>
            <w:left w:val="none" w:sz="0" w:space="0" w:color="auto"/>
            <w:bottom w:val="none" w:sz="0" w:space="0" w:color="auto"/>
            <w:right w:val="none" w:sz="0" w:space="0" w:color="auto"/>
          </w:divBdr>
        </w:div>
        <w:div w:id="981738922">
          <w:marLeft w:val="1166"/>
          <w:marRight w:val="0"/>
          <w:marTop w:val="115"/>
          <w:marBottom w:val="0"/>
          <w:divBdr>
            <w:top w:val="none" w:sz="0" w:space="0" w:color="auto"/>
            <w:left w:val="none" w:sz="0" w:space="0" w:color="auto"/>
            <w:bottom w:val="none" w:sz="0" w:space="0" w:color="auto"/>
            <w:right w:val="none" w:sz="0" w:space="0" w:color="auto"/>
          </w:divBdr>
        </w:div>
        <w:div w:id="1097557241">
          <w:marLeft w:val="547"/>
          <w:marRight w:val="0"/>
          <w:marTop w:val="115"/>
          <w:marBottom w:val="0"/>
          <w:divBdr>
            <w:top w:val="none" w:sz="0" w:space="0" w:color="auto"/>
            <w:left w:val="none" w:sz="0" w:space="0" w:color="auto"/>
            <w:bottom w:val="none" w:sz="0" w:space="0" w:color="auto"/>
            <w:right w:val="none" w:sz="0" w:space="0" w:color="auto"/>
          </w:divBdr>
        </w:div>
        <w:div w:id="1325621494">
          <w:marLeft w:val="1166"/>
          <w:marRight w:val="0"/>
          <w:marTop w:val="115"/>
          <w:marBottom w:val="0"/>
          <w:divBdr>
            <w:top w:val="none" w:sz="0" w:space="0" w:color="auto"/>
            <w:left w:val="none" w:sz="0" w:space="0" w:color="auto"/>
            <w:bottom w:val="none" w:sz="0" w:space="0" w:color="auto"/>
            <w:right w:val="none" w:sz="0" w:space="0" w:color="auto"/>
          </w:divBdr>
        </w:div>
        <w:div w:id="1454909828">
          <w:marLeft w:val="1166"/>
          <w:marRight w:val="0"/>
          <w:marTop w:val="115"/>
          <w:marBottom w:val="0"/>
          <w:divBdr>
            <w:top w:val="none" w:sz="0" w:space="0" w:color="auto"/>
            <w:left w:val="none" w:sz="0" w:space="0" w:color="auto"/>
            <w:bottom w:val="none" w:sz="0" w:space="0" w:color="auto"/>
            <w:right w:val="none" w:sz="0" w:space="0" w:color="auto"/>
          </w:divBdr>
        </w:div>
      </w:divsChild>
    </w:div>
    <w:div w:id="291519117">
      <w:bodyDiv w:val="1"/>
      <w:marLeft w:val="0"/>
      <w:marRight w:val="0"/>
      <w:marTop w:val="0"/>
      <w:marBottom w:val="0"/>
      <w:divBdr>
        <w:top w:val="none" w:sz="0" w:space="0" w:color="auto"/>
        <w:left w:val="none" w:sz="0" w:space="0" w:color="auto"/>
        <w:bottom w:val="none" w:sz="0" w:space="0" w:color="auto"/>
        <w:right w:val="none" w:sz="0" w:space="0" w:color="auto"/>
      </w:divBdr>
      <w:divsChild>
        <w:div w:id="377971256">
          <w:marLeft w:val="706"/>
          <w:marRight w:val="0"/>
          <w:marTop w:val="0"/>
          <w:marBottom w:val="0"/>
          <w:divBdr>
            <w:top w:val="none" w:sz="0" w:space="0" w:color="auto"/>
            <w:left w:val="none" w:sz="0" w:space="0" w:color="auto"/>
            <w:bottom w:val="none" w:sz="0" w:space="0" w:color="auto"/>
            <w:right w:val="none" w:sz="0" w:space="0" w:color="auto"/>
          </w:divBdr>
        </w:div>
        <w:div w:id="441074206">
          <w:marLeft w:val="706"/>
          <w:marRight w:val="0"/>
          <w:marTop w:val="0"/>
          <w:marBottom w:val="0"/>
          <w:divBdr>
            <w:top w:val="none" w:sz="0" w:space="0" w:color="auto"/>
            <w:left w:val="none" w:sz="0" w:space="0" w:color="auto"/>
            <w:bottom w:val="none" w:sz="0" w:space="0" w:color="auto"/>
            <w:right w:val="none" w:sz="0" w:space="0" w:color="auto"/>
          </w:divBdr>
        </w:div>
        <w:div w:id="509293661">
          <w:marLeft w:val="706"/>
          <w:marRight w:val="0"/>
          <w:marTop w:val="0"/>
          <w:marBottom w:val="0"/>
          <w:divBdr>
            <w:top w:val="none" w:sz="0" w:space="0" w:color="auto"/>
            <w:left w:val="none" w:sz="0" w:space="0" w:color="auto"/>
            <w:bottom w:val="none" w:sz="0" w:space="0" w:color="auto"/>
            <w:right w:val="none" w:sz="0" w:space="0" w:color="auto"/>
          </w:divBdr>
        </w:div>
        <w:div w:id="567300346">
          <w:marLeft w:val="706"/>
          <w:marRight w:val="0"/>
          <w:marTop w:val="0"/>
          <w:marBottom w:val="0"/>
          <w:divBdr>
            <w:top w:val="none" w:sz="0" w:space="0" w:color="auto"/>
            <w:left w:val="none" w:sz="0" w:space="0" w:color="auto"/>
            <w:bottom w:val="none" w:sz="0" w:space="0" w:color="auto"/>
            <w:right w:val="none" w:sz="0" w:space="0" w:color="auto"/>
          </w:divBdr>
        </w:div>
        <w:div w:id="598368750">
          <w:marLeft w:val="706"/>
          <w:marRight w:val="0"/>
          <w:marTop w:val="0"/>
          <w:marBottom w:val="0"/>
          <w:divBdr>
            <w:top w:val="none" w:sz="0" w:space="0" w:color="auto"/>
            <w:left w:val="none" w:sz="0" w:space="0" w:color="auto"/>
            <w:bottom w:val="none" w:sz="0" w:space="0" w:color="auto"/>
            <w:right w:val="none" w:sz="0" w:space="0" w:color="auto"/>
          </w:divBdr>
        </w:div>
        <w:div w:id="1529365916">
          <w:marLeft w:val="706"/>
          <w:marRight w:val="0"/>
          <w:marTop w:val="0"/>
          <w:marBottom w:val="0"/>
          <w:divBdr>
            <w:top w:val="none" w:sz="0" w:space="0" w:color="auto"/>
            <w:left w:val="none" w:sz="0" w:space="0" w:color="auto"/>
            <w:bottom w:val="none" w:sz="0" w:space="0" w:color="auto"/>
            <w:right w:val="none" w:sz="0" w:space="0" w:color="auto"/>
          </w:divBdr>
        </w:div>
      </w:divsChild>
    </w:div>
    <w:div w:id="295725328">
      <w:bodyDiv w:val="1"/>
      <w:marLeft w:val="0"/>
      <w:marRight w:val="0"/>
      <w:marTop w:val="0"/>
      <w:marBottom w:val="0"/>
      <w:divBdr>
        <w:top w:val="none" w:sz="0" w:space="0" w:color="auto"/>
        <w:left w:val="none" w:sz="0" w:space="0" w:color="auto"/>
        <w:bottom w:val="none" w:sz="0" w:space="0" w:color="auto"/>
        <w:right w:val="none" w:sz="0" w:space="0" w:color="auto"/>
      </w:divBdr>
      <w:divsChild>
        <w:div w:id="302780631">
          <w:marLeft w:val="1166"/>
          <w:marRight w:val="0"/>
          <w:marTop w:val="240"/>
          <w:marBottom w:val="0"/>
          <w:divBdr>
            <w:top w:val="none" w:sz="0" w:space="0" w:color="auto"/>
            <w:left w:val="none" w:sz="0" w:space="0" w:color="auto"/>
            <w:bottom w:val="none" w:sz="0" w:space="0" w:color="auto"/>
            <w:right w:val="none" w:sz="0" w:space="0" w:color="auto"/>
          </w:divBdr>
        </w:div>
        <w:div w:id="516387251">
          <w:marLeft w:val="547"/>
          <w:marRight w:val="0"/>
          <w:marTop w:val="576"/>
          <w:marBottom w:val="0"/>
          <w:divBdr>
            <w:top w:val="none" w:sz="0" w:space="0" w:color="auto"/>
            <w:left w:val="none" w:sz="0" w:space="0" w:color="auto"/>
            <w:bottom w:val="none" w:sz="0" w:space="0" w:color="auto"/>
            <w:right w:val="none" w:sz="0" w:space="0" w:color="auto"/>
          </w:divBdr>
        </w:div>
        <w:div w:id="675571393">
          <w:marLeft w:val="547"/>
          <w:marRight w:val="0"/>
          <w:marTop w:val="115"/>
          <w:marBottom w:val="0"/>
          <w:divBdr>
            <w:top w:val="none" w:sz="0" w:space="0" w:color="auto"/>
            <w:left w:val="none" w:sz="0" w:space="0" w:color="auto"/>
            <w:bottom w:val="none" w:sz="0" w:space="0" w:color="auto"/>
            <w:right w:val="none" w:sz="0" w:space="0" w:color="auto"/>
          </w:divBdr>
        </w:div>
        <w:div w:id="742292670">
          <w:marLeft w:val="1166"/>
          <w:marRight w:val="0"/>
          <w:marTop w:val="240"/>
          <w:marBottom w:val="0"/>
          <w:divBdr>
            <w:top w:val="none" w:sz="0" w:space="0" w:color="auto"/>
            <w:left w:val="none" w:sz="0" w:space="0" w:color="auto"/>
            <w:bottom w:val="none" w:sz="0" w:space="0" w:color="auto"/>
            <w:right w:val="none" w:sz="0" w:space="0" w:color="auto"/>
          </w:divBdr>
        </w:div>
        <w:div w:id="995112375">
          <w:marLeft w:val="1166"/>
          <w:marRight w:val="0"/>
          <w:marTop w:val="240"/>
          <w:marBottom w:val="0"/>
          <w:divBdr>
            <w:top w:val="none" w:sz="0" w:space="0" w:color="auto"/>
            <w:left w:val="none" w:sz="0" w:space="0" w:color="auto"/>
            <w:bottom w:val="none" w:sz="0" w:space="0" w:color="auto"/>
            <w:right w:val="none" w:sz="0" w:space="0" w:color="auto"/>
          </w:divBdr>
        </w:div>
        <w:div w:id="1474953827">
          <w:marLeft w:val="1166"/>
          <w:marRight w:val="0"/>
          <w:marTop w:val="240"/>
          <w:marBottom w:val="0"/>
          <w:divBdr>
            <w:top w:val="none" w:sz="0" w:space="0" w:color="auto"/>
            <w:left w:val="none" w:sz="0" w:space="0" w:color="auto"/>
            <w:bottom w:val="none" w:sz="0" w:space="0" w:color="auto"/>
            <w:right w:val="none" w:sz="0" w:space="0" w:color="auto"/>
          </w:divBdr>
        </w:div>
      </w:divsChild>
    </w:div>
    <w:div w:id="295991067">
      <w:bodyDiv w:val="1"/>
      <w:marLeft w:val="0"/>
      <w:marRight w:val="0"/>
      <w:marTop w:val="0"/>
      <w:marBottom w:val="0"/>
      <w:divBdr>
        <w:top w:val="none" w:sz="0" w:space="0" w:color="auto"/>
        <w:left w:val="none" w:sz="0" w:space="0" w:color="auto"/>
        <w:bottom w:val="none" w:sz="0" w:space="0" w:color="auto"/>
        <w:right w:val="none" w:sz="0" w:space="0" w:color="auto"/>
      </w:divBdr>
      <w:divsChild>
        <w:div w:id="240602188">
          <w:marLeft w:val="547"/>
          <w:marRight w:val="0"/>
          <w:marTop w:val="432"/>
          <w:marBottom w:val="0"/>
          <w:divBdr>
            <w:top w:val="none" w:sz="0" w:space="0" w:color="auto"/>
            <w:left w:val="none" w:sz="0" w:space="0" w:color="auto"/>
            <w:bottom w:val="none" w:sz="0" w:space="0" w:color="auto"/>
            <w:right w:val="none" w:sz="0" w:space="0" w:color="auto"/>
          </w:divBdr>
        </w:div>
        <w:div w:id="379135567">
          <w:marLeft w:val="1166"/>
          <w:marRight w:val="0"/>
          <w:marTop w:val="96"/>
          <w:marBottom w:val="0"/>
          <w:divBdr>
            <w:top w:val="none" w:sz="0" w:space="0" w:color="auto"/>
            <w:left w:val="none" w:sz="0" w:space="0" w:color="auto"/>
            <w:bottom w:val="none" w:sz="0" w:space="0" w:color="auto"/>
            <w:right w:val="none" w:sz="0" w:space="0" w:color="auto"/>
          </w:divBdr>
        </w:div>
        <w:div w:id="450439865">
          <w:marLeft w:val="1166"/>
          <w:marRight w:val="0"/>
          <w:marTop w:val="96"/>
          <w:marBottom w:val="0"/>
          <w:divBdr>
            <w:top w:val="none" w:sz="0" w:space="0" w:color="auto"/>
            <w:left w:val="none" w:sz="0" w:space="0" w:color="auto"/>
            <w:bottom w:val="none" w:sz="0" w:space="0" w:color="auto"/>
            <w:right w:val="none" w:sz="0" w:space="0" w:color="auto"/>
          </w:divBdr>
        </w:div>
        <w:div w:id="661159882">
          <w:marLeft w:val="1166"/>
          <w:marRight w:val="0"/>
          <w:marTop w:val="96"/>
          <w:marBottom w:val="0"/>
          <w:divBdr>
            <w:top w:val="none" w:sz="0" w:space="0" w:color="auto"/>
            <w:left w:val="none" w:sz="0" w:space="0" w:color="auto"/>
            <w:bottom w:val="none" w:sz="0" w:space="0" w:color="auto"/>
            <w:right w:val="none" w:sz="0" w:space="0" w:color="auto"/>
          </w:divBdr>
        </w:div>
        <w:div w:id="1052075216">
          <w:marLeft w:val="547"/>
          <w:marRight w:val="0"/>
          <w:marTop w:val="432"/>
          <w:marBottom w:val="0"/>
          <w:divBdr>
            <w:top w:val="none" w:sz="0" w:space="0" w:color="auto"/>
            <w:left w:val="none" w:sz="0" w:space="0" w:color="auto"/>
            <w:bottom w:val="none" w:sz="0" w:space="0" w:color="auto"/>
            <w:right w:val="none" w:sz="0" w:space="0" w:color="auto"/>
          </w:divBdr>
        </w:div>
        <w:div w:id="1846745450">
          <w:marLeft w:val="547"/>
          <w:marRight w:val="0"/>
          <w:marTop w:val="115"/>
          <w:marBottom w:val="0"/>
          <w:divBdr>
            <w:top w:val="none" w:sz="0" w:space="0" w:color="auto"/>
            <w:left w:val="none" w:sz="0" w:space="0" w:color="auto"/>
            <w:bottom w:val="none" w:sz="0" w:space="0" w:color="auto"/>
            <w:right w:val="none" w:sz="0" w:space="0" w:color="auto"/>
          </w:divBdr>
        </w:div>
      </w:divsChild>
    </w:div>
    <w:div w:id="297804970">
      <w:bodyDiv w:val="1"/>
      <w:marLeft w:val="0"/>
      <w:marRight w:val="0"/>
      <w:marTop w:val="0"/>
      <w:marBottom w:val="0"/>
      <w:divBdr>
        <w:top w:val="none" w:sz="0" w:space="0" w:color="auto"/>
        <w:left w:val="none" w:sz="0" w:space="0" w:color="auto"/>
        <w:bottom w:val="none" w:sz="0" w:space="0" w:color="auto"/>
        <w:right w:val="none" w:sz="0" w:space="0" w:color="auto"/>
      </w:divBdr>
      <w:divsChild>
        <w:div w:id="316080640">
          <w:marLeft w:val="547"/>
          <w:marRight w:val="0"/>
          <w:marTop w:val="154"/>
          <w:marBottom w:val="0"/>
          <w:divBdr>
            <w:top w:val="none" w:sz="0" w:space="0" w:color="auto"/>
            <w:left w:val="none" w:sz="0" w:space="0" w:color="auto"/>
            <w:bottom w:val="none" w:sz="0" w:space="0" w:color="auto"/>
            <w:right w:val="none" w:sz="0" w:space="0" w:color="auto"/>
          </w:divBdr>
        </w:div>
        <w:div w:id="1283535769">
          <w:marLeft w:val="547"/>
          <w:marRight w:val="0"/>
          <w:marTop w:val="154"/>
          <w:marBottom w:val="0"/>
          <w:divBdr>
            <w:top w:val="none" w:sz="0" w:space="0" w:color="auto"/>
            <w:left w:val="none" w:sz="0" w:space="0" w:color="auto"/>
            <w:bottom w:val="none" w:sz="0" w:space="0" w:color="auto"/>
            <w:right w:val="none" w:sz="0" w:space="0" w:color="auto"/>
          </w:divBdr>
        </w:div>
      </w:divsChild>
    </w:div>
    <w:div w:id="297927157">
      <w:bodyDiv w:val="1"/>
      <w:marLeft w:val="0"/>
      <w:marRight w:val="0"/>
      <w:marTop w:val="0"/>
      <w:marBottom w:val="0"/>
      <w:divBdr>
        <w:top w:val="none" w:sz="0" w:space="0" w:color="auto"/>
        <w:left w:val="none" w:sz="0" w:space="0" w:color="auto"/>
        <w:bottom w:val="none" w:sz="0" w:space="0" w:color="auto"/>
        <w:right w:val="none" w:sz="0" w:space="0" w:color="auto"/>
      </w:divBdr>
    </w:div>
    <w:div w:id="298999365">
      <w:bodyDiv w:val="1"/>
      <w:marLeft w:val="0"/>
      <w:marRight w:val="0"/>
      <w:marTop w:val="0"/>
      <w:marBottom w:val="0"/>
      <w:divBdr>
        <w:top w:val="none" w:sz="0" w:space="0" w:color="auto"/>
        <w:left w:val="none" w:sz="0" w:space="0" w:color="auto"/>
        <w:bottom w:val="none" w:sz="0" w:space="0" w:color="auto"/>
        <w:right w:val="none" w:sz="0" w:space="0" w:color="auto"/>
      </w:divBdr>
      <w:divsChild>
        <w:div w:id="924386244">
          <w:marLeft w:val="547"/>
          <w:marRight w:val="0"/>
          <w:marTop w:val="240"/>
          <w:marBottom w:val="0"/>
          <w:divBdr>
            <w:top w:val="none" w:sz="0" w:space="0" w:color="auto"/>
            <w:left w:val="none" w:sz="0" w:space="0" w:color="auto"/>
            <w:bottom w:val="none" w:sz="0" w:space="0" w:color="auto"/>
            <w:right w:val="none" w:sz="0" w:space="0" w:color="auto"/>
          </w:divBdr>
        </w:div>
        <w:div w:id="1317026061">
          <w:marLeft w:val="547"/>
          <w:marRight w:val="0"/>
          <w:marTop w:val="240"/>
          <w:marBottom w:val="0"/>
          <w:divBdr>
            <w:top w:val="none" w:sz="0" w:space="0" w:color="auto"/>
            <w:left w:val="none" w:sz="0" w:space="0" w:color="auto"/>
            <w:bottom w:val="none" w:sz="0" w:space="0" w:color="auto"/>
            <w:right w:val="none" w:sz="0" w:space="0" w:color="auto"/>
          </w:divBdr>
        </w:div>
      </w:divsChild>
    </w:div>
    <w:div w:id="299727544">
      <w:bodyDiv w:val="1"/>
      <w:marLeft w:val="0"/>
      <w:marRight w:val="0"/>
      <w:marTop w:val="0"/>
      <w:marBottom w:val="0"/>
      <w:divBdr>
        <w:top w:val="none" w:sz="0" w:space="0" w:color="auto"/>
        <w:left w:val="none" w:sz="0" w:space="0" w:color="auto"/>
        <w:bottom w:val="none" w:sz="0" w:space="0" w:color="auto"/>
        <w:right w:val="none" w:sz="0" w:space="0" w:color="auto"/>
      </w:divBdr>
      <w:divsChild>
        <w:div w:id="2033218561">
          <w:marLeft w:val="547"/>
          <w:marRight w:val="0"/>
          <w:marTop w:val="77"/>
          <w:marBottom w:val="0"/>
          <w:divBdr>
            <w:top w:val="none" w:sz="0" w:space="0" w:color="auto"/>
            <w:left w:val="none" w:sz="0" w:space="0" w:color="auto"/>
            <w:bottom w:val="none" w:sz="0" w:space="0" w:color="auto"/>
            <w:right w:val="none" w:sz="0" w:space="0" w:color="auto"/>
          </w:divBdr>
        </w:div>
        <w:div w:id="830174395">
          <w:marLeft w:val="547"/>
          <w:marRight w:val="0"/>
          <w:marTop w:val="77"/>
          <w:marBottom w:val="0"/>
          <w:divBdr>
            <w:top w:val="none" w:sz="0" w:space="0" w:color="auto"/>
            <w:left w:val="none" w:sz="0" w:space="0" w:color="auto"/>
            <w:bottom w:val="none" w:sz="0" w:space="0" w:color="auto"/>
            <w:right w:val="none" w:sz="0" w:space="0" w:color="auto"/>
          </w:divBdr>
        </w:div>
        <w:div w:id="23286509">
          <w:marLeft w:val="547"/>
          <w:marRight w:val="0"/>
          <w:marTop w:val="77"/>
          <w:marBottom w:val="0"/>
          <w:divBdr>
            <w:top w:val="none" w:sz="0" w:space="0" w:color="auto"/>
            <w:left w:val="none" w:sz="0" w:space="0" w:color="auto"/>
            <w:bottom w:val="none" w:sz="0" w:space="0" w:color="auto"/>
            <w:right w:val="none" w:sz="0" w:space="0" w:color="auto"/>
          </w:divBdr>
        </w:div>
        <w:div w:id="1191648646">
          <w:marLeft w:val="547"/>
          <w:marRight w:val="0"/>
          <w:marTop w:val="77"/>
          <w:marBottom w:val="0"/>
          <w:divBdr>
            <w:top w:val="none" w:sz="0" w:space="0" w:color="auto"/>
            <w:left w:val="none" w:sz="0" w:space="0" w:color="auto"/>
            <w:bottom w:val="none" w:sz="0" w:space="0" w:color="auto"/>
            <w:right w:val="none" w:sz="0" w:space="0" w:color="auto"/>
          </w:divBdr>
        </w:div>
        <w:div w:id="1117869738">
          <w:marLeft w:val="547"/>
          <w:marRight w:val="0"/>
          <w:marTop w:val="77"/>
          <w:marBottom w:val="0"/>
          <w:divBdr>
            <w:top w:val="none" w:sz="0" w:space="0" w:color="auto"/>
            <w:left w:val="none" w:sz="0" w:space="0" w:color="auto"/>
            <w:bottom w:val="none" w:sz="0" w:space="0" w:color="auto"/>
            <w:right w:val="none" w:sz="0" w:space="0" w:color="auto"/>
          </w:divBdr>
        </w:div>
        <w:div w:id="215514544">
          <w:marLeft w:val="547"/>
          <w:marRight w:val="0"/>
          <w:marTop w:val="77"/>
          <w:marBottom w:val="0"/>
          <w:divBdr>
            <w:top w:val="none" w:sz="0" w:space="0" w:color="auto"/>
            <w:left w:val="none" w:sz="0" w:space="0" w:color="auto"/>
            <w:bottom w:val="none" w:sz="0" w:space="0" w:color="auto"/>
            <w:right w:val="none" w:sz="0" w:space="0" w:color="auto"/>
          </w:divBdr>
        </w:div>
        <w:div w:id="1594969257">
          <w:marLeft w:val="547"/>
          <w:marRight w:val="0"/>
          <w:marTop w:val="77"/>
          <w:marBottom w:val="0"/>
          <w:divBdr>
            <w:top w:val="none" w:sz="0" w:space="0" w:color="auto"/>
            <w:left w:val="none" w:sz="0" w:space="0" w:color="auto"/>
            <w:bottom w:val="none" w:sz="0" w:space="0" w:color="auto"/>
            <w:right w:val="none" w:sz="0" w:space="0" w:color="auto"/>
          </w:divBdr>
        </w:div>
        <w:div w:id="507910506">
          <w:marLeft w:val="547"/>
          <w:marRight w:val="0"/>
          <w:marTop w:val="77"/>
          <w:marBottom w:val="0"/>
          <w:divBdr>
            <w:top w:val="none" w:sz="0" w:space="0" w:color="auto"/>
            <w:left w:val="none" w:sz="0" w:space="0" w:color="auto"/>
            <w:bottom w:val="none" w:sz="0" w:space="0" w:color="auto"/>
            <w:right w:val="none" w:sz="0" w:space="0" w:color="auto"/>
          </w:divBdr>
        </w:div>
      </w:divsChild>
    </w:div>
    <w:div w:id="300037450">
      <w:bodyDiv w:val="1"/>
      <w:marLeft w:val="0"/>
      <w:marRight w:val="0"/>
      <w:marTop w:val="0"/>
      <w:marBottom w:val="0"/>
      <w:divBdr>
        <w:top w:val="none" w:sz="0" w:space="0" w:color="auto"/>
        <w:left w:val="none" w:sz="0" w:space="0" w:color="auto"/>
        <w:bottom w:val="none" w:sz="0" w:space="0" w:color="auto"/>
        <w:right w:val="none" w:sz="0" w:space="0" w:color="auto"/>
      </w:divBdr>
      <w:divsChild>
        <w:div w:id="140847174">
          <w:marLeft w:val="1267"/>
          <w:marRight w:val="0"/>
          <w:marTop w:val="60"/>
          <w:marBottom w:val="120"/>
          <w:divBdr>
            <w:top w:val="none" w:sz="0" w:space="0" w:color="auto"/>
            <w:left w:val="none" w:sz="0" w:space="0" w:color="auto"/>
            <w:bottom w:val="none" w:sz="0" w:space="0" w:color="auto"/>
            <w:right w:val="none" w:sz="0" w:space="0" w:color="auto"/>
          </w:divBdr>
        </w:div>
        <w:div w:id="400717776">
          <w:marLeft w:val="1267"/>
          <w:marRight w:val="0"/>
          <w:marTop w:val="60"/>
          <w:marBottom w:val="120"/>
          <w:divBdr>
            <w:top w:val="none" w:sz="0" w:space="0" w:color="auto"/>
            <w:left w:val="none" w:sz="0" w:space="0" w:color="auto"/>
            <w:bottom w:val="none" w:sz="0" w:space="0" w:color="auto"/>
            <w:right w:val="none" w:sz="0" w:space="0" w:color="auto"/>
          </w:divBdr>
        </w:div>
        <w:div w:id="636035950">
          <w:marLeft w:val="547"/>
          <w:marRight w:val="0"/>
          <w:marTop w:val="60"/>
          <w:marBottom w:val="120"/>
          <w:divBdr>
            <w:top w:val="none" w:sz="0" w:space="0" w:color="auto"/>
            <w:left w:val="none" w:sz="0" w:space="0" w:color="auto"/>
            <w:bottom w:val="none" w:sz="0" w:space="0" w:color="auto"/>
            <w:right w:val="none" w:sz="0" w:space="0" w:color="auto"/>
          </w:divBdr>
        </w:div>
        <w:div w:id="1088845869">
          <w:marLeft w:val="1267"/>
          <w:marRight w:val="0"/>
          <w:marTop w:val="60"/>
          <w:marBottom w:val="120"/>
          <w:divBdr>
            <w:top w:val="none" w:sz="0" w:space="0" w:color="auto"/>
            <w:left w:val="none" w:sz="0" w:space="0" w:color="auto"/>
            <w:bottom w:val="none" w:sz="0" w:space="0" w:color="auto"/>
            <w:right w:val="none" w:sz="0" w:space="0" w:color="auto"/>
          </w:divBdr>
        </w:div>
        <w:div w:id="1959604121">
          <w:marLeft w:val="1267"/>
          <w:marRight w:val="0"/>
          <w:marTop w:val="60"/>
          <w:marBottom w:val="120"/>
          <w:divBdr>
            <w:top w:val="none" w:sz="0" w:space="0" w:color="auto"/>
            <w:left w:val="none" w:sz="0" w:space="0" w:color="auto"/>
            <w:bottom w:val="none" w:sz="0" w:space="0" w:color="auto"/>
            <w:right w:val="none" w:sz="0" w:space="0" w:color="auto"/>
          </w:divBdr>
        </w:div>
      </w:divsChild>
    </w:div>
    <w:div w:id="300423219">
      <w:bodyDiv w:val="1"/>
      <w:marLeft w:val="0"/>
      <w:marRight w:val="0"/>
      <w:marTop w:val="0"/>
      <w:marBottom w:val="0"/>
      <w:divBdr>
        <w:top w:val="none" w:sz="0" w:space="0" w:color="auto"/>
        <w:left w:val="none" w:sz="0" w:space="0" w:color="auto"/>
        <w:bottom w:val="none" w:sz="0" w:space="0" w:color="auto"/>
        <w:right w:val="none" w:sz="0" w:space="0" w:color="auto"/>
      </w:divBdr>
      <w:divsChild>
        <w:div w:id="1953441425">
          <w:marLeft w:val="374"/>
          <w:marRight w:val="0"/>
          <w:marTop w:val="0"/>
          <w:marBottom w:val="0"/>
          <w:divBdr>
            <w:top w:val="none" w:sz="0" w:space="0" w:color="auto"/>
            <w:left w:val="none" w:sz="0" w:space="0" w:color="auto"/>
            <w:bottom w:val="none" w:sz="0" w:space="0" w:color="auto"/>
            <w:right w:val="none" w:sz="0" w:space="0" w:color="auto"/>
          </w:divBdr>
        </w:div>
        <w:div w:id="1416854515">
          <w:marLeft w:val="374"/>
          <w:marRight w:val="0"/>
          <w:marTop w:val="0"/>
          <w:marBottom w:val="0"/>
          <w:divBdr>
            <w:top w:val="none" w:sz="0" w:space="0" w:color="auto"/>
            <w:left w:val="none" w:sz="0" w:space="0" w:color="auto"/>
            <w:bottom w:val="none" w:sz="0" w:space="0" w:color="auto"/>
            <w:right w:val="none" w:sz="0" w:space="0" w:color="auto"/>
          </w:divBdr>
        </w:div>
        <w:div w:id="1439718498">
          <w:marLeft w:val="374"/>
          <w:marRight w:val="0"/>
          <w:marTop w:val="0"/>
          <w:marBottom w:val="0"/>
          <w:divBdr>
            <w:top w:val="none" w:sz="0" w:space="0" w:color="auto"/>
            <w:left w:val="none" w:sz="0" w:space="0" w:color="auto"/>
            <w:bottom w:val="none" w:sz="0" w:space="0" w:color="auto"/>
            <w:right w:val="none" w:sz="0" w:space="0" w:color="auto"/>
          </w:divBdr>
        </w:div>
        <w:div w:id="184249591">
          <w:marLeft w:val="374"/>
          <w:marRight w:val="0"/>
          <w:marTop w:val="0"/>
          <w:marBottom w:val="0"/>
          <w:divBdr>
            <w:top w:val="none" w:sz="0" w:space="0" w:color="auto"/>
            <w:left w:val="none" w:sz="0" w:space="0" w:color="auto"/>
            <w:bottom w:val="none" w:sz="0" w:space="0" w:color="auto"/>
            <w:right w:val="none" w:sz="0" w:space="0" w:color="auto"/>
          </w:divBdr>
        </w:div>
        <w:div w:id="1059136625">
          <w:marLeft w:val="374"/>
          <w:marRight w:val="0"/>
          <w:marTop w:val="0"/>
          <w:marBottom w:val="0"/>
          <w:divBdr>
            <w:top w:val="none" w:sz="0" w:space="0" w:color="auto"/>
            <w:left w:val="none" w:sz="0" w:space="0" w:color="auto"/>
            <w:bottom w:val="none" w:sz="0" w:space="0" w:color="auto"/>
            <w:right w:val="none" w:sz="0" w:space="0" w:color="auto"/>
          </w:divBdr>
        </w:div>
      </w:divsChild>
    </w:div>
    <w:div w:id="300423835">
      <w:bodyDiv w:val="1"/>
      <w:marLeft w:val="0"/>
      <w:marRight w:val="0"/>
      <w:marTop w:val="0"/>
      <w:marBottom w:val="0"/>
      <w:divBdr>
        <w:top w:val="none" w:sz="0" w:space="0" w:color="auto"/>
        <w:left w:val="none" w:sz="0" w:space="0" w:color="auto"/>
        <w:bottom w:val="none" w:sz="0" w:space="0" w:color="auto"/>
        <w:right w:val="none" w:sz="0" w:space="0" w:color="auto"/>
      </w:divBdr>
      <w:divsChild>
        <w:div w:id="776755875">
          <w:marLeft w:val="360"/>
          <w:marRight w:val="0"/>
          <w:marTop w:val="360"/>
          <w:marBottom w:val="0"/>
          <w:divBdr>
            <w:top w:val="none" w:sz="0" w:space="0" w:color="auto"/>
            <w:left w:val="none" w:sz="0" w:space="0" w:color="auto"/>
            <w:bottom w:val="none" w:sz="0" w:space="0" w:color="auto"/>
            <w:right w:val="none" w:sz="0" w:space="0" w:color="auto"/>
          </w:divBdr>
        </w:div>
        <w:div w:id="514464184">
          <w:marLeft w:val="360"/>
          <w:marRight w:val="0"/>
          <w:marTop w:val="360"/>
          <w:marBottom w:val="0"/>
          <w:divBdr>
            <w:top w:val="none" w:sz="0" w:space="0" w:color="auto"/>
            <w:left w:val="none" w:sz="0" w:space="0" w:color="auto"/>
            <w:bottom w:val="none" w:sz="0" w:space="0" w:color="auto"/>
            <w:right w:val="none" w:sz="0" w:space="0" w:color="auto"/>
          </w:divBdr>
        </w:div>
        <w:div w:id="391268699">
          <w:marLeft w:val="720"/>
          <w:marRight w:val="0"/>
          <w:marTop w:val="240"/>
          <w:marBottom w:val="0"/>
          <w:divBdr>
            <w:top w:val="none" w:sz="0" w:space="0" w:color="auto"/>
            <w:left w:val="none" w:sz="0" w:space="0" w:color="auto"/>
            <w:bottom w:val="none" w:sz="0" w:space="0" w:color="auto"/>
            <w:right w:val="none" w:sz="0" w:space="0" w:color="auto"/>
          </w:divBdr>
        </w:div>
        <w:div w:id="773863184">
          <w:marLeft w:val="720"/>
          <w:marRight w:val="0"/>
          <w:marTop w:val="240"/>
          <w:marBottom w:val="0"/>
          <w:divBdr>
            <w:top w:val="none" w:sz="0" w:space="0" w:color="auto"/>
            <w:left w:val="none" w:sz="0" w:space="0" w:color="auto"/>
            <w:bottom w:val="none" w:sz="0" w:space="0" w:color="auto"/>
            <w:right w:val="none" w:sz="0" w:space="0" w:color="auto"/>
          </w:divBdr>
        </w:div>
        <w:div w:id="1890336302">
          <w:marLeft w:val="720"/>
          <w:marRight w:val="0"/>
          <w:marTop w:val="240"/>
          <w:marBottom w:val="0"/>
          <w:divBdr>
            <w:top w:val="none" w:sz="0" w:space="0" w:color="auto"/>
            <w:left w:val="none" w:sz="0" w:space="0" w:color="auto"/>
            <w:bottom w:val="none" w:sz="0" w:space="0" w:color="auto"/>
            <w:right w:val="none" w:sz="0" w:space="0" w:color="auto"/>
          </w:divBdr>
        </w:div>
        <w:div w:id="932133343">
          <w:marLeft w:val="720"/>
          <w:marRight w:val="0"/>
          <w:marTop w:val="240"/>
          <w:marBottom w:val="0"/>
          <w:divBdr>
            <w:top w:val="none" w:sz="0" w:space="0" w:color="auto"/>
            <w:left w:val="none" w:sz="0" w:space="0" w:color="auto"/>
            <w:bottom w:val="none" w:sz="0" w:space="0" w:color="auto"/>
            <w:right w:val="none" w:sz="0" w:space="0" w:color="auto"/>
          </w:divBdr>
        </w:div>
        <w:div w:id="66585455">
          <w:marLeft w:val="720"/>
          <w:marRight w:val="0"/>
          <w:marTop w:val="240"/>
          <w:marBottom w:val="0"/>
          <w:divBdr>
            <w:top w:val="none" w:sz="0" w:space="0" w:color="auto"/>
            <w:left w:val="none" w:sz="0" w:space="0" w:color="auto"/>
            <w:bottom w:val="none" w:sz="0" w:space="0" w:color="auto"/>
            <w:right w:val="none" w:sz="0" w:space="0" w:color="auto"/>
          </w:divBdr>
        </w:div>
        <w:div w:id="259487479">
          <w:marLeft w:val="360"/>
          <w:marRight w:val="0"/>
          <w:marTop w:val="240"/>
          <w:marBottom w:val="0"/>
          <w:divBdr>
            <w:top w:val="none" w:sz="0" w:space="0" w:color="auto"/>
            <w:left w:val="none" w:sz="0" w:space="0" w:color="auto"/>
            <w:bottom w:val="none" w:sz="0" w:space="0" w:color="auto"/>
            <w:right w:val="none" w:sz="0" w:space="0" w:color="auto"/>
          </w:divBdr>
        </w:div>
      </w:divsChild>
    </w:div>
    <w:div w:id="301158853">
      <w:bodyDiv w:val="1"/>
      <w:marLeft w:val="0"/>
      <w:marRight w:val="0"/>
      <w:marTop w:val="0"/>
      <w:marBottom w:val="0"/>
      <w:divBdr>
        <w:top w:val="none" w:sz="0" w:space="0" w:color="auto"/>
        <w:left w:val="none" w:sz="0" w:space="0" w:color="auto"/>
        <w:bottom w:val="none" w:sz="0" w:space="0" w:color="auto"/>
        <w:right w:val="none" w:sz="0" w:space="0" w:color="auto"/>
      </w:divBdr>
      <w:divsChild>
        <w:div w:id="1217736847">
          <w:marLeft w:val="547"/>
          <w:marRight w:val="0"/>
          <w:marTop w:val="0"/>
          <w:marBottom w:val="0"/>
          <w:divBdr>
            <w:top w:val="none" w:sz="0" w:space="0" w:color="auto"/>
            <w:left w:val="none" w:sz="0" w:space="0" w:color="auto"/>
            <w:bottom w:val="none" w:sz="0" w:space="0" w:color="auto"/>
            <w:right w:val="none" w:sz="0" w:space="0" w:color="auto"/>
          </w:divBdr>
        </w:div>
        <w:div w:id="1861970078">
          <w:marLeft w:val="547"/>
          <w:marRight w:val="0"/>
          <w:marTop w:val="0"/>
          <w:marBottom w:val="0"/>
          <w:divBdr>
            <w:top w:val="none" w:sz="0" w:space="0" w:color="auto"/>
            <w:left w:val="none" w:sz="0" w:space="0" w:color="auto"/>
            <w:bottom w:val="none" w:sz="0" w:space="0" w:color="auto"/>
            <w:right w:val="none" w:sz="0" w:space="0" w:color="auto"/>
          </w:divBdr>
        </w:div>
      </w:divsChild>
    </w:div>
    <w:div w:id="302004169">
      <w:bodyDiv w:val="1"/>
      <w:marLeft w:val="0"/>
      <w:marRight w:val="0"/>
      <w:marTop w:val="0"/>
      <w:marBottom w:val="0"/>
      <w:divBdr>
        <w:top w:val="none" w:sz="0" w:space="0" w:color="auto"/>
        <w:left w:val="none" w:sz="0" w:space="0" w:color="auto"/>
        <w:bottom w:val="none" w:sz="0" w:space="0" w:color="auto"/>
        <w:right w:val="none" w:sz="0" w:space="0" w:color="auto"/>
      </w:divBdr>
    </w:div>
    <w:div w:id="302931272">
      <w:bodyDiv w:val="1"/>
      <w:marLeft w:val="0"/>
      <w:marRight w:val="0"/>
      <w:marTop w:val="0"/>
      <w:marBottom w:val="0"/>
      <w:divBdr>
        <w:top w:val="none" w:sz="0" w:space="0" w:color="auto"/>
        <w:left w:val="none" w:sz="0" w:space="0" w:color="auto"/>
        <w:bottom w:val="none" w:sz="0" w:space="0" w:color="auto"/>
        <w:right w:val="none" w:sz="0" w:space="0" w:color="auto"/>
      </w:divBdr>
    </w:div>
    <w:div w:id="304050552">
      <w:bodyDiv w:val="1"/>
      <w:marLeft w:val="0"/>
      <w:marRight w:val="0"/>
      <w:marTop w:val="0"/>
      <w:marBottom w:val="0"/>
      <w:divBdr>
        <w:top w:val="none" w:sz="0" w:space="0" w:color="auto"/>
        <w:left w:val="none" w:sz="0" w:space="0" w:color="auto"/>
        <w:bottom w:val="none" w:sz="0" w:space="0" w:color="auto"/>
        <w:right w:val="none" w:sz="0" w:space="0" w:color="auto"/>
      </w:divBdr>
      <w:divsChild>
        <w:div w:id="625505673">
          <w:marLeft w:val="720"/>
          <w:marRight w:val="0"/>
          <w:marTop w:val="240"/>
          <w:marBottom w:val="0"/>
          <w:divBdr>
            <w:top w:val="none" w:sz="0" w:space="0" w:color="auto"/>
            <w:left w:val="none" w:sz="0" w:space="0" w:color="auto"/>
            <w:bottom w:val="none" w:sz="0" w:space="0" w:color="auto"/>
            <w:right w:val="none" w:sz="0" w:space="0" w:color="auto"/>
          </w:divBdr>
        </w:div>
        <w:div w:id="913053029">
          <w:marLeft w:val="1354"/>
          <w:marRight w:val="0"/>
          <w:marTop w:val="96"/>
          <w:marBottom w:val="0"/>
          <w:divBdr>
            <w:top w:val="none" w:sz="0" w:space="0" w:color="auto"/>
            <w:left w:val="none" w:sz="0" w:space="0" w:color="auto"/>
            <w:bottom w:val="none" w:sz="0" w:space="0" w:color="auto"/>
            <w:right w:val="none" w:sz="0" w:space="0" w:color="auto"/>
          </w:divBdr>
        </w:div>
        <w:div w:id="969021714">
          <w:marLeft w:val="720"/>
          <w:marRight w:val="0"/>
          <w:marTop w:val="240"/>
          <w:marBottom w:val="0"/>
          <w:divBdr>
            <w:top w:val="none" w:sz="0" w:space="0" w:color="auto"/>
            <w:left w:val="none" w:sz="0" w:space="0" w:color="auto"/>
            <w:bottom w:val="none" w:sz="0" w:space="0" w:color="auto"/>
            <w:right w:val="none" w:sz="0" w:space="0" w:color="auto"/>
          </w:divBdr>
        </w:div>
        <w:div w:id="1138181278">
          <w:marLeft w:val="720"/>
          <w:marRight w:val="0"/>
          <w:marTop w:val="240"/>
          <w:marBottom w:val="0"/>
          <w:divBdr>
            <w:top w:val="none" w:sz="0" w:space="0" w:color="auto"/>
            <w:left w:val="none" w:sz="0" w:space="0" w:color="auto"/>
            <w:bottom w:val="none" w:sz="0" w:space="0" w:color="auto"/>
            <w:right w:val="none" w:sz="0" w:space="0" w:color="auto"/>
          </w:divBdr>
        </w:div>
        <w:div w:id="1364093335">
          <w:marLeft w:val="720"/>
          <w:marRight w:val="0"/>
          <w:marTop w:val="240"/>
          <w:marBottom w:val="0"/>
          <w:divBdr>
            <w:top w:val="none" w:sz="0" w:space="0" w:color="auto"/>
            <w:left w:val="none" w:sz="0" w:space="0" w:color="auto"/>
            <w:bottom w:val="none" w:sz="0" w:space="0" w:color="auto"/>
            <w:right w:val="none" w:sz="0" w:space="0" w:color="auto"/>
          </w:divBdr>
        </w:div>
        <w:div w:id="1588462123">
          <w:marLeft w:val="1354"/>
          <w:marRight w:val="0"/>
          <w:marTop w:val="96"/>
          <w:marBottom w:val="0"/>
          <w:divBdr>
            <w:top w:val="none" w:sz="0" w:space="0" w:color="auto"/>
            <w:left w:val="none" w:sz="0" w:space="0" w:color="auto"/>
            <w:bottom w:val="none" w:sz="0" w:space="0" w:color="auto"/>
            <w:right w:val="none" w:sz="0" w:space="0" w:color="auto"/>
          </w:divBdr>
        </w:div>
        <w:div w:id="1981886201">
          <w:marLeft w:val="720"/>
          <w:marRight w:val="0"/>
          <w:marTop w:val="240"/>
          <w:marBottom w:val="0"/>
          <w:divBdr>
            <w:top w:val="none" w:sz="0" w:space="0" w:color="auto"/>
            <w:left w:val="none" w:sz="0" w:space="0" w:color="auto"/>
            <w:bottom w:val="none" w:sz="0" w:space="0" w:color="auto"/>
            <w:right w:val="none" w:sz="0" w:space="0" w:color="auto"/>
          </w:divBdr>
        </w:div>
        <w:div w:id="2129271968">
          <w:marLeft w:val="1354"/>
          <w:marRight w:val="0"/>
          <w:marTop w:val="96"/>
          <w:marBottom w:val="0"/>
          <w:divBdr>
            <w:top w:val="none" w:sz="0" w:space="0" w:color="auto"/>
            <w:left w:val="none" w:sz="0" w:space="0" w:color="auto"/>
            <w:bottom w:val="none" w:sz="0" w:space="0" w:color="auto"/>
            <w:right w:val="none" w:sz="0" w:space="0" w:color="auto"/>
          </w:divBdr>
        </w:div>
      </w:divsChild>
    </w:div>
    <w:div w:id="304162635">
      <w:bodyDiv w:val="1"/>
      <w:marLeft w:val="0"/>
      <w:marRight w:val="0"/>
      <w:marTop w:val="0"/>
      <w:marBottom w:val="0"/>
      <w:divBdr>
        <w:top w:val="none" w:sz="0" w:space="0" w:color="auto"/>
        <w:left w:val="none" w:sz="0" w:space="0" w:color="auto"/>
        <w:bottom w:val="none" w:sz="0" w:space="0" w:color="auto"/>
        <w:right w:val="none" w:sz="0" w:space="0" w:color="auto"/>
      </w:divBdr>
    </w:div>
    <w:div w:id="305164888">
      <w:bodyDiv w:val="1"/>
      <w:marLeft w:val="0"/>
      <w:marRight w:val="0"/>
      <w:marTop w:val="0"/>
      <w:marBottom w:val="0"/>
      <w:divBdr>
        <w:top w:val="none" w:sz="0" w:space="0" w:color="auto"/>
        <w:left w:val="none" w:sz="0" w:space="0" w:color="auto"/>
        <w:bottom w:val="none" w:sz="0" w:space="0" w:color="auto"/>
        <w:right w:val="none" w:sz="0" w:space="0" w:color="auto"/>
      </w:divBdr>
      <w:divsChild>
        <w:div w:id="176964898">
          <w:marLeft w:val="274"/>
          <w:marRight w:val="0"/>
          <w:marTop w:val="0"/>
          <w:marBottom w:val="0"/>
          <w:divBdr>
            <w:top w:val="none" w:sz="0" w:space="0" w:color="auto"/>
            <w:left w:val="none" w:sz="0" w:space="0" w:color="auto"/>
            <w:bottom w:val="none" w:sz="0" w:space="0" w:color="auto"/>
            <w:right w:val="none" w:sz="0" w:space="0" w:color="auto"/>
          </w:divBdr>
        </w:div>
        <w:div w:id="581766731">
          <w:marLeft w:val="274"/>
          <w:marRight w:val="0"/>
          <w:marTop w:val="0"/>
          <w:marBottom w:val="0"/>
          <w:divBdr>
            <w:top w:val="none" w:sz="0" w:space="0" w:color="auto"/>
            <w:left w:val="none" w:sz="0" w:space="0" w:color="auto"/>
            <w:bottom w:val="none" w:sz="0" w:space="0" w:color="auto"/>
            <w:right w:val="none" w:sz="0" w:space="0" w:color="auto"/>
          </w:divBdr>
        </w:div>
        <w:div w:id="25103616">
          <w:marLeft w:val="274"/>
          <w:marRight w:val="0"/>
          <w:marTop w:val="0"/>
          <w:marBottom w:val="0"/>
          <w:divBdr>
            <w:top w:val="none" w:sz="0" w:space="0" w:color="auto"/>
            <w:left w:val="none" w:sz="0" w:space="0" w:color="auto"/>
            <w:bottom w:val="none" w:sz="0" w:space="0" w:color="auto"/>
            <w:right w:val="none" w:sz="0" w:space="0" w:color="auto"/>
          </w:divBdr>
        </w:div>
        <w:div w:id="1949848458">
          <w:marLeft w:val="274"/>
          <w:marRight w:val="0"/>
          <w:marTop w:val="0"/>
          <w:marBottom w:val="0"/>
          <w:divBdr>
            <w:top w:val="none" w:sz="0" w:space="0" w:color="auto"/>
            <w:left w:val="none" w:sz="0" w:space="0" w:color="auto"/>
            <w:bottom w:val="none" w:sz="0" w:space="0" w:color="auto"/>
            <w:right w:val="none" w:sz="0" w:space="0" w:color="auto"/>
          </w:divBdr>
        </w:div>
        <w:div w:id="966668693">
          <w:marLeft w:val="274"/>
          <w:marRight w:val="0"/>
          <w:marTop w:val="0"/>
          <w:marBottom w:val="0"/>
          <w:divBdr>
            <w:top w:val="none" w:sz="0" w:space="0" w:color="auto"/>
            <w:left w:val="none" w:sz="0" w:space="0" w:color="auto"/>
            <w:bottom w:val="none" w:sz="0" w:space="0" w:color="auto"/>
            <w:right w:val="none" w:sz="0" w:space="0" w:color="auto"/>
          </w:divBdr>
        </w:div>
        <w:div w:id="1340695248">
          <w:marLeft w:val="274"/>
          <w:marRight w:val="0"/>
          <w:marTop w:val="0"/>
          <w:marBottom w:val="0"/>
          <w:divBdr>
            <w:top w:val="none" w:sz="0" w:space="0" w:color="auto"/>
            <w:left w:val="none" w:sz="0" w:space="0" w:color="auto"/>
            <w:bottom w:val="none" w:sz="0" w:space="0" w:color="auto"/>
            <w:right w:val="none" w:sz="0" w:space="0" w:color="auto"/>
          </w:divBdr>
        </w:div>
        <w:div w:id="1941915914">
          <w:marLeft w:val="274"/>
          <w:marRight w:val="0"/>
          <w:marTop w:val="0"/>
          <w:marBottom w:val="0"/>
          <w:divBdr>
            <w:top w:val="none" w:sz="0" w:space="0" w:color="auto"/>
            <w:left w:val="none" w:sz="0" w:space="0" w:color="auto"/>
            <w:bottom w:val="none" w:sz="0" w:space="0" w:color="auto"/>
            <w:right w:val="none" w:sz="0" w:space="0" w:color="auto"/>
          </w:divBdr>
        </w:div>
      </w:divsChild>
    </w:div>
    <w:div w:id="307251848">
      <w:bodyDiv w:val="1"/>
      <w:marLeft w:val="0"/>
      <w:marRight w:val="0"/>
      <w:marTop w:val="0"/>
      <w:marBottom w:val="0"/>
      <w:divBdr>
        <w:top w:val="none" w:sz="0" w:space="0" w:color="auto"/>
        <w:left w:val="none" w:sz="0" w:space="0" w:color="auto"/>
        <w:bottom w:val="none" w:sz="0" w:space="0" w:color="auto"/>
        <w:right w:val="none" w:sz="0" w:space="0" w:color="auto"/>
      </w:divBdr>
      <w:divsChild>
        <w:div w:id="54087980">
          <w:marLeft w:val="1166"/>
          <w:marRight w:val="0"/>
          <w:marTop w:val="77"/>
          <w:marBottom w:val="0"/>
          <w:divBdr>
            <w:top w:val="none" w:sz="0" w:space="0" w:color="auto"/>
            <w:left w:val="none" w:sz="0" w:space="0" w:color="auto"/>
            <w:bottom w:val="none" w:sz="0" w:space="0" w:color="auto"/>
            <w:right w:val="none" w:sz="0" w:space="0" w:color="auto"/>
          </w:divBdr>
        </w:div>
      </w:divsChild>
    </w:div>
    <w:div w:id="308751451">
      <w:bodyDiv w:val="1"/>
      <w:marLeft w:val="0"/>
      <w:marRight w:val="0"/>
      <w:marTop w:val="0"/>
      <w:marBottom w:val="0"/>
      <w:divBdr>
        <w:top w:val="none" w:sz="0" w:space="0" w:color="auto"/>
        <w:left w:val="none" w:sz="0" w:space="0" w:color="auto"/>
        <w:bottom w:val="none" w:sz="0" w:space="0" w:color="auto"/>
        <w:right w:val="none" w:sz="0" w:space="0" w:color="auto"/>
      </w:divBdr>
    </w:div>
    <w:div w:id="310062593">
      <w:bodyDiv w:val="1"/>
      <w:marLeft w:val="0"/>
      <w:marRight w:val="0"/>
      <w:marTop w:val="0"/>
      <w:marBottom w:val="0"/>
      <w:divBdr>
        <w:top w:val="none" w:sz="0" w:space="0" w:color="auto"/>
        <w:left w:val="none" w:sz="0" w:space="0" w:color="auto"/>
        <w:bottom w:val="none" w:sz="0" w:space="0" w:color="auto"/>
        <w:right w:val="none" w:sz="0" w:space="0" w:color="auto"/>
      </w:divBdr>
      <w:divsChild>
        <w:div w:id="971131815">
          <w:marLeft w:val="360"/>
          <w:marRight w:val="0"/>
          <w:marTop w:val="96"/>
          <w:marBottom w:val="0"/>
          <w:divBdr>
            <w:top w:val="none" w:sz="0" w:space="0" w:color="auto"/>
            <w:left w:val="none" w:sz="0" w:space="0" w:color="auto"/>
            <w:bottom w:val="none" w:sz="0" w:space="0" w:color="auto"/>
            <w:right w:val="none" w:sz="0" w:space="0" w:color="auto"/>
          </w:divBdr>
        </w:div>
        <w:div w:id="1006246440">
          <w:marLeft w:val="360"/>
          <w:marRight w:val="0"/>
          <w:marTop w:val="96"/>
          <w:marBottom w:val="0"/>
          <w:divBdr>
            <w:top w:val="none" w:sz="0" w:space="0" w:color="auto"/>
            <w:left w:val="none" w:sz="0" w:space="0" w:color="auto"/>
            <w:bottom w:val="none" w:sz="0" w:space="0" w:color="auto"/>
            <w:right w:val="none" w:sz="0" w:space="0" w:color="auto"/>
          </w:divBdr>
        </w:div>
        <w:div w:id="1440371347">
          <w:marLeft w:val="360"/>
          <w:marRight w:val="0"/>
          <w:marTop w:val="96"/>
          <w:marBottom w:val="0"/>
          <w:divBdr>
            <w:top w:val="none" w:sz="0" w:space="0" w:color="auto"/>
            <w:left w:val="none" w:sz="0" w:space="0" w:color="auto"/>
            <w:bottom w:val="none" w:sz="0" w:space="0" w:color="auto"/>
            <w:right w:val="none" w:sz="0" w:space="0" w:color="auto"/>
          </w:divBdr>
        </w:div>
        <w:div w:id="1665891274">
          <w:marLeft w:val="360"/>
          <w:marRight w:val="0"/>
          <w:marTop w:val="96"/>
          <w:marBottom w:val="0"/>
          <w:divBdr>
            <w:top w:val="none" w:sz="0" w:space="0" w:color="auto"/>
            <w:left w:val="none" w:sz="0" w:space="0" w:color="auto"/>
            <w:bottom w:val="none" w:sz="0" w:space="0" w:color="auto"/>
            <w:right w:val="none" w:sz="0" w:space="0" w:color="auto"/>
          </w:divBdr>
        </w:div>
        <w:div w:id="1726947306">
          <w:marLeft w:val="360"/>
          <w:marRight w:val="0"/>
          <w:marTop w:val="96"/>
          <w:marBottom w:val="0"/>
          <w:divBdr>
            <w:top w:val="none" w:sz="0" w:space="0" w:color="auto"/>
            <w:left w:val="none" w:sz="0" w:space="0" w:color="auto"/>
            <w:bottom w:val="none" w:sz="0" w:space="0" w:color="auto"/>
            <w:right w:val="none" w:sz="0" w:space="0" w:color="auto"/>
          </w:divBdr>
        </w:div>
      </w:divsChild>
    </w:div>
    <w:div w:id="311910791">
      <w:bodyDiv w:val="1"/>
      <w:marLeft w:val="0"/>
      <w:marRight w:val="0"/>
      <w:marTop w:val="0"/>
      <w:marBottom w:val="0"/>
      <w:divBdr>
        <w:top w:val="none" w:sz="0" w:space="0" w:color="auto"/>
        <w:left w:val="none" w:sz="0" w:space="0" w:color="auto"/>
        <w:bottom w:val="none" w:sz="0" w:space="0" w:color="auto"/>
        <w:right w:val="none" w:sz="0" w:space="0" w:color="auto"/>
      </w:divBdr>
    </w:div>
    <w:div w:id="312218805">
      <w:bodyDiv w:val="1"/>
      <w:marLeft w:val="0"/>
      <w:marRight w:val="0"/>
      <w:marTop w:val="0"/>
      <w:marBottom w:val="0"/>
      <w:divBdr>
        <w:top w:val="none" w:sz="0" w:space="0" w:color="auto"/>
        <w:left w:val="none" w:sz="0" w:space="0" w:color="auto"/>
        <w:bottom w:val="none" w:sz="0" w:space="0" w:color="auto"/>
        <w:right w:val="none" w:sz="0" w:space="0" w:color="auto"/>
      </w:divBdr>
      <w:divsChild>
        <w:div w:id="346568095">
          <w:marLeft w:val="547"/>
          <w:marRight w:val="0"/>
          <w:marTop w:val="154"/>
          <w:marBottom w:val="0"/>
          <w:divBdr>
            <w:top w:val="none" w:sz="0" w:space="0" w:color="auto"/>
            <w:left w:val="none" w:sz="0" w:space="0" w:color="auto"/>
            <w:bottom w:val="none" w:sz="0" w:space="0" w:color="auto"/>
            <w:right w:val="none" w:sz="0" w:space="0" w:color="auto"/>
          </w:divBdr>
        </w:div>
        <w:div w:id="442263669">
          <w:marLeft w:val="1166"/>
          <w:marRight w:val="0"/>
          <w:marTop w:val="134"/>
          <w:marBottom w:val="0"/>
          <w:divBdr>
            <w:top w:val="none" w:sz="0" w:space="0" w:color="auto"/>
            <w:left w:val="none" w:sz="0" w:space="0" w:color="auto"/>
            <w:bottom w:val="none" w:sz="0" w:space="0" w:color="auto"/>
            <w:right w:val="none" w:sz="0" w:space="0" w:color="auto"/>
          </w:divBdr>
        </w:div>
        <w:div w:id="1648436717">
          <w:marLeft w:val="1166"/>
          <w:marRight w:val="0"/>
          <w:marTop w:val="134"/>
          <w:marBottom w:val="0"/>
          <w:divBdr>
            <w:top w:val="none" w:sz="0" w:space="0" w:color="auto"/>
            <w:left w:val="none" w:sz="0" w:space="0" w:color="auto"/>
            <w:bottom w:val="none" w:sz="0" w:space="0" w:color="auto"/>
            <w:right w:val="none" w:sz="0" w:space="0" w:color="auto"/>
          </w:divBdr>
        </w:div>
        <w:div w:id="1945963093">
          <w:marLeft w:val="1166"/>
          <w:marRight w:val="0"/>
          <w:marTop w:val="134"/>
          <w:marBottom w:val="0"/>
          <w:divBdr>
            <w:top w:val="none" w:sz="0" w:space="0" w:color="auto"/>
            <w:left w:val="none" w:sz="0" w:space="0" w:color="auto"/>
            <w:bottom w:val="none" w:sz="0" w:space="0" w:color="auto"/>
            <w:right w:val="none" w:sz="0" w:space="0" w:color="auto"/>
          </w:divBdr>
        </w:div>
      </w:divsChild>
    </w:div>
    <w:div w:id="313224121">
      <w:bodyDiv w:val="1"/>
      <w:marLeft w:val="0"/>
      <w:marRight w:val="0"/>
      <w:marTop w:val="0"/>
      <w:marBottom w:val="0"/>
      <w:divBdr>
        <w:top w:val="none" w:sz="0" w:space="0" w:color="auto"/>
        <w:left w:val="none" w:sz="0" w:space="0" w:color="auto"/>
        <w:bottom w:val="none" w:sz="0" w:space="0" w:color="auto"/>
        <w:right w:val="none" w:sz="0" w:space="0" w:color="auto"/>
      </w:divBdr>
    </w:div>
    <w:div w:id="3136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678259">
          <w:marLeft w:val="547"/>
          <w:marRight w:val="0"/>
          <w:marTop w:val="86"/>
          <w:marBottom w:val="0"/>
          <w:divBdr>
            <w:top w:val="none" w:sz="0" w:space="0" w:color="auto"/>
            <w:left w:val="none" w:sz="0" w:space="0" w:color="auto"/>
            <w:bottom w:val="none" w:sz="0" w:space="0" w:color="auto"/>
            <w:right w:val="none" w:sz="0" w:space="0" w:color="auto"/>
          </w:divBdr>
        </w:div>
        <w:div w:id="1808011813">
          <w:marLeft w:val="1166"/>
          <w:marRight w:val="0"/>
          <w:marTop w:val="72"/>
          <w:marBottom w:val="0"/>
          <w:divBdr>
            <w:top w:val="none" w:sz="0" w:space="0" w:color="auto"/>
            <w:left w:val="none" w:sz="0" w:space="0" w:color="auto"/>
            <w:bottom w:val="none" w:sz="0" w:space="0" w:color="auto"/>
            <w:right w:val="none" w:sz="0" w:space="0" w:color="auto"/>
          </w:divBdr>
        </w:div>
        <w:div w:id="457837975">
          <w:marLeft w:val="1166"/>
          <w:marRight w:val="0"/>
          <w:marTop w:val="72"/>
          <w:marBottom w:val="0"/>
          <w:divBdr>
            <w:top w:val="none" w:sz="0" w:space="0" w:color="auto"/>
            <w:left w:val="none" w:sz="0" w:space="0" w:color="auto"/>
            <w:bottom w:val="none" w:sz="0" w:space="0" w:color="auto"/>
            <w:right w:val="none" w:sz="0" w:space="0" w:color="auto"/>
          </w:divBdr>
        </w:div>
        <w:div w:id="1896232399">
          <w:marLeft w:val="1166"/>
          <w:marRight w:val="0"/>
          <w:marTop w:val="72"/>
          <w:marBottom w:val="0"/>
          <w:divBdr>
            <w:top w:val="none" w:sz="0" w:space="0" w:color="auto"/>
            <w:left w:val="none" w:sz="0" w:space="0" w:color="auto"/>
            <w:bottom w:val="none" w:sz="0" w:space="0" w:color="auto"/>
            <w:right w:val="none" w:sz="0" w:space="0" w:color="auto"/>
          </w:divBdr>
        </w:div>
        <w:div w:id="2041196758">
          <w:marLeft w:val="1166"/>
          <w:marRight w:val="0"/>
          <w:marTop w:val="72"/>
          <w:marBottom w:val="0"/>
          <w:divBdr>
            <w:top w:val="none" w:sz="0" w:space="0" w:color="auto"/>
            <w:left w:val="none" w:sz="0" w:space="0" w:color="auto"/>
            <w:bottom w:val="none" w:sz="0" w:space="0" w:color="auto"/>
            <w:right w:val="none" w:sz="0" w:space="0" w:color="auto"/>
          </w:divBdr>
        </w:div>
      </w:divsChild>
    </w:div>
    <w:div w:id="313803245">
      <w:bodyDiv w:val="1"/>
      <w:marLeft w:val="0"/>
      <w:marRight w:val="0"/>
      <w:marTop w:val="0"/>
      <w:marBottom w:val="0"/>
      <w:divBdr>
        <w:top w:val="none" w:sz="0" w:space="0" w:color="auto"/>
        <w:left w:val="none" w:sz="0" w:space="0" w:color="auto"/>
        <w:bottom w:val="none" w:sz="0" w:space="0" w:color="auto"/>
        <w:right w:val="none" w:sz="0" w:space="0" w:color="auto"/>
      </w:divBdr>
      <w:divsChild>
        <w:div w:id="518011232">
          <w:marLeft w:val="1800"/>
          <w:marRight w:val="0"/>
          <w:marTop w:val="115"/>
          <w:marBottom w:val="0"/>
          <w:divBdr>
            <w:top w:val="none" w:sz="0" w:space="0" w:color="auto"/>
            <w:left w:val="none" w:sz="0" w:space="0" w:color="auto"/>
            <w:bottom w:val="none" w:sz="0" w:space="0" w:color="auto"/>
            <w:right w:val="none" w:sz="0" w:space="0" w:color="auto"/>
          </w:divBdr>
        </w:div>
        <w:div w:id="605964269">
          <w:marLeft w:val="1166"/>
          <w:marRight w:val="0"/>
          <w:marTop w:val="115"/>
          <w:marBottom w:val="0"/>
          <w:divBdr>
            <w:top w:val="none" w:sz="0" w:space="0" w:color="auto"/>
            <w:left w:val="none" w:sz="0" w:space="0" w:color="auto"/>
            <w:bottom w:val="none" w:sz="0" w:space="0" w:color="auto"/>
            <w:right w:val="none" w:sz="0" w:space="0" w:color="auto"/>
          </w:divBdr>
        </w:div>
        <w:div w:id="658926157">
          <w:marLeft w:val="547"/>
          <w:marRight w:val="0"/>
          <w:marTop w:val="134"/>
          <w:marBottom w:val="0"/>
          <w:divBdr>
            <w:top w:val="none" w:sz="0" w:space="0" w:color="auto"/>
            <w:left w:val="none" w:sz="0" w:space="0" w:color="auto"/>
            <w:bottom w:val="none" w:sz="0" w:space="0" w:color="auto"/>
            <w:right w:val="none" w:sz="0" w:space="0" w:color="auto"/>
          </w:divBdr>
        </w:div>
        <w:div w:id="836578521">
          <w:marLeft w:val="1800"/>
          <w:marRight w:val="0"/>
          <w:marTop w:val="115"/>
          <w:marBottom w:val="0"/>
          <w:divBdr>
            <w:top w:val="none" w:sz="0" w:space="0" w:color="auto"/>
            <w:left w:val="none" w:sz="0" w:space="0" w:color="auto"/>
            <w:bottom w:val="none" w:sz="0" w:space="0" w:color="auto"/>
            <w:right w:val="none" w:sz="0" w:space="0" w:color="auto"/>
          </w:divBdr>
        </w:div>
        <w:div w:id="853149428">
          <w:marLeft w:val="1800"/>
          <w:marRight w:val="0"/>
          <w:marTop w:val="115"/>
          <w:marBottom w:val="0"/>
          <w:divBdr>
            <w:top w:val="none" w:sz="0" w:space="0" w:color="auto"/>
            <w:left w:val="none" w:sz="0" w:space="0" w:color="auto"/>
            <w:bottom w:val="none" w:sz="0" w:space="0" w:color="auto"/>
            <w:right w:val="none" w:sz="0" w:space="0" w:color="auto"/>
          </w:divBdr>
        </w:div>
        <w:div w:id="1109084826">
          <w:marLeft w:val="547"/>
          <w:marRight w:val="0"/>
          <w:marTop w:val="134"/>
          <w:marBottom w:val="0"/>
          <w:divBdr>
            <w:top w:val="none" w:sz="0" w:space="0" w:color="auto"/>
            <w:left w:val="none" w:sz="0" w:space="0" w:color="auto"/>
            <w:bottom w:val="none" w:sz="0" w:space="0" w:color="auto"/>
            <w:right w:val="none" w:sz="0" w:space="0" w:color="auto"/>
          </w:divBdr>
        </w:div>
        <w:div w:id="1513567407">
          <w:marLeft w:val="1166"/>
          <w:marRight w:val="0"/>
          <w:marTop w:val="115"/>
          <w:marBottom w:val="0"/>
          <w:divBdr>
            <w:top w:val="none" w:sz="0" w:space="0" w:color="auto"/>
            <w:left w:val="none" w:sz="0" w:space="0" w:color="auto"/>
            <w:bottom w:val="none" w:sz="0" w:space="0" w:color="auto"/>
            <w:right w:val="none" w:sz="0" w:space="0" w:color="auto"/>
          </w:divBdr>
        </w:div>
      </w:divsChild>
    </w:div>
    <w:div w:id="316030769">
      <w:bodyDiv w:val="1"/>
      <w:marLeft w:val="0"/>
      <w:marRight w:val="0"/>
      <w:marTop w:val="0"/>
      <w:marBottom w:val="0"/>
      <w:divBdr>
        <w:top w:val="none" w:sz="0" w:space="0" w:color="auto"/>
        <w:left w:val="none" w:sz="0" w:space="0" w:color="auto"/>
        <w:bottom w:val="none" w:sz="0" w:space="0" w:color="auto"/>
        <w:right w:val="none" w:sz="0" w:space="0" w:color="auto"/>
      </w:divBdr>
      <w:divsChild>
        <w:div w:id="91244307">
          <w:marLeft w:val="1008"/>
          <w:marRight w:val="0"/>
          <w:marTop w:val="115"/>
          <w:marBottom w:val="0"/>
          <w:divBdr>
            <w:top w:val="none" w:sz="0" w:space="0" w:color="auto"/>
            <w:left w:val="none" w:sz="0" w:space="0" w:color="auto"/>
            <w:bottom w:val="none" w:sz="0" w:space="0" w:color="auto"/>
            <w:right w:val="none" w:sz="0" w:space="0" w:color="auto"/>
          </w:divBdr>
        </w:div>
        <w:div w:id="230702159">
          <w:marLeft w:val="1008"/>
          <w:marRight w:val="0"/>
          <w:marTop w:val="96"/>
          <w:marBottom w:val="0"/>
          <w:divBdr>
            <w:top w:val="none" w:sz="0" w:space="0" w:color="auto"/>
            <w:left w:val="none" w:sz="0" w:space="0" w:color="auto"/>
            <w:bottom w:val="none" w:sz="0" w:space="0" w:color="auto"/>
            <w:right w:val="none" w:sz="0" w:space="0" w:color="auto"/>
          </w:divBdr>
        </w:div>
        <w:div w:id="440538247">
          <w:marLeft w:val="446"/>
          <w:marRight w:val="0"/>
          <w:marTop w:val="115"/>
          <w:marBottom w:val="0"/>
          <w:divBdr>
            <w:top w:val="none" w:sz="0" w:space="0" w:color="auto"/>
            <w:left w:val="none" w:sz="0" w:space="0" w:color="auto"/>
            <w:bottom w:val="none" w:sz="0" w:space="0" w:color="auto"/>
            <w:right w:val="none" w:sz="0" w:space="0" w:color="auto"/>
          </w:divBdr>
        </w:div>
        <w:div w:id="1206723623">
          <w:marLeft w:val="878"/>
          <w:marRight w:val="0"/>
          <w:marTop w:val="96"/>
          <w:marBottom w:val="0"/>
          <w:divBdr>
            <w:top w:val="none" w:sz="0" w:space="0" w:color="auto"/>
            <w:left w:val="none" w:sz="0" w:space="0" w:color="auto"/>
            <w:bottom w:val="none" w:sz="0" w:space="0" w:color="auto"/>
            <w:right w:val="none" w:sz="0" w:space="0" w:color="auto"/>
          </w:divBdr>
        </w:div>
        <w:div w:id="1857230573">
          <w:marLeft w:val="446"/>
          <w:marRight w:val="0"/>
          <w:marTop w:val="115"/>
          <w:marBottom w:val="0"/>
          <w:divBdr>
            <w:top w:val="none" w:sz="0" w:space="0" w:color="auto"/>
            <w:left w:val="none" w:sz="0" w:space="0" w:color="auto"/>
            <w:bottom w:val="none" w:sz="0" w:space="0" w:color="auto"/>
            <w:right w:val="none" w:sz="0" w:space="0" w:color="auto"/>
          </w:divBdr>
        </w:div>
      </w:divsChild>
    </w:div>
    <w:div w:id="317001446">
      <w:bodyDiv w:val="1"/>
      <w:marLeft w:val="0"/>
      <w:marRight w:val="0"/>
      <w:marTop w:val="0"/>
      <w:marBottom w:val="0"/>
      <w:divBdr>
        <w:top w:val="none" w:sz="0" w:space="0" w:color="auto"/>
        <w:left w:val="none" w:sz="0" w:space="0" w:color="auto"/>
        <w:bottom w:val="none" w:sz="0" w:space="0" w:color="auto"/>
        <w:right w:val="none" w:sz="0" w:space="0" w:color="auto"/>
      </w:divBdr>
      <w:divsChild>
        <w:div w:id="78910149">
          <w:marLeft w:val="1166"/>
          <w:marRight w:val="0"/>
          <w:marTop w:val="115"/>
          <w:marBottom w:val="0"/>
          <w:divBdr>
            <w:top w:val="none" w:sz="0" w:space="0" w:color="auto"/>
            <w:left w:val="none" w:sz="0" w:space="0" w:color="auto"/>
            <w:bottom w:val="none" w:sz="0" w:space="0" w:color="auto"/>
            <w:right w:val="none" w:sz="0" w:space="0" w:color="auto"/>
          </w:divBdr>
        </w:div>
        <w:div w:id="230123494">
          <w:marLeft w:val="547"/>
          <w:marRight w:val="0"/>
          <w:marTop w:val="115"/>
          <w:marBottom w:val="0"/>
          <w:divBdr>
            <w:top w:val="none" w:sz="0" w:space="0" w:color="auto"/>
            <w:left w:val="none" w:sz="0" w:space="0" w:color="auto"/>
            <w:bottom w:val="none" w:sz="0" w:space="0" w:color="auto"/>
            <w:right w:val="none" w:sz="0" w:space="0" w:color="auto"/>
          </w:divBdr>
        </w:div>
        <w:div w:id="308751193">
          <w:marLeft w:val="1166"/>
          <w:marRight w:val="0"/>
          <w:marTop w:val="115"/>
          <w:marBottom w:val="0"/>
          <w:divBdr>
            <w:top w:val="none" w:sz="0" w:space="0" w:color="auto"/>
            <w:left w:val="none" w:sz="0" w:space="0" w:color="auto"/>
            <w:bottom w:val="none" w:sz="0" w:space="0" w:color="auto"/>
            <w:right w:val="none" w:sz="0" w:space="0" w:color="auto"/>
          </w:divBdr>
        </w:div>
        <w:div w:id="761341643">
          <w:marLeft w:val="547"/>
          <w:marRight w:val="0"/>
          <w:marTop w:val="115"/>
          <w:marBottom w:val="0"/>
          <w:divBdr>
            <w:top w:val="none" w:sz="0" w:space="0" w:color="auto"/>
            <w:left w:val="none" w:sz="0" w:space="0" w:color="auto"/>
            <w:bottom w:val="none" w:sz="0" w:space="0" w:color="auto"/>
            <w:right w:val="none" w:sz="0" w:space="0" w:color="auto"/>
          </w:divBdr>
        </w:div>
        <w:div w:id="1240408534">
          <w:marLeft w:val="547"/>
          <w:marRight w:val="0"/>
          <w:marTop w:val="115"/>
          <w:marBottom w:val="0"/>
          <w:divBdr>
            <w:top w:val="none" w:sz="0" w:space="0" w:color="auto"/>
            <w:left w:val="none" w:sz="0" w:space="0" w:color="auto"/>
            <w:bottom w:val="none" w:sz="0" w:space="0" w:color="auto"/>
            <w:right w:val="none" w:sz="0" w:space="0" w:color="auto"/>
          </w:divBdr>
        </w:div>
        <w:div w:id="2106610690">
          <w:marLeft w:val="1166"/>
          <w:marRight w:val="0"/>
          <w:marTop w:val="115"/>
          <w:marBottom w:val="0"/>
          <w:divBdr>
            <w:top w:val="none" w:sz="0" w:space="0" w:color="auto"/>
            <w:left w:val="none" w:sz="0" w:space="0" w:color="auto"/>
            <w:bottom w:val="none" w:sz="0" w:space="0" w:color="auto"/>
            <w:right w:val="none" w:sz="0" w:space="0" w:color="auto"/>
          </w:divBdr>
        </w:div>
      </w:divsChild>
    </w:div>
    <w:div w:id="318270821">
      <w:bodyDiv w:val="1"/>
      <w:marLeft w:val="0"/>
      <w:marRight w:val="0"/>
      <w:marTop w:val="0"/>
      <w:marBottom w:val="0"/>
      <w:divBdr>
        <w:top w:val="none" w:sz="0" w:space="0" w:color="auto"/>
        <w:left w:val="none" w:sz="0" w:space="0" w:color="auto"/>
        <w:bottom w:val="none" w:sz="0" w:space="0" w:color="auto"/>
        <w:right w:val="none" w:sz="0" w:space="0" w:color="auto"/>
      </w:divBdr>
    </w:div>
    <w:div w:id="318970647">
      <w:bodyDiv w:val="1"/>
      <w:marLeft w:val="0"/>
      <w:marRight w:val="0"/>
      <w:marTop w:val="0"/>
      <w:marBottom w:val="0"/>
      <w:divBdr>
        <w:top w:val="none" w:sz="0" w:space="0" w:color="auto"/>
        <w:left w:val="none" w:sz="0" w:space="0" w:color="auto"/>
        <w:bottom w:val="none" w:sz="0" w:space="0" w:color="auto"/>
        <w:right w:val="none" w:sz="0" w:space="0" w:color="auto"/>
      </w:divBdr>
      <w:divsChild>
        <w:div w:id="344134142">
          <w:marLeft w:val="446"/>
          <w:marRight w:val="0"/>
          <w:marTop w:val="96"/>
          <w:marBottom w:val="0"/>
          <w:divBdr>
            <w:top w:val="none" w:sz="0" w:space="0" w:color="auto"/>
            <w:left w:val="none" w:sz="0" w:space="0" w:color="auto"/>
            <w:bottom w:val="none" w:sz="0" w:space="0" w:color="auto"/>
            <w:right w:val="none" w:sz="0" w:space="0" w:color="auto"/>
          </w:divBdr>
        </w:div>
        <w:div w:id="1077022276">
          <w:marLeft w:val="1008"/>
          <w:marRight w:val="0"/>
          <w:marTop w:val="96"/>
          <w:marBottom w:val="0"/>
          <w:divBdr>
            <w:top w:val="none" w:sz="0" w:space="0" w:color="auto"/>
            <w:left w:val="none" w:sz="0" w:space="0" w:color="auto"/>
            <w:bottom w:val="none" w:sz="0" w:space="0" w:color="auto"/>
            <w:right w:val="none" w:sz="0" w:space="0" w:color="auto"/>
          </w:divBdr>
        </w:div>
        <w:div w:id="1327635534">
          <w:marLeft w:val="1008"/>
          <w:marRight w:val="0"/>
          <w:marTop w:val="96"/>
          <w:marBottom w:val="0"/>
          <w:divBdr>
            <w:top w:val="none" w:sz="0" w:space="0" w:color="auto"/>
            <w:left w:val="none" w:sz="0" w:space="0" w:color="auto"/>
            <w:bottom w:val="none" w:sz="0" w:space="0" w:color="auto"/>
            <w:right w:val="none" w:sz="0" w:space="0" w:color="auto"/>
          </w:divBdr>
        </w:div>
        <w:div w:id="1516460211">
          <w:marLeft w:val="1008"/>
          <w:marRight w:val="0"/>
          <w:marTop w:val="96"/>
          <w:marBottom w:val="0"/>
          <w:divBdr>
            <w:top w:val="none" w:sz="0" w:space="0" w:color="auto"/>
            <w:left w:val="none" w:sz="0" w:space="0" w:color="auto"/>
            <w:bottom w:val="none" w:sz="0" w:space="0" w:color="auto"/>
            <w:right w:val="none" w:sz="0" w:space="0" w:color="auto"/>
          </w:divBdr>
        </w:div>
        <w:div w:id="1571646991">
          <w:marLeft w:val="1008"/>
          <w:marRight w:val="0"/>
          <w:marTop w:val="96"/>
          <w:marBottom w:val="0"/>
          <w:divBdr>
            <w:top w:val="none" w:sz="0" w:space="0" w:color="auto"/>
            <w:left w:val="none" w:sz="0" w:space="0" w:color="auto"/>
            <w:bottom w:val="none" w:sz="0" w:space="0" w:color="auto"/>
            <w:right w:val="none" w:sz="0" w:space="0" w:color="auto"/>
          </w:divBdr>
        </w:div>
        <w:div w:id="1625381854">
          <w:marLeft w:val="1008"/>
          <w:marRight w:val="0"/>
          <w:marTop w:val="96"/>
          <w:marBottom w:val="0"/>
          <w:divBdr>
            <w:top w:val="none" w:sz="0" w:space="0" w:color="auto"/>
            <w:left w:val="none" w:sz="0" w:space="0" w:color="auto"/>
            <w:bottom w:val="none" w:sz="0" w:space="0" w:color="auto"/>
            <w:right w:val="none" w:sz="0" w:space="0" w:color="auto"/>
          </w:divBdr>
        </w:div>
        <w:div w:id="1698844714">
          <w:marLeft w:val="1008"/>
          <w:marRight w:val="0"/>
          <w:marTop w:val="96"/>
          <w:marBottom w:val="0"/>
          <w:divBdr>
            <w:top w:val="none" w:sz="0" w:space="0" w:color="auto"/>
            <w:left w:val="none" w:sz="0" w:space="0" w:color="auto"/>
            <w:bottom w:val="none" w:sz="0" w:space="0" w:color="auto"/>
            <w:right w:val="none" w:sz="0" w:space="0" w:color="auto"/>
          </w:divBdr>
        </w:div>
        <w:div w:id="1815103188">
          <w:marLeft w:val="446"/>
          <w:marRight w:val="0"/>
          <w:marTop w:val="96"/>
          <w:marBottom w:val="0"/>
          <w:divBdr>
            <w:top w:val="none" w:sz="0" w:space="0" w:color="auto"/>
            <w:left w:val="none" w:sz="0" w:space="0" w:color="auto"/>
            <w:bottom w:val="none" w:sz="0" w:space="0" w:color="auto"/>
            <w:right w:val="none" w:sz="0" w:space="0" w:color="auto"/>
          </w:divBdr>
        </w:div>
        <w:div w:id="1883786696">
          <w:marLeft w:val="1008"/>
          <w:marRight w:val="0"/>
          <w:marTop w:val="96"/>
          <w:marBottom w:val="0"/>
          <w:divBdr>
            <w:top w:val="none" w:sz="0" w:space="0" w:color="auto"/>
            <w:left w:val="none" w:sz="0" w:space="0" w:color="auto"/>
            <w:bottom w:val="none" w:sz="0" w:space="0" w:color="auto"/>
            <w:right w:val="none" w:sz="0" w:space="0" w:color="auto"/>
          </w:divBdr>
        </w:div>
        <w:div w:id="1975327734">
          <w:marLeft w:val="1008"/>
          <w:marRight w:val="0"/>
          <w:marTop w:val="96"/>
          <w:marBottom w:val="0"/>
          <w:divBdr>
            <w:top w:val="none" w:sz="0" w:space="0" w:color="auto"/>
            <w:left w:val="none" w:sz="0" w:space="0" w:color="auto"/>
            <w:bottom w:val="none" w:sz="0" w:space="0" w:color="auto"/>
            <w:right w:val="none" w:sz="0" w:space="0" w:color="auto"/>
          </w:divBdr>
        </w:div>
        <w:div w:id="2113043693">
          <w:marLeft w:val="1008"/>
          <w:marRight w:val="0"/>
          <w:marTop w:val="96"/>
          <w:marBottom w:val="0"/>
          <w:divBdr>
            <w:top w:val="none" w:sz="0" w:space="0" w:color="auto"/>
            <w:left w:val="none" w:sz="0" w:space="0" w:color="auto"/>
            <w:bottom w:val="none" w:sz="0" w:space="0" w:color="auto"/>
            <w:right w:val="none" w:sz="0" w:space="0" w:color="auto"/>
          </w:divBdr>
        </w:div>
      </w:divsChild>
    </w:div>
    <w:div w:id="319161023">
      <w:bodyDiv w:val="1"/>
      <w:marLeft w:val="0"/>
      <w:marRight w:val="0"/>
      <w:marTop w:val="0"/>
      <w:marBottom w:val="0"/>
      <w:divBdr>
        <w:top w:val="none" w:sz="0" w:space="0" w:color="auto"/>
        <w:left w:val="none" w:sz="0" w:space="0" w:color="auto"/>
        <w:bottom w:val="none" w:sz="0" w:space="0" w:color="auto"/>
        <w:right w:val="none" w:sz="0" w:space="0" w:color="auto"/>
      </w:divBdr>
      <w:divsChild>
        <w:div w:id="26149843">
          <w:marLeft w:val="547"/>
          <w:marRight w:val="0"/>
          <w:marTop w:val="130"/>
          <w:marBottom w:val="0"/>
          <w:divBdr>
            <w:top w:val="none" w:sz="0" w:space="0" w:color="auto"/>
            <w:left w:val="none" w:sz="0" w:space="0" w:color="auto"/>
            <w:bottom w:val="none" w:sz="0" w:space="0" w:color="auto"/>
            <w:right w:val="none" w:sz="0" w:space="0" w:color="auto"/>
          </w:divBdr>
        </w:div>
        <w:div w:id="1344478007">
          <w:marLeft w:val="547"/>
          <w:marRight w:val="0"/>
          <w:marTop w:val="130"/>
          <w:marBottom w:val="0"/>
          <w:divBdr>
            <w:top w:val="none" w:sz="0" w:space="0" w:color="auto"/>
            <w:left w:val="none" w:sz="0" w:space="0" w:color="auto"/>
            <w:bottom w:val="none" w:sz="0" w:space="0" w:color="auto"/>
            <w:right w:val="none" w:sz="0" w:space="0" w:color="auto"/>
          </w:divBdr>
        </w:div>
      </w:divsChild>
    </w:div>
    <w:div w:id="323749145">
      <w:bodyDiv w:val="1"/>
      <w:marLeft w:val="0"/>
      <w:marRight w:val="0"/>
      <w:marTop w:val="0"/>
      <w:marBottom w:val="0"/>
      <w:divBdr>
        <w:top w:val="none" w:sz="0" w:space="0" w:color="auto"/>
        <w:left w:val="none" w:sz="0" w:space="0" w:color="auto"/>
        <w:bottom w:val="none" w:sz="0" w:space="0" w:color="auto"/>
        <w:right w:val="none" w:sz="0" w:space="0" w:color="auto"/>
      </w:divBdr>
    </w:div>
    <w:div w:id="324012975">
      <w:bodyDiv w:val="1"/>
      <w:marLeft w:val="0"/>
      <w:marRight w:val="0"/>
      <w:marTop w:val="0"/>
      <w:marBottom w:val="0"/>
      <w:divBdr>
        <w:top w:val="none" w:sz="0" w:space="0" w:color="auto"/>
        <w:left w:val="none" w:sz="0" w:space="0" w:color="auto"/>
        <w:bottom w:val="none" w:sz="0" w:space="0" w:color="auto"/>
        <w:right w:val="none" w:sz="0" w:space="0" w:color="auto"/>
      </w:divBdr>
      <w:divsChild>
        <w:div w:id="438522864">
          <w:marLeft w:val="1166"/>
          <w:marRight w:val="0"/>
          <w:marTop w:val="0"/>
          <w:marBottom w:val="0"/>
          <w:divBdr>
            <w:top w:val="none" w:sz="0" w:space="0" w:color="auto"/>
            <w:left w:val="none" w:sz="0" w:space="0" w:color="auto"/>
            <w:bottom w:val="none" w:sz="0" w:space="0" w:color="auto"/>
            <w:right w:val="none" w:sz="0" w:space="0" w:color="auto"/>
          </w:divBdr>
        </w:div>
        <w:div w:id="743449883">
          <w:marLeft w:val="1166"/>
          <w:marRight w:val="0"/>
          <w:marTop w:val="0"/>
          <w:marBottom w:val="0"/>
          <w:divBdr>
            <w:top w:val="none" w:sz="0" w:space="0" w:color="auto"/>
            <w:left w:val="none" w:sz="0" w:space="0" w:color="auto"/>
            <w:bottom w:val="none" w:sz="0" w:space="0" w:color="auto"/>
            <w:right w:val="none" w:sz="0" w:space="0" w:color="auto"/>
          </w:divBdr>
        </w:div>
        <w:div w:id="1159660295">
          <w:marLeft w:val="1166"/>
          <w:marRight w:val="0"/>
          <w:marTop w:val="0"/>
          <w:marBottom w:val="0"/>
          <w:divBdr>
            <w:top w:val="none" w:sz="0" w:space="0" w:color="auto"/>
            <w:left w:val="none" w:sz="0" w:space="0" w:color="auto"/>
            <w:bottom w:val="none" w:sz="0" w:space="0" w:color="auto"/>
            <w:right w:val="none" w:sz="0" w:space="0" w:color="auto"/>
          </w:divBdr>
        </w:div>
      </w:divsChild>
    </w:div>
    <w:div w:id="326787211">
      <w:bodyDiv w:val="1"/>
      <w:marLeft w:val="0"/>
      <w:marRight w:val="0"/>
      <w:marTop w:val="0"/>
      <w:marBottom w:val="0"/>
      <w:divBdr>
        <w:top w:val="none" w:sz="0" w:space="0" w:color="auto"/>
        <w:left w:val="none" w:sz="0" w:space="0" w:color="auto"/>
        <w:bottom w:val="none" w:sz="0" w:space="0" w:color="auto"/>
        <w:right w:val="none" w:sz="0" w:space="0" w:color="auto"/>
      </w:divBdr>
    </w:div>
    <w:div w:id="327246632">
      <w:bodyDiv w:val="1"/>
      <w:marLeft w:val="0"/>
      <w:marRight w:val="0"/>
      <w:marTop w:val="0"/>
      <w:marBottom w:val="0"/>
      <w:divBdr>
        <w:top w:val="none" w:sz="0" w:space="0" w:color="auto"/>
        <w:left w:val="none" w:sz="0" w:space="0" w:color="auto"/>
        <w:bottom w:val="none" w:sz="0" w:space="0" w:color="auto"/>
        <w:right w:val="none" w:sz="0" w:space="0" w:color="auto"/>
      </w:divBdr>
    </w:div>
    <w:div w:id="327363696">
      <w:bodyDiv w:val="1"/>
      <w:marLeft w:val="0"/>
      <w:marRight w:val="0"/>
      <w:marTop w:val="0"/>
      <w:marBottom w:val="0"/>
      <w:divBdr>
        <w:top w:val="none" w:sz="0" w:space="0" w:color="auto"/>
        <w:left w:val="none" w:sz="0" w:space="0" w:color="auto"/>
        <w:bottom w:val="none" w:sz="0" w:space="0" w:color="auto"/>
        <w:right w:val="none" w:sz="0" w:space="0" w:color="auto"/>
      </w:divBdr>
      <w:divsChild>
        <w:div w:id="251820117">
          <w:marLeft w:val="1166"/>
          <w:marRight w:val="0"/>
          <w:marTop w:val="0"/>
          <w:marBottom w:val="0"/>
          <w:divBdr>
            <w:top w:val="none" w:sz="0" w:space="0" w:color="auto"/>
            <w:left w:val="none" w:sz="0" w:space="0" w:color="auto"/>
            <w:bottom w:val="none" w:sz="0" w:space="0" w:color="auto"/>
            <w:right w:val="none" w:sz="0" w:space="0" w:color="auto"/>
          </w:divBdr>
        </w:div>
        <w:div w:id="412356212">
          <w:marLeft w:val="1166"/>
          <w:marRight w:val="0"/>
          <w:marTop w:val="0"/>
          <w:marBottom w:val="0"/>
          <w:divBdr>
            <w:top w:val="none" w:sz="0" w:space="0" w:color="auto"/>
            <w:left w:val="none" w:sz="0" w:space="0" w:color="auto"/>
            <w:bottom w:val="none" w:sz="0" w:space="0" w:color="auto"/>
            <w:right w:val="none" w:sz="0" w:space="0" w:color="auto"/>
          </w:divBdr>
        </w:div>
        <w:div w:id="424500712">
          <w:marLeft w:val="1166"/>
          <w:marRight w:val="0"/>
          <w:marTop w:val="0"/>
          <w:marBottom w:val="0"/>
          <w:divBdr>
            <w:top w:val="none" w:sz="0" w:space="0" w:color="auto"/>
            <w:left w:val="none" w:sz="0" w:space="0" w:color="auto"/>
            <w:bottom w:val="none" w:sz="0" w:space="0" w:color="auto"/>
            <w:right w:val="none" w:sz="0" w:space="0" w:color="auto"/>
          </w:divBdr>
        </w:div>
        <w:div w:id="586428216">
          <w:marLeft w:val="1166"/>
          <w:marRight w:val="0"/>
          <w:marTop w:val="0"/>
          <w:marBottom w:val="0"/>
          <w:divBdr>
            <w:top w:val="none" w:sz="0" w:space="0" w:color="auto"/>
            <w:left w:val="none" w:sz="0" w:space="0" w:color="auto"/>
            <w:bottom w:val="none" w:sz="0" w:space="0" w:color="auto"/>
            <w:right w:val="none" w:sz="0" w:space="0" w:color="auto"/>
          </w:divBdr>
        </w:div>
        <w:div w:id="615646955">
          <w:marLeft w:val="1166"/>
          <w:marRight w:val="0"/>
          <w:marTop w:val="0"/>
          <w:marBottom w:val="0"/>
          <w:divBdr>
            <w:top w:val="none" w:sz="0" w:space="0" w:color="auto"/>
            <w:left w:val="none" w:sz="0" w:space="0" w:color="auto"/>
            <w:bottom w:val="none" w:sz="0" w:space="0" w:color="auto"/>
            <w:right w:val="none" w:sz="0" w:space="0" w:color="auto"/>
          </w:divBdr>
        </w:div>
        <w:div w:id="786702241">
          <w:marLeft w:val="1166"/>
          <w:marRight w:val="0"/>
          <w:marTop w:val="0"/>
          <w:marBottom w:val="0"/>
          <w:divBdr>
            <w:top w:val="none" w:sz="0" w:space="0" w:color="auto"/>
            <w:left w:val="none" w:sz="0" w:space="0" w:color="auto"/>
            <w:bottom w:val="none" w:sz="0" w:space="0" w:color="auto"/>
            <w:right w:val="none" w:sz="0" w:space="0" w:color="auto"/>
          </w:divBdr>
        </w:div>
        <w:div w:id="1116559830">
          <w:marLeft w:val="446"/>
          <w:marRight w:val="0"/>
          <w:marTop w:val="0"/>
          <w:marBottom w:val="0"/>
          <w:divBdr>
            <w:top w:val="none" w:sz="0" w:space="0" w:color="auto"/>
            <w:left w:val="none" w:sz="0" w:space="0" w:color="auto"/>
            <w:bottom w:val="none" w:sz="0" w:space="0" w:color="auto"/>
            <w:right w:val="none" w:sz="0" w:space="0" w:color="auto"/>
          </w:divBdr>
        </w:div>
        <w:div w:id="1743525436">
          <w:marLeft w:val="446"/>
          <w:marRight w:val="0"/>
          <w:marTop w:val="0"/>
          <w:marBottom w:val="0"/>
          <w:divBdr>
            <w:top w:val="none" w:sz="0" w:space="0" w:color="auto"/>
            <w:left w:val="none" w:sz="0" w:space="0" w:color="auto"/>
            <w:bottom w:val="none" w:sz="0" w:space="0" w:color="auto"/>
            <w:right w:val="none" w:sz="0" w:space="0" w:color="auto"/>
          </w:divBdr>
        </w:div>
        <w:div w:id="1753315021">
          <w:marLeft w:val="446"/>
          <w:marRight w:val="0"/>
          <w:marTop w:val="0"/>
          <w:marBottom w:val="0"/>
          <w:divBdr>
            <w:top w:val="none" w:sz="0" w:space="0" w:color="auto"/>
            <w:left w:val="none" w:sz="0" w:space="0" w:color="auto"/>
            <w:bottom w:val="none" w:sz="0" w:space="0" w:color="auto"/>
            <w:right w:val="none" w:sz="0" w:space="0" w:color="auto"/>
          </w:divBdr>
        </w:div>
        <w:div w:id="1976058294">
          <w:marLeft w:val="446"/>
          <w:marRight w:val="0"/>
          <w:marTop w:val="0"/>
          <w:marBottom w:val="0"/>
          <w:divBdr>
            <w:top w:val="none" w:sz="0" w:space="0" w:color="auto"/>
            <w:left w:val="none" w:sz="0" w:space="0" w:color="auto"/>
            <w:bottom w:val="none" w:sz="0" w:space="0" w:color="auto"/>
            <w:right w:val="none" w:sz="0" w:space="0" w:color="auto"/>
          </w:divBdr>
        </w:div>
      </w:divsChild>
    </w:div>
    <w:div w:id="328410759">
      <w:bodyDiv w:val="1"/>
      <w:marLeft w:val="0"/>
      <w:marRight w:val="0"/>
      <w:marTop w:val="0"/>
      <w:marBottom w:val="0"/>
      <w:divBdr>
        <w:top w:val="none" w:sz="0" w:space="0" w:color="auto"/>
        <w:left w:val="none" w:sz="0" w:space="0" w:color="auto"/>
        <w:bottom w:val="none" w:sz="0" w:space="0" w:color="auto"/>
        <w:right w:val="none" w:sz="0" w:space="0" w:color="auto"/>
      </w:divBdr>
      <w:divsChild>
        <w:div w:id="447622543">
          <w:marLeft w:val="1166"/>
          <w:marRight w:val="0"/>
          <w:marTop w:val="115"/>
          <w:marBottom w:val="0"/>
          <w:divBdr>
            <w:top w:val="none" w:sz="0" w:space="0" w:color="auto"/>
            <w:left w:val="none" w:sz="0" w:space="0" w:color="auto"/>
            <w:bottom w:val="none" w:sz="0" w:space="0" w:color="auto"/>
            <w:right w:val="none" w:sz="0" w:space="0" w:color="auto"/>
          </w:divBdr>
        </w:div>
        <w:div w:id="471991561">
          <w:marLeft w:val="806"/>
          <w:marRight w:val="0"/>
          <w:marTop w:val="130"/>
          <w:marBottom w:val="0"/>
          <w:divBdr>
            <w:top w:val="none" w:sz="0" w:space="0" w:color="auto"/>
            <w:left w:val="none" w:sz="0" w:space="0" w:color="auto"/>
            <w:bottom w:val="none" w:sz="0" w:space="0" w:color="auto"/>
            <w:right w:val="none" w:sz="0" w:space="0" w:color="auto"/>
          </w:divBdr>
        </w:div>
        <w:div w:id="740248318">
          <w:marLeft w:val="806"/>
          <w:marRight w:val="0"/>
          <w:marTop w:val="130"/>
          <w:marBottom w:val="0"/>
          <w:divBdr>
            <w:top w:val="none" w:sz="0" w:space="0" w:color="auto"/>
            <w:left w:val="none" w:sz="0" w:space="0" w:color="auto"/>
            <w:bottom w:val="none" w:sz="0" w:space="0" w:color="auto"/>
            <w:right w:val="none" w:sz="0" w:space="0" w:color="auto"/>
          </w:divBdr>
        </w:div>
        <w:div w:id="753209027">
          <w:marLeft w:val="1166"/>
          <w:marRight w:val="0"/>
          <w:marTop w:val="115"/>
          <w:marBottom w:val="0"/>
          <w:divBdr>
            <w:top w:val="none" w:sz="0" w:space="0" w:color="auto"/>
            <w:left w:val="none" w:sz="0" w:space="0" w:color="auto"/>
            <w:bottom w:val="none" w:sz="0" w:space="0" w:color="auto"/>
            <w:right w:val="none" w:sz="0" w:space="0" w:color="auto"/>
          </w:divBdr>
        </w:div>
        <w:div w:id="1355226235">
          <w:marLeft w:val="806"/>
          <w:marRight w:val="0"/>
          <w:marTop w:val="130"/>
          <w:marBottom w:val="0"/>
          <w:divBdr>
            <w:top w:val="none" w:sz="0" w:space="0" w:color="auto"/>
            <w:left w:val="none" w:sz="0" w:space="0" w:color="auto"/>
            <w:bottom w:val="none" w:sz="0" w:space="0" w:color="auto"/>
            <w:right w:val="none" w:sz="0" w:space="0" w:color="auto"/>
          </w:divBdr>
        </w:div>
        <w:div w:id="1378091096">
          <w:marLeft w:val="1166"/>
          <w:marRight w:val="0"/>
          <w:marTop w:val="115"/>
          <w:marBottom w:val="0"/>
          <w:divBdr>
            <w:top w:val="none" w:sz="0" w:space="0" w:color="auto"/>
            <w:left w:val="none" w:sz="0" w:space="0" w:color="auto"/>
            <w:bottom w:val="none" w:sz="0" w:space="0" w:color="auto"/>
            <w:right w:val="none" w:sz="0" w:space="0" w:color="auto"/>
          </w:divBdr>
        </w:div>
        <w:div w:id="1431968460">
          <w:marLeft w:val="1440"/>
          <w:marRight w:val="0"/>
          <w:marTop w:val="115"/>
          <w:marBottom w:val="0"/>
          <w:divBdr>
            <w:top w:val="none" w:sz="0" w:space="0" w:color="auto"/>
            <w:left w:val="none" w:sz="0" w:space="0" w:color="auto"/>
            <w:bottom w:val="none" w:sz="0" w:space="0" w:color="auto"/>
            <w:right w:val="none" w:sz="0" w:space="0" w:color="auto"/>
          </w:divBdr>
        </w:div>
        <w:div w:id="1780179504">
          <w:marLeft w:val="1166"/>
          <w:marRight w:val="0"/>
          <w:marTop w:val="115"/>
          <w:marBottom w:val="0"/>
          <w:divBdr>
            <w:top w:val="none" w:sz="0" w:space="0" w:color="auto"/>
            <w:left w:val="none" w:sz="0" w:space="0" w:color="auto"/>
            <w:bottom w:val="none" w:sz="0" w:space="0" w:color="auto"/>
            <w:right w:val="none" w:sz="0" w:space="0" w:color="auto"/>
          </w:divBdr>
        </w:div>
        <w:div w:id="1786268796">
          <w:marLeft w:val="806"/>
          <w:marRight w:val="0"/>
          <w:marTop w:val="130"/>
          <w:marBottom w:val="0"/>
          <w:divBdr>
            <w:top w:val="none" w:sz="0" w:space="0" w:color="auto"/>
            <w:left w:val="none" w:sz="0" w:space="0" w:color="auto"/>
            <w:bottom w:val="none" w:sz="0" w:space="0" w:color="auto"/>
            <w:right w:val="none" w:sz="0" w:space="0" w:color="auto"/>
          </w:divBdr>
        </w:div>
      </w:divsChild>
    </w:div>
    <w:div w:id="328873065">
      <w:bodyDiv w:val="1"/>
      <w:marLeft w:val="0"/>
      <w:marRight w:val="0"/>
      <w:marTop w:val="0"/>
      <w:marBottom w:val="0"/>
      <w:divBdr>
        <w:top w:val="none" w:sz="0" w:space="0" w:color="auto"/>
        <w:left w:val="none" w:sz="0" w:space="0" w:color="auto"/>
        <w:bottom w:val="none" w:sz="0" w:space="0" w:color="auto"/>
        <w:right w:val="none" w:sz="0" w:space="0" w:color="auto"/>
      </w:divBdr>
    </w:div>
    <w:div w:id="329255926">
      <w:bodyDiv w:val="1"/>
      <w:marLeft w:val="0"/>
      <w:marRight w:val="0"/>
      <w:marTop w:val="0"/>
      <w:marBottom w:val="0"/>
      <w:divBdr>
        <w:top w:val="none" w:sz="0" w:space="0" w:color="auto"/>
        <w:left w:val="none" w:sz="0" w:space="0" w:color="auto"/>
        <w:bottom w:val="none" w:sz="0" w:space="0" w:color="auto"/>
        <w:right w:val="none" w:sz="0" w:space="0" w:color="auto"/>
      </w:divBdr>
    </w:div>
    <w:div w:id="330261124">
      <w:bodyDiv w:val="1"/>
      <w:marLeft w:val="0"/>
      <w:marRight w:val="0"/>
      <w:marTop w:val="0"/>
      <w:marBottom w:val="0"/>
      <w:divBdr>
        <w:top w:val="none" w:sz="0" w:space="0" w:color="auto"/>
        <w:left w:val="none" w:sz="0" w:space="0" w:color="auto"/>
        <w:bottom w:val="none" w:sz="0" w:space="0" w:color="auto"/>
        <w:right w:val="none" w:sz="0" w:space="0" w:color="auto"/>
      </w:divBdr>
      <w:divsChild>
        <w:div w:id="70860686">
          <w:marLeft w:val="446"/>
          <w:marRight w:val="0"/>
          <w:marTop w:val="86"/>
          <w:marBottom w:val="0"/>
          <w:divBdr>
            <w:top w:val="none" w:sz="0" w:space="0" w:color="auto"/>
            <w:left w:val="none" w:sz="0" w:space="0" w:color="auto"/>
            <w:bottom w:val="none" w:sz="0" w:space="0" w:color="auto"/>
            <w:right w:val="none" w:sz="0" w:space="0" w:color="auto"/>
          </w:divBdr>
        </w:div>
        <w:div w:id="199436788">
          <w:marLeft w:val="446"/>
          <w:marRight w:val="0"/>
          <w:marTop w:val="86"/>
          <w:marBottom w:val="0"/>
          <w:divBdr>
            <w:top w:val="none" w:sz="0" w:space="0" w:color="auto"/>
            <w:left w:val="none" w:sz="0" w:space="0" w:color="auto"/>
            <w:bottom w:val="none" w:sz="0" w:space="0" w:color="auto"/>
            <w:right w:val="none" w:sz="0" w:space="0" w:color="auto"/>
          </w:divBdr>
        </w:div>
        <w:div w:id="408383958">
          <w:marLeft w:val="1008"/>
          <w:marRight w:val="0"/>
          <w:marTop w:val="86"/>
          <w:marBottom w:val="0"/>
          <w:divBdr>
            <w:top w:val="none" w:sz="0" w:space="0" w:color="auto"/>
            <w:left w:val="none" w:sz="0" w:space="0" w:color="auto"/>
            <w:bottom w:val="none" w:sz="0" w:space="0" w:color="auto"/>
            <w:right w:val="none" w:sz="0" w:space="0" w:color="auto"/>
          </w:divBdr>
        </w:div>
        <w:div w:id="530917800">
          <w:marLeft w:val="1008"/>
          <w:marRight w:val="0"/>
          <w:marTop w:val="86"/>
          <w:marBottom w:val="0"/>
          <w:divBdr>
            <w:top w:val="none" w:sz="0" w:space="0" w:color="auto"/>
            <w:left w:val="none" w:sz="0" w:space="0" w:color="auto"/>
            <w:bottom w:val="none" w:sz="0" w:space="0" w:color="auto"/>
            <w:right w:val="none" w:sz="0" w:space="0" w:color="auto"/>
          </w:divBdr>
        </w:div>
        <w:div w:id="620495195">
          <w:marLeft w:val="446"/>
          <w:marRight w:val="0"/>
          <w:marTop w:val="86"/>
          <w:marBottom w:val="0"/>
          <w:divBdr>
            <w:top w:val="none" w:sz="0" w:space="0" w:color="auto"/>
            <w:left w:val="none" w:sz="0" w:space="0" w:color="auto"/>
            <w:bottom w:val="none" w:sz="0" w:space="0" w:color="auto"/>
            <w:right w:val="none" w:sz="0" w:space="0" w:color="auto"/>
          </w:divBdr>
        </w:div>
        <w:div w:id="1002591285">
          <w:marLeft w:val="1008"/>
          <w:marRight w:val="0"/>
          <w:marTop w:val="86"/>
          <w:marBottom w:val="0"/>
          <w:divBdr>
            <w:top w:val="none" w:sz="0" w:space="0" w:color="auto"/>
            <w:left w:val="none" w:sz="0" w:space="0" w:color="auto"/>
            <w:bottom w:val="none" w:sz="0" w:space="0" w:color="auto"/>
            <w:right w:val="none" w:sz="0" w:space="0" w:color="auto"/>
          </w:divBdr>
        </w:div>
        <w:div w:id="1060061312">
          <w:marLeft w:val="1008"/>
          <w:marRight w:val="0"/>
          <w:marTop w:val="86"/>
          <w:marBottom w:val="0"/>
          <w:divBdr>
            <w:top w:val="none" w:sz="0" w:space="0" w:color="auto"/>
            <w:left w:val="none" w:sz="0" w:space="0" w:color="auto"/>
            <w:bottom w:val="none" w:sz="0" w:space="0" w:color="auto"/>
            <w:right w:val="none" w:sz="0" w:space="0" w:color="auto"/>
          </w:divBdr>
        </w:div>
      </w:divsChild>
    </w:div>
    <w:div w:id="330569203">
      <w:bodyDiv w:val="1"/>
      <w:marLeft w:val="0"/>
      <w:marRight w:val="0"/>
      <w:marTop w:val="0"/>
      <w:marBottom w:val="0"/>
      <w:divBdr>
        <w:top w:val="none" w:sz="0" w:space="0" w:color="auto"/>
        <w:left w:val="none" w:sz="0" w:space="0" w:color="auto"/>
        <w:bottom w:val="none" w:sz="0" w:space="0" w:color="auto"/>
        <w:right w:val="none" w:sz="0" w:space="0" w:color="auto"/>
      </w:divBdr>
      <w:divsChild>
        <w:div w:id="327944649">
          <w:marLeft w:val="547"/>
          <w:marRight w:val="0"/>
          <w:marTop w:val="96"/>
          <w:marBottom w:val="0"/>
          <w:divBdr>
            <w:top w:val="none" w:sz="0" w:space="0" w:color="auto"/>
            <w:left w:val="none" w:sz="0" w:space="0" w:color="auto"/>
            <w:bottom w:val="none" w:sz="0" w:space="0" w:color="auto"/>
            <w:right w:val="none" w:sz="0" w:space="0" w:color="auto"/>
          </w:divBdr>
        </w:div>
        <w:div w:id="520823875">
          <w:marLeft w:val="1166"/>
          <w:marRight w:val="0"/>
          <w:marTop w:val="96"/>
          <w:marBottom w:val="0"/>
          <w:divBdr>
            <w:top w:val="none" w:sz="0" w:space="0" w:color="auto"/>
            <w:left w:val="none" w:sz="0" w:space="0" w:color="auto"/>
            <w:bottom w:val="none" w:sz="0" w:space="0" w:color="auto"/>
            <w:right w:val="none" w:sz="0" w:space="0" w:color="auto"/>
          </w:divBdr>
        </w:div>
        <w:div w:id="523402937">
          <w:marLeft w:val="1166"/>
          <w:marRight w:val="0"/>
          <w:marTop w:val="96"/>
          <w:marBottom w:val="0"/>
          <w:divBdr>
            <w:top w:val="none" w:sz="0" w:space="0" w:color="auto"/>
            <w:left w:val="none" w:sz="0" w:space="0" w:color="auto"/>
            <w:bottom w:val="none" w:sz="0" w:space="0" w:color="auto"/>
            <w:right w:val="none" w:sz="0" w:space="0" w:color="auto"/>
          </w:divBdr>
        </w:div>
        <w:div w:id="798256597">
          <w:marLeft w:val="1166"/>
          <w:marRight w:val="0"/>
          <w:marTop w:val="96"/>
          <w:marBottom w:val="0"/>
          <w:divBdr>
            <w:top w:val="none" w:sz="0" w:space="0" w:color="auto"/>
            <w:left w:val="none" w:sz="0" w:space="0" w:color="auto"/>
            <w:bottom w:val="none" w:sz="0" w:space="0" w:color="auto"/>
            <w:right w:val="none" w:sz="0" w:space="0" w:color="auto"/>
          </w:divBdr>
        </w:div>
        <w:div w:id="970984574">
          <w:marLeft w:val="1166"/>
          <w:marRight w:val="0"/>
          <w:marTop w:val="96"/>
          <w:marBottom w:val="0"/>
          <w:divBdr>
            <w:top w:val="none" w:sz="0" w:space="0" w:color="auto"/>
            <w:left w:val="none" w:sz="0" w:space="0" w:color="auto"/>
            <w:bottom w:val="none" w:sz="0" w:space="0" w:color="auto"/>
            <w:right w:val="none" w:sz="0" w:space="0" w:color="auto"/>
          </w:divBdr>
        </w:div>
        <w:div w:id="1067458666">
          <w:marLeft w:val="1166"/>
          <w:marRight w:val="0"/>
          <w:marTop w:val="96"/>
          <w:marBottom w:val="0"/>
          <w:divBdr>
            <w:top w:val="none" w:sz="0" w:space="0" w:color="auto"/>
            <w:left w:val="none" w:sz="0" w:space="0" w:color="auto"/>
            <w:bottom w:val="none" w:sz="0" w:space="0" w:color="auto"/>
            <w:right w:val="none" w:sz="0" w:space="0" w:color="auto"/>
          </w:divBdr>
        </w:div>
        <w:div w:id="1342124252">
          <w:marLeft w:val="547"/>
          <w:marRight w:val="0"/>
          <w:marTop w:val="96"/>
          <w:marBottom w:val="0"/>
          <w:divBdr>
            <w:top w:val="none" w:sz="0" w:space="0" w:color="auto"/>
            <w:left w:val="none" w:sz="0" w:space="0" w:color="auto"/>
            <w:bottom w:val="none" w:sz="0" w:space="0" w:color="auto"/>
            <w:right w:val="none" w:sz="0" w:space="0" w:color="auto"/>
          </w:divBdr>
        </w:div>
        <w:div w:id="1470517882">
          <w:marLeft w:val="547"/>
          <w:marRight w:val="0"/>
          <w:marTop w:val="96"/>
          <w:marBottom w:val="0"/>
          <w:divBdr>
            <w:top w:val="none" w:sz="0" w:space="0" w:color="auto"/>
            <w:left w:val="none" w:sz="0" w:space="0" w:color="auto"/>
            <w:bottom w:val="none" w:sz="0" w:space="0" w:color="auto"/>
            <w:right w:val="none" w:sz="0" w:space="0" w:color="auto"/>
          </w:divBdr>
        </w:div>
        <w:div w:id="1574900036">
          <w:marLeft w:val="1166"/>
          <w:marRight w:val="0"/>
          <w:marTop w:val="96"/>
          <w:marBottom w:val="0"/>
          <w:divBdr>
            <w:top w:val="none" w:sz="0" w:space="0" w:color="auto"/>
            <w:left w:val="none" w:sz="0" w:space="0" w:color="auto"/>
            <w:bottom w:val="none" w:sz="0" w:space="0" w:color="auto"/>
            <w:right w:val="none" w:sz="0" w:space="0" w:color="auto"/>
          </w:divBdr>
        </w:div>
        <w:div w:id="1638532767">
          <w:marLeft w:val="1166"/>
          <w:marRight w:val="0"/>
          <w:marTop w:val="96"/>
          <w:marBottom w:val="0"/>
          <w:divBdr>
            <w:top w:val="none" w:sz="0" w:space="0" w:color="auto"/>
            <w:left w:val="none" w:sz="0" w:space="0" w:color="auto"/>
            <w:bottom w:val="none" w:sz="0" w:space="0" w:color="auto"/>
            <w:right w:val="none" w:sz="0" w:space="0" w:color="auto"/>
          </w:divBdr>
        </w:div>
        <w:div w:id="1902250856">
          <w:marLeft w:val="1166"/>
          <w:marRight w:val="0"/>
          <w:marTop w:val="96"/>
          <w:marBottom w:val="0"/>
          <w:divBdr>
            <w:top w:val="none" w:sz="0" w:space="0" w:color="auto"/>
            <w:left w:val="none" w:sz="0" w:space="0" w:color="auto"/>
            <w:bottom w:val="none" w:sz="0" w:space="0" w:color="auto"/>
            <w:right w:val="none" w:sz="0" w:space="0" w:color="auto"/>
          </w:divBdr>
        </w:div>
        <w:div w:id="2021663482">
          <w:marLeft w:val="1166"/>
          <w:marRight w:val="0"/>
          <w:marTop w:val="96"/>
          <w:marBottom w:val="0"/>
          <w:divBdr>
            <w:top w:val="none" w:sz="0" w:space="0" w:color="auto"/>
            <w:left w:val="none" w:sz="0" w:space="0" w:color="auto"/>
            <w:bottom w:val="none" w:sz="0" w:space="0" w:color="auto"/>
            <w:right w:val="none" w:sz="0" w:space="0" w:color="auto"/>
          </w:divBdr>
        </w:div>
      </w:divsChild>
    </w:div>
    <w:div w:id="330791258">
      <w:bodyDiv w:val="1"/>
      <w:marLeft w:val="0"/>
      <w:marRight w:val="0"/>
      <w:marTop w:val="0"/>
      <w:marBottom w:val="0"/>
      <w:divBdr>
        <w:top w:val="none" w:sz="0" w:space="0" w:color="auto"/>
        <w:left w:val="none" w:sz="0" w:space="0" w:color="auto"/>
        <w:bottom w:val="none" w:sz="0" w:space="0" w:color="auto"/>
        <w:right w:val="none" w:sz="0" w:space="0" w:color="auto"/>
      </w:divBdr>
      <w:divsChild>
        <w:div w:id="1422486236">
          <w:marLeft w:val="547"/>
          <w:marRight w:val="0"/>
          <w:marTop w:val="96"/>
          <w:marBottom w:val="0"/>
          <w:divBdr>
            <w:top w:val="none" w:sz="0" w:space="0" w:color="auto"/>
            <w:left w:val="none" w:sz="0" w:space="0" w:color="auto"/>
            <w:bottom w:val="none" w:sz="0" w:space="0" w:color="auto"/>
            <w:right w:val="none" w:sz="0" w:space="0" w:color="auto"/>
          </w:divBdr>
        </w:div>
      </w:divsChild>
    </w:div>
    <w:div w:id="331422288">
      <w:bodyDiv w:val="1"/>
      <w:marLeft w:val="0"/>
      <w:marRight w:val="0"/>
      <w:marTop w:val="0"/>
      <w:marBottom w:val="0"/>
      <w:divBdr>
        <w:top w:val="none" w:sz="0" w:space="0" w:color="auto"/>
        <w:left w:val="none" w:sz="0" w:space="0" w:color="auto"/>
        <w:bottom w:val="none" w:sz="0" w:space="0" w:color="auto"/>
        <w:right w:val="none" w:sz="0" w:space="0" w:color="auto"/>
      </w:divBdr>
    </w:div>
    <w:div w:id="332338021">
      <w:bodyDiv w:val="1"/>
      <w:marLeft w:val="0"/>
      <w:marRight w:val="0"/>
      <w:marTop w:val="0"/>
      <w:marBottom w:val="0"/>
      <w:divBdr>
        <w:top w:val="none" w:sz="0" w:space="0" w:color="auto"/>
        <w:left w:val="none" w:sz="0" w:space="0" w:color="auto"/>
        <w:bottom w:val="none" w:sz="0" w:space="0" w:color="auto"/>
        <w:right w:val="none" w:sz="0" w:space="0" w:color="auto"/>
      </w:divBdr>
      <w:divsChild>
        <w:div w:id="253058662">
          <w:marLeft w:val="1080"/>
          <w:marRight w:val="0"/>
          <w:marTop w:val="106"/>
          <w:marBottom w:val="0"/>
          <w:divBdr>
            <w:top w:val="none" w:sz="0" w:space="0" w:color="auto"/>
            <w:left w:val="none" w:sz="0" w:space="0" w:color="auto"/>
            <w:bottom w:val="none" w:sz="0" w:space="0" w:color="auto"/>
            <w:right w:val="none" w:sz="0" w:space="0" w:color="auto"/>
          </w:divBdr>
        </w:div>
        <w:div w:id="254286574">
          <w:marLeft w:val="1080"/>
          <w:marRight w:val="0"/>
          <w:marTop w:val="106"/>
          <w:marBottom w:val="0"/>
          <w:divBdr>
            <w:top w:val="none" w:sz="0" w:space="0" w:color="auto"/>
            <w:left w:val="none" w:sz="0" w:space="0" w:color="auto"/>
            <w:bottom w:val="none" w:sz="0" w:space="0" w:color="auto"/>
            <w:right w:val="none" w:sz="0" w:space="0" w:color="auto"/>
          </w:divBdr>
        </w:div>
        <w:div w:id="520358665">
          <w:marLeft w:val="1080"/>
          <w:marRight w:val="0"/>
          <w:marTop w:val="106"/>
          <w:marBottom w:val="0"/>
          <w:divBdr>
            <w:top w:val="none" w:sz="0" w:space="0" w:color="auto"/>
            <w:left w:val="none" w:sz="0" w:space="0" w:color="auto"/>
            <w:bottom w:val="none" w:sz="0" w:space="0" w:color="auto"/>
            <w:right w:val="none" w:sz="0" w:space="0" w:color="auto"/>
          </w:divBdr>
        </w:div>
        <w:div w:id="1648168084">
          <w:marLeft w:val="360"/>
          <w:marRight w:val="0"/>
          <w:marTop w:val="106"/>
          <w:marBottom w:val="0"/>
          <w:divBdr>
            <w:top w:val="none" w:sz="0" w:space="0" w:color="auto"/>
            <w:left w:val="none" w:sz="0" w:space="0" w:color="auto"/>
            <w:bottom w:val="none" w:sz="0" w:space="0" w:color="auto"/>
            <w:right w:val="none" w:sz="0" w:space="0" w:color="auto"/>
          </w:divBdr>
        </w:div>
        <w:div w:id="1902986362">
          <w:marLeft w:val="360"/>
          <w:marRight w:val="0"/>
          <w:marTop w:val="106"/>
          <w:marBottom w:val="0"/>
          <w:divBdr>
            <w:top w:val="none" w:sz="0" w:space="0" w:color="auto"/>
            <w:left w:val="none" w:sz="0" w:space="0" w:color="auto"/>
            <w:bottom w:val="none" w:sz="0" w:space="0" w:color="auto"/>
            <w:right w:val="none" w:sz="0" w:space="0" w:color="auto"/>
          </w:divBdr>
        </w:div>
        <w:div w:id="2146506706">
          <w:marLeft w:val="360"/>
          <w:marRight w:val="0"/>
          <w:marTop w:val="106"/>
          <w:marBottom w:val="0"/>
          <w:divBdr>
            <w:top w:val="none" w:sz="0" w:space="0" w:color="auto"/>
            <w:left w:val="none" w:sz="0" w:space="0" w:color="auto"/>
            <w:bottom w:val="none" w:sz="0" w:space="0" w:color="auto"/>
            <w:right w:val="none" w:sz="0" w:space="0" w:color="auto"/>
          </w:divBdr>
        </w:div>
      </w:divsChild>
    </w:div>
    <w:div w:id="332923768">
      <w:bodyDiv w:val="1"/>
      <w:marLeft w:val="0"/>
      <w:marRight w:val="0"/>
      <w:marTop w:val="0"/>
      <w:marBottom w:val="0"/>
      <w:divBdr>
        <w:top w:val="none" w:sz="0" w:space="0" w:color="auto"/>
        <w:left w:val="none" w:sz="0" w:space="0" w:color="auto"/>
        <w:bottom w:val="none" w:sz="0" w:space="0" w:color="auto"/>
        <w:right w:val="none" w:sz="0" w:space="0" w:color="auto"/>
      </w:divBdr>
    </w:div>
    <w:div w:id="333648552">
      <w:bodyDiv w:val="1"/>
      <w:marLeft w:val="0"/>
      <w:marRight w:val="0"/>
      <w:marTop w:val="0"/>
      <w:marBottom w:val="0"/>
      <w:divBdr>
        <w:top w:val="none" w:sz="0" w:space="0" w:color="auto"/>
        <w:left w:val="none" w:sz="0" w:space="0" w:color="auto"/>
        <w:bottom w:val="none" w:sz="0" w:space="0" w:color="auto"/>
        <w:right w:val="none" w:sz="0" w:space="0" w:color="auto"/>
      </w:divBdr>
    </w:div>
    <w:div w:id="334378299">
      <w:bodyDiv w:val="1"/>
      <w:marLeft w:val="0"/>
      <w:marRight w:val="0"/>
      <w:marTop w:val="0"/>
      <w:marBottom w:val="0"/>
      <w:divBdr>
        <w:top w:val="none" w:sz="0" w:space="0" w:color="auto"/>
        <w:left w:val="none" w:sz="0" w:space="0" w:color="auto"/>
        <w:bottom w:val="none" w:sz="0" w:space="0" w:color="auto"/>
        <w:right w:val="none" w:sz="0" w:space="0" w:color="auto"/>
      </w:divBdr>
      <w:divsChild>
        <w:div w:id="115294455">
          <w:marLeft w:val="0"/>
          <w:marRight w:val="0"/>
          <w:marTop w:val="86"/>
          <w:marBottom w:val="0"/>
          <w:divBdr>
            <w:top w:val="none" w:sz="0" w:space="0" w:color="auto"/>
            <w:left w:val="none" w:sz="0" w:space="0" w:color="auto"/>
            <w:bottom w:val="none" w:sz="0" w:space="0" w:color="auto"/>
            <w:right w:val="none" w:sz="0" w:space="0" w:color="auto"/>
          </w:divBdr>
        </w:div>
        <w:div w:id="843519105">
          <w:marLeft w:val="0"/>
          <w:marRight w:val="0"/>
          <w:marTop w:val="86"/>
          <w:marBottom w:val="0"/>
          <w:divBdr>
            <w:top w:val="none" w:sz="0" w:space="0" w:color="auto"/>
            <w:left w:val="none" w:sz="0" w:space="0" w:color="auto"/>
            <w:bottom w:val="none" w:sz="0" w:space="0" w:color="auto"/>
            <w:right w:val="none" w:sz="0" w:space="0" w:color="auto"/>
          </w:divBdr>
        </w:div>
      </w:divsChild>
    </w:div>
    <w:div w:id="342317348">
      <w:bodyDiv w:val="1"/>
      <w:marLeft w:val="0"/>
      <w:marRight w:val="0"/>
      <w:marTop w:val="0"/>
      <w:marBottom w:val="0"/>
      <w:divBdr>
        <w:top w:val="none" w:sz="0" w:space="0" w:color="auto"/>
        <w:left w:val="none" w:sz="0" w:space="0" w:color="auto"/>
        <w:bottom w:val="none" w:sz="0" w:space="0" w:color="auto"/>
        <w:right w:val="none" w:sz="0" w:space="0" w:color="auto"/>
      </w:divBdr>
    </w:div>
    <w:div w:id="344290794">
      <w:bodyDiv w:val="1"/>
      <w:marLeft w:val="0"/>
      <w:marRight w:val="0"/>
      <w:marTop w:val="0"/>
      <w:marBottom w:val="0"/>
      <w:divBdr>
        <w:top w:val="none" w:sz="0" w:space="0" w:color="auto"/>
        <w:left w:val="none" w:sz="0" w:space="0" w:color="auto"/>
        <w:bottom w:val="none" w:sz="0" w:space="0" w:color="auto"/>
        <w:right w:val="none" w:sz="0" w:space="0" w:color="auto"/>
      </w:divBdr>
      <w:divsChild>
        <w:div w:id="1355227139">
          <w:marLeft w:val="0"/>
          <w:marRight w:val="0"/>
          <w:marTop w:val="0"/>
          <w:marBottom w:val="134"/>
          <w:divBdr>
            <w:top w:val="none" w:sz="0" w:space="0" w:color="auto"/>
            <w:left w:val="none" w:sz="0" w:space="0" w:color="auto"/>
            <w:bottom w:val="none" w:sz="0" w:space="0" w:color="auto"/>
            <w:right w:val="none" w:sz="0" w:space="0" w:color="auto"/>
          </w:divBdr>
        </w:div>
      </w:divsChild>
    </w:div>
    <w:div w:id="347366425">
      <w:bodyDiv w:val="1"/>
      <w:marLeft w:val="0"/>
      <w:marRight w:val="0"/>
      <w:marTop w:val="0"/>
      <w:marBottom w:val="0"/>
      <w:divBdr>
        <w:top w:val="none" w:sz="0" w:space="0" w:color="auto"/>
        <w:left w:val="none" w:sz="0" w:space="0" w:color="auto"/>
        <w:bottom w:val="none" w:sz="0" w:space="0" w:color="auto"/>
        <w:right w:val="none" w:sz="0" w:space="0" w:color="auto"/>
      </w:divBdr>
      <w:divsChild>
        <w:div w:id="373821127">
          <w:marLeft w:val="1166"/>
          <w:marRight w:val="0"/>
          <w:marTop w:val="101"/>
          <w:marBottom w:val="0"/>
          <w:divBdr>
            <w:top w:val="none" w:sz="0" w:space="0" w:color="auto"/>
            <w:left w:val="none" w:sz="0" w:space="0" w:color="auto"/>
            <w:bottom w:val="none" w:sz="0" w:space="0" w:color="auto"/>
            <w:right w:val="none" w:sz="0" w:space="0" w:color="auto"/>
          </w:divBdr>
        </w:div>
        <w:div w:id="404379905">
          <w:marLeft w:val="1166"/>
          <w:marRight w:val="0"/>
          <w:marTop w:val="101"/>
          <w:marBottom w:val="0"/>
          <w:divBdr>
            <w:top w:val="none" w:sz="0" w:space="0" w:color="auto"/>
            <w:left w:val="none" w:sz="0" w:space="0" w:color="auto"/>
            <w:bottom w:val="none" w:sz="0" w:space="0" w:color="auto"/>
            <w:right w:val="none" w:sz="0" w:space="0" w:color="auto"/>
          </w:divBdr>
        </w:div>
        <w:div w:id="475924041">
          <w:marLeft w:val="547"/>
          <w:marRight w:val="0"/>
          <w:marTop w:val="120"/>
          <w:marBottom w:val="0"/>
          <w:divBdr>
            <w:top w:val="none" w:sz="0" w:space="0" w:color="auto"/>
            <w:left w:val="none" w:sz="0" w:space="0" w:color="auto"/>
            <w:bottom w:val="none" w:sz="0" w:space="0" w:color="auto"/>
            <w:right w:val="none" w:sz="0" w:space="0" w:color="auto"/>
          </w:divBdr>
        </w:div>
        <w:div w:id="533732585">
          <w:marLeft w:val="1166"/>
          <w:marRight w:val="0"/>
          <w:marTop w:val="101"/>
          <w:marBottom w:val="0"/>
          <w:divBdr>
            <w:top w:val="none" w:sz="0" w:space="0" w:color="auto"/>
            <w:left w:val="none" w:sz="0" w:space="0" w:color="auto"/>
            <w:bottom w:val="none" w:sz="0" w:space="0" w:color="auto"/>
            <w:right w:val="none" w:sz="0" w:space="0" w:color="auto"/>
          </w:divBdr>
        </w:div>
        <w:div w:id="1158766336">
          <w:marLeft w:val="1166"/>
          <w:marRight w:val="0"/>
          <w:marTop w:val="101"/>
          <w:marBottom w:val="0"/>
          <w:divBdr>
            <w:top w:val="none" w:sz="0" w:space="0" w:color="auto"/>
            <w:left w:val="none" w:sz="0" w:space="0" w:color="auto"/>
            <w:bottom w:val="none" w:sz="0" w:space="0" w:color="auto"/>
            <w:right w:val="none" w:sz="0" w:space="0" w:color="auto"/>
          </w:divBdr>
        </w:div>
        <w:div w:id="1696076710">
          <w:marLeft w:val="1166"/>
          <w:marRight w:val="0"/>
          <w:marTop w:val="101"/>
          <w:marBottom w:val="0"/>
          <w:divBdr>
            <w:top w:val="none" w:sz="0" w:space="0" w:color="auto"/>
            <w:left w:val="none" w:sz="0" w:space="0" w:color="auto"/>
            <w:bottom w:val="none" w:sz="0" w:space="0" w:color="auto"/>
            <w:right w:val="none" w:sz="0" w:space="0" w:color="auto"/>
          </w:divBdr>
        </w:div>
      </w:divsChild>
    </w:div>
    <w:div w:id="347760349">
      <w:bodyDiv w:val="1"/>
      <w:marLeft w:val="0"/>
      <w:marRight w:val="0"/>
      <w:marTop w:val="0"/>
      <w:marBottom w:val="0"/>
      <w:divBdr>
        <w:top w:val="none" w:sz="0" w:space="0" w:color="auto"/>
        <w:left w:val="none" w:sz="0" w:space="0" w:color="auto"/>
        <w:bottom w:val="none" w:sz="0" w:space="0" w:color="auto"/>
        <w:right w:val="none" w:sz="0" w:space="0" w:color="auto"/>
      </w:divBdr>
    </w:div>
    <w:div w:id="349449735">
      <w:bodyDiv w:val="1"/>
      <w:marLeft w:val="0"/>
      <w:marRight w:val="0"/>
      <w:marTop w:val="0"/>
      <w:marBottom w:val="0"/>
      <w:divBdr>
        <w:top w:val="none" w:sz="0" w:space="0" w:color="auto"/>
        <w:left w:val="none" w:sz="0" w:space="0" w:color="auto"/>
        <w:bottom w:val="none" w:sz="0" w:space="0" w:color="auto"/>
        <w:right w:val="none" w:sz="0" w:space="0" w:color="auto"/>
      </w:divBdr>
    </w:div>
    <w:div w:id="350183981">
      <w:bodyDiv w:val="1"/>
      <w:marLeft w:val="0"/>
      <w:marRight w:val="0"/>
      <w:marTop w:val="0"/>
      <w:marBottom w:val="0"/>
      <w:divBdr>
        <w:top w:val="none" w:sz="0" w:space="0" w:color="auto"/>
        <w:left w:val="none" w:sz="0" w:space="0" w:color="auto"/>
        <w:bottom w:val="none" w:sz="0" w:space="0" w:color="auto"/>
        <w:right w:val="none" w:sz="0" w:space="0" w:color="auto"/>
      </w:divBdr>
      <w:divsChild>
        <w:div w:id="28649385">
          <w:marLeft w:val="432"/>
          <w:marRight w:val="0"/>
          <w:marTop w:val="0"/>
          <w:marBottom w:val="0"/>
          <w:divBdr>
            <w:top w:val="none" w:sz="0" w:space="0" w:color="auto"/>
            <w:left w:val="none" w:sz="0" w:space="0" w:color="auto"/>
            <w:bottom w:val="none" w:sz="0" w:space="0" w:color="auto"/>
            <w:right w:val="none" w:sz="0" w:space="0" w:color="auto"/>
          </w:divBdr>
        </w:div>
      </w:divsChild>
    </w:div>
    <w:div w:id="351879664">
      <w:bodyDiv w:val="1"/>
      <w:marLeft w:val="0"/>
      <w:marRight w:val="0"/>
      <w:marTop w:val="0"/>
      <w:marBottom w:val="0"/>
      <w:divBdr>
        <w:top w:val="none" w:sz="0" w:space="0" w:color="auto"/>
        <w:left w:val="none" w:sz="0" w:space="0" w:color="auto"/>
        <w:bottom w:val="none" w:sz="0" w:space="0" w:color="auto"/>
        <w:right w:val="none" w:sz="0" w:space="0" w:color="auto"/>
      </w:divBdr>
      <w:divsChild>
        <w:div w:id="807238598">
          <w:marLeft w:val="547"/>
          <w:marRight w:val="0"/>
          <w:marTop w:val="115"/>
          <w:marBottom w:val="0"/>
          <w:divBdr>
            <w:top w:val="none" w:sz="0" w:space="0" w:color="auto"/>
            <w:left w:val="none" w:sz="0" w:space="0" w:color="auto"/>
            <w:bottom w:val="none" w:sz="0" w:space="0" w:color="auto"/>
            <w:right w:val="none" w:sz="0" w:space="0" w:color="auto"/>
          </w:divBdr>
        </w:div>
        <w:div w:id="999503680">
          <w:marLeft w:val="547"/>
          <w:marRight w:val="0"/>
          <w:marTop w:val="115"/>
          <w:marBottom w:val="0"/>
          <w:divBdr>
            <w:top w:val="none" w:sz="0" w:space="0" w:color="auto"/>
            <w:left w:val="none" w:sz="0" w:space="0" w:color="auto"/>
            <w:bottom w:val="none" w:sz="0" w:space="0" w:color="auto"/>
            <w:right w:val="none" w:sz="0" w:space="0" w:color="auto"/>
          </w:divBdr>
        </w:div>
        <w:div w:id="1579747040">
          <w:marLeft w:val="547"/>
          <w:marRight w:val="0"/>
          <w:marTop w:val="115"/>
          <w:marBottom w:val="0"/>
          <w:divBdr>
            <w:top w:val="none" w:sz="0" w:space="0" w:color="auto"/>
            <w:left w:val="none" w:sz="0" w:space="0" w:color="auto"/>
            <w:bottom w:val="none" w:sz="0" w:space="0" w:color="auto"/>
            <w:right w:val="none" w:sz="0" w:space="0" w:color="auto"/>
          </w:divBdr>
        </w:div>
      </w:divsChild>
    </w:div>
    <w:div w:id="352730252">
      <w:bodyDiv w:val="1"/>
      <w:marLeft w:val="0"/>
      <w:marRight w:val="0"/>
      <w:marTop w:val="0"/>
      <w:marBottom w:val="0"/>
      <w:divBdr>
        <w:top w:val="none" w:sz="0" w:space="0" w:color="auto"/>
        <w:left w:val="none" w:sz="0" w:space="0" w:color="auto"/>
        <w:bottom w:val="none" w:sz="0" w:space="0" w:color="auto"/>
        <w:right w:val="none" w:sz="0" w:space="0" w:color="auto"/>
      </w:divBdr>
      <w:divsChild>
        <w:div w:id="269628947">
          <w:marLeft w:val="720"/>
          <w:marRight w:val="0"/>
          <w:marTop w:val="240"/>
          <w:marBottom w:val="0"/>
          <w:divBdr>
            <w:top w:val="none" w:sz="0" w:space="0" w:color="auto"/>
            <w:left w:val="none" w:sz="0" w:space="0" w:color="auto"/>
            <w:bottom w:val="none" w:sz="0" w:space="0" w:color="auto"/>
            <w:right w:val="none" w:sz="0" w:space="0" w:color="auto"/>
          </w:divBdr>
        </w:div>
        <w:div w:id="1139034207">
          <w:marLeft w:val="720"/>
          <w:marRight w:val="0"/>
          <w:marTop w:val="240"/>
          <w:marBottom w:val="0"/>
          <w:divBdr>
            <w:top w:val="none" w:sz="0" w:space="0" w:color="auto"/>
            <w:left w:val="none" w:sz="0" w:space="0" w:color="auto"/>
            <w:bottom w:val="none" w:sz="0" w:space="0" w:color="auto"/>
            <w:right w:val="none" w:sz="0" w:space="0" w:color="auto"/>
          </w:divBdr>
        </w:div>
        <w:div w:id="1295067240">
          <w:marLeft w:val="720"/>
          <w:marRight w:val="0"/>
          <w:marTop w:val="240"/>
          <w:marBottom w:val="0"/>
          <w:divBdr>
            <w:top w:val="none" w:sz="0" w:space="0" w:color="auto"/>
            <w:left w:val="none" w:sz="0" w:space="0" w:color="auto"/>
            <w:bottom w:val="none" w:sz="0" w:space="0" w:color="auto"/>
            <w:right w:val="none" w:sz="0" w:space="0" w:color="auto"/>
          </w:divBdr>
        </w:div>
        <w:div w:id="1979188076">
          <w:marLeft w:val="720"/>
          <w:marRight w:val="0"/>
          <w:marTop w:val="240"/>
          <w:marBottom w:val="0"/>
          <w:divBdr>
            <w:top w:val="none" w:sz="0" w:space="0" w:color="auto"/>
            <w:left w:val="none" w:sz="0" w:space="0" w:color="auto"/>
            <w:bottom w:val="none" w:sz="0" w:space="0" w:color="auto"/>
            <w:right w:val="none" w:sz="0" w:space="0" w:color="auto"/>
          </w:divBdr>
        </w:div>
      </w:divsChild>
    </w:div>
    <w:div w:id="352808366">
      <w:bodyDiv w:val="1"/>
      <w:marLeft w:val="0"/>
      <w:marRight w:val="0"/>
      <w:marTop w:val="0"/>
      <w:marBottom w:val="0"/>
      <w:divBdr>
        <w:top w:val="none" w:sz="0" w:space="0" w:color="auto"/>
        <w:left w:val="none" w:sz="0" w:space="0" w:color="auto"/>
        <w:bottom w:val="none" w:sz="0" w:space="0" w:color="auto"/>
        <w:right w:val="none" w:sz="0" w:space="0" w:color="auto"/>
      </w:divBdr>
      <w:divsChild>
        <w:div w:id="52388955">
          <w:marLeft w:val="1354"/>
          <w:marRight w:val="0"/>
          <w:marTop w:val="0"/>
          <w:marBottom w:val="0"/>
          <w:divBdr>
            <w:top w:val="none" w:sz="0" w:space="0" w:color="auto"/>
            <w:left w:val="none" w:sz="0" w:space="0" w:color="auto"/>
            <w:bottom w:val="none" w:sz="0" w:space="0" w:color="auto"/>
            <w:right w:val="none" w:sz="0" w:space="0" w:color="auto"/>
          </w:divBdr>
        </w:div>
        <w:div w:id="172427098">
          <w:marLeft w:val="1987"/>
          <w:marRight w:val="0"/>
          <w:marTop w:val="0"/>
          <w:marBottom w:val="0"/>
          <w:divBdr>
            <w:top w:val="none" w:sz="0" w:space="0" w:color="auto"/>
            <w:left w:val="none" w:sz="0" w:space="0" w:color="auto"/>
            <w:bottom w:val="none" w:sz="0" w:space="0" w:color="auto"/>
            <w:right w:val="none" w:sz="0" w:space="0" w:color="auto"/>
          </w:divBdr>
        </w:div>
        <w:div w:id="193812995">
          <w:marLeft w:val="1354"/>
          <w:marRight w:val="0"/>
          <w:marTop w:val="0"/>
          <w:marBottom w:val="0"/>
          <w:divBdr>
            <w:top w:val="none" w:sz="0" w:space="0" w:color="auto"/>
            <w:left w:val="none" w:sz="0" w:space="0" w:color="auto"/>
            <w:bottom w:val="none" w:sz="0" w:space="0" w:color="auto"/>
            <w:right w:val="none" w:sz="0" w:space="0" w:color="auto"/>
          </w:divBdr>
        </w:div>
        <w:div w:id="335813665">
          <w:marLeft w:val="1987"/>
          <w:marRight w:val="0"/>
          <w:marTop w:val="0"/>
          <w:marBottom w:val="0"/>
          <w:divBdr>
            <w:top w:val="none" w:sz="0" w:space="0" w:color="auto"/>
            <w:left w:val="none" w:sz="0" w:space="0" w:color="auto"/>
            <w:bottom w:val="none" w:sz="0" w:space="0" w:color="auto"/>
            <w:right w:val="none" w:sz="0" w:space="0" w:color="auto"/>
          </w:divBdr>
        </w:div>
        <w:div w:id="382946385">
          <w:marLeft w:val="1354"/>
          <w:marRight w:val="0"/>
          <w:marTop w:val="0"/>
          <w:marBottom w:val="0"/>
          <w:divBdr>
            <w:top w:val="none" w:sz="0" w:space="0" w:color="auto"/>
            <w:left w:val="none" w:sz="0" w:space="0" w:color="auto"/>
            <w:bottom w:val="none" w:sz="0" w:space="0" w:color="auto"/>
            <w:right w:val="none" w:sz="0" w:space="0" w:color="auto"/>
          </w:divBdr>
        </w:div>
        <w:div w:id="917859476">
          <w:marLeft w:val="1987"/>
          <w:marRight w:val="0"/>
          <w:marTop w:val="0"/>
          <w:marBottom w:val="0"/>
          <w:divBdr>
            <w:top w:val="none" w:sz="0" w:space="0" w:color="auto"/>
            <w:left w:val="none" w:sz="0" w:space="0" w:color="auto"/>
            <w:bottom w:val="none" w:sz="0" w:space="0" w:color="auto"/>
            <w:right w:val="none" w:sz="0" w:space="0" w:color="auto"/>
          </w:divBdr>
        </w:div>
        <w:div w:id="1016425649">
          <w:marLeft w:val="1987"/>
          <w:marRight w:val="0"/>
          <w:marTop w:val="0"/>
          <w:marBottom w:val="0"/>
          <w:divBdr>
            <w:top w:val="none" w:sz="0" w:space="0" w:color="auto"/>
            <w:left w:val="none" w:sz="0" w:space="0" w:color="auto"/>
            <w:bottom w:val="none" w:sz="0" w:space="0" w:color="auto"/>
            <w:right w:val="none" w:sz="0" w:space="0" w:color="auto"/>
          </w:divBdr>
        </w:div>
        <w:div w:id="1432823040">
          <w:marLeft w:val="720"/>
          <w:marRight w:val="0"/>
          <w:marTop w:val="0"/>
          <w:marBottom w:val="0"/>
          <w:divBdr>
            <w:top w:val="none" w:sz="0" w:space="0" w:color="auto"/>
            <w:left w:val="none" w:sz="0" w:space="0" w:color="auto"/>
            <w:bottom w:val="none" w:sz="0" w:space="0" w:color="auto"/>
            <w:right w:val="none" w:sz="0" w:space="0" w:color="auto"/>
          </w:divBdr>
        </w:div>
        <w:div w:id="1709792733">
          <w:marLeft w:val="1987"/>
          <w:marRight w:val="0"/>
          <w:marTop w:val="0"/>
          <w:marBottom w:val="0"/>
          <w:divBdr>
            <w:top w:val="none" w:sz="0" w:space="0" w:color="auto"/>
            <w:left w:val="none" w:sz="0" w:space="0" w:color="auto"/>
            <w:bottom w:val="none" w:sz="0" w:space="0" w:color="auto"/>
            <w:right w:val="none" w:sz="0" w:space="0" w:color="auto"/>
          </w:divBdr>
        </w:div>
        <w:div w:id="1737971778">
          <w:marLeft w:val="1354"/>
          <w:marRight w:val="0"/>
          <w:marTop w:val="0"/>
          <w:marBottom w:val="0"/>
          <w:divBdr>
            <w:top w:val="none" w:sz="0" w:space="0" w:color="auto"/>
            <w:left w:val="none" w:sz="0" w:space="0" w:color="auto"/>
            <w:bottom w:val="none" w:sz="0" w:space="0" w:color="auto"/>
            <w:right w:val="none" w:sz="0" w:space="0" w:color="auto"/>
          </w:divBdr>
        </w:div>
        <w:div w:id="1874032992">
          <w:marLeft w:val="1987"/>
          <w:marRight w:val="0"/>
          <w:marTop w:val="0"/>
          <w:marBottom w:val="0"/>
          <w:divBdr>
            <w:top w:val="none" w:sz="0" w:space="0" w:color="auto"/>
            <w:left w:val="none" w:sz="0" w:space="0" w:color="auto"/>
            <w:bottom w:val="none" w:sz="0" w:space="0" w:color="auto"/>
            <w:right w:val="none" w:sz="0" w:space="0" w:color="auto"/>
          </w:divBdr>
        </w:div>
      </w:divsChild>
    </w:div>
    <w:div w:id="353727581">
      <w:bodyDiv w:val="1"/>
      <w:marLeft w:val="0"/>
      <w:marRight w:val="0"/>
      <w:marTop w:val="0"/>
      <w:marBottom w:val="0"/>
      <w:divBdr>
        <w:top w:val="none" w:sz="0" w:space="0" w:color="auto"/>
        <w:left w:val="none" w:sz="0" w:space="0" w:color="auto"/>
        <w:bottom w:val="none" w:sz="0" w:space="0" w:color="auto"/>
        <w:right w:val="none" w:sz="0" w:space="0" w:color="auto"/>
      </w:divBdr>
    </w:div>
    <w:div w:id="354120347">
      <w:bodyDiv w:val="1"/>
      <w:marLeft w:val="0"/>
      <w:marRight w:val="0"/>
      <w:marTop w:val="0"/>
      <w:marBottom w:val="0"/>
      <w:divBdr>
        <w:top w:val="none" w:sz="0" w:space="0" w:color="auto"/>
        <w:left w:val="none" w:sz="0" w:space="0" w:color="auto"/>
        <w:bottom w:val="none" w:sz="0" w:space="0" w:color="auto"/>
        <w:right w:val="none" w:sz="0" w:space="0" w:color="auto"/>
      </w:divBdr>
      <w:divsChild>
        <w:div w:id="1648589105">
          <w:marLeft w:val="0"/>
          <w:marRight w:val="0"/>
          <w:marTop w:val="240"/>
          <w:marBottom w:val="240"/>
          <w:divBdr>
            <w:top w:val="none" w:sz="0" w:space="0" w:color="auto"/>
            <w:left w:val="none" w:sz="0" w:space="0" w:color="auto"/>
            <w:bottom w:val="none" w:sz="0" w:space="0" w:color="auto"/>
            <w:right w:val="none" w:sz="0" w:space="0" w:color="auto"/>
          </w:divBdr>
        </w:div>
        <w:div w:id="393545391">
          <w:marLeft w:val="0"/>
          <w:marRight w:val="0"/>
          <w:marTop w:val="240"/>
          <w:marBottom w:val="240"/>
          <w:divBdr>
            <w:top w:val="none" w:sz="0" w:space="0" w:color="auto"/>
            <w:left w:val="none" w:sz="0" w:space="0" w:color="auto"/>
            <w:bottom w:val="none" w:sz="0" w:space="0" w:color="auto"/>
            <w:right w:val="none" w:sz="0" w:space="0" w:color="auto"/>
          </w:divBdr>
        </w:div>
        <w:div w:id="1295478977">
          <w:marLeft w:val="0"/>
          <w:marRight w:val="0"/>
          <w:marTop w:val="240"/>
          <w:marBottom w:val="240"/>
          <w:divBdr>
            <w:top w:val="none" w:sz="0" w:space="0" w:color="auto"/>
            <w:left w:val="none" w:sz="0" w:space="0" w:color="auto"/>
            <w:bottom w:val="none" w:sz="0" w:space="0" w:color="auto"/>
            <w:right w:val="none" w:sz="0" w:space="0" w:color="auto"/>
          </w:divBdr>
        </w:div>
        <w:div w:id="2109305804">
          <w:marLeft w:val="720"/>
          <w:marRight w:val="0"/>
          <w:marTop w:val="0"/>
          <w:marBottom w:val="240"/>
          <w:divBdr>
            <w:top w:val="none" w:sz="0" w:space="0" w:color="auto"/>
            <w:left w:val="none" w:sz="0" w:space="0" w:color="auto"/>
            <w:bottom w:val="none" w:sz="0" w:space="0" w:color="auto"/>
            <w:right w:val="none" w:sz="0" w:space="0" w:color="auto"/>
          </w:divBdr>
        </w:div>
        <w:div w:id="981156373">
          <w:marLeft w:val="547"/>
          <w:marRight w:val="0"/>
          <w:marTop w:val="240"/>
          <w:marBottom w:val="240"/>
          <w:divBdr>
            <w:top w:val="none" w:sz="0" w:space="0" w:color="auto"/>
            <w:left w:val="none" w:sz="0" w:space="0" w:color="auto"/>
            <w:bottom w:val="none" w:sz="0" w:space="0" w:color="auto"/>
            <w:right w:val="none" w:sz="0" w:space="0" w:color="auto"/>
          </w:divBdr>
        </w:div>
        <w:div w:id="1590042380">
          <w:marLeft w:val="547"/>
          <w:marRight w:val="0"/>
          <w:marTop w:val="240"/>
          <w:marBottom w:val="240"/>
          <w:divBdr>
            <w:top w:val="none" w:sz="0" w:space="0" w:color="auto"/>
            <w:left w:val="none" w:sz="0" w:space="0" w:color="auto"/>
            <w:bottom w:val="none" w:sz="0" w:space="0" w:color="auto"/>
            <w:right w:val="none" w:sz="0" w:space="0" w:color="auto"/>
          </w:divBdr>
        </w:div>
      </w:divsChild>
    </w:div>
    <w:div w:id="354355122">
      <w:bodyDiv w:val="1"/>
      <w:marLeft w:val="0"/>
      <w:marRight w:val="0"/>
      <w:marTop w:val="0"/>
      <w:marBottom w:val="0"/>
      <w:divBdr>
        <w:top w:val="none" w:sz="0" w:space="0" w:color="auto"/>
        <w:left w:val="none" w:sz="0" w:space="0" w:color="auto"/>
        <w:bottom w:val="none" w:sz="0" w:space="0" w:color="auto"/>
        <w:right w:val="none" w:sz="0" w:space="0" w:color="auto"/>
      </w:divBdr>
    </w:div>
    <w:div w:id="354963136">
      <w:bodyDiv w:val="1"/>
      <w:marLeft w:val="0"/>
      <w:marRight w:val="0"/>
      <w:marTop w:val="0"/>
      <w:marBottom w:val="0"/>
      <w:divBdr>
        <w:top w:val="none" w:sz="0" w:space="0" w:color="auto"/>
        <w:left w:val="none" w:sz="0" w:space="0" w:color="auto"/>
        <w:bottom w:val="none" w:sz="0" w:space="0" w:color="auto"/>
        <w:right w:val="none" w:sz="0" w:space="0" w:color="auto"/>
      </w:divBdr>
      <w:divsChild>
        <w:div w:id="1066420682">
          <w:marLeft w:val="1397"/>
          <w:marRight w:val="0"/>
          <w:marTop w:val="134"/>
          <w:marBottom w:val="0"/>
          <w:divBdr>
            <w:top w:val="none" w:sz="0" w:space="0" w:color="auto"/>
            <w:left w:val="none" w:sz="0" w:space="0" w:color="auto"/>
            <w:bottom w:val="none" w:sz="0" w:space="0" w:color="auto"/>
            <w:right w:val="none" w:sz="0" w:space="0" w:color="auto"/>
          </w:divBdr>
        </w:div>
        <w:div w:id="1734740752">
          <w:marLeft w:val="2059"/>
          <w:marRight w:val="0"/>
          <w:marTop w:val="96"/>
          <w:marBottom w:val="0"/>
          <w:divBdr>
            <w:top w:val="none" w:sz="0" w:space="0" w:color="auto"/>
            <w:left w:val="none" w:sz="0" w:space="0" w:color="auto"/>
            <w:bottom w:val="none" w:sz="0" w:space="0" w:color="auto"/>
            <w:right w:val="none" w:sz="0" w:space="0" w:color="auto"/>
          </w:divBdr>
        </w:div>
        <w:div w:id="47606054">
          <w:marLeft w:val="2059"/>
          <w:marRight w:val="0"/>
          <w:marTop w:val="96"/>
          <w:marBottom w:val="0"/>
          <w:divBdr>
            <w:top w:val="none" w:sz="0" w:space="0" w:color="auto"/>
            <w:left w:val="none" w:sz="0" w:space="0" w:color="auto"/>
            <w:bottom w:val="none" w:sz="0" w:space="0" w:color="auto"/>
            <w:right w:val="none" w:sz="0" w:space="0" w:color="auto"/>
          </w:divBdr>
        </w:div>
        <w:div w:id="944269762">
          <w:marLeft w:val="2059"/>
          <w:marRight w:val="0"/>
          <w:marTop w:val="96"/>
          <w:marBottom w:val="0"/>
          <w:divBdr>
            <w:top w:val="none" w:sz="0" w:space="0" w:color="auto"/>
            <w:left w:val="none" w:sz="0" w:space="0" w:color="auto"/>
            <w:bottom w:val="none" w:sz="0" w:space="0" w:color="auto"/>
            <w:right w:val="none" w:sz="0" w:space="0" w:color="auto"/>
          </w:divBdr>
        </w:div>
        <w:div w:id="1546485112">
          <w:marLeft w:val="2059"/>
          <w:marRight w:val="0"/>
          <w:marTop w:val="96"/>
          <w:marBottom w:val="0"/>
          <w:divBdr>
            <w:top w:val="none" w:sz="0" w:space="0" w:color="auto"/>
            <w:left w:val="none" w:sz="0" w:space="0" w:color="auto"/>
            <w:bottom w:val="none" w:sz="0" w:space="0" w:color="auto"/>
            <w:right w:val="none" w:sz="0" w:space="0" w:color="auto"/>
          </w:divBdr>
        </w:div>
        <w:div w:id="1081751714">
          <w:marLeft w:val="1397"/>
          <w:marRight w:val="0"/>
          <w:marTop w:val="134"/>
          <w:marBottom w:val="0"/>
          <w:divBdr>
            <w:top w:val="none" w:sz="0" w:space="0" w:color="auto"/>
            <w:left w:val="none" w:sz="0" w:space="0" w:color="auto"/>
            <w:bottom w:val="none" w:sz="0" w:space="0" w:color="auto"/>
            <w:right w:val="none" w:sz="0" w:space="0" w:color="auto"/>
          </w:divBdr>
        </w:div>
        <w:div w:id="562644924">
          <w:marLeft w:val="2059"/>
          <w:marRight w:val="0"/>
          <w:marTop w:val="96"/>
          <w:marBottom w:val="0"/>
          <w:divBdr>
            <w:top w:val="none" w:sz="0" w:space="0" w:color="auto"/>
            <w:left w:val="none" w:sz="0" w:space="0" w:color="auto"/>
            <w:bottom w:val="none" w:sz="0" w:space="0" w:color="auto"/>
            <w:right w:val="none" w:sz="0" w:space="0" w:color="auto"/>
          </w:divBdr>
        </w:div>
        <w:div w:id="797262361">
          <w:marLeft w:val="2059"/>
          <w:marRight w:val="0"/>
          <w:marTop w:val="96"/>
          <w:marBottom w:val="0"/>
          <w:divBdr>
            <w:top w:val="none" w:sz="0" w:space="0" w:color="auto"/>
            <w:left w:val="none" w:sz="0" w:space="0" w:color="auto"/>
            <w:bottom w:val="none" w:sz="0" w:space="0" w:color="auto"/>
            <w:right w:val="none" w:sz="0" w:space="0" w:color="auto"/>
          </w:divBdr>
        </w:div>
        <w:div w:id="2034114124">
          <w:marLeft w:val="2059"/>
          <w:marRight w:val="0"/>
          <w:marTop w:val="96"/>
          <w:marBottom w:val="0"/>
          <w:divBdr>
            <w:top w:val="none" w:sz="0" w:space="0" w:color="auto"/>
            <w:left w:val="none" w:sz="0" w:space="0" w:color="auto"/>
            <w:bottom w:val="none" w:sz="0" w:space="0" w:color="auto"/>
            <w:right w:val="none" w:sz="0" w:space="0" w:color="auto"/>
          </w:divBdr>
        </w:div>
        <w:div w:id="1078819176">
          <w:marLeft w:val="2722"/>
          <w:marRight w:val="0"/>
          <w:marTop w:val="86"/>
          <w:marBottom w:val="0"/>
          <w:divBdr>
            <w:top w:val="none" w:sz="0" w:space="0" w:color="auto"/>
            <w:left w:val="none" w:sz="0" w:space="0" w:color="auto"/>
            <w:bottom w:val="none" w:sz="0" w:space="0" w:color="auto"/>
            <w:right w:val="none" w:sz="0" w:space="0" w:color="auto"/>
          </w:divBdr>
        </w:div>
        <w:div w:id="304774092">
          <w:marLeft w:val="2722"/>
          <w:marRight w:val="0"/>
          <w:marTop w:val="86"/>
          <w:marBottom w:val="0"/>
          <w:divBdr>
            <w:top w:val="none" w:sz="0" w:space="0" w:color="auto"/>
            <w:left w:val="none" w:sz="0" w:space="0" w:color="auto"/>
            <w:bottom w:val="none" w:sz="0" w:space="0" w:color="auto"/>
            <w:right w:val="none" w:sz="0" w:space="0" w:color="auto"/>
          </w:divBdr>
        </w:div>
        <w:div w:id="1593591089">
          <w:marLeft w:val="2722"/>
          <w:marRight w:val="0"/>
          <w:marTop w:val="86"/>
          <w:marBottom w:val="0"/>
          <w:divBdr>
            <w:top w:val="none" w:sz="0" w:space="0" w:color="auto"/>
            <w:left w:val="none" w:sz="0" w:space="0" w:color="auto"/>
            <w:bottom w:val="none" w:sz="0" w:space="0" w:color="auto"/>
            <w:right w:val="none" w:sz="0" w:space="0" w:color="auto"/>
          </w:divBdr>
        </w:div>
      </w:divsChild>
    </w:div>
    <w:div w:id="355929882">
      <w:bodyDiv w:val="1"/>
      <w:marLeft w:val="0"/>
      <w:marRight w:val="0"/>
      <w:marTop w:val="0"/>
      <w:marBottom w:val="0"/>
      <w:divBdr>
        <w:top w:val="none" w:sz="0" w:space="0" w:color="auto"/>
        <w:left w:val="none" w:sz="0" w:space="0" w:color="auto"/>
        <w:bottom w:val="none" w:sz="0" w:space="0" w:color="auto"/>
        <w:right w:val="none" w:sz="0" w:space="0" w:color="auto"/>
      </w:divBdr>
      <w:divsChild>
        <w:div w:id="13508579">
          <w:marLeft w:val="547"/>
          <w:marRight w:val="0"/>
          <w:marTop w:val="173"/>
          <w:marBottom w:val="0"/>
          <w:divBdr>
            <w:top w:val="none" w:sz="0" w:space="0" w:color="auto"/>
            <w:left w:val="none" w:sz="0" w:space="0" w:color="auto"/>
            <w:bottom w:val="none" w:sz="0" w:space="0" w:color="auto"/>
            <w:right w:val="none" w:sz="0" w:space="0" w:color="auto"/>
          </w:divBdr>
        </w:div>
        <w:div w:id="1727289497">
          <w:marLeft w:val="547"/>
          <w:marRight w:val="0"/>
          <w:marTop w:val="173"/>
          <w:marBottom w:val="0"/>
          <w:divBdr>
            <w:top w:val="none" w:sz="0" w:space="0" w:color="auto"/>
            <w:left w:val="none" w:sz="0" w:space="0" w:color="auto"/>
            <w:bottom w:val="none" w:sz="0" w:space="0" w:color="auto"/>
            <w:right w:val="none" w:sz="0" w:space="0" w:color="auto"/>
          </w:divBdr>
        </w:div>
        <w:div w:id="1902129686">
          <w:marLeft w:val="547"/>
          <w:marRight w:val="0"/>
          <w:marTop w:val="173"/>
          <w:marBottom w:val="0"/>
          <w:divBdr>
            <w:top w:val="none" w:sz="0" w:space="0" w:color="auto"/>
            <w:left w:val="none" w:sz="0" w:space="0" w:color="auto"/>
            <w:bottom w:val="none" w:sz="0" w:space="0" w:color="auto"/>
            <w:right w:val="none" w:sz="0" w:space="0" w:color="auto"/>
          </w:divBdr>
        </w:div>
      </w:divsChild>
    </w:div>
    <w:div w:id="356128394">
      <w:bodyDiv w:val="1"/>
      <w:marLeft w:val="0"/>
      <w:marRight w:val="0"/>
      <w:marTop w:val="0"/>
      <w:marBottom w:val="0"/>
      <w:divBdr>
        <w:top w:val="none" w:sz="0" w:space="0" w:color="auto"/>
        <w:left w:val="none" w:sz="0" w:space="0" w:color="auto"/>
        <w:bottom w:val="none" w:sz="0" w:space="0" w:color="auto"/>
        <w:right w:val="none" w:sz="0" w:space="0" w:color="auto"/>
      </w:divBdr>
      <w:divsChild>
        <w:div w:id="361825445">
          <w:marLeft w:val="1267"/>
          <w:marRight w:val="0"/>
          <w:marTop w:val="115"/>
          <w:marBottom w:val="0"/>
          <w:divBdr>
            <w:top w:val="none" w:sz="0" w:space="0" w:color="auto"/>
            <w:left w:val="none" w:sz="0" w:space="0" w:color="auto"/>
            <w:bottom w:val="none" w:sz="0" w:space="0" w:color="auto"/>
            <w:right w:val="none" w:sz="0" w:space="0" w:color="auto"/>
          </w:divBdr>
        </w:div>
        <w:div w:id="1080101598">
          <w:marLeft w:val="1267"/>
          <w:marRight w:val="0"/>
          <w:marTop w:val="115"/>
          <w:marBottom w:val="0"/>
          <w:divBdr>
            <w:top w:val="none" w:sz="0" w:space="0" w:color="auto"/>
            <w:left w:val="none" w:sz="0" w:space="0" w:color="auto"/>
            <w:bottom w:val="none" w:sz="0" w:space="0" w:color="auto"/>
            <w:right w:val="none" w:sz="0" w:space="0" w:color="auto"/>
          </w:divBdr>
        </w:div>
        <w:div w:id="1414663738">
          <w:marLeft w:val="1987"/>
          <w:marRight w:val="0"/>
          <w:marTop w:val="115"/>
          <w:marBottom w:val="0"/>
          <w:divBdr>
            <w:top w:val="none" w:sz="0" w:space="0" w:color="auto"/>
            <w:left w:val="none" w:sz="0" w:space="0" w:color="auto"/>
            <w:bottom w:val="none" w:sz="0" w:space="0" w:color="auto"/>
            <w:right w:val="none" w:sz="0" w:space="0" w:color="auto"/>
          </w:divBdr>
        </w:div>
        <w:div w:id="1592353826">
          <w:marLeft w:val="1987"/>
          <w:marRight w:val="0"/>
          <w:marTop w:val="115"/>
          <w:marBottom w:val="0"/>
          <w:divBdr>
            <w:top w:val="none" w:sz="0" w:space="0" w:color="auto"/>
            <w:left w:val="none" w:sz="0" w:space="0" w:color="auto"/>
            <w:bottom w:val="none" w:sz="0" w:space="0" w:color="auto"/>
            <w:right w:val="none" w:sz="0" w:space="0" w:color="auto"/>
          </w:divBdr>
        </w:div>
        <w:div w:id="1618827463">
          <w:marLeft w:val="1267"/>
          <w:marRight w:val="0"/>
          <w:marTop w:val="115"/>
          <w:marBottom w:val="0"/>
          <w:divBdr>
            <w:top w:val="none" w:sz="0" w:space="0" w:color="auto"/>
            <w:left w:val="none" w:sz="0" w:space="0" w:color="auto"/>
            <w:bottom w:val="none" w:sz="0" w:space="0" w:color="auto"/>
            <w:right w:val="none" w:sz="0" w:space="0" w:color="auto"/>
          </w:divBdr>
        </w:div>
        <w:div w:id="1936985333">
          <w:marLeft w:val="1987"/>
          <w:marRight w:val="0"/>
          <w:marTop w:val="115"/>
          <w:marBottom w:val="0"/>
          <w:divBdr>
            <w:top w:val="none" w:sz="0" w:space="0" w:color="auto"/>
            <w:left w:val="none" w:sz="0" w:space="0" w:color="auto"/>
            <w:bottom w:val="none" w:sz="0" w:space="0" w:color="auto"/>
            <w:right w:val="none" w:sz="0" w:space="0" w:color="auto"/>
          </w:divBdr>
        </w:div>
        <w:div w:id="1958178365">
          <w:marLeft w:val="1987"/>
          <w:marRight w:val="0"/>
          <w:marTop w:val="115"/>
          <w:marBottom w:val="0"/>
          <w:divBdr>
            <w:top w:val="none" w:sz="0" w:space="0" w:color="auto"/>
            <w:left w:val="none" w:sz="0" w:space="0" w:color="auto"/>
            <w:bottom w:val="none" w:sz="0" w:space="0" w:color="auto"/>
            <w:right w:val="none" w:sz="0" w:space="0" w:color="auto"/>
          </w:divBdr>
        </w:div>
        <w:div w:id="2006277754">
          <w:marLeft w:val="1267"/>
          <w:marRight w:val="0"/>
          <w:marTop w:val="115"/>
          <w:marBottom w:val="0"/>
          <w:divBdr>
            <w:top w:val="none" w:sz="0" w:space="0" w:color="auto"/>
            <w:left w:val="none" w:sz="0" w:space="0" w:color="auto"/>
            <w:bottom w:val="none" w:sz="0" w:space="0" w:color="auto"/>
            <w:right w:val="none" w:sz="0" w:space="0" w:color="auto"/>
          </w:divBdr>
        </w:div>
      </w:divsChild>
    </w:div>
    <w:div w:id="356589233">
      <w:bodyDiv w:val="1"/>
      <w:marLeft w:val="0"/>
      <w:marRight w:val="0"/>
      <w:marTop w:val="0"/>
      <w:marBottom w:val="0"/>
      <w:divBdr>
        <w:top w:val="none" w:sz="0" w:space="0" w:color="auto"/>
        <w:left w:val="none" w:sz="0" w:space="0" w:color="auto"/>
        <w:bottom w:val="none" w:sz="0" w:space="0" w:color="auto"/>
        <w:right w:val="none" w:sz="0" w:space="0" w:color="auto"/>
      </w:divBdr>
      <w:divsChild>
        <w:div w:id="31344239">
          <w:marLeft w:val="1411"/>
          <w:marRight w:val="0"/>
          <w:marTop w:val="77"/>
          <w:marBottom w:val="0"/>
          <w:divBdr>
            <w:top w:val="none" w:sz="0" w:space="0" w:color="auto"/>
            <w:left w:val="none" w:sz="0" w:space="0" w:color="auto"/>
            <w:bottom w:val="none" w:sz="0" w:space="0" w:color="auto"/>
            <w:right w:val="none" w:sz="0" w:space="0" w:color="auto"/>
          </w:divBdr>
        </w:div>
        <w:div w:id="185869603">
          <w:marLeft w:val="835"/>
          <w:marRight w:val="0"/>
          <w:marTop w:val="86"/>
          <w:marBottom w:val="0"/>
          <w:divBdr>
            <w:top w:val="none" w:sz="0" w:space="0" w:color="auto"/>
            <w:left w:val="none" w:sz="0" w:space="0" w:color="auto"/>
            <w:bottom w:val="none" w:sz="0" w:space="0" w:color="auto"/>
            <w:right w:val="none" w:sz="0" w:space="0" w:color="auto"/>
          </w:divBdr>
        </w:div>
        <w:div w:id="462429325">
          <w:marLeft w:val="835"/>
          <w:marRight w:val="0"/>
          <w:marTop w:val="86"/>
          <w:marBottom w:val="0"/>
          <w:divBdr>
            <w:top w:val="none" w:sz="0" w:space="0" w:color="auto"/>
            <w:left w:val="none" w:sz="0" w:space="0" w:color="auto"/>
            <w:bottom w:val="none" w:sz="0" w:space="0" w:color="auto"/>
            <w:right w:val="none" w:sz="0" w:space="0" w:color="auto"/>
          </w:divBdr>
        </w:div>
        <w:div w:id="514612184">
          <w:marLeft w:val="1411"/>
          <w:marRight w:val="0"/>
          <w:marTop w:val="77"/>
          <w:marBottom w:val="0"/>
          <w:divBdr>
            <w:top w:val="none" w:sz="0" w:space="0" w:color="auto"/>
            <w:left w:val="none" w:sz="0" w:space="0" w:color="auto"/>
            <w:bottom w:val="none" w:sz="0" w:space="0" w:color="auto"/>
            <w:right w:val="none" w:sz="0" w:space="0" w:color="auto"/>
          </w:divBdr>
        </w:div>
        <w:div w:id="1026559411">
          <w:marLeft w:val="1411"/>
          <w:marRight w:val="0"/>
          <w:marTop w:val="77"/>
          <w:marBottom w:val="0"/>
          <w:divBdr>
            <w:top w:val="none" w:sz="0" w:space="0" w:color="auto"/>
            <w:left w:val="none" w:sz="0" w:space="0" w:color="auto"/>
            <w:bottom w:val="none" w:sz="0" w:space="0" w:color="auto"/>
            <w:right w:val="none" w:sz="0" w:space="0" w:color="auto"/>
          </w:divBdr>
        </w:div>
        <w:div w:id="1103258547">
          <w:marLeft w:val="1411"/>
          <w:marRight w:val="0"/>
          <w:marTop w:val="77"/>
          <w:marBottom w:val="0"/>
          <w:divBdr>
            <w:top w:val="none" w:sz="0" w:space="0" w:color="auto"/>
            <w:left w:val="none" w:sz="0" w:space="0" w:color="auto"/>
            <w:bottom w:val="none" w:sz="0" w:space="0" w:color="auto"/>
            <w:right w:val="none" w:sz="0" w:space="0" w:color="auto"/>
          </w:divBdr>
        </w:div>
        <w:div w:id="1742214415">
          <w:marLeft w:val="1411"/>
          <w:marRight w:val="0"/>
          <w:marTop w:val="77"/>
          <w:marBottom w:val="0"/>
          <w:divBdr>
            <w:top w:val="none" w:sz="0" w:space="0" w:color="auto"/>
            <w:left w:val="none" w:sz="0" w:space="0" w:color="auto"/>
            <w:bottom w:val="none" w:sz="0" w:space="0" w:color="auto"/>
            <w:right w:val="none" w:sz="0" w:space="0" w:color="auto"/>
          </w:divBdr>
        </w:div>
        <w:div w:id="1775008530">
          <w:marLeft w:val="1411"/>
          <w:marRight w:val="0"/>
          <w:marTop w:val="77"/>
          <w:marBottom w:val="0"/>
          <w:divBdr>
            <w:top w:val="none" w:sz="0" w:space="0" w:color="auto"/>
            <w:left w:val="none" w:sz="0" w:space="0" w:color="auto"/>
            <w:bottom w:val="none" w:sz="0" w:space="0" w:color="auto"/>
            <w:right w:val="none" w:sz="0" w:space="0" w:color="auto"/>
          </w:divBdr>
        </w:div>
        <w:div w:id="2079286390">
          <w:marLeft w:val="835"/>
          <w:marRight w:val="0"/>
          <w:marTop w:val="86"/>
          <w:marBottom w:val="0"/>
          <w:divBdr>
            <w:top w:val="none" w:sz="0" w:space="0" w:color="auto"/>
            <w:left w:val="none" w:sz="0" w:space="0" w:color="auto"/>
            <w:bottom w:val="none" w:sz="0" w:space="0" w:color="auto"/>
            <w:right w:val="none" w:sz="0" w:space="0" w:color="auto"/>
          </w:divBdr>
        </w:div>
      </w:divsChild>
    </w:div>
    <w:div w:id="356737163">
      <w:bodyDiv w:val="1"/>
      <w:marLeft w:val="0"/>
      <w:marRight w:val="0"/>
      <w:marTop w:val="0"/>
      <w:marBottom w:val="0"/>
      <w:divBdr>
        <w:top w:val="none" w:sz="0" w:space="0" w:color="auto"/>
        <w:left w:val="none" w:sz="0" w:space="0" w:color="auto"/>
        <w:bottom w:val="none" w:sz="0" w:space="0" w:color="auto"/>
        <w:right w:val="none" w:sz="0" w:space="0" w:color="auto"/>
      </w:divBdr>
    </w:div>
    <w:div w:id="358315592">
      <w:bodyDiv w:val="1"/>
      <w:marLeft w:val="0"/>
      <w:marRight w:val="0"/>
      <w:marTop w:val="0"/>
      <w:marBottom w:val="0"/>
      <w:divBdr>
        <w:top w:val="none" w:sz="0" w:space="0" w:color="auto"/>
        <w:left w:val="none" w:sz="0" w:space="0" w:color="auto"/>
        <w:bottom w:val="none" w:sz="0" w:space="0" w:color="auto"/>
        <w:right w:val="none" w:sz="0" w:space="0" w:color="auto"/>
      </w:divBdr>
      <w:divsChild>
        <w:div w:id="24646713">
          <w:marLeft w:val="547"/>
          <w:marRight w:val="0"/>
          <w:marTop w:val="144"/>
          <w:marBottom w:val="0"/>
          <w:divBdr>
            <w:top w:val="none" w:sz="0" w:space="0" w:color="auto"/>
            <w:left w:val="none" w:sz="0" w:space="0" w:color="auto"/>
            <w:bottom w:val="none" w:sz="0" w:space="0" w:color="auto"/>
            <w:right w:val="none" w:sz="0" w:space="0" w:color="auto"/>
          </w:divBdr>
        </w:div>
        <w:div w:id="449862873">
          <w:marLeft w:val="1166"/>
          <w:marRight w:val="0"/>
          <w:marTop w:val="125"/>
          <w:marBottom w:val="0"/>
          <w:divBdr>
            <w:top w:val="none" w:sz="0" w:space="0" w:color="auto"/>
            <w:left w:val="none" w:sz="0" w:space="0" w:color="auto"/>
            <w:bottom w:val="none" w:sz="0" w:space="0" w:color="auto"/>
            <w:right w:val="none" w:sz="0" w:space="0" w:color="auto"/>
          </w:divBdr>
        </w:div>
        <w:div w:id="492330295">
          <w:marLeft w:val="1166"/>
          <w:marRight w:val="0"/>
          <w:marTop w:val="125"/>
          <w:marBottom w:val="0"/>
          <w:divBdr>
            <w:top w:val="none" w:sz="0" w:space="0" w:color="auto"/>
            <w:left w:val="none" w:sz="0" w:space="0" w:color="auto"/>
            <w:bottom w:val="none" w:sz="0" w:space="0" w:color="auto"/>
            <w:right w:val="none" w:sz="0" w:space="0" w:color="auto"/>
          </w:divBdr>
        </w:div>
        <w:div w:id="1352608913">
          <w:marLeft w:val="1166"/>
          <w:marRight w:val="0"/>
          <w:marTop w:val="125"/>
          <w:marBottom w:val="0"/>
          <w:divBdr>
            <w:top w:val="none" w:sz="0" w:space="0" w:color="auto"/>
            <w:left w:val="none" w:sz="0" w:space="0" w:color="auto"/>
            <w:bottom w:val="none" w:sz="0" w:space="0" w:color="auto"/>
            <w:right w:val="none" w:sz="0" w:space="0" w:color="auto"/>
          </w:divBdr>
        </w:div>
        <w:div w:id="1534684845">
          <w:marLeft w:val="1166"/>
          <w:marRight w:val="0"/>
          <w:marTop w:val="125"/>
          <w:marBottom w:val="0"/>
          <w:divBdr>
            <w:top w:val="none" w:sz="0" w:space="0" w:color="auto"/>
            <w:left w:val="none" w:sz="0" w:space="0" w:color="auto"/>
            <w:bottom w:val="none" w:sz="0" w:space="0" w:color="auto"/>
            <w:right w:val="none" w:sz="0" w:space="0" w:color="auto"/>
          </w:divBdr>
        </w:div>
      </w:divsChild>
    </w:div>
    <w:div w:id="358815953">
      <w:bodyDiv w:val="1"/>
      <w:marLeft w:val="0"/>
      <w:marRight w:val="0"/>
      <w:marTop w:val="0"/>
      <w:marBottom w:val="0"/>
      <w:divBdr>
        <w:top w:val="none" w:sz="0" w:space="0" w:color="auto"/>
        <w:left w:val="none" w:sz="0" w:space="0" w:color="auto"/>
        <w:bottom w:val="none" w:sz="0" w:space="0" w:color="auto"/>
        <w:right w:val="none" w:sz="0" w:space="0" w:color="auto"/>
      </w:divBdr>
      <w:divsChild>
        <w:div w:id="442503840">
          <w:marLeft w:val="720"/>
          <w:marRight w:val="0"/>
          <w:marTop w:val="0"/>
          <w:marBottom w:val="0"/>
          <w:divBdr>
            <w:top w:val="none" w:sz="0" w:space="0" w:color="auto"/>
            <w:left w:val="none" w:sz="0" w:space="0" w:color="auto"/>
            <w:bottom w:val="none" w:sz="0" w:space="0" w:color="auto"/>
            <w:right w:val="none" w:sz="0" w:space="0" w:color="auto"/>
          </w:divBdr>
        </w:div>
        <w:div w:id="1380931747">
          <w:marLeft w:val="720"/>
          <w:marRight w:val="0"/>
          <w:marTop w:val="0"/>
          <w:marBottom w:val="0"/>
          <w:divBdr>
            <w:top w:val="none" w:sz="0" w:space="0" w:color="auto"/>
            <w:left w:val="none" w:sz="0" w:space="0" w:color="auto"/>
            <w:bottom w:val="none" w:sz="0" w:space="0" w:color="auto"/>
            <w:right w:val="none" w:sz="0" w:space="0" w:color="auto"/>
          </w:divBdr>
        </w:div>
      </w:divsChild>
    </w:div>
    <w:div w:id="360546213">
      <w:bodyDiv w:val="1"/>
      <w:marLeft w:val="0"/>
      <w:marRight w:val="0"/>
      <w:marTop w:val="0"/>
      <w:marBottom w:val="0"/>
      <w:divBdr>
        <w:top w:val="none" w:sz="0" w:space="0" w:color="auto"/>
        <w:left w:val="none" w:sz="0" w:space="0" w:color="auto"/>
        <w:bottom w:val="none" w:sz="0" w:space="0" w:color="auto"/>
        <w:right w:val="none" w:sz="0" w:space="0" w:color="auto"/>
      </w:divBdr>
    </w:div>
    <w:div w:id="361437327">
      <w:bodyDiv w:val="1"/>
      <w:marLeft w:val="0"/>
      <w:marRight w:val="0"/>
      <w:marTop w:val="0"/>
      <w:marBottom w:val="0"/>
      <w:divBdr>
        <w:top w:val="none" w:sz="0" w:space="0" w:color="auto"/>
        <w:left w:val="none" w:sz="0" w:space="0" w:color="auto"/>
        <w:bottom w:val="none" w:sz="0" w:space="0" w:color="auto"/>
        <w:right w:val="none" w:sz="0" w:space="0" w:color="auto"/>
      </w:divBdr>
      <w:divsChild>
        <w:div w:id="1059137296">
          <w:marLeft w:val="547"/>
          <w:marRight w:val="0"/>
          <w:marTop w:val="120"/>
          <w:marBottom w:val="0"/>
          <w:divBdr>
            <w:top w:val="none" w:sz="0" w:space="0" w:color="auto"/>
            <w:left w:val="none" w:sz="0" w:space="0" w:color="auto"/>
            <w:bottom w:val="none" w:sz="0" w:space="0" w:color="auto"/>
            <w:right w:val="none" w:sz="0" w:space="0" w:color="auto"/>
          </w:divBdr>
        </w:div>
        <w:div w:id="59791572">
          <w:marLeft w:val="547"/>
          <w:marRight w:val="0"/>
          <w:marTop w:val="120"/>
          <w:marBottom w:val="0"/>
          <w:divBdr>
            <w:top w:val="none" w:sz="0" w:space="0" w:color="auto"/>
            <w:left w:val="none" w:sz="0" w:space="0" w:color="auto"/>
            <w:bottom w:val="none" w:sz="0" w:space="0" w:color="auto"/>
            <w:right w:val="none" w:sz="0" w:space="0" w:color="auto"/>
          </w:divBdr>
        </w:div>
        <w:div w:id="1821072831">
          <w:marLeft w:val="547"/>
          <w:marRight w:val="0"/>
          <w:marTop w:val="120"/>
          <w:marBottom w:val="0"/>
          <w:divBdr>
            <w:top w:val="none" w:sz="0" w:space="0" w:color="auto"/>
            <w:left w:val="none" w:sz="0" w:space="0" w:color="auto"/>
            <w:bottom w:val="none" w:sz="0" w:space="0" w:color="auto"/>
            <w:right w:val="none" w:sz="0" w:space="0" w:color="auto"/>
          </w:divBdr>
        </w:div>
        <w:div w:id="424424955">
          <w:marLeft w:val="547"/>
          <w:marRight w:val="0"/>
          <w:marTop w:val="120"/>
          <w:marBottom w:val="0"/>
          <w:divBdr>
            <w:top w:val="none" w:sz="0" w:space="0" w:color="auto"/>
            <w:left w:val="none" w:sz="0" w:space="0" w:color="auto"/>
            <w:bottom w:val="none" w:sz="0" w:space="0" w:color="auto"/>
            <w:right w:val="none" w:sz="0" w:space="0" w:color="auto"/>
          </w:divBdr>
        </w:div>
        <w:div w:id="1555659805">
          <w:marLeft w:val="1930"/>
          <w:marRight w:val="0"/>
          <w:marTop w:val="120"/>
          <w:marBottom w:val="0"/>
          <w:divBdr>
            <w:top w:val="none" w:sz="0" w:space="0" w:color="auto"/>
            <w:left w:val="none" w:sz="0" w:space="0" w:color="auto"/>
            <w:bottom w:val="none" w:sz="0" w:space="0" w:color="auto"/>
            <w:right w:val="none" w:sz="0" w:space="0" w:color="auto"/>
          </w:divBdr>
        </w:div>
        <w:div w:id="293366954">
          <w:marLeft w:val="1930"/>
          <w:marRight w:val="0"/>
          <w:marTop w:val="120"/>
          <w:marBottom w:val="0"/>
          <w:divBdr>
            <w:top w:val="none" w:sz="0" w:space="0" w:color="auto"/>
            <w:left w:val="none" w:sz="0" w:space="0" w:color="auto"/>
            <w:bottom w:val="none" w:sz="0" w:space="0" w:color="auto"/>
            <w:right w:val="none" w:sz="0" w:space="0" w:color="auto"/>
          </w:divBdr>
        </w:div>
        <w:div w:id="1321152896">
          <w:marLeft w:val="1930"/>
          <w:marRight w:val="0"/>
          <w:marTop w:val="120"/>
          <w:marBottom w:val="0"/>
          <w:divBdr>
            <w:top w:val="none" w:sz="0" w:space="0" w:color="auto"/>
            <w:left w:val="none" w:sz="0" w:space="0" w:color="auto"/>
            <w:bottom w:val="none" w:sz="0" w:space="0" w:color="auto"/>
            <w:right w:val="none" w:sz="0" w:space="0" w:color="auto"/>
          </w:divBdr>
        </w:div>
      </w:divsChild>
    </w:div>
    <w:div w:id="361521927">
      <w:bodyDiv w:val="1"/>
      <w:marLeft w:val="0"/>
      <w:marRight w:val="0"/>
      <w:marTop w:val="0"/>
      <w:marBottom w:val="0"/>
      <w:divBdr>
        <w:top w:val="none" w:sz="0" w:space="0" w:color="auto"/>
        <w:left w:val="none" w:sz="0" w:space="0" w:color="auto"/>
        <w:bottom w:val="none" w:sz="0" w:space="0" w:color="auto"/>
        <w:right w:val="none" w:sz="0" w:space="0" w:color="auto"/>
      </w:divBdr>
      <w:divsChild>
        <w:div w:id="161703058">
          <w:marLeft w:val="547"/>
          <w:marRight w:val="0"/>
          <w:marTop w:val="115"/>
          <w:marBottom w:val="0"/>
          <w:divBdr>
            <w:top w:val="none" w:sz="0" w:space="0" w:color="auto"/>
            <w:left w:val="none" w:sz="0" w:space="0" w:color="auto"/>
            <w:bottom w:val="none" w:sz="0" w:space="0" w:color="auto"/>
            <w:right w:val="none" w:sz="0" w:space="0" w:color="auto"/>
          </w:divBdr>
        </w:div>
        <w:div w:id="180556928">
          <w:marLeft w:val="547"/>
          <w:marRight w:val="0"/>
          <w:marTop w:val="115"/>
          <w:marBottom w:val="0"/>
          <w:divBdr>
            <w:top w:val="none" w:sz="0" w:space="0" w:color="auto"/>
            <w:left w:val="none" w:sz="0" w:space="0" w:color="auto"/>
            <w:bottom w:val="none" w:sz="0" w:space="0" w:color="auto"/>
            <w:right w:val="none" w:sz="0" w:space="0" w:color="auto"/>
          </w:divBdr>
        </w:div>
        <w:div w:id="1075127452">
          <w:marLeft w:val="1166"/>
          <w:marRight w:val="0"/>
          <w:marTop w:val="96"/>
          <w:marBottom w:val="0"/>
          <w:divBdr>
            <w:top w:val="none" w:sz="0" w:space="0" w:color="auto"/>
            <w:left w:val="none" w:sz="0" w:space="0" w:color="auto"/>
            <w:bottom w:val="none" w:sz="0" w:space="0" w:color="auto"/>
            <w:right w:val="none" w:sz="0" w:space="0" w:color="auto"/>
          </w:divBdr>
        </w:div>
        <w:div w:id="1388533550">
          <w:marLeft w:val="1166"/>
          <w:marRight w:val="0"/>
          <w:marTop w:val="96"/>
          <w:marBottom w:val="0"/>
          <w:divBdr>
            <w:top w:val="none" w:sz="0" w:space="0" w:color="auto"/>
            <w:left w:val="none" w:sz="0" w:space="0" w:color="auto"/>
            <w:bottom w:val="none" w:sz="0" w:space="0" w:color="auto"/>
            <w:right w:val="none" w:sz="0" w:space="0" w:color="auto"/>
          </w:divBdr>
        </w:div>
        <w:div w:id="1699500303">
          <w:marLeft w:val="547"/>
          <w:marRight w:val="0"/>
          <w:marTop w:val="115"/>
          <w:marBottom w:val="0"/>
          <w:divBdr>
            <w:top w:val="none" w:sz="0" w:space="0" w:color="auto"/>
            <w:left w:val="none" w:sz="0" w:space="0" w:color="auto"/>
            <w:bottom w:val="none" w:sz="0" w:space="0" w:color="auto"/>
            <w:right w:val="none" w:sz="0" w:space="0" w:color="auto"/>
          </w:divBdr>
        </w:div>
        <w:div w:id="1726103772">
          <w:marLeft w:val="1166"/>
          <w:marRight w:val="0"/>
          <w:marTop w:val="96"/>
          <w:marBottom w:val="0"/>
          <w:divBdr>
            <w:top w:val="none" w:sz="0" w:space="0" w:color="auto"/>
            <w:left w:val="none" w:sz="0" w:space="0" w:color="auto"/>
            <w:bottom w:val="none" w:sz="0" w:space="0" w:color="auto"/>
            <w:right w:val="none" w:sz="0" w:space="0" w:color="auto"/>
          </w:divBdr>
        </w:div>
        <w:div w:id="1875850170">
          <w:marLeft w:val="1166"/>
          <w:marRight w:val="0"/>
          <w:marTop w:val="96"/>
          <w:marBottom w:val="0"/>
          <w:divBdr>
            <w:top w:val="none" w:sz="0" w:space="0" w:color="auto"/>
            <w:left w:val="none" w:sz="0" w:space="0" w:color="auto"/>
            <w:bottom w:val="none" w:sz="0" w:space="0" w:color="auto"/>
            <w:right w:val="none" w:sz="0" w:space="0" w:color="auto"/>
          </w:divBdr>
        </w:div>
        <w:div w:id="1992979123">
          <w:marLeft w:val="1166"/>
          <w:marRight w:val="0"/>
          <w:marTop w:val="96"/>
          <w:marBottom w:val="0"/>
          <w:divBdr>
            <w:top w:val="none" w:sz="0" w:space="0" w:color="auto"/>
            <w:left w:val="none" w:sz="0" w:space="0" w:color="auto"/>
            <w:bottom w:val="none" w:sz="0" w:space="0" w:color="auto"/>
            <w:right w:val="none" w:sz="0" w:space="0" w:color="auto"/>
          </w:divBdr>
        </w:div>
        <w:div w:id="2112896194">
          <w:marLeft w:val="1166"/>
          <w:marRight w:val="0"/>
          <w:marTop w:val="96"/>
          <w:marBottom w:val="0"/>
          <w:divBdr>
            <w:top w:val="none" w:sz="0" w:space="0" w:color="auto"/>
            <w:left w:val="none" w:sz="0" w:space="0" w:color="auto"/>
            <w:bottom w:val="none" w:sz="0" w:space="0" w:color="auto"/>
            <w:right w:val="none" w:sz="0" w:space="0" w:color="auto"/>
          </w:divBdr>
        </w:div>
      </w:divsChild>
    </w:div>
    <w:div w:id="361633439">
      <w:bodyDiv w:val="1"/>
      <w:marLeft w:val="0"/>
      <w:marRight w:val="0"/>
      <w:marTop w:val="0"/>
      <w:marBottom w:val="0"/>
      <w:divBdr>
        <w:top w:val="none" w:sz="0" w:space="0" w:color="auto"/>
        <w:left w:val="none" w:sz="0" w:space="0" w:color="auto"/>
        <w:bottom w:val="none" w:sz="0" w:space="0" w:color="auto"/>
        <w:right w:val="none" w:sz="0" w:space="0" w:color="auto"/>
      </w:divBdr>
    </w:div>
    <w:div w:id="364912676">
      <w:bodyDiv w:val="1"/>
      <w:marLeft w:val="0"/>
      <w:marRight w:val="0"/>
      <w:marTop w:val="0"/>
      <w:marBottom w:val="0"/>
      <w:divBdr>
        <w:top w:val="none" w:sz="0" w:space="0" w:color="auto"/>
        <w:left w:val="none" w:sz="0" w:space="0" w:color="auto"/>
        <w:bottom w:val="none" w:sz="0" w:space="0" w:color="auto"/>
        <w:right w:val="none" w:sz="0" w:space="0" w:color="auto"/>
      </w:divBdr>
      <w:divsChild>
        <w:div w:id="126318208">
          <w:marLeft w:val="806"/>
          <w:marRight w:val="0"/>
          <w:marTop w:val="86"/>
          <w:marBottom w:val="0"/>
          <w:divBdr>
            <w:top w:val="none" w:sz="0" w:space="0" w:color="auto"/>
            <w:left w:val="none" w:sz="0" w:space="0" w:color="auto"/>
            <w:bottom w:val="none" w:sz="0" w:space="0" w:color="auto"/>
            <w:right w:val="none" w:sz="0" w:space="0" w:color="auto"/>
          </w:divBdr>
        </w:div>
        <w:div w:id="384641934">
          <w:marLeft w:val="806"/>
          <w:marRight w:val="0"/>
          <w:marTop w:val="86"/>
          <w:marBottom w:val="0"/>
          <w:divBdr>
            <w:top w:val="none" w:sz="0" w:space="0" w:color="auto"/>
            <w:left w:val="none" w:sz="0" w:space="0" w:color="auto"/>
            <w:bottom w:val="none" w:sz="0" w:space="0" w:color="auto"/>
            <w:right w:val="none" w:sz="0" w:space="0" w:color="auto"/>
          </w:divBdr>
        </w:div>
        <w:div w:id="564144959">
          <w:marLeft w:val="806"/>
          <w:marRight w:val="0"/>
          <w:marTop w:val="86"/>
          <w:marBottom w:val="0"/>
          <w:divBdr>
            <w:top w:val="none" w:sz="0" w:space="0" w:color="auto"/>
            <w:left w:val="none" w:sz="0" w:space="0" w:color="auto"/>
            <w:bottom w:val="none" w:sz="0" w:space="0" w:color="auto"/>
            <w:right w:val="none" w:sz="0" w:space="0" w:color="auto"/>
          </w:divBdr>
        </w:div>
        <w:div w:id="808473335">
          <w:marLeft w:val="806"/>
          <w:marRight w:val="0"/>
          <w:marTop w:val="86"/>
          <w:marBottom w:val="0"/>
          <w:divBdr>
            <w:top w:val="none" w:sz="0" w:space="0" w:color="auto"/>
            <w:left w:val="none" w:sz="0" w:space="0" w:color="auto"/>
            <w:bottom w:val="none" w:sz="0" w:space="0" w:color="auto"/>
            <w:right w:val="none" w:sz="0" w:space="0" w:color="auto"/>
          </w:divBdr>
        </w:div>
        <w:div w:id="1198156883">
          <w:marLeft w:val="806"/>
          <w:marRight w:val="0"/>
          <w:marTop w:val="86"/>
          <w:marBottom w:val="0"/>
          <w:divBdr>
            <w:top w:val="none" w:sz="0" w:space="0" w:color="auto"/>
            <w:left w:val="none" w:sz="0" w:space="0" w:color="auto"/>
            <w:bottom w:val="none" w:sz="0" w:space="0" w:color="auto"/>
            <w:right w:val="none" w:sz="0" w:space="0" w:color="auto"/>
          </w:divBdr>
        </w:div>
        <w:div w:id="1804348149">
          <w:marLeft w:val="806"/>
          <w:marRight w:val="0"/>
          <w:marTop w:val="86"/>
          <w:marBottom w:val="0"/>
          <w:divBdr>
            <w:top w:val="none" w:sz="0" w:space="0" w:color="auto"/>
            <w:left w:val="none" w:sz="0" w:space="0" w:color="auto"/>
            <w:bottom w:val="none" w:sz="0" w:space="0" w:color="auto"/>
            <w:right w:val="none" w:sz="0" w:space="0" w:color="auto"/>
          </w:divBdr>
        </w:div>
        <w:div w:id="2058121854">
          <w:marLeft w:val="806"/>
          <w:marRight w:val="0"/>
          <w:marTop w:val="86"/>
          <w:marBottom w:val="0"/>
          <w:divBdr>
            <w:top w:val="none" w:sz="0" w:space="0" w:color="auto"/>
            <w:left w:val="none" w:sz="0" w:space="0" w:color="auto"/>
            <w:bottom w:val="none" w:sz="0" w:space="0" w:color="auto"/>
            <w:right w:val="none" w:sz="0" w:space="0" w:color="auto"/>
          </w:divBdr>
        </w:div>
      </w:divsChild>
    </w:div>
    <w:div w:id="365254978">
      <w:bodyDiv w:val="1"/>
      <w:marLeft w:val="0"/>
      <w:marRight w:val="0"/>
      <w:marTop w:val="0"/>
      <w:marBottom w:val="0"/>
      <w:divBdr>
        <w:top w:val="none" w:sz="0" w:space="0" w:color="auto"/>
        <w:left w:val="none" w:sz="0" w:space="0" w:color="auto"/>
        <w:bottom w:val="none" w:sz="0" w:space="0" w:color="auto"/>
        <w:right w:val="none" w:sz="0" w:space="0" w:color="auto"/>
      </w:divBdr>
      <w:divsChild>
        <w:div w:id="760611577">
          <w:marLeft w:val="1166"/>
          <w:marRight w:val="0"/>
          <w:marTop w:val="115"/>
          <w:marBottom w:val="0"/>
          <w:divBdr>
            <w:top w:val="none" w:sz="0" w:space="0" w:color="auto"/>
            <w:left w:val="none" w:sz="0" w:space="0" w:color="auto"/>
            <w:bottom w:val="none" w:sz="0" w:space="0" w:color="auto"/>
            <w:right w:val="none" w:sz="0" w:space="0" w:color="auto"/>
          </w:divBdr>
        </w:div>
        <w:div w:id="1372610683">
          <w:marLeft w:val="547"/>
          <w:marRight w:val="0"/>
          <w:marTop w:val="134"/>
          <w:marBottom w:val="0"/>
          <w:divBdr>
            <w:top w:val="none" w:sz="0" w:space="0" w:color="auto"/>
            <w:left w:val="none" w:sz="0" w:space="0" w:color="auto"/>
            <w:bottom w:val="none" w:sz="0" w:space="0" w:color="auto"/>
            <w:right w:val="none" w:sz="0" w:space="0" w:color="auto"/>
          </w:divBdr>
        </w:div>
        <w:div w:id="1712874270">
          <w:marLeft w:val="547"/>
          <w:marRight w:val="0"/>
          <w:marTop w:val="134"/>
          <w:marBottom w:val="0"/>
          <w:divBdr>
            <w:top w:val="none" w:sz="0" w:space="0" w:color="auto"/>
            <w:left w:val="none" w:sz="0" w:space="0" w:color="auto"/>
            <w:bottom w:val="none" w:sz="0" w:space="0" w:color="auto"/>
            <w:right w:val="none" w:sz="0" w:space="0" w:color="auto"/>
          </w:divBdr>
        </w:div>
      </w:divsChild>
    </w:div>
    <w:div w:id="367878854">
      <w:bodyDiv w:val="1"/>
      <w:marLeft w:val="0"/>
      <w:marRight w:val="0"/>
      <w:marTop w:val="0"/>
      <w:marBottom w:val="0"/>
      <w:divBdr>
        <w:top w:val="none" w:sz="0" w:space="0" w:color="auto"/>
        <w:left w:val="none" w:sz="0" w:space="0" w:color="auto"/>
        <w:bottom w:val="none" w:sz="0" w:space="0" w:color="auto"/>
        <w:right w:val="none" w:sz="0" w:space="0" w:color="auto"/>
      </w:divBdr>
      <w:divsChild>
        <w:div w:id="3943271">
          <w:marLeft w:val="1397"/>
          <w:marRight w:val="0"/>
          <w:marTop w:val="134"/>
          <w:marBottom w:val="0"/>
          <w:divBdr>
            <w:top w:val="none" w:sz="0" w:space="0" w:color="auto"/>
            <w:left w:val="none" w:sz="0" w:space="0" w:color="auto"/>
            <w:bottom w:val="none" w:sz="0" w:space="0" w:color="auto"/>
            <w:right w:val="none" w:sz="0" w:space="0" w:color="auto"/>
          </w:divBdr>
        </w:div>
        <w:div w:id="570700940">
          <w:marLeft w:val="2059"/>
          <w:marRight w:val="0"/>
          <w:marTop w:val="96"/>
          <w:marBottom w:val="0"/>
          <w:divBdr>
            <w:top w:val="none" w:sz="0" w:space="0" w:color="auto"/>
            <w:left w:val="none" w:sz="0" w:space="0" w:color="auto"/>
            <w:bottom w:val="none" w:sz="0" w:space="0" w:color="auto"/>
            <w:right w:val="none" w:sz="0" w:space="0" w:color="auto"/>
          </w:divBdr>
        </w:div>
        <w:div w:id="219486832">
          <w:marLeft w:val="2059"/>
          <w:marRight w:val="0"/>
          <w:marTop w:val="96"/>
          <w:marBottom w:val="0"/>
          <w:divBdr>
            <w:top w:val="none" w:sz="0" w:space="0" w:color="auto"/>
            <w:left w:val="none" w:sz="0" w:space="0" w:color="auto"/>
            <w:bottom w:val="none" w:sz="0" w:space="0" w:color="auto"/>
            <w:right w:val="none" w:sz="0" w:space="0" w:color="auto"/>
          </w:divBdr>
        </w:div>
        <w:div w:id="627710669">
          <w:marLeft w:val="1397"/>
          <w:marRight w:val="0"/>
          <w:marTop w:val="134"/>
          <w:marBottom w:val="0"/>
          <w:divBdr>
            <w:top w:val="none" w:sz="0" w:space="0" w:color="auto"/>
            <w:left w:val="none" w:sz="0" w:space="0" w:color="auto"/>
            <w:bottom w:val="none" w:sz="0" w:space="0" w:color="auto"/>
            <w:right w:val="none" w:sz="0" w:space="0" w:color="auto"/>
          </w:divBdr>
        </w:div>
        <w:div w:id="207962560">
          <w:marLeft w:val="2059"/>
          <w:marRight w:val="0"/>
          <w:marTop w:val="115"/>
          <w:marBottom w:val="0"/>
          <w:divBdr>
            <w:top w:val="none" w:sz="0" w:space="0" w:color="auto"/>
            <w:left w:val="none" w:sz="0" w:space="0" w:color="auto"/>
            <w:bottom w:val="none" w:sz="0" w:space="0" w:color="auto"/>
            <w:right w:val="none" w:sz="0" w:space="0" w:color="auto"/>
          </w:divBdr>
        </w:div>
        <w:div w:id="443501075">
          <w:marLeft w:val="1397"/>
          <w:marRight w:val="0"/>
          <w:marTop w:val="134"/>
          <w:marBottom w:val="0"/>
          <w:divBdr>
            <w:top w:val="none" w:sz="0" w:space="0" w:color="auto"/>
            <w:left w:val="none" w:sz="0" w:space="0" w:color="auto"/>
            <w:bottom w:val="none" w:sz="0" w:space="0" w:color="auto"/>
            <w:right w:val="none" w:sz="0" w:space="0" w:color="auto"/>
          </w:divBdr>
        </w:div>
        <w:div w:id="1569611837">
          <w:marLeft w:val="1397"/>
          <w:marRight w:val="0"/>
          <w:marTop w:val="134"/>
          <w:marBottom w:val="0"/>
          <w:divBdr>
            <w:top w:val="none" w:sz="0" w:space="0" w:color="auto"/>
            <w:left w:val="none" w:sz="0" w:space="0" w:color="auto"/>
            <w:bottom w:val="none" w:sz="0" w:space="0" w:color="auto"/>
            <w:right w:val="none" w:sz="0" w:space="0" w:color="auto"/>
          </w:divBdr>
        </w:div>
      </w:divsChild>
    </w:div>
    <w:div w:id="368991554">
      <w:bodyDiv w:val="1"/>
      <w:marLeft w:val="0"/>
      <w:marRight w:val="0"/>
      <w:marTop w:val="0"/>
      <w:marBottom w:val="0"/>
      <w:divBdr>
        <w:top w:val="none" w:sz="0" w:space="0" w:color="auto"/>
        <w:left w:val="none" w:sz="0" w:space="0" w:color="auto"/>
        <w:bottom w:val="none" w:sz="0" w:space="0" w:color="auto"/>
        <w:right w:val="none" w:sz="0" w:space="0" w:color="auto"/>
      </w:divBdr>
      <w:divsChild>
        <w:div w:id="85539322">
          <w:marLeft w:val="0"/>
          <w:marRight w:val="0"/>
          <w:marTop w:val="120"/>
          <w:marBottom w:val="0"/>
          <w:divBdr>
            <w:top w:val="none" w:sz="0" w:space="0" w:color="auto"/>
            <w:left w:val="none" w:sz="0" w:space="0" w:color="auto"/>
            <w:bottom w:val="none" w:sz="0" w:space="0" w:color="auto"/>
            <w:right w:val="none" w:sz="0" w:space="0" w:color="auto"/>
          </w:divBdr>
        </w:div>
        <w:div w:id="1512527532">
          <w:marLeft w:val="0"/>
          <w:marRight w:val="0"/>
          <w:marTop w:val="120"/>
          <w:marBottom w:val="0"/>
          <w:divBdr>
            <w:top w:val="none" w:sz="0" w:space="0" w:color="auto"/>
            <w:left w:val="none" w:sz="0" w:space="0" w:color="auto"/>
            <w:bottom w:val="none" w:sz="0" w:space="0" w:color="auto"/>
            <w:right w:val="none" w:sz="0" w:space="0" w:color="auto"/>
          </w:divBdr>
        </w:div>
      </w:divsChild>
    </w:div>
    <w:div w:id="369647627">
      <w:bodyDiv w:val="1"/>
      <w:marLeft w:val="0"/>
      <w:marRight w:val="0"/>
      <w:marTop w:val="0"/>
      <w:marBottom w:val="0"/>
      <w:divBdr>
        <w:top w:val="none" w:sz="0" w:space="0" w:color="auto"/>
        <w:left w:val="none" w:sz="0" w:space="0" w:color="auto"/>
        <w:bottom w:val="none" w:sz="0" w:space="0" w:color="auto"/>
        <w:right w:val="none" w:sz="0" w:space="0" w:color="auto"/>
      </w:divBdr>
    </w:div>
    <w:div w:id="372854455">
      <w:bodyDiv w:val="1"/>
      <w:marLeft w:val="0"/>
      <w:marRight w:val="0"/>
      <w:marTop w:val="0"/>
      <w:marBottom w:val="0"/>
      <w:divBdr>
        <w:top w:val="none" w:sz="0" w:space="0" w:color="auto"/>
        <w:left w:val="none" w:sz="0" w:space="0" w:color="auto"/>
        <w:bottom w:val="none" w:sz="0" w:space="0" w:color="auto"/>
        <w:right w:val="none" w:sz="0" w:space="0" w:color="auto"/>
      </w:divBdr>
      <w:divsChild>
        <w:div w:id="437726328">
          <w:marLeft w:val="547"/>
          <w:marRight w:val="0"/>
          <w:marTop w:val="154"/>
          <w:marBottom w:val="0"/>
          <w:divBdr>
            <w:top w:val="none" w:sz="0" w:space="0" w:color="auto"/>
            <w:left w:val="none" w:sz="0" w:space="0" w:color="auto"/>
            <w:bottom w:val="none" w:sz="0" w:space="0" w:color="auto"/>
            <w:right w:val="none" w:sz="0" w:space="0" w:color="auto"/>
          </w:divBdr>
        </w:div>
      </w:divsChild>
    </w:div>
    <w:div w:id="375348658">
      <w:bodyDiv w:val="1"/>
      <w:marLeft w:val="0"/>
      <w:marRight w:val="0"/>
      <w:marTop w:val="0"/>
      <w:marBottom w:val="0"/>
      <w:divBdr>
        <w:top w:val="none" w:sz="0" w:space="0" w:color="auto"/>
        <w:left w:val="none" w:sz="0" w:space="0" w:color="auto"/>
        <w:bottom w:val="none" w:sz="0" w:space="0" w:color="auto"/>
        <w:right w:val="none" w:sz="0" w:space="0" w:color="auto"/>
      </w:divBdr>
      <w:divsChild>
        <w:div w:id="1599026757">
          <w:marLeft w:val="288"/>
          <w:marRight w:val="0"/>
          <w:marTop w:val="240"/>
          <w:marBottom w:val="0"/>
          <w:divBdr>
            <w:top w:val="none" w:sz="0" w:space="0" w:color="auto"/>
            <w:left w:val="none" w:sz="0" w:space="0" w:color="auto"/>
            <w:bottom w:val="none" w:sz="0" w:space="0" w:color="auto"/>
            <w:right w:val="none" w:sz="0" w:space="0" w:color="auto"/>
          </w:divBdr>
        </w:div>
      </w:divsChild>
    </w:div>
    <w:div w:id="375466755">
      <w:bodyDiv w:val="1"/>
      <w:marLeft w:val="0"/>
      <w:marRight w:val="0"/>
      <w:marTop w:val="0"/>
      <w:marBottom w:val="0"/>
      <w:divBdr>
        <w:top w:val="none" w:sz="0" w:space="0" w:color="auto"/>
        <w:left w:val="none" w:sz="0" w:space="0" w:color="auto"/>
        <w:bottom w:val="none" w:sz="0" w:space="0" w:color="auto"/>
        <w:right w:val="none" w:sz="0" w:space="0" w:color="auto"/>
      </w:divBdr>
    </w:div>
    <w:div w:id="376317638">
      <w:bodyDiv w:val="1"/>
      <w:marLeft w:val="0"/>
      <w:marRight w:val="0"/>
      <w:marTop w:val="0"/>
      <w:marBottom w:val="0"/>
      <w:divBdr>
        <w:top w:val="none" w:sz="0" w:space="0" w:color="auto"/>
        <w:left w:val="none" w:sz="0" w:space="0" w:color="auto"/>
        <w:bottom w:val="none" w:sz="0" w:space="0" w:color="auto"/>
        <w:right w:val="none" w:sz="0" w:space="0" w:color="auto"/>
      </w:divBdr>
      <w:divsChild>
        <w:div w:id="389499633">
          <w:marLeft w:val="1166"/>
          <w:marRight w:val="0"/>
          <w:marTop w:val="96"/>
          <w:marBottom w:val="0"/>
          <w:divBdr>
            <w:top w:val="none" w:sz="0" w:space="0" w:color="auto"/>
            <w:left w:val="none" w:sz="0" w:space="0" w:color="auto"/>
            <w:bottom w:val="none" w:sz="0" w:space="0" w:color="auto"/>
            <w:right w:val="none" w:sz="0" w:space="0" w:color="auto"/>
          </w:divBdr>
        </w:div>
        <w:div w:id="1280187811">
          <w:marLeft w:val="1166"/>
          <w:marRight w:val="0"/>
          <w:marTop w:val="96"/>
          <w:marBottom w:val="0"/>
          <w:divBdr>
            <w:top w:val="none" w:sz="0" w:space="0" w:color="auto"/>
            <w:left w:val="none" w:sz="0" w:space="0" w:color="auto"/>
            <w:bottom w:val="none" w:sz="0" w:space="0" w:color="auto"/>
            <w:right w:val="none" w:sz="0" w:space="0" w:color="auto"/>
          </w:divBdr>
        </w:div>
        <w:div w:id="1953125334">
          <w:marLeft w:val="1166"/>
          <w:marRight w:val="0"/>
          <w:marTop w:val="96"/>
          <w:marBottom w:val="0"/>
          <w:divBdr>
            <w:top w:val="none" w:sz="0" w:space="0" w:color="auto"/>
            <w:left w:val="none" w:sz="0" w:space="0" w:color="auto"/>
            <w:bottom w:val="none" w:sz="0" w:space="0" w:color="auto"/>
            <w:right w:val="none" w:sz="0" w:space="0" w:color="auto"/>
          </w:divBdr>
        </w:div>
      </w:divsChild>
    </w:div>
    <w:div w:id="376710641">
      <w:bodyDiv w:val="1"/>
      <w:marLeft w:val="0"/>
      <w:marRight w:val="0"/>
      <w:marTop w:val="0"/>
      <w:marBottom w:val="0"/>
      <w:divBdr>
        <w:top w:val="none" w:sz="0" w:space="0" w:color="auto"/>
        <w:left w:val="none" w:sz="0" w:space="0" w:color="auto"/>
        <w:bottom w:val="none" w:sz="0" w:space="0" w:color="auto"/>
        <w:right w:val="none" w:sz="0" w:space="0" w:color="auto"/>
      </w:divBdr>
      <w:divsChild>
        <w:div w:id="287321174">
          <w:marLeft w:val="1166"/>
          <w:marRight w:val="0"/>
          <w:marTop w:val="86"/>
          <w:marBottom w:val="0"/>
          <w:divBdr>
            <w:top w:val="none" w:sz="0" w:space="0" w:color="auto"/>
            <w:left w:val="none" w:sz="0" w:space="0" w:color="auto"/>
            <w:bottom w:val="none" w:sz="0" w:space="0" w:color="auto"/>
            <w:right w:val="none" w:sz="0" w:space="0" w:color="auto"/>
          </w:divBdr>
        </w:div>
        <w:div w:id="454182655">
          <w:marLeft w:val="1166"/>
          <w:marRight w:val="0"/>
          <w:marTop w:val="86"/>
          <w:marBottom w:val="0"/>
          <w:divBdr>
            <w:top w:val="none" w:sz="0" w:space="0" w:color="auto"/>
            <w:left w:val="none" w:sz="0" w:space="0" w:color="auto"/>
            <w:bottom w:val="none" w:sz="0" w:space="0" w:color="auto"/>
            <w:right w:val="none" w:sz="0" w:space="0" w:color="auto"/>
          </w:divBdr>
        </w:div>
        <w:div w:id="683677197">
          <w:marLeft w:val="547"/>
          <w:marRight w:val="0"/>
          <w:marTop w:val="96"/>
          <w:marBottom w:val="0"/>
          <w:divBdr>
            <w:top w:val="none" w:sz="0" w:space="0" w:color="auto"/>
            <w:left w:val="none" w:sz="0" w:space="0" w:color="auto"/>
            <w:bottom w:val="none" w:sz="0" w:space="0" w:color="auto"/>
            <w:right w:val="none" w:sz="0" w:space="0" w:color="auto"/>
          </w:divBdr>
        </w:div>
        <w:div w:id="808475263">
          <w:marLeft w:val="1166"/>
          <w:marRight w:val="0"/>
          <w:marTop w:val="86"/>
          <w:marBottom w:val="0"/>
          <w:divBdr>
            <w:top w:val="none" w:sz="0" w:space="0" w:color="auto"/>
            <w:left w:val="none" w:sz="0" w:space="0" w:color="auto"/>
            <w:bottom w:val="none" w:sz="0" w:space="0" w:color="auto"/>
            <w:right w:val="none" w:sz="0" w:space="0" w:color="auto"/>
          </w:divBdr>
        </w:div>
        <w:div w:id="1089232943">
          <w:marLeft w:val="1166"/>
          <w:marRight w:val="0"/>
          <w:marTop w:val="86"/>
          <w:marBottom w:val="0"/>
          <w:divBdr>
            <w:top w:val="none" w:sz="0" w:space="0" w:color="auto"/>
            <w:left w:val="none" w:sz="0" w:space="0" w:color="auto"/>
            <w:bottom w:val="none" w:sz="0" w:space="0" w:color="auto"/>
            <w:right w:val="none" w:sz="0" w:space="0" w:color="auto"/>
          </w:divBdr>
        </w:div>
        <w:div w:id="1138304805">
          <w:marLeft w:val="1166"/>
          <w:marRight w:val="0"/>
          <w:marTop w:val="86"/>
          <w:marBottom w:val="0"/>
          <w:divBdr>
            <w:top w:val="none" w:sz="0" w:space="0" w:color="auto"/>
            <w:left w:val="none" w:sz="0" w:space="0" w:color="auto"/>
            <w:bottom w:val="none" w:sz="0" w:space="0" w:color="auto"/>
            <w:right w:val="none" w:sz="0" w:space="0" w:color="auto"/>
          </w:divBdr>
        </w:div>
        <w:div w:id="1282615604">
          <w:marLeft w:val="1166"/>
          <w:marRight w:val="0"/>
          <w:marTop w:val="86"/>
          <w:marBottom w:val="0"/>
          <w:divBdr>
            <w:top w:val="none" w:sz="0" w:space="0" w:color="auto"/>
            <w:left w:val="none" w:sz="0" w:space="0" w:color="auto"/>
            <w:bottom w:val="none" w:sz="0" w:space="0" w:color="auto"/>
            <w:right w:val="none" w:sz="0" w:space="0" w:color="auto"/>
          </w:divBdr>
        </w:div>
        <w:div w:id="1337923850">
          <w:marLeft w:val="547"/>
          <w:marRight w:val="0"/>
          <w:marTop w:val="96"/>
          <w:marBottom w:val="0"/>
          <w:divBdr>
            <w:top w:val="none" w:sz="0" w:space="0" w:color="auto"/>
            <w:left w:val="none" w:sz="0" w:space="0" w:color="auto"/>
            <w:bottom w:val="none" w:sz="0" w:space="0" w:color="auto"/>
            <w:right w:val="none" w:sz="0" w:space="0" w:color="auto"/>
          </w:divBdr>
        </w:div>
        <w:div w:id="1451243274">
          <w:marLeft w:val="547"/>
          <w:marRight w:val="0"/>
          <w:marTop w:val="96"/>
          <w:marBottom w:val="0"/>
          <w:divBdr>
            <w:top w:val="none" w:sz="0" w:space="0" w:color="auto"/>
            <w:left w:val="none" w:sz="0" w:space="0" w:color="auto"/>
            <w:bottom w:val="none" w:sz="0" w:space="0" w:color="auto"/>
            <w:right w:val="none" w:sz="0" w:space="0" w:color="auto"/>
          </w:divBdr>
        </w:div>
        <w:div w:id="2041347276">
          <w:marLeft w:val="1166"/>
          <w:marRight w:val="0"/>
          <w:marTop w:val="86"/>
          <w:marBottom w:val="0"/>
          <w:divBdr>
            <w:top w:val="none" w:sz="0" w:space="0" w:color="auto"/>
            <w:left w:val="none" w:sz="0" w:space="0" w:color="auto"/>
            <w:bottom w:val="none" w:sz="0" w:space="0" w:color="auto"/>
            <w:right w:val="none" w:sz="0" w:space="0" w:color="auto"/>
          </w:divBdr>
        </w:div>
        <w:div w:id="2125614890">
          <w:marLeft w:val="547"/>
          <w:marRight w:val="0"/>
          <w:marTop w:val="96"/>
          <w:marBottom w:val="0"/>
          <w:divBdr>
            <w:top w:val="none" w:sz="0" w:space="0" w:color="auto"/>
            <w:left w:val="none" w:sz="0" w:space="0" w:color="auto"/>
            <w:bottom w:val="none" w:sz="0" w:space="0" w:color="auto"/>
            <w:right w:val="none" w:sz="0" w:space="0" w:color="auto"/>
          </w:divBdr>
        </w:div>
      </w:divsChild>
    </w:div>
    <w:div w:id="377316506">
      <w:bodyDiv w:val="1"/>
      <w:marLeft w:val="0"/>
      <w:marRight w:val="0"/>
      <w:marTop w:val="0"/>
      <w:marBottom w:val="0"/>
      <w:divBdr>
        <w:top w:val="none" w:sz="0" w:space="0" w:color="auto"/>
        <w:left w:val="none" w:sz="0" w:space="0" w:color="auto"/>
        <w:bottom w:val="none" w:sz="0" w:space="0" w:color="auto"/>
        <w:right w:val="none" w:sz="0" w:space="0" w:color="auto"/>
      </w:divBdr>
      <w:divsChild>
        <w:div w:id="121390525">
          <w:marLeft w:val="547"/>
          <w:marRight w:val="0"/>
          <w:marTop w:val="0"/>
          <w:marBottom w:val="0"/>
          <w:divBdr>
            <w:top w:val="none" w:sz="0" w:space="0" w:color="auto"/>
            <w:left w:val="none" w:sz="0" w:space="0" w:color="auto"/>
            <w:bottom w:val="none" w:sz="0" w:space="0" w:color="auto"/>
            <w:right w:val="none" w:sz="0" w:space="0" w:color="auto"/>
          </w:divBdr>
        </w:div>
        <w:div w:id="1966882575">
          <w:marLeft w:val="1267"/>
          <w:marRight w:val="0"/>
          <w:marTop w:val="0"/>
          <w:marBottom w:val="0"/>
          <w:divBdr>
            <w:top w:val="none" w:sz="0" w:space="0" w:color="auto"/>
            <w:left w:val="none" w:sz="0" w:space="0" w:color="auto"/>
            <w:bottom w:val="none" w:sz="0" w:space="0" w:color="auto"/>
            <w:right w:val="none" w:sz="0" w:space="0" w:color="auto"/>
          </w:divBdr>
        </w:div>
        <w:div w:id="1980726340">
          <w:marLeft w:val="547"/>
          <w:marRight w:val="0"/>
          <w:marTop w:val="0"/>
          <w:marBottom w:val="0"/>
          <w:divBdr>
            <w:top w:val="none" w:sz="0" w:space="0" w:color="auto"/>
            <w:left w:val="none" w:sz="0" w:space="0" w:color="auto"/>
            <w:bottom w:val="none" w:sz="0" w:space="0" w:color="auto"/>
            <w:right w:val="none" w:sz="0" w:space="0" w:color="auto"/>
          </w:divBdr>
        </w:div>
        <w:div w:id="2002192191">
          <w:marLeft w:val="1267"/>
          <w:marRight w:val="0"/>
          <w:marTop w:val="0"/>
          <w:marBottom w:val="0"/>
          <w:divBdr>
            <w:top w:val="none" w:sz="0" w:space="0" w:color="auto"/>
            <w:left w:val="none" w:sz="0" w:space="0" w:color="auto"/>
            <w:bottom w:val="none" w:sz="0" w:space="0" w:color="auto"/>
            <w:right w:val="none" w:sz="0" w:space="0" w:color="auto"/>
          </w:divBdr>
        </w:div>
      </w:divsChild>
    </w:div>
    <w:div w:id="377316608">
      <w:bodyDiv w:val="1"/>
      <w:marLeft w:val="0"/>
      <w:marRight w:val="0"/>
      <w:marTop w:val="0"/>
      <w:marBottom w:val="0"/>
      <w:divBdr>
        <w:top w:val="none" w:sz="0" w:space="0" w:color="auto"/>
        <w:left w:val="none" w:sz="0" w:space="0" w:color="auto"/>
        <w:bottom w:val="none" w:sz="0" w:space="0" w:color="auto"/>
        <w:right w:val="none" w:sz="0" w:space="0" w:color="auto"/>
      </w:divBdr>
      <w:divsChild>
        <w:div w:id="377510414">
          <w:marLeft w:val="547"/>
          <w:marRight w:val="0"/>
          <w:marTop w:val="400"/>
          <w:marBottom w:val="0"/>
          <w:divBdr>
            <w:top w:val="none" w:sz="0" w:space="0" w:color="auto"/>
            <w:left w:val="none" w:sz="0" w:space="0" w:color="auto"/>
            <w:bottom w:val="none" w:sz="0" w:space="0" w:color="auto"/>
            <w:right w:val="none" w:sz="0" w:space="0" w:color="auto"/>
          </w:divBdr>
        </w:div>
        <w:div w:id="611328057">
          <w:marLeft w:val="547"/>
          <w:marRight w:val="0"/>
          <w:marTop w:val="400"/>
          <w:marBottom w:val="0"/>
          <w:divBdr>
            <w:top w:val="none" w:sz="0" w:space="0" w:color="auto"/>
            <w:left w:val="none" w:sz="0" w:space="0" w:color="auto"/>
            <w:bottom w:val="none" w:sz="0" w:space="0" w:color="auto"/>
            <w:right w:val="none" w:sz="0" w:space="0" w:color="auto"/>
          </w:divBdr>
        </w:div>
        <w:div w:id="712464551">
          <w:marLeft w:val="547"/>
          <w:marRight w:val="0"/>
          <w:marTop w:val="400"/>
          <w:marBottom w:val="0"/>
          <w:divBdr>
            <w:top w:val="none" w:sz="0" w:space="0" w:color="auto"/>
            <w:left w:val="none" w:sz="0" w:space="0" w:color="auto"/>
            <w:bottom w:val="none" w:sz="0" w:space="0" w:color="auto"/>
            <w:right w:val="none" w:sz="0" w:space="0" w:color="auto"/>
          </w:divBdr>
        </w:div>
        <w:div w:id="746148270">
          <w:marLeft w:val="1814"/>
          <w:marRight w:val="0"/>
          <w:marTop w:val="120"/>
          <w:marBottom w:val="0"/>
          <w:divBdr>
            <w:top w:val="none" w:sz="0" w:space="0" w:color="auto"/>
            <w:left w:val="none" w:sz="0" w:space="0" w:color="auto"/>
            <w:bottom w:val="none" w:sz="0" w:space="0" w:color="auto"/>
            <w:right w:val="none" w:sz="0" w:space="0" w:color="auto"/>
          </w:divBdr>
        </w:div>
        <w:div w:id="791098496">
          <w:marLeft w:val="1800"/>
          <w:marRight w:val="0"/>
          <w:marTop w:val="120"/>
          <w:marBottom w:val="0"/>
          <w:divBdr>
            <w:top w:val="none" w:sz="0" w:space="0" w:color="auto"/>
            <w:left w:val="none" w:sz="0" w:space="0" w:color="auto"/>
            <w:bottom w:val="none" w:sz="0" w:space="0" w:color="auto"/>
            <w:right w:val="none" w:sz="0" w:space="0" w:color="auto"/>
          </w:divBdr>
        </w:div>
        <w:div w:id="835850349">
          <w:marLeft w:val="1800"/>
          <w:marRight w:val="0"/>
          <w:marTop w:val="120"/>
          <w:marBottom w:val="0"/>
          <w:divBdr>
            <w:top w:val="none" w:sz="0" w:space="0" w:color="auto"/>
            <w:left w:val="none" w:sz="0" w:space="0" w:color="auto"/>
            <w:bottom w:val="none" w:sz="0" w:space="0" w:color="auto"/>
            <w:right w:val="none" w:sz="0" w:space="0" w:color="auto"/>
          </w:divBdr>
        </w:div>
        <w:div w:id="2063478181">
          <w:marLeft w:val="1080"/>
          <w:marRight w:val="0"/>
          <w:marTop w:val="120"/>
          <w:marBottom w:val="0"/>
          <w:divBdr>
            <w:top w:val="none" w:sz="0" w:space="0" w:color="auto"/>
            <w:left w:val="none" w:sz="0" w:space="0" w:color="auto"/>
            <w:bottom w:val="none" w:sz="0" w:space="0" w:color="auto"/>
            <w:right w:val="none" w:sz="0" w:space="0" w:color="auto"/>
          </w:divBdr>
        </w:div>
      </w:divsChild>
    </w:div>
    <w:div w:id="378018286">
      <w:bodyDiv w:val="1"/>
      <w:marLeft w:val="0"/>
      <w:marRight w:val="0"/>
      <w:marTop w:val="0"/>
      <w:marBottom w:val="0"/>
      <w:divBdr>
        <w:top w:val="none" w:sz="0" w:space="0" w:color="auto"/>
        <w:left w:val="none" w:sz="0" w:space="0" w:color="auto"/>
        <w:bottom w:val="none" w:sz="0" w:space="0" w:color="auto"/>
        <w:right w:val="none" w:sz="0" w:space="0" w:color="auto"/>
      </w:divBdr>
      <w:divsChild>
        <w:div w:id="1146510139">
          <w:marLeft w:val="547"/>
          <w:marRight w:val="0"/>
          <w:marTop w:val="86"/>
          <w:marBottom w:val="0"/>
          <w:divBdr>
            <w:top w:val="none" w:sz="0" w:space="0" w:color="auto"/>
            <w:left w:val="none" w:sz="0" w:space="0" w:color="auto"/>
            <w:bottom w:val="none" w:sz="0" w:space="0" w:color="auto"/>
            <w:right w:val="none" w:sz="0" w:space="0" w:color="auto"/>
          </w:divBdr>
        </w:div>
        <w:div w:id="1031567793">
          <w:marLeft w:val="547"/>
          <w:marRight w:val="0"/>
          <w:marTop w:val="86"/>
          <w:marBottom w:val="0"/>
          <w:divBdr>
            <w:top w:val="none" w:sz="0" w:space="0" w:color="auto"/>
            <w:left w:val="none" w:sz="0" w:space="0" w:color="auto"/>
            <w:bottom w:val="none" w:sz="0" w:space="0" w:color="auto"/>
            <w:right w:val="none" w:sz="0" w:space="0" w:color="auto"/>
          </w:divBdr>
        </w:div>
        <w:div w:id="115371698">
          <w:marLeft w:val="547"/>
          <w:marRight w:val="0"/>
          <w:marTop w:val="86"/>
          <w:marBottom w:val="0"/>
          <w:divBdr>
            <w:top w:val="none" w:sz="0" w:space="0" w:color="auto"/>
            <w:left w:val="none" w:sz="0" w:space="0" w:color="auto"/>
            <w:bottom w:val="none" w:sz="0" w:space="0" w:color="auto"/>
            <w:right w:val="none" w:sz="0" w:space="0" w:color="auto"/>
          </w:divBdr>
        </w:div>
        <w:div w:id="117142319">
          <w:marLeft w:val="547"/>
          <w:marRight w:val="0"/>
          <w:marTop w:val="86"/>
          <w:marBottom w:val="0"/>
          <w:divBdr>
            <w:top w:val="none" w:sz="0" w:space="0" w:color="auto"/>
            <w:left w:val="none" w:sz="0" w:space="0" w:color="auto"/>
            <w:bottom w:val="none" w:sz="0" w:space="0" w:color="auto"/>
            <w:right w:val="none" w:sz="0" w:space="0" w:color="auto"/>
          </w:divBdr>
        </w:div>
        <w:div w:id="1530485570">
          <w:marLeft w:val="547"/>
          <w:marRight w:val="0"/>
          <w:marTop w:val="86"/>
          <w:marBottom w:val="0"/>
          <w:divBdr>
            <w:top w:val="none" w:sz="0" w:space="0" w:color="auto"/>
            <w:left w:val="none" w:sz="0" w:space="0" w:color="auto"/>
            <w:bottom w:val="none" w:sz="0" w:space="0" w:color="auto"/>
            <w:right w:val="none" w:sz="0" w:space="0" w:color="auto"/>
          </w:divBdr>
        </w:div>
      </w:divsChild>
    </w:div>
    <w:div w:id="379406125">
      <w:bodyDiv w:val="1"/>
      <w:marLeft w:val="0"/>
      <w:marRight w:val="0"/>
      <w:marTop w:val="0"/>
      <w:marBottom w:val="0"/>
      <w:divBdr>
        <w:top w:val="none" w:sz="0" w:space="0" w:color="auto"/>
        <w:left w:val="none" w:sz="0" w:space="0" w:color="auto"/>
        <w:bottom w:val="none" w:sz="0" w:space="0" w:color="auto"/>
        <w:right w:val="none" w:sz="0" w:space="0" w:color="auto"/>
      </w:divBdr>
      <w:divsChild>
        <w:div w:id="500120077">
          <w:marLeft w:val="547"/>
          <w:marRight w:val="0"/>
          <w:marTop w:val="139"/>
          <w:marBottom w:val="0"/>
          <w:divBdr>
            <w:top w:val="none" w:sz="0" w:space="0" w:color="auto"/>
            <w:left w:val="none" w:sz="0" w:space="0" w:color="auto"/>
            <w:bottom w:val="none" w:sz="0" w:space="0" w:color="auto"/>
            <w:right w:val="none" w:sz="0" w:space="0" w:color="auto"/>
          </w:divBdr>
        </w:div>
      </w:divsChild>
    </w:div>
    <w:div w:id="380597176">
      <w:bodyDiv w:val="1"/>
      <w:marLeft w:val="0"/>
      <w:marRight w:val="0"/>
      <w:marTop w:val="0"/>
      <w:marBottom w:val="0"/>
      <w:divBdr>
        <w:top w:val="none" w:sz="0" w:space="0" w:color="auto"/>
        <w:left w:val="none" w:sz="0" w:space="0" w:color="auto"/>
        <w:bottom w:val="none" w:sz="0" w:space="0" w:color="auto"/>
        <w:right w:val="none" w:sz="0" w:space="0" w:color="auto"/>
      </w:divBdr>
    </w:div>
    <w:div w:id="381096422">
      <w:bodyDiv w:val="1"/>
      <w:marLeft w:val="0"/>
      <w:marRight w:val="0"/>
      <w:marTop w:val="0"/>
      <w:marBottom w:val="0"/>
      <w:divBdr>
        <w:top w:val="none" w:sz="0" w:space="0" w:color="auto"/>
        <w:left w:val="none" w:sz="0" w:space="0" w:color="auto"/>
        <w:bottom w:val="none" w:sz="0" w:space="0" w:color="auto"/>
        <w:right w:val="none" w:sz="0" w:space="0" w:color="auto"/>
      </w:divBdr>
    </w:div>
    <w:div w:id="381253311">
      <w:bodyDiv w:val="1"/>
      <w:marLeft w:val="0"/>
      <w:marRight w:val="0"/>
      <w:marTop w:val="0"/>
      <w:marBottom w:val="0"/>
      <w:divBdr>
        <w:top w:val="none" w:sz="0" w:space="0" w:color="auto"/>
        <w:left w:val="none" w:sz="0" w:space="0" w:color="auto"/>
        <w:bottom w:val="none" w:sz="0" w:space="0" w:color="auto"/>
        <w:right w:val="none" w:sz="0" w:space="0" w:color="auto"/>
      </w:divBdr>
      <w:divsChild>
        <w:div w:id="290982664">
          <w:marLeft w:val="806"/>
          <w:marRight w:val="0"/>
          <w:marTop w:val="154"/>
          <w:marBottom w:val="0"/>
          <w:divBdr>
            <w:top w:val="none" w:sz="0" w:space="0" w:color="auto"/>
            <w:left w:val="none" w:sz="0" w:space="0" w:color="auto"/>
            <w:bottom w:val="none" w:sz="0" w:space="0" w:color="auto"/>
            <w:right w:val="none" w:sz="0" w:space="0" w:color="auto"/>
          </w:divBdr>
        </w:div>
        <w:div w:id="294338388">
          <w:marLeft w:val="806"/>
          <w:marRight w:val="0"/>
          <w:marTop w:val="154"/>
          <w:marBottom w:val="0"/>
          <w:divBdr>
            <w:top w:val="none" w:sz="0" w:space="0" w:color="auto"/>
            <w:left w:val="none" w:sz="0" w:space="0" w:color="auto"/>
            <w:bottom w:val="none" w:sz="0" w:space="0" w:color="auto"/>
            <w:right w:val="none" w:sz="0" w:space="0" w:color="auto"/>
          </w:divBdr>
        </w:div>
        <w:div w:id="859051834">
          <w:marLeft w:val="806"/>
          <w:marRight w:val="0"/>
          <w:marTop w:val="154"/>
          <w:marBottom w:val="0"/>
          <w:divBdr>
            <w:top w:val="none" w:sz="0" w:space="0" w:color="auto"/>
            <w:left w:val="none" w:sz="0" w:space="0" w:color="auto"/>
            <w:bottom w:val="none" w:sz="0" w:space="0" w:color="auto"/>
            <w:right w:val="none" w:sz="0" w:space="0" w:color="auto"/>
          </w:divBdr>
        </w:div>
        <w:div w:id="1251545790">
          <w:marLeft w:val="806"/>
          <w:marRight w:val="0"/>
          <w:marTop w:val="154"/>
          <w:marBottom w:val="0"/>
          <w:divBdr>
            <w:top w:val="none" w:sz="0" w:space="0" w:color="auto"/>
            <w:left w:val="none" w:sz="0" w:space="0" w:color="auto"/>
            <w:bottom w:val="none" w:sz="0" w:space="0" w:color="auto"/>
            <w:right w:val="none" w:sz="0" w:space="0" w:color="auto"/>
          </w:divBdr>
        </w:div>
      </w:divsChild>
    </w:div>
    <w:div w:id="381634439">
      <w:bodyDiv w:val="1"/>
      <w:marLeft w:val="0"/>
      <w:marRight w:val="0"/>
      <w:marTop w:val="0"/>
      <w:marBottom w:val="0"/>
      <w:divBdr>
        <w:top w:val="none" w:sz="0" w:space="0" w:color="auto"/>
        <w:left w:val="none" w:sz="0" w:space="0" w:color="auto"/>
        <w:bottom w:val="none" w:sz="0" w:space="0" w:color="auto"/>
        <w:right w:val="none" w:sz="0" w:space="0" w:color="auto"/>
      </w:divBdr>
    </w:div>
    <w:div w:id="383409986">
      <w:bodyDiv w:val="1"/>
      <w:marLeft w:val="0"/>
      <w:marRight w:val="0"/>
      <w:marTop w:val="0"/>
      <w:marBottom w:val="0"/>
      <w:divBdr>
        <w:top w:val="none" w:sz="0" w:space="0" w:color="auto"/>
        <w:left w:val="none" w:sz="0" w:space="0" w:color="auto"/>
        <w:bottom w:val="none" w:sz="0" w:space="0" w:color="auto"/>
        <w:right w:val="none" w:sz="0" w:space="0" w:color="auto"/>
      </w:divBdr>
      <w:divsChild>
        <w:div w:id="160728">
          <w:marLeft w:val="1080"/>
          <w:marRight w:val="0"/>
          <w:marTop w:val="101"/>
          <w:marBottom w:val="0"/>
          <w:divBdr>
            <w:top w:val="none" w:sz="0" w:space="0" w:color="auto"/>
            <w:left w:val="none" w:sz="0" w:space="0" w:color="auto"/>
            <w:bottom w:val="none" w:sz="0" w:space="0" w:color="auto"/>
            <w:right w:val="none" w:sz="0" w:space="0" w:color="auto"/>
          </w:divBdr>
        </w:div>
        <w:div w:id="22749797">
          <w:marLeft w:val="1080"/>
          <w:marRight w:val="0"/>
          <w:marTop w:val="101"/>
          <w:marBottom w:val="0"/>
          <w:divBdr>
            <w:top w:val="none" w:sz="0" w:space="0" w:color="auto"/>
            <w:left w:val="none" w:sz="0" w:space="0" w:color="auto"/>
            <w:bottom w:val="none" w:sz="0" w:space="0" w:color="auto"/>
            <w:right w:val="none" w:sz="0" w:space="0" w:color="auto"/>
          </w:divBdr>
        </w:div>
        <w:div w:id="437457172">
          <w:marLeft w:val="446"/>
          <w:marRight w:val="0"/>
          <w:marTop w:val="144"/>
          <w:marBottom w:val="0"/>
          <w:divBdr>
            <w:top w:val="none" w:sz="0" w:space="0" w:color="auto"/>
            <w:left w:val="none" w:sz="0" w:space="0" w:color="auto"/>
            <w:bottom w:val="none" w:sz="0" w:space="0" w:color="auto"/>
            <w:right w:val="none" w:sz="0" w:space="0" w:color="auto"/>
          </w:divBdr>
        </w:div>
        <w:div w:id="483132847">
          <w:marLeft w:val="1080"/>
          <w:marRight w:val="0"/>
          <w:marTop w:val="101"/>
          <w:marBottom w:val="0"/>
          <w:divBdr>
            <w:top w:val="none" w:sz="0" w:space="0" w:color="auto"/>
            <w:left w:val="none" w:sz="0" w:space="0" w:color="auto"/>
            <w:bottom w:val="none" w:sz="0" w:space="0" w:color="auto"/>
            <w:right w:val="none" w:sz="0" w:space="0" w:color="auto"/>
          </w:divBdr>
        </w:div>
        <w:div w:id="495849935">
          <w:marLeft w:val="1080"/>
          <w:marRight w:val="0"/>
          <w:marTop w:val="101"/>
          <w:marBottom w:val="0"/>
          <w:divBdr>
            <w:top w:val="none" w:sz="0" w:space="0" w:color="auto"/>
            <w:left w:val="none" w:sz="0" w:space="0" w:color="auto"/>
            <w:bottom w:val="none" w:sz="0" w:space="0" w:color="auto"/>
            <w:right w:val="none" w:sz="0" w:space="0" w:color="auto"/>
          </w:divBdr>
        </w:div>
        <w:div w:id="693270953">
          <w:marLeft w:val="446"/>
          <w:marRight w:val="0"/>
          <w:marTop w:val="144"/>
          <w:marBottom w:val="0"/>
          <w:divBdr>
            <w:top w:val="none" w:sz="0" w:space="0" w:color="auto"/>
            <w:left w:val="none" w:sz="0" w:space="0" w:color="auto"/>
            <w:bottom w:val="none" w:sz="0" w:space="0" w:color="auto"/>
            <w:right w:val="none" w:sz="0" w:space="0" w:color="auto"/>
          </w:divBdr>
        </w:div>
        <w:div w:id="721363113">
          <w:marLeft w:val="446"/>
          <w:marRight w:val="0"/>
          <w:marTop w:val="144"/>
          <w:marBottom w:val="0"/>
          <w:divBdr>
            <w:top w:val="none" w:sz="0" w:space="0" w:color="auto"/>
            <w:left w:val="none" w:sz="0" w:space="0" w:color="auto"/>
            <w:bottom w:val="none" w:sz="0" w:space="0" w:color="auto"/>
            <w:right w:val="none" w:sz="0" w:space="0" w:color="auto"/>
          </w:divBdr>
        </w:div>
        <w:div w:id="851797290">
          <w:marLeft w:val="446"/>
          <w:marRight w:val="0"/>
          <w:marTop w:val="144"/>
          <w:marBottom w:val="0"/>
          <w:divBdr>
            <w:top w:val="none" w:sz="0" w:space="0" w:color="auto"/>
            <w:left w:val="none" w:sz="0" w:space="0" w:color="auto"/>
            <w:bottom w:val="none" w:sz="0" w:space="0" w:color="auto"/>
            <w:right w:val="none" w:sz="0" w:space="0" w:color="auto"/>
          </w:divBdr>
        </w:div>
        <w:div w:id="915939979">
          <w:marLeft w:val="1080"/>
          <w:marRight w:val="0"/>
          <w:marTop w:val="101"/>
          <w:marBottom w:val="0"/>
          <w:divBdr>
            <w:top w:val="none" w:sz="0" w:space="0" w:color="auto"/>
            <w:left w:val="none" w:sz="0" w:space="0" w:color="auto"/>
            <w:bottom w:val="none" w:sz="0" w:space="0" w:color="auto"/>
            <w:right w:val="none" w:sz="0" w:space="0" w:color="auto"/>
          </w:divBdr>
        </w:div>
        <w:div w:id="968507708">
          <w:marLeft w:val="446"/>
          <w:marRight w:val="0"/>
          <w:marTop w:val="144"/>
          <w:marBottom w:val="0"/>
          <w:divBdr>
            <w:top w:val="none" w:sz="0" w:space="0" w:color="auto"/>
            <w:left w:val="none" w:sz="0" w:space="0" w:color="auto"/>
            <w:bottom w:val="none" w:sz="0" w:space="0" w:color="auto"/>
            <w:right w:val="none" w:sz="0" w:space="0" w:color="auto"/>
          </w:divBdr>
        </w:div>
        <w:div w:id="1063217618">
          <w:marLeft w:val="446"/>
          <w:marRight w:val="0"/>
          <w:marTop w:val="144"/>
          <w:marBottom w:val="0"/>
          <w:divBdr>
            <w:top w:val="none" w:sz="0" w:space="0" w:color="auto"/>
            <w:left w:val="none" w:sz="0" w:space="0" w:color="auto"/>
            <w:bottom w:val="none" w:sz="0" w:space="0" w:color="auto"/>
            <w:right w:val="none" w:sz="0" w:space="0" w:color="auto"/>
          </w:divBdr>
        </w:div>
        <w:div w:id="1469710994">
          <w:marLeft w:val="1080"/>
          <w:marRight w:val="0"/>
          <w:marTop w:val="101"/>
          <w:marBottom w:val="0"/>
          <w:divBdr>
            <w:top w:val="none" w:sz="0" w:space="0" w:color="auto"/>
            <w:left w:val="none" w:sz="0" w:space="0" w:color="auto"/>
            <w:bottom w:val="none" w:sz="0" w:space="0" w:color="auto"/>
            <w:right w:val="none" w:sz="0" w:space="0" w:color="auto"/>
          </w:divBdr>
        </w:div>
        <w:div w:id="1594045317">
          <w:marLeft w:val="446"/>
          <w:marRight w:val="0"/>
          <w:marTop w:val="144"/>
          <w:marBottom w:val="0"/>
          <w:divBdr>
            <w:top w:val="none" w:sz="0" w:space="0" w:color="auto"/>
            <w:left w:val="none" w:sz="0" w:space="0" w:color="auto"/>
            <w:bottom w:val="none" w:sz="0" w:space="0" w:color="auto"/>
            <w:right w:val="none" w:sz="0" w:space="0" w:color="auto"/>
          </w:divBdr>
        </w:div>
        <w:div w:id="1671982548">
          <w:marLeft w:val="1080"/>
          <w:marRight w:val="0"/>
          <w:marTop w:val="101"/>
          <w:marBottom w:val="0"/>
          <w:divBdr>
            <w:top w:val="none" w:sz="0" w:space="0" w:color="auto"/>
            <w:left w:val="none" w:sz="0" w:space="0" w:color="auto"/>
            <w:bottom w:val="none" w:sz="0" w:space="0" w:color="auto"/>
            <w:right w:val="none" w:sz="0" w:space="0" w:color="auto"/>
          </w:divBdr>
        </w:div>
        <w:div w:id="2041278319">
          <w:marLeft w:val="446"/>
          <w:marRight w:val="0"/>
          <w:marTop w:val="144"/>
          <w:marBottom w:val="0"/>
          <w:divBdr>
            <w:top w:val="none" w:sz="0" w:space="0" w:color="auto"/>
            <w:left w:val="none" w:sz="0" w:space="0" w:color="auto"/>
            <w:bottom w:val="none" w:sz="0" w:space="0" w:color="auto"/>
            <w:right w:val="none" w:sz="0" w:space="0" w:color="auto"/>
          </w:divBdr>
        </w:div>
      </w:divsChild>
    </w:div>
    <w:div w:id="384766790">
      <w:bodyDiv w:val="1"/>
      <w:marLeft w:val="0"/>
      <w:marRight w:val="0"/>
      <w:marTop w:val="0"/>
      <w:marBottom w:val="0"/>
      <w:divBdr>
        <w:top w:val="none" w:sz="0" w:space="0" w:color="auto"/>
        <w:left w:val="none" w:sz="0" w:space="0" w:color="auto"/>
        <w:bottom w:val="none" w:sz="0" w:space="0" w:color="auto"/>
        <w:right w:val="none" w:sz="0" w:space="0" w:color="auto"/>
      </w:divBdr>
    </w:div>
    <w:div w:id="385303843">
      <w:bodyDiv w:val="1"/>
      <w:marLeft w:val="0"/>
      <w:marRight w:val="0"/>
      <w:marTop w:val="0"/>
      <w:marBottom w:val="0"/>
      <w:divBdr>
        <w:top w:val="none" w:sz="0" w:space="0" w:color="auto"/>
        <w:left w:val="none" w:sz="0" w:space="0" w:color="auto"/>
        <w:bottom w:val="none" w:sz="0" w:space="0" w:color="auto"/>
        <w:right w:val="none" w:sz="0" w:space="0" w:color="auto"/>
      </w:divBdr>
      <w:divsChild>
        <w:div w:id="1175996050">
          <w:marLeft w:val="547"/>
          <w:marRight w:val="0"/>
          <w:marTop w:val="154"/>
          <w:marBottom w:val="0"/>
          <w:divBdr>
            <w:top w:val="none" w:sz="0" w:space="0" w:color="auto"/>
            <w:left w:val="none" w:sz="0" w:space="0" w:color="auto"/>
            <w:bottom w:val="none" w:sz="0" w:space="0" w:color="auto"/>
            <w:right w:val="none" w:sz="0" w:space="0" w:color="auto"/>
          </w:divBdr>
        </w:div>
        <w:div w:id="1815020875">
          <w:marLeft w:val="547"/>
          <w:marRight w:val="0"/>
          <w:marTop w:val="154"/>
          <w:marBottom w:val="0"/>
          <w:divBdr>
            <w:top w:val="none" w:sz="0" w:space="0" w:color="auto"/>
            <w:left w:val="none" w:sz="0" w:space="0" w:color="auto"/>
            <w:bottom w:val="none" w:sz="0" w:space="0" w:color="auto"/>
            <w:right w:val="none" w:sz="0" w:space="0" w:color="auto"/>
          </w:divBdr>
        </w:div>
      </w:divsChild>
    </w:div>
    <w:div w:id="386686602">
      <w:bodyDiv w:val="1"/>
      <w:marLeft w:val="0"/>
      <w:marRight w:val="0"/>
      <w:marTop w:val="0"/>
      <w:marBottom w:val="0"/>
      <w:divBdr>
        <w:top w:val="none" w:sz="0" w:space="0" w:color="auto"/>
        <w:left w:val="none" w:sz="0" w:space="0" w:color="auto"/>
        <w:bottom w:val="none" w:sz="0" w:space="0" w:color="auto"/>
        <w:right w:val="none" w:sz="0" w:space="0" w:color="auto"/>
      </w:divBdr>
      <w:divsChild>
        <w:div w:id="338772043">
          <w:marLeft w:val="1008"/>
          <w:marRight w:val="0"/>
          <w:marTop w:val="106"/>
          <w:marBottom w:val="0"/>
          <w:divBdr>
            <w:top w:val="none" w:sz="0" w:space="0" w:color="auto"/>
            <w:left w:val="none" w:sz="0" w:space="0" w:color="auto"/>
            <w:bottom w:val="none" w:sz="0" w:space="0" w:color="auto"/>
            <w:right w:val="none" w:sz="0" w:space="0" w:color="auto"/>
          </w:divBdr>
        </w:div>
        <w:div w:id="353074730">
          <w:marLeft w:val="1008"/>
          <w:marRight w:val="0"/>
          <w:marTop w:val="106"/>
          <w:marBottom w:val="0"/>
          <w:divBdr>
            <w:top w:val="none" w:sz="0" w:space="0" w:color="auto"/>
            <w:left w:val="none" w:sz="0" w:space="0" w:color="auto"/>
            <w:bottom w:val="none" w:sz="0" w:space="0" w:color="auto"/>
            <w:right w:val="none" w:sz="0" w:space="0" w:color="auto"/>
          </w:divBdr>
        </w:div>
        <w:div w:id="588003145">
          <w:marLeft w:val="1008"/>
          <w:marRight w:val="0"/>
          <w:marTop w:val="106"/>
          <w:marBottom w:val="0"/>
          <w:divBdr>
            <w:top w:val="none" w:sz="0" w:space="0" w:color="auto"/>
            <w:left w:val="none" w:sz="0" w:space="0" w:color="auto"/>
            <w:bottom w:val="none" w:sz="0" w:space="0" w:color="auto"/>
            <w:right w:val="none" w:sz="0" w:space="0" w:color="auto"/>
          </w:divBdr>
        </w:div>
        <w:div w:id="800462323">
          <w:marLeft w:val="446"/>
          <w:marRight w:val="0"/>
          <w:marTop w:val="168"/>
          <w:marBottom w:val="0"/>
          <w:divBdr>
            <w:top w:val="none" w:sz="0" w:space="0" w:color="auto"/>
            <w:left w:val="none" w:sz="0" w:space="0" w:color="auto"/>
            <w:bottom w:val="none" w:sz="0" w:space="0" w:color="auto"/>
            <w:right w:val="none" w:sz="0" w:space="0" w:color="auto"/>
          </w:divBdr>
        </w:div>
        <w:div w:id="905607125">
          <w:marLeft w:val="1008"/>
          <w:marRight w:val="0"/>
          <w:marTop w:val="106"/>
          <w:marBottom w:val="0"/>
          <w:divBdr>
            <w:top w:val="none" w:sz="0" w:space="0" w:color="auto"/>
            <w:left w:val="none" w:sz="0" w:space="0" w:color="auto"/>
            <w:bottom w:val="none" w:sz="0" w:space="0" w:color="auto"/>
            <w:right w:val="none" w:sz="0" w:space="0" w:color="auto"/>
          </w:divBdr>
        </w:div>
        <w:div w:id="1250308557">
          <w:marLeft w:val="446"/>
          <w:marRight w:val="0"/>
          <w:marTop w:val="168"/>
          <w:marBottom w:val="0"/>
          <w:divBdr>
            <w:top w:val="none" w:sz="0" w:space="0" w:color="auto"/>
            <w:left w:val="none" w:sz="0" w:space="0" w:color="auto"/>
            <w:bottom w:val="none" w:sz="0" w:space="0" w:color="auto"/>
            <w:right w:val="none" w:sz="0" w:space="0" w:color="auto"/>
          </w:divBdr>
        </w:div>
      </w:divsChild>
    </w:div>
    <w:div w:id="386687945">
      <w:bodyDiv w:val="1"/>
      <w:marLeft w:val="0"/>
      <w:marRight w:val="0"/>
      <w:marTop w:val="0"/>
      <w:marBottom w:val="0"/>
      <w:divBdr>
        <w:top w:val="none" w:sz="0" w:space="0" w:color="auto"/>
        <w:left w:val="none" w:sz="0" w:space="0" w:color="auto"/>
        <w:bottom w:val="none" w:sz="0" w:space="0" w:color="auto"/>
        <w:right w:val="none" w:sz="0" w:space="0" w:color="auto"/>
      </w:divBdr>
      <w:divsChild>
        <w:div w:id="181822565">
          <w:marLeft w:val="547"/>
          <w:marRight w:val="0"/>
          <w:marTop w:val="144"/>
          <w:marBottom w:val="0"/>
          <w:divBdr>
            <w:top w:val="none" w:sz="0" w:space="0" w:color="auto"/>
            <w:left w:val="none" w:sz="0" w:space="0" w:color="auto"/>
            <w:bottom w:val="none" w:sz="0" w:space="0" w:color="auto"/>
            <w:right w:val="none" w:sz="0" w:space="0" w:color="auto"/>
          </w:divBdr>
        </w:div>
        <w:div w:id="227960901">
          <w:marLeft w:val="547"/>
          <w:marRight w:val="0"/>
          <w:marTop w:val="144"/>
          <w:marBottom w:val="0"/>
          <w:divBdr>
            <w:top w:val="none" w:sz="0" w:space="0" w:color="auto"/>
            <w:left w:val="none" w:sz="0" w:space="0" w:color="auto"/>
            <w:bottom w:val="none" w:sz="0" w:space="0" w:color="auto"/>
            <w:right w:val="none" w:sz="0" w:space="0" w:color="auto"/>
          </w:divBdr>
        </w:div>
        <w:div w:id="820315820">
          <w:marLeft w:val="547"/>
          <w:marRight w:val="0"/>
          <w:marTop w:val="144"/>
          <w:marBottom w:val="0"/>
          <w:divBdr>
            <w:top w:val="none" w:sz="0" w:space="0" w:color="auto"/>
            <w:left w:val="none" w:sz="0" w:space="0" w:color="auto"/>
            <w:bottom w:val="none" w:sz="0" w:space="0" w:color="auto"/>
            <w:right w:val="none" w:sz="0" w:space="0" w:color="auto"/>
          </w:divBdr>
        </w:div>
        <w:div w:id="1119835103">
          <w:marLeft w:val="547"/>
          <w:marRight w:val="0"/>
          <w:marTop w:val="144"/>
          <w:marBottom w:val="0"/>
          <w:divBdr>
            <w:top w:val="none" w:sz="0" w:space="0" w:color="auto"/>
            <w:left w:val="none" w:sz="0" w:space="0" w:color="auto"/>
            <w:bottom w:val="none" w:sz="0" w:space="0" w:color="auto"/>
            <w:right w:val="none" w:sz="0" w:space="0" w:color="auto"/>
          </w:divBdr>
        </w:div>
      </w:divsChild>
    </w:div>
    <w:div w:id="388915720">
      <w:bodyDiv w:val="1"/>
      <w:marLeft w:val="0"/>
      <w:marRight w:val="0"/>
      <w:marTop w:val="0"/>
      <w:marBottom w:val="0"/>
      <w:divBdr>
        <w:top w:val="none" w:sz="0" w:space="0" w:color="auto"/>
        <w:left w:val="none" w:sz="0" w:space="0" w:color="auto"/>
        <w:bottom w:val="none" w:sz="0" w:space="0" w:color="auto"/>
        <w:right w:val="none" w:sz="0" w:space="0" w:color="auto"/>
      </w:divBdr>
    </w:div>
    <w:div w:id="389353837">
      <w:bodyDiv w:val="1"/>
      <w:marLeft w:val="0"/>
      <w:marRight w:val="0"/>
      <w:marTop w:val="0"/>
      <w:marBottom w:val="0"/>
      <w:divBdr>
        <w:top w:val="none" w:sz="0" w:space="0" w:color="auto"/>
        <w:left w:val="none" w:sz="0" w:space="0" w:color="auto"/>
        <w:bottom w:val="none" w:sz="0" w:space="0" w:color="auto"/>
        <w:right w:val="none" w:sz="0" w:space="0" w:color="auto"/>
      </w:divBdr>
      <w:divsChild>
        <w:div w:id="17435922">
          <w:marLeft w:val="1800"/>
          <w:marRight w:val="0"/>
          <w:marTop w:val="0"/>
          <w:marBottom w:val="0"/>
          <w:divBdr>
            <w:top w:val="none" w:sz="0" w:space="0" w:color="auto"/>
            <w:left w:val="none" w:sz="0" w:space="0" w:color="auto"/>
            <w:bottom w:val="none" w:sz="0" w:space="0" w:color="auto"/>
            <w:right w:val="none" w:sz="0" w:space="0" w:color="auto"/>
          </w:divBdr>
        </w:div>
        <w:div w:id="968977396">
          <w:marLeft w:val="1166"/>
          <w:marRight w:val="0"/>
          <w:marTop w:val="0"/>
          <w:marBottom w:val="108"/>
          <w:divBdr>
            <w:top w:val="none" w:sz="0" w:space="0" w:color="auto"/>
            <w:left w:val="none" w:sz="0" w:space="0" w:color="auto"/>
            <w:bottom w:val="none" w:sz="0" w:space="0" w:color="auto"/>
            <w:right w:val="none" w:sz="0" w:space="0" w:color="auto"/>
          </w:divBdr>
        </w:div>
        <w:div w:id="985087579">
          <w:marLeft w:val="1166"/>
          <w:marRight w:val="0"/>
          <w:marTop w:val="0"/>
          <w:marBottom w:val="0"/>
          <w:divBdr>
            <w:top w:val="none" w:sz="0" w:space="0" w:color="auto"/>
            <w:left w:val="none" w:sz="0" w:space="0" w:color="auto"/>
            <w:bottom w:val="none" w:sz="0" w:space="0" w:color="auto"/>
            <w:right w:val="none" w:sz="0" w:space="0" w:color="auto"/>
          </w:divBdr>
        </w:div>
        <w:div w:id="1099104946">
          <w:marLeft w:val="1166"/>
          <w:marRight w:val="0"/>
          <w:marTop w:val="0"/>
          <w:marBottom w:val="0"/>
          <w:divBdr>
            <w:top w:val="none" w:sz="0" w:space="0" w:color="auto"/>
            <w:left w:val="none" w:sz="0" w:space="0" w:color="auto"/>
            <w:bottom w:val="none" w:sz="0" w:space="0" w:color="auto"/>
            <w:right w:val="none" w:sz="0" w:space="0" w:color="auto"/>
          </w:divBdr>
        </w:div>
        <w:div w:id="1934823513">
          <w:marLeft w:val="1800"/>
          <w:marRight w:val="0"/>
          <w:marTop w:val="0"/>
          <w:marBottom w:val="0"/>
          <w:divBdr>
            <w:top w:val="none" w:sz="0" w:space="0" w:color="auto"/>
            <w:left w:val="none" w:sz="0" w:space="0" w:color="auto"/>
            <w:bottom w:val="none" w:sz="0" w:space="0" w:color="auto"/>
            <w:right w:val="none" w:sz="0" w:space="0" w:color="auto"/>
          </w:divBdr>
        </w:div>
      </w:divsChild>
    </w:div>
    <w:div w:id="389809127">
      <w:bodyDiv w:val="1"/>
      <w:marLeft w:val="0"/>
      <w:marRight w:val="0"/>
      <w:marTop w:val="0"/>
      <w:marBottom w:val="0"/>
      <w:divBdr>
        <w:top w:val="none" w:sz="0" w:space="0" w:color="auto"/>
        <w:left w:val="none" w:sz="0" w:space="0" w:color="auto"/>
        <w:bottom w:val="none" w:sz="0" w:space="0" w:color="auto"/>
        <w:right w:val="none" w:sz="0" w:space="0" w:color="auto"/>
      </w:divBdr>
    </w:div>
    <w:div w:id="390076774">
      <w:bodyDiv w:val="1"/>
      <w:marLeft w:val="0"/>
      <w:marRight w:val="0"/>
      <w:marTop w:val="0"/>
      <w:marBottom w:val="0"/>
      <w:divBdr>
        <w:top w:val="none" w:sz="0" w:space="0" w:color="auto"/>
        <w:left w:val="none" w:sz="0" w:space="0" w:color="auto"/>
        <w:bottom w:val="none" w:sz="0" w:space="0" w:color="auto"/>
        <w:right w:val="none" w:sz="0" w:space="0" w:color="auto"/>
      </w:divBdr>
    </w:div>
    <w:div w:id="391513761">
      <w:bodyDiv w:val="1"/>
      <w:marLeft w:val="0"/>
      <w:marRight w:val="0"/>
      <w:marTop w:val="0"/>
      <w:marBottom w:val="0"/>
      <w:divBdr>
        <w:top w:val="none" w:sz="0" w:space="0" w:color="auto"/>
        <w:left w:val="none" w:sz="0" w:space="0" w:color="auto"/>
        <w:bottom w:val="none" w:sz="0" w:space="0" w:color="auto"/>
        <w:right w:val="none" w:sz="0" w:space="0" w:color="auto"/>
      </w:divBdr>
      <w:divsChild>
        <w:div w:id="356389286">
          <w:marLeft w:val="547"/>
          <w:marRight w:val="0"/>
          <w:marTop w:val="134"/>
          <w:marBottom w:val="0"/>
          <w:divBdr>
            <w:top w:val="none" w:sz="0" w:space="0" w:color="auto"/>
            <w:left w:val="none" w:sz="0" w:space="0" w:color="auto"/>
            <w:bottom w:val="none" w:sz="0" w:space="0" w:color="auto"/>
            <w:right w:val="none" w:sz="0" w:space="0" w:color="auto"/>
          </w:divBdr>
        </w:div>
        <w:div w:id="516625617">
          <w:marLeft w:val="547"/>
          <w:marRight w:val="0"/>
          <w:marTop w:val="134"/>
          <w:marBottom w:val="0"/>
          <w:divBdr>
            <w:top w:val="none" w:sz="0" w:space="0" w:color="auto"/>
            <w:left w:val="none" w:sz="0" w:space="0" w:color="auto"/>
            <w:bottom w:val="none" w:sz="0" w:space="0" w:color="auto"/>
            <w:right w:val="none" w:sz="0" w:space="0" w:color="auto"/>
          </w:divBdr>
        </w:div>
      </w:divsChild>
    </w:div>
    <w:div w:id="391580195">
      <w:bodyDiv w:val="1"/>
      <w:marLeft w:val="0"/>
      <w:marRight w:val="0"/>
      <w:marTop w:val="0"/>
      <w:marBottom w:val="0"/>
      <w:divBdr>
        <w:top w:val="none" w:sz="0" w:space="0" w:color="auto"/>
        <w:left w:val="none" w:sz="0" w:space="0" w:color="auto"/>
        <w:bottom w:val="none" w:sz="0" w:space="0" w:color="auto"/>
        <w:right w:val="none" w:sz="0" w:space="0" w:color="auto"/>
      </w:divBdr>
      <w:divsChild>
        <w:div w:id="2068409308">
          <w:marLeft w:val="446"/>
          <w:marRight w:val="0"/>
          <w:marTop w:val="86"/>
          <w:marBottom w:val="0"/>
          <w:divBdr>
            <w:top w:val="none" w:sz="0" w:space="0" w:color="auto"/>
            <w:left w:val="none" w:sz="0" w:space="0" w:color="auto"/>
            <w:bottom w:val="none" w:sz="0" w:space="0" w:color="auto"/>
            <w:right w:val="none" w:sz="0" w:space="0" w:color="auto"/>
          </w:divBdr>
        </w:div>
        <w:div w:id="119081196">
          <w:marLeft w:val="446"/>
          <w:marRight w:val="0"/>
          <w:marTop w:val="86"/>
          <w:marBottom w:val="0"/>
          <w:divBdr>
            <w:top w:val="none" w:sz="0" w:space="0" w:color="auto"/>
            <w:left w:val="none" w:sz="0" w:space="0" w:color="auto"/>
            <w:bottom w:val="none" w:sz="0" w:space="0" w:color="auto"/>
            <w:right w:val="none" w:sz="0" w:space="0" w:color="auto"/>
          </w:divBdr>
        </w:div>
        <w:div w:id="1702626805">
          <w:marLeft w:val="446"/>
          <w:marRight w:val="0"/>
          <w:marTop w:val="86"/>
          <w:marBottom w:val="0"/>
          <w:divBdr>
            <w:top w:val="none" w:sz="0" w:space="0" w:color="auto"/>
            <w:left w:val="none" w:sz="0" w:space="0" w:color="auto"/>
            <w:bottom w:val="none" w:sz="0" w:space="0" w:color="auto"/>
            <w:right w:val="none" w:sz="0" w:space="0" w:color="auto"/>
          </w:divBdr>
        </w:div>
      </w:divsChild>
    </w:div>
    <w:div w:id="394200729">
      <w:bodyDiv w:val="1"/>
      <w:marLeft w:val="0"/>
      <w:marRight w:val="0"/>
      <w:marTop w:val="0"/>
      <w:marBottom w:val="0"/>
      <w:divBdr>
        <w:top w:val="none" w:sz="0" w:space="0" w:color="auto"/>
        <w:left w:val="none" w:sz="0" w:space="0" w:color="auto"/>
        <w:bottom w:val="none" w:sz="0" w:space="0" w:color="auto"/>
        <w:right w:val="none" w:sz="0" w:space="0" w:color="auto"/>
      </w:divBdr>
      <w:divsChild>
        <w:div w:id="428309576">
          <w:marLeft w:val="547"/>
          <w:marRight w:val="0"/>
          <w:marTop w:val="115"/>
          <w:marBottom w:val="0"/>
          <w:divBdr>
            <w:top w:val="none" w:sz="0" w:space="0" w:color="auto"/>
            <w:left w:val="none" w:sz="0" w:space="0" w:color="auto"/>
            <w:bottom w:val="none" w:sz="0" w:space="0" w:color="auto"/>
            <w:right w:val="none" w:sz="0" w:space="0" w:color="auto"/>
          </w:divBdr>
        </w:div>
        <w:div w:id="1120682207">
          <w:marLeft w:val="1166"/>
          <w:marRight w:val="0"/>
          <w:marTop w:val="96"/>
          <w:marBottom w:val="0"/>
          <w:divBdr>
            <w:top w:val="none" w:sz="0" w:space="0" w:color="auto"/>
            <w:left w:val="none" w:sz="0" w:space="0" w:color="auto"/>
            <w:bottom w:val="none" w:sz="0" w:space="0" w:color="auto"/>
            <w:right w:val="none" w:sz="0" w:space="0" w:color="auto"/>
          </w:divBdr>
        </w:div>
        <w:div w:id="1553955047">
          <w:marLeft w:val="1166"/>
          <w:marRight w:val="0"/>
          <w:marTop w:val="96"/>
          <w:marBottom w:val="0"/>
          <w:divBdr>
            <w:top w:val="none" w:sz="0" w:space="0" w:color="auto"/>
            <w:left w:val="none" w:sz="0" w:space="0" w:color="auto"/>
            <w:bottom w:val="none" w:sz="0" w:space="0" w:color="auto"/>
            <w:right w:val="none" w:sz="0" w:space="0" w:color="auto"/>
          </w:divBdr>
        </w:div>
        <w:div w:id="721633599">
          <w:marLeft w:val="547"/>
          <w:marRight w:val="0"/>
          <w:marTop w:val="115"/>
          <w:marBottom w:val="0"/>
          <w:divBdr>
            <w:top w:val="none" w:sz="0" w:space="0" w:color="auto"/>
            <w:left w:val="none" w:sz="0" w:space="0" w:color="auto"/>
            <w:bottom w:val="none" w:sz="0" w:space="0" w:color="auto"/>
            <w:right w:val="none" w:sz="0" w:space="0" w:color="auto"/>
          </w:divBdr>
        </w:div>
        <w:div w:id="541408691">
          <w:marLeft w:val="1166"/>
          <w:marRight w:val="0"/>
          <w:marTop w:val="96"/>
          <w:marBottom w:val="0"/>
          <w:divBdr>
            <w:top w:val="none" w:sz="0" w:space="0" w:color="auto"/>
            <w:left w:val="none" w:sz="0" w:space="0" w:color="auto"/>
            <w:bottom w:val="none" w:sz="0" w:space="0" w:color="auto"/>
            <w:right w:val="none" w:sz="0" w:space="0" w:color="auto"/>
          </w:divBdr>
        </w:div>
        <w:div w:id="603539127">
          <w:marLeft w:val="547"/>
          <w:marRight w:val="0"/>
          <w:marTop w:val="115"/>
          <w:marBottom w:val="0"/>
          <w:divBdr>
            <w:top w:val="none" w:sz="0" w:space="0" w:color="auto"/>
            <w:left w:val="none" w:sz="0" w:space="0" w:color="auto"/>
            <w:bottom w:val="none" w:sz="0" w:space="0" w:color="auto"/>
            <w:right w:val="none" w:sz="0" w:space="0" w:color="auto"/>
          </w:divBdr>
        </w:div>
        <w:div w:id="1748923009">
          <w:marLeft w:val="1166"/>
          <w:marRight w:val="0"/>
          <w:marTop w:val="96"/>
          <w:marBottom w:val="0"/>
          <w:divBdr>
            <w:top w:val="none" w:sz="0" w:space="0" w:color="auto"/>
            <w:left w:val="none" w:sz="0" w:space="0" w:color="auto"/>
            <w:bottom w:val="none" w:sz="0" w:space="0" w:color="auto"/>
            <w:right w:val="none" w:sz="0" w:space="0" w:color="auto"/>
          </w:divBdr>
        </w:div>
        <w:div w:id="712928198">
          <w:marLeft w:val="1166"/>
          <w:marRight w:val="0"/>
          <w:marTop w:val="96"/>
          <w:marBottom w:val="0"/>
          <w:divBdr>
            <w:top w:val="none" w:sz="0" w:space="0" w:color="auto"/>
            <w:left w:val="none" w:sz="0" w:space="0" w:color="auto"/>
            <w:bottom w:val="none" w:sz="0" w:space="0" w:color="auto"/>
            <w:right w:val="none" w:sz="0" w:space="0" w:color="auto"/>
          </w:divBdr>
        </w:div>
        <w:div w:id="1413308999">
          <w:marLeft w:val="1166"/>
          <w:marRight w:val="0"/>
          <w:marTop w:val="96"/>
          <w:marBottom w:val="0"/>
          <w:divBdr>
            <w:top w:val="none" w:sz="0" w:space="0" w:color="auto"/>
            <w:left w:val="none" w:sz="0" w:space="0" w:color="auto"/>
            <w:bottom w:val="none" w:sz="0" w:space="0" w:color="auto"/>
            <w:right w:val="none" w:sz="0" w:space="0" w:color="auto"/>
          </w:divBdr>
        </w:div>
        <w:div w:id="1046024854">
          <w:marLeft w:val="547"/>
          <w:marRight w:val="0"/>
          <w:marTop w:val="115"/>
          <w:marBottom w:val="0"/>
          <w:divBdr>
            <w:top w:val="none" w:sz="0" w:space="0" w:color="auto"/>
            <w:left w:val="none" w:sz="0" w:space="0" w:color="auto"/>
            <w:bottom w:val="none" w:sz="0" w:space="0" w:color="auto"/>
            <w:right w:val="none" w:sz="0" w:space="0" w:color="auto"/>
          </w:divBdr>
        </w:div>
        <w:div w:id="1864785040">
          <w:marLeft w:val="1166"/>
          <w:marRight w:val="0"/>
          <w:marTop w:val="96"/>
          <w:marBottom w:val="0"/>
          <w:divBdr>
            <w:top w:val="none" w:sz="0" w:space="0" w:color="auto"/>
            <w:left w:val="none" w:sz="0" w:space="0" w:color="auto"/>
            <w:bottom w:val="none" w:sz="0" w:space="0" w:color="auto"/>
            <w:right w:val="none" w:sz="0" w:space="0" w:color="auto"/>
          </w:divBdr>
        </w:div>
      </w:divsChild>
    </w:div>
    <w:div w:id="394284296">
      <w:bodyDiv w:val="1"/>
      <w:marLeft w:val="0"/>
      <w:marRight w:val="0"/>
      <w:marTop w:val="0"/>
      <w:marBottom w:val="0"/>
      <w:divBdr>
        <w:top w:val="none" w:sz="0" w:space="0" w:color="auto"/>
        <w:left w:val="none" w:sz="0" w:space="0" w:color="auto"/>
        <w:bottom w:val="none" w:sz="0" w:space="0" w:color="auto"/>
        <w:right w:val="none" w:sz="0" w:space="0" w:color="auto"/>
      </w:divBdr>
      <w:divsChild>
        <w:div w:id="209539904">
          <w:marLeft w:val="0"/>
          <w:marRight w:val="0"/>
          <w:marTop w:val="86"/>
          <w:marBottom w:val="0"/>
          <w:divBdr>
            <w:top w:val="none" w:sz="0" w:space="0" w:color="auto"/>
            <w:left w:val="none" w:sz="0" w:space="0" w:color="auto"/>
            <w:bottom w:val="none" w:sz="0" w:space="0" w:color="auto"/>
            <w:right w:val="none" w:sz="0" w:space="0" w:color="auto"/>
          </w:divBdr>
        </w:div>
        <w:div w:id="426584055">
          <w:marLeft w:val="0"/>
          <w:marRight w:val="0"/>
          <w:marTop w:val="86"/>
          <w:marBottom w:val="0"/>
          <w:divBdr>
            <w:top w:val="none" w:sz="0" w:space="0" w:color="auto"/>
            <w:left w:val="none" w:sz="0" w:space="0" w:color="auto"/>
            <w:bottom w:val="none" w:sz="0" w:space="0" w:color="auto"/>
            <w:right w:val="none" w:sz="0" w:space="0" w:color="auto"/>
          </w:divBdr>
        </w:div>
        <w:div w:id="597178833">
          <w:marLeft w:val="0"/>
          <w:marRight w:val="0"/>
          <w:marTop w:val="86"/>
          <w:marBottom w:val="0"/>
          <w:divBdr>
            <w:top w:val="none" w:sz="0" w:space="0" w:color="auto"/>
            <w:left w:val="none" w:sz="0" w:space="0" w:color="auto"/>
            <w:bottom w:val="none" w:sz="0" w:space="0" w:color="auto"/>
            <w:right w:val="none" w:sz="0" w:space="0" w:color="auto"/>
          </w:divBdr>
        </w:div>
        <w:div w:id="1443306818">
          <w:marLeft w:val="0"/>
          <w:marRight w:val="0"/>
          <w:marTop w:val="86"/>
          <w:marBottom w:val="0"/>
          <w:divBdr>
            <w:top w:val="none" w:sz="0" w:space="0" w:color="auto"/>
            <w:left w:val="none" w:sz="0" w:space="0" w:color="auto"/>
            <w:bottom w:val="none" w:sz="0" w:space="0" w:color="auto"/>
            <w:right w:val="none" w:sz="0" w:space="0" w:color="auto"/>
          </w:divBdr>
        </w:div>
        <w:div w:id="1517379507">
          <w:marLeft w:val="0"/>
          <w:marRight w:val="0"/>
          <w:marTop w:val="86"/>
          <w:marBottom w:val="0"/>
          <w:divBdr>
            <w:top w:val="none" w:sz="0" w:space="0" w:color="auto"/>
            <w:left w:val="none" w:sz="0" w:space="0" w:color="auto"/>
            <w:bottom w:val="none" w:sz="0" w:space="0" w:color="auto"/>
            <w:right w:val="none" w:sz="0" w:space="0" w:color="auto"/>
          </w:divBdr>
        </w:div>
        <w:div w:id="2099476675">
          <w:marLeft w:val="0"/>
          <w:marRight w:val="0"/>
          <w:marTop w:val="86"/>
          <w:marBottom w:val="0"/>
          <w:divBdr>
            <w:top w:val="none" w:sz="0" w:space="0" w:color="auto"/>
            <w:left w:val="none" w:sz="0" w:space="0" w:color="auto"/>
            <w:bottom w:val="none" w:sz="0" w:space="0" w:color="auto"/>
            <w:right w:val="none" w:sz="0" w:space="0" w:color="auto"/>
          </w:divBdr>
        </w:div>
        <w:div w:id="2101101406">
          <w:marLeft w:val="0"/>
          <w:marRight w:val="0"/>
          <w:marTop w:val="86"/>
          <w:marBottom w:val="0"/>
          <w:divBdr>
            <w:top w:val="none" w:sz="0" w:space="0" w:color="auto"/>
            <w:left w:val="none" w:sz="0" w:space="0" w:color="auto"/>
            <w:bottom w:val="none" w:sz="0" w:space="0" w:color="auto"/>
            <w:right w:val="none" w:sz="0" w:space="0" w:color="auto"/>
          </w:divBdr>
        </w:div>
      </w:divsChild>
    </w:div>
    <w:div w:id="395861029">
      <w:bodyDiv w:val="1"/>
      <w:marLeft w:val="0"/>
      <w:marRight w:val="0"/>
      <w:marTop w:val="0"/>
      <w:marBottom w:val="0"/>
      <w:divBdr>
        <w:top w:val="none" w:sz="0" w:space="0" w:color="auto"/>
        <w:left w:val="none" w:sz="0" w:space="0" w:color="auto"/>
        <w:bottom w:val="none" w:sz="0" w:space="0" w:color="auto"/>
        <w:right w:val="none" w:sz="0" w:space="0" w:color="auto"/>
      </w:divBdr>
    </w:div>
    <w:div w:id="397094076">
      <w:bodyDiv w:val="1"/>
      <w:marLeft w:val="0"/>
      <w:marRight w:val="0"/>
      <w:marTop w:val="0"/>
      <w:marBottom w:val="0"/>
      <w:divBdr>
        <w:top w:val="none" w:sz="0" w:space="0" w:color="auto"/>
        <w:left w:val="none" w:sz="0" w:space="0" w:color="auto"/>
        <w:bottom w:val="none" w:sz="0" w:space="0" w:color="auto"/>
        <w:right w:val="none" w:sz="0" w:space="0" w:color="auto"/>
      </w:divBdr>
      <w:divsChild>
        <w:div w:id="2004888263">
          <w:marLeft w:val="547"/>
          <w:marRight w:val="0"/>
          <w:marTop w:val="0"/>
          <w:marBottom w:val="0"/>
          <w:divBdr>
            <w:top w:val="none" w:sz="0" w:space="0" w:color="auto"/>
            <w:left w:val="none" w:sz="0" w:space="0" w:color="auto"/>
            <w:bottom w:val="none" w:sz="0" w:space="0" w:color="auto"/>
            <w:right w:val="none" w:sz="0" w:space="0" w:color="auto"/>
          </w:divBdr>
        </w:div>
      </w:divsChild>
    </w:div>
    <w:div w:id="397704359">
      <w:bodyDiv w:val="1"/>
      <w:marLeft w:val="0"/>
      <w:marRight w:val="0"/>
      <w:marTop w:val="0"/>
      <w:marBottom w:val="0"/>
      <w:divBdr>
        <w:top w:val="none" w:sz="0" w:space="0" w:color="auto"/>
        <w:left w:val="none" w:sz="0" w:space="0" w:color="auto"/>
        <w:bottom w:val="none" w:sz="0" w:space="0" w:color="auto"/>
        <w:right w:val="none" w:sz="0" w:space="0" w:color="auto"/>
      </w:divBdr>
      <w:divsChild>
        <w:div w:id="171385119">
          <w:marLeft w:val="547"/>
          <w:marRight w:val="0"/>
          <w:marTop w:val="96"/>
          <w:marBottom w:val="0"/>
          <w:divBdr>
            <w:top w:val="none" w:sz="0" w:space="0" w:color="auto"/>
            <w:left w:val="none" w:sz="0" w:space="0" w:color="auto"/>
            <w:bottom w:val="none" w:sz="0" w:space="0" w:color="auto"/>
            <w:right w:val="none" w:sz="0" w:space="0" w:color="auto"/>
          </w:divBdr>
        </w:div>
        <w:div w:id="705837004">
          <w:marLeft w:val="547"/>
          <w:marRight w:val="0"/>
          <w:marTop w:val="96"/>
          <w:marBottom w:val="0"/>
          <w:divBdr>
            <w:top w:val="none" w:sz="0" w:space="0" w:color="auto"/>
            <w:left w:val="none" w:sz="0" w:space="0" w:color="auto"/>
            <w:bottom w:val="none" w:sz="0" w:space="0" w:color="auto"/>
            <w:right w:val="none" w:sz="0" w:space="0" w:color="auto"/>
          </w:divBdr>
        </w:div>
        <w:div w:id="951666439">
          <w:marLeft w:val="547"/>
          <w:marRight w:val="0"/>
          <w:marTop w:val="96"/>
          <w:marBottom w:val="0"/>
          <w:divBdr>
            <w:top w:val="none" w:sz="0" w:space="0" w:color="auto"/>
            <w:left w:val="none" w:sz="0" w:space="0" w:color="auto"/>
            <w:bottom w:val="none" w:sz="0" w:space="0" w:color="auto"/>
            <w:right w:val="none" w:sz="0" w:space="0" w:color="auto"/>
          </w:divBdr>
        </w:div>
        <w:div w:id="1198205508">
          <w:marLeft w:val="547"/>
          <w:marRight w:val="0"/>
          <w:marTop w:val="96"/>
          <w:marBottom w:val="0"/>
          <w:divBdr>
            <w:top w:val="none" w:sz="0" w:space="0" w:color="auto"/>
            <w:left w:val="none" w:sz="0" w:space="0" w:color="auto"/>
            <w:bottom w:val="none" w:sz="0" w:space="0" w:color="auto"/>
            <w:right w:val="none" w:sz="0" w:space="0" w:color="auto"/>
          </w:divBdr>
        </w:div>
        <w:div w:id="1489126059">
          <w:marLeft w:val="547"/>
          <w:marRight w:val="0"/>
          <w:marTop w:val="96"/>
          <w:marBottom w:val="0"/>
          <w:divBdr>
            <w:top w:val="none" w:sz="0" w:space="0" w:color="auto"/>
            <w:left w:val="none" w:sz="0" w:space="0" w:color="auto"/>
            <w:bottom w:val="none" w:sz="0" w:space="0" w:color="auto"/>
            <w:right w:val="none" w:sz="0" w:space="0" w:color="auto"/>
          </w:divBdr>
        </w:div>
        <w:div w:id="2124180226">
          <w:marLeft w:val="547"/>
          <w:marRight w:val="0"/>
          <w:marTop w:val="96"/>
          <w:marBottom w:val="0"/>
          <w:divBdr>
            <w:top w:val="none" w:sz="0" w:space="0" w:color="auto"/>
            <w:left w:val="none" w:sz="0" w:space="0" w:color="auto"/>
            <w:bottom w:val="none" w:sz="0" w:space="0" w:color="auto"/>
            <w:right w:val="none" w:sz="0" w:space="0" w:color="auto"/>
          </w:divBdr>
        </w:div>
      </w:divsChild>
    </w:div>
    <w:div w:id="398990346">
      <w:bodyDiv w:val="1"/>
      <w:marLeft w:val="0"/>
      <w:marRight w:val="0"/>
      <w:marTop w:val="0"/>
      <w:marBottom w:val="0"/>
      <w:divBdr>
        <w:top w:val="none" w:sz="0" w:space="0" w:color="auto"/>
        <w:left w:val="none" w:sz="0" w:space="0" w:color="auto"/>
        <w:bottom w:val="none" w:sz="0" w:space="0" w:color="auto"/>
        <w:right w:val="none" w:sz="0" w:space="0" w:color="auto"/>
      </w:divBdr>
      <w:divsChild>
        <w:div w:id="1150055024">
          <w:marLeft w:val="720"/>
          <w:marRight w:val="0"/>
          <w:marTop w:val="0"/>
          <w:marBottom w:val="0"/>
          <w:divBdr>
            <w:top w:val="none" w:sz="0" w:space="0" w:color="auto"/>
            <w:left w:val="none" w:sz="0" w:space="0" w:color="auto"/>
            <w:bottom w:val="none" w:sz="0" w:space="0" w:color="auto"/>
            <w:right w:val="none" w:sz="0" w:space="0" w:color="auto"/>
          </w:divBdr>
        </w:div>
        <w:div w:id="1085109624">
          <w:marLeft w:val="720"/>
          <w:marRight w:val="0"/>
          <w:marTop w:val="0"/>
          <w:marBottom w:val="0"/>
          <w:divBdr>
            <w:top w:val="none" w:sz="0" w:space="0" w:color="auto"/>
            <w:left w:val="none" w:sz="0" w:space="0" w:color="auto"/>
            <w:bottom w:val="none" w:sz="0" w:space="0" w:color="auto"/>
            <w:right w:val="none" w:sz="0" w:space="0" w:color="auto"/>
          </w:divBdr>
        </w:div>
        <w:div w:id="74015329">
          <w:marLeft w:val="720"/>
          <w:marRight w:val="0"/>
          <w:marTop w:val="0"/>
          <w:marBottom w:val="0"/>
          <w:divBdr>
            <w:top w:val="none" w:sz="0" w:space="0" w:color="auto"/>
            <w:left w:val="none" w:sz="0" w:space="0" w:color="auto"/>
            <w:bottom w:val="none" w:sz="0" w:space="0" w:color="auto"/>
            <w:right w:val="none" w:sz="0" w:space="0" w:color="auto"/>
          </w:divBdr>
        </w:div>
        <w:div w:id="1772584359">
          <w:marLeft w:val="720"/>
          <w:marRight w:val="0"/>
          <w:marTop w:val="0"/>
          <w:marBottom w:val="0"/>
          <w:divBdr>
            <w:top w:val="none" w:sz="0" w:space="0" w:color="auto"/>
            <w:left w:val="none" w:sz="0" w:space="0" w:color="auto"/>
            <w:bottom w:val="none" w:sz="0" w:space="0" w:color="auto"/>
            <w:right w:val="none" w:sz="0" w:space="0" w:color="auto"/>
          </w:divBdr>
        </w:div>
      </w:divsChild>
    </w:div>
    <w:div w:id="399983246">
      <w:bodyDiv w:val="1"/>
      <w:marLeft w:val="0"/>
      <w:marRight w:val="0"/>
      <w:marTop w:val="0"/>
      <w:marBottom w:val="0"/>
      <w:divBdr>
        <w:top w:val="none" w:sz="0" w:space="0" w:color="auto"/>
        <w:left w:val="none" w:sz="0" w:space="0" w:color="auto"/>
        <w:bottom w:val="none" w:sz="0" w:space="0" w:color="auto"/>
        <w:right w:val="none" w:sz="0" w:space="0" w:color="auto"/>
      </w:divBdr>
      <w:divsChild>
        <w:div w:id="1210806387">
          <w:marLeft w:val="907"/>
          <w:marRight w:val="0"/>
          <w:marTop w:val="100"/>
          <w:marBottom w:val="0"/>
          <w:divBdr>
            <w:top w:val="none" w:sz="0" w:space="0" w:color="auto"/>
            <w:left w:val="none" w:sz="0" w:space="0" w:color="auto"/>
            <w:bottom w:val="none" w:sz="0" w:space="0" w:color="auto"/>
            <w:right w:val="none" w:sz="0" w:space="0" w:color="auto"/>
          </w:divBdr>
        </w:div>
        <w:div w:id="1605841899">
          <w:marLeft w:val="907"/>
          <w:marRight w:val="0"/>
          <w:marTop w:val="100"/>
          <w:marBottom w:val="0"/>
          <w:divBdr>
            <w:top w:val="none" w:sz="0" w:space="0" w:color="auto"/>
            <w:left w:val="none" w:sz="0" w:space="0" w:color="auto"/>
            <w:bottom w:val="none" w:sz="0" w:space="0" w:color="auto"/>
            <w:right w:val="none" w:sz="0" w:space="0" w:color="auto"/>
          </w:divBdr>
        </w:div>
        <w:div w:id="1789278669">
          <w:marLeft w:val="907"/>
          <w:marRight w:val="0"/>
          <w:marTop w:val="100"/>
          <w:marBottom w:val="0"/>
          <w:divBdr>
            <w:top w:val="none" w:sz="0" w:space="0" w:color="auto"/>
            <w:left w:val="none" w:sz="0" w:space="0" w:color="auto"/>
            <w:bottom w:val="none" w:sz="0" w:space="0" w:color="auto"/>
            <w:right w:val="none" w:sz="0" w:space="0" w:color="auto"/>
          </w:divBdr>
        </w:div>
        <w:div w:id="889344934">
          <w:marLeft w:val="907"/>
          <w:marRight w:val="0"/>
          <w:marTop w:val="100"/>
          <w:marBottom w:val="0"/>
          <w:divBdr>
            <w:top w:val="none" w:sz="0" w:space="0" w:color="auto"/>
            <w:left w:val="none" w:sz="0" w:space="0" w:color="auto"/>
            <w:bottom w:val="none" w:sz="0" w:space="0" w:color="auto"/>
            <w:right w:val="none" w:sz="0" w:space="0" w:color="auto"/>
          </w:divBdr>
        </w:div>
        <w:div w:id="436490503">
          <w:marLeft w:val="907"/>
          <w:marRight w:val="0"/>
          <w:marTop w:val="100"/>
          <w:marBottom w:val="0"/>
          <w:divBdr>
            <w:top w:val="none" w:sz="0" w:space="0" w:color="auto"/>
            <w:left w:val="none" w:sz="0" w:space="0" w:color="auto"/>
            <w:bottom w:val="none" w:sz="0" w:space="0" w:color="auto"/>
            <w:right w:val="none" w:sz="0" w:space="0" w:color="auto"/>
          </w:divBdr>
        </w:div>
      </w:divsChild>
    </w:div>
    <w:div w:id="405342081">
      <w:bodyDiv w:val="1"/>
      <w:marLeft w:val="0"/>
      <w:marRight w:val="0"/>
      <w:marTop w:val="0"/>
      <w:marBottom w:val="0"/>
      <w:divBdr>
        <w:top w:val="none" w:sz="0" w:space="0" w:color="auto"/>
        <w:left w:val="none" w:sz="0" w:space="0" w:color="auto"/>
        <w:bottom w:val="none" w:sz="0" w:space="0" w:color="auto"/>
        <w:right w:val="none" w:sz="0" w:space="0" w:color="auto"/>
      </w:divBdr>
      <w:divsChild>
        <w:div w:id="1944728163">
          <w:marLeft w:val="720"/>
          <w:marRight w:val="0"/>
          <w:marTop w:val="0"/>
          <w:marBottom w:val="0"/>
          <w:divBdr>
            <w:top w:val="none" w:sz="0" w:space="0" w:color="auto"/>
            <w:left w:val="none" w:sz="0" w:space="0" w:color="auto"/>
            <w:bottom w:val="none" w:sz="0" w:space="0" w:color="auto"/>
            <w:right w:val="none" w:sz="0" w:space="0" w:color="auto"/>
          </w:divBdr>
        </w:div>
      </w:divsChild>
    </w:div>
    <w:div w:id="406389369">
      <w:bodyDiv w:val="1"/>
      <w:marLeft w:val="0"/>
      <w:marRight w:val="0"/>
      <w:marTop w:val="0"/>
      <w:marBottom w:val="0"/>
      <w:divBdr>
        <w:top w:val="none" w:sz="0" w:space="0" w:color="auto"/>
        <w:left w:val="none" w:sz="0" w:space="0" w:color="auto"/>
        <w:bottom w:val="none" w:sz="0" w:space="0" w:color="auto"/>
        <w:right w:val="none" w:sz="0" w:space="0" w:color="auto"/>
      </w:divBdr>
    </w:div>
    <w:div w:id="407654442">
      <w:bodyDiv w:val="1"/>
      <w:marLeft w:val="0"/>
      <w:marRight w:val="0"/>
      <w:marTop w:val="0"/>
      <w:marBottom w:val="0"/>
      <w:divBdr>
        <w:top w:val="none" w:sz="0" w:space="0" w:color="auto"/>
        <w:left w:val="none" w:sz="0" w:space="0" w:color="auto"/>
        <w:bottom w:val="none" w:sz="0" w:space="0" w:color="auto"/>
        <w:right w:val="none" w:sz="0" w:space="0" w:color="auto"/>
      </w:divBdr>
      <w:divsChild>
        <w:div w:id="393554179">
          <w:marLeft w:val="446"/>
          <w:marRight w:val="0"/>
          <w:marTop w:val="96"/>
          <w:marBottom w:val="0"/>
          <w:divBdr>
            <w:top w:val="none" w:sz="0" w:space="0" w:color="auto"/>
            <w:left w:val="none" w:sz="0" w:space="0" w:color="auto"/>
            <w:bottom w:val="none" w:sz="0" w:space="0" w:color="auto"/>
            <w:right w:val="none" w:sz="0" w:space="0" w:color="auto"/>
          </w:divBdr>
        </w:div>
        <w:div w:id="451171005">
          <w:marLeft w:val="1008"/>
          <w:marRight w:val="0"/>
          <w:marTop w:val="96"/>
          <w:marBottom w:val="0"/>
          <w:divBdr>
            <w:top w:val="none" w:sz="0" w:space="0" w:color="auto"/>
            <w:left w:val="none" w:sz="0" w:space="0" w:color="auto"/>
            <w:bottom w:val="none" w:sz="0" w:space="0" w:color="auto"/>
            <w:right w:val="none" w:sz="0" w:space="0" w:color="auto"/>
          </w:divBdr>
        </w:div>
        <w:div w:id="513958694">
          <w:marLeft w:val="446"/>
          <w:marRight w:val="0"/>
          <w:marTop w:val="96"/>
          <w:marBottom w:val="0"/>
          <w:divBdr>
            <w:top w:val="none" w:sz="0" w:space="0" w:color="auto"/>
            <w:left w:val="none" w:sz="0" w:space="0" w:color="auto"/>
            <w:bottom w:val="none" w:sz="0" w:space="0" w:color="auto"/>
            <w:right w:val="none" w:sz="0" w:space="0" w:color="auto"/>
          </w:divBdr>
        </w:div>
        <w:div w:id="572355848">
          <w:marLeft w:val="446"/>
          <w:marRight w:val="0"/>
          <w:marTop w:val="96"/>
          <w:marBottom w:val="0"/>
          <w:divBdr>
            <w:top w:val="none" w:sz="0" w:space="0" w:color="auto"/>
            <w:left w:val="none" w:sz="0" w:space="0" w:color="auto"/>
            <w:bottom w:val="none" w:sz="0" w:space="0" w:color="auto"/>
            <w:right w:val="none" w:sz="0" w:space="0" w:color="auto"/>
          </w:divBdr>
        </w:div>
        <w:div w:id="736783026">
          <w:marLeft w:val="1008"/>
          <w:marRight w:val="0"/>
          <w:marTop w:val="96"/>
          <w:marBottom w:val="0"/>
          <w:divBdr>
            <w:top w:val="none" w:sz="0" w:space="0" w:color="auto"/>
            <w:left w:val="none" w:sz="0" w:space="0" w:color="auto"/>
            <w:bottom w:val="none" w:sz="0" w:space="0" w:color="auto"/>
            <w:right w:val="none" w:sz="0" w:space="0" w:color="auto"/>
          </w:divBdr>
        </w:div>
        <w:div w:id="1531600221">
          <w:marLeft w:val="1008"/>
          <w:marRight w:val="0"/>
          <w:marTop w:val="96"/>
          <w:marBottom w:val="0"/>
          <w:divBdr>
            <w:top w:val="none" w:sz="0" w:space="0" w:color="auto"/>
            <w:left w:val="none" w:sz="0" w:space="0" w:color="auto"/>
            <w:bottom w:val="none" w:sz="0" w:space="0" w:color="auto"/>
            <w:right w:val="none" w:sz="0" w:space="0" w:color="auto"/>
          </w:divBdr>
        </w:div>
        <w:div w:id="1554151908">
          <w:marLeft w:val="1008"/>
          <w:marRight w:val="0"/>
          <w:marTop w:val="96"/>
          <w:marBottom w:val="0"/>
          <w:divBdr>
            <w:top w:val="none" w:sz="0" w:space="0" w:color="auto"/>
            <w:left w:val="none" w:sz="0" w:space="0" w:color="auto"/>
            <w:bottom w:val="none" w:sz="0" w:space="0" w:color="auto"/>
            <w:right w:val="none" w:sz="0" w:space="0" w:color="auto"/>
          </w:divBdr>
        </w:div>
        <w:div w:id="1865244609">
          <w:marLeft w:val="1008"/>
          <w:marRight w:val="0"/>
          <w:marTop w:val="96"/>
          <w:marBottom w:val="0"/>
          <w:divBdr>
            <w:top w:val="none" w:sz="0" w:space="0" w:color="auto"/>
            <w:left w:val="none" w:sz="0" w:space="0" w:color="auto"/>
            <w:bottom w:val="none" w:sz="0" w:space="0" w:color="auto"/>
            <w:right w:val="none" w:sz="0" w:space="0" w:color="auto"/>
          </w:divBdr>
        </w:div>
        <w:div w:id="1936474497">
          <w:marLeft w:val="1008"/>
          <w:marRight w:val="0"/>
          <w:marTop w:val="96"/>
          <w:marBottom w:val="0"/>
          <w:divBdr>
            <w:top w:val="none" w:sz="0" w:space="0" w:color="auto"/>
            <w:left w:val="none" w:sz="0" w:space="0" w:color="auto"/>
            <w:bottom w:val="none" w:sz="0" w:space="0" w:color="auto"/>
            <w:right w:val="none" w:sz="0" w:space="0" w:color="auto"/>
          </w:divBdr>
        </w:div>
      </w:divsChild>
    </w:div>
    <w:div w:id="407731650">
      <w:bodyDiv w:val="1"/>
      <w:marLeft w:val="0"/>
      <w:marRight w:val="0"/>
      <w:marTop w:val="0"/>
      <w:marBottom w:val="0"/>
      <w:divBdr>
        <w:top w:val="none" w:sz="0" w:space="0" w:color="auto"/>
        <w:left w:val="none" w:sz="0" w:space="0" w:color="auto"/>
        <w:bottom w:val="none" w:sz="0" w:space="0" w:color="auto"/>
        <w:right w:val="none" w:sz="0" w:space="0" w:color="auto"/>
      </w:divBdr>
      <w:divsChild>
        <w:div w:id="568269315">
          <w:marLeft w:val="547"/>
          <w:marRight w:val="0"/>
          <w:marTop w:val="115"/>
          <w:marBottom w:val="0"/>
          <w:divBdr>
            <w:top w:val="none" w:sz="0" w:space="0" w:color="auto"/>
            <w:left w:val="none" w:sz="0" w:space="0" w:color="auto"/>
            <w:bottom w:val="none" w:sz="0" w:space="0" w:color="auto"/>
            <w:right w:val="none" w:sz="0" w:space="0" w:color="auto"/>
          </w:divBdr>
        </w:div>
        <w:div w:id="697311622">
          <w:marLeft w:val="547"/>
          <w:marRight w:val="0"/>
          <w:marTop w:val="115"/>
          <w:marBottom w:val="0"/>
          <w:divBdr>
            <w:top w:val="none" w:sz="0" w:space="0" w:color="auto"/>
            <w:left w:val="none" w:sz="0" w:space="0" w:color="auto"/>
            <w:bottom w:val="none" w:sz="0" w:space="0" w:color="auto"/>
            <w:right w:val="none" w:sz="0" w:space="0" w:color="auto"/>
          </w:divBdr>
        </w:div>
        <w:div w:id="1163819373">
          <w:marLeft w:val="547"/>
          <w:marRight w:val="0"/>
          <w:marTop w:val="115"/>
          <w:marBottom w:val="0"/>
          <w:divBdr>
            <w:top w:val="none" w:sz="0" w:space="0" w:color="auto"/>
            <w:left w:val="none" w:sz="0" w:space="0" w:color="auto"/>
            <w:bottom w:val="none" w:sz="0" w:space="0" w:color="auto"/>
            <w:right w:val="none" w:sz="0" w:space="0" w:color="auto"/>
          </w:divBdr>
        </w:div>
        <w:div w:id="1729768058">
          <w:marLeft w:val="547"/>
          <w:marRight w:val="0"/>
          <w:marTop w:val="115"/>
          <w:marBottom w:val="0"/>
          <w:divBdr>
            <w:top w:val="none" w:sz="0" w:space="0" w:color="auto"/>
            <w:left w:val="none" w:sz="0" w:space="0" w:color="auto"/>
            <w:bottom w:val="none" w:sz="0" w:space="0" w:color="auto"/>
            <w:right w:val="none" w:sz="0" w:space="0" w:color="auto"/>
          </w:divBdr>
        </w:div>
        <w:div w:id="1887257836">
          <w:marLeft w:val="547"/>
          <w:marRight w:val="0"/>
          <w:marTop w:val="115"/>
          <w:marBottom w:val="0"/>
          <w:divBdr>
            <w:top w:val="none" w:sz="0" w:space="0" w:color="auto"/>
            <w:left w:val="none" w:sz="0" w:space="0" w:color="auto"/>
            <w:bottom w:val="none" w:sz="0" w:space="0" w:color="auto"/>
            <w:right w:val="none" w:sz="0" w:space="0" w:color="auto"/>
          </w:divBdr>
        </w:div>
      </w:divsChild>
    </w:div>
    <w:div w:id="408699044">
      <w:bodyDiv w:val="1"/>
      <w:marLeft w:val="0"/>
      <w:marRight w:val="0"/>
      <w:marTop w:val="0"/>
      <w:marBottom w:val="0"/>
      <w:divBdr>
        <w:top w:val="none" w:sz="0" w:space="0" w:color="auto"/>
        <w:left w:val="none" w:sz="0" w:space="0" w:color="auto"/>
        <w:bottom w:val="none" w:sz="0" w:space="0" w:color="auto"/>
        <w:right w:val="none" w:sz="0" w:space="0" w:color="auto"/>
      </w:divBdr>
      <w:divsChild>
        <w:div w:id="302467282">
          <w:marLeft w:val="1166"/>
          <w:marRight w:val="0"/>
          <w:marTop w:val="106"/>
          <w:marBottom w:val="0"/>
          <w:divBdr>
            <w:top w:val="none" w:sz="0" w:space="0" w:color="auto"/>
            <w:left w:val="none" w:sz="0" w:space="0" w:color="auto"/>
            <w:bottom w:val="none" w:sz="0" w:space="0" w:color="auto"/>
            <w:right w:val="none" w:sz="0" w:space="0" w:color="auto"/>
          </w:divBdr>
        </w:div>
        <w:div w:id="339355760">
          <w:marLeft w:val="547"/>
          <w:marRight w:val="0"/>
          <w:marTop w:val="115"/>
          <w:marBottom w:val="0"/>
          <w:divBdr>
            <w:top w:val="none" w:sz="0" w:space="0" w:color="auto"/>
            <w:left w:val="none" w:sz="0" w:space="0" w:color="auto"/>
            <w:bottom w:val="none" w:sz="0" w:space="0" w:color="auto"/>
            <w:right w:val="none" w:sz="0" w:space="0" w:color="auto"/>
          </w:divBdr>
        </w:div>
        <w:div w:id="541866965">
          <w:marLeft w:val="1166"/>
          <w:marRight w:val="0"/>
          <w:marTop w:val="106"/>
          <w:marBottom w:val="0"/>
          <w:divBdr>
            <w:top w:val="none" w:sz="0" w:space="0" w:color="auto"/>
            <w:left w:val="none" w:sz="0" w:space="0" w:color="auto"/>
            <w:bottom w:val="none" w:sz="0" w:space="0" w:color="auto"/>
            <w:right w:val="none" w:sz="0" w:space="0" w:color="auto"/>
          </w:divBdr>
        </w:div>
        <w:div w:id="1057316022">
          <w:marLeft w:val="547"/>
          <w:marRight w:val="0"/>
          <w:marTop w:val="115"/>
          <w:marBottom w:val="0"/>
          <w:divBdr>
            <w:top w:val="none" w:sz="0" w:space="0" w:color="auto"/>
            <w:left w:val="none" w:sz="0" w:space="0" w:color="auto"/>
            <w:bottom w:val="none" w:sz="0" w:space="0" w:color="auto"/>
            <w:right w:val="none" w:sz="0" w:space="0" w:color="auto"/>
          </w:divBdr>
        </w:div>
        <w:div w:id="1448892253">
          <w:marLeft w:val="1166"/>
          <w:marRight w:val="0"/>
          <w:marTop w:val="96"/>
          <w:marBottom w:val="0"/>
          <w:divBdr>
            <w:top w:val="none" w:sz="0" w:space="0" w:color="auto"/>
            <w:left w:val="none" w:sz="0" w:space="0" w:color="auto"/>
            <w:bottom w:val="none" w:sz="0" w:space="0" w:color="auto"/>
            <w:right w:val="none" w:sz="0" w:space="0" w:color="auto"/>
          </w:divBdr>
        </w:div>
        <w:div w:id="1672753760">
          <w:marLeft w:val="1166"/>
          <w:marRight w:val="0"/>
          <w:marTop w:val="96"/>
          <w:marBottom w:val="0"/>
          <w:divBdr>
            <w:top w:val="none" w:sz="0" w:space="0" w:color="auto"/>
            <w:left w:val="none" w:sz="0" w:space="0" w:color="auto"/>
            <w:bottom w:val="none" w:sz="0" w:space="0" w:color="auto"/>
            <w:right w:val="none" w:sz="0" w:space="0" w:color="auto"/>
          </w:divBdr>
        </w:div>
        <w:div w:id="1816793363">
          <w:marLeft w:val="1166"/>
          <w:marRight w:val="0"/>
          <w:marTop w:val="106"/>
          <w:marBottom w:val="0"/>
          <w:divBdr>
            <w:top w:val="none" w:sz="0" w:space="0" w:color="auto"/>
            <w:left w:val="none" w:sz="0" w:space="0" w:color="auto"/>
            <w:bottom w:val="none" w:sz="0" w:space="0" w:color="auto"/>
            <w:right w:val="none" w:sz="0" w:space="0" w:color="auto"/>
          </w:divBdr>
        </w:div>
      </w:divsChild>
    </w:div>
    <w:div w:id="409884872">
      <w:bodyDiv w:val="1"/>
      <w:marLeft w:val="0"/>
      <w:marRight w:val="0"/>
      <w:marTop w:val="0"/>
      <w:marBottom w:val="0"/>
      <w:divBdr>
        <w:top w:val="none" w:sz="0" w:space="0" w:color="auto"/>
        <w:left w:val="none" w:sz="0" w:space="0" w:color="auto"/>
        <w:bottom w:val="none" w:sz="0" w:space="0" w:color="auto"/>
        <w:right w:val="none" w:sz="0" w:space="0" w:color="auto"/>
      </w:divBdr>
      <w:divsChild>
        <w:div w:id="2008707426">
          <w:marLeft w:val="547"/>
          <w:marRight w:val="0"/>
          <w:marTop w:val="0"/>
          <w:marBottom w:val="113"/>
          <w:divBdr>
            <w:top w:val="none" w:sz="0" w:space="0" w:color="auto"/>
            <w:left w:val="none" w:sz="0" w:space="0" w:color="auto"/>
            <w:bottom w:val="none" w:sz="0" w:space="0" w:color="auto"/>
            <w:right w:val="none" w:sz="0" w:space="0" w:color="auto"/>
          </w:divBdr>
        </w:div>
        <w:div w:id="1730037623">
          <w:marLeft w:val="547"/>
          <w:marRight w:val="0"/>
          <w:marTop w:val="0"/>
          <w:marBottom w:val="113"/>
          <w:divBdr>
            <w:top w:val="none" w:sz="0" w:space="0" w:color="auto"/>
            <w:left w:val="none" w:sz="0" w:space="0" w:color="auto"/>
            <w:bottom w:val="none" w:sz="0" w:space="0" w:color="auto"/>
            <w:right w:val="none" w:sz="0" w:space="0" w:color="auto"/>
          </w:divBdr>
        </w:div>
        <w:div w:id="579366089">
          <w:marLeft w:val="547"/>
          <w:marRight w:val="0"/>
          <w:marTop w:val="0"/>
          <w:marBottom w:val="113"/>
          <w:divBdr>
            <w:top w:val="none" w:sz="0" w:space="0" w:color="auto"/>
            <w:left w:val="none" w:sz="0" w:space="0" w:color="auto"/>
            <w:bottom w:val="none" w:sz="0" w:space="0" w:color="auto"/>
            <w:right w:val="none" w:sz="0" w:space="0" w:color="auto"/>
          </w:divBdr>
        </w:div>
        <w:div w:id="1285884249">
          <w:marLeft w:val="547"/>
          <w:marRight w:val="0"/>
          <w:marTop w:val="0"/>
          <w:marBottom w:val="113"/>
          <w:divBdr>
            <w:top w:val="none" w:sz="0" w:space="0" w:color="auto"/>
            <w:left w:val="none" w:sz="0" w:space="0" w:color="auto"/>
            <w:bottom w:val="none" w:sz="0" w:space="0" w:color="auto"/>
            <w:right w:val="none" w:sz="0" w:space="0" w:color="auto"/>
          </w:divBdr>
        </w:div>
      </w:divsChild>
    </w:div>
    <w:div w:id="410809038">
      <w:bodyDiv w:val="1"/>
      <w:marLeft w:val="0"/>
      <w:marRight w:val="0"/>
      <w:marTop w:val="0"/>
      <w:marBottom w:val="0"/>
      <w:divBdr>
        <w:top w:val="none" w:sz="0" w:space="0" w:color="auto"/>
        <w:left w:val="none" w:sz="0" w:space="0" w:color="auto"/>
        <w:bottom w:val="none" w:sz="0" w:space="0" w:color="auto"/>
        <w:right w:val="none" w:sz="0" w:space="0" w:color="auto"/>
      </w:divBdr>
    </w:div>
    <w:div w:id="412170140">
      <w:bodyDiv w:val="1"/>
      <w:marLeft w:val="0"/>
      <w:marRight w:val="0"/>
      <w:marTop w:val="0"/>
      <w:marBottom w:val="0"/>
      <w:divBdr>
        <w:top w:val="none" w:sz="0" w:space="0" w:color="auto"/>
        <w:left w:val="none" w:sz="0" w:space="0" w:color="auto"/>
        <w:bottom w:val="none" w:sz="0" w:space="0" w:color="auto"/>
        <w:right w:val="none" w:sz="0" w:space="0" w:color="auto"/>
      </w:divBdr>
      <w:divsChild>
        <w:div w:id="919875968">
          <w:marLeft w:val="446"/>
          <w:marRight w:val="0"/>
          <w:marTop w:val="86"/>
          <w:marBottom w:val="0"/>
          <w:divBdr>
            <w:top w:val="none" w:sz="0" w:space="0" w:color="auto"/>
            <w:left w:val="none" w:sz="0" w:space="0" w:color="auto"/>
            <w:bottom w:val="none" w:sz="0" w:space="0" w:color="auto"/>
            <w:right w:val="none" w:sz="0" w:space="0" w:color="auto"/>
          </w:divBdr>
        </w:div>
        <w:div w:id="949239636">
          <w:marLeft w:val="446"/>
          <w:marRight w:val="0"/>
          <w:marTop w:val="86"/>
          <w:marBottom w:val="0"/>
          <w:divBdr>
            <w:top w:val="none" w:sz="0" w:space="0" w:color="auto"/>
            <w:left w:val="none" w:sz="0" w:space="0" w:color="auto"/>
            <w:bottom w:val="none" w:sz="0" w:space="0" w:color="auto"/>
            <w:right w:val="none" w:sz="0" w:space="0" w:color="auto"/>
          </w:divBdr>
        </w:div>
        <w:div w:id="2109229772">
          <w:marLeft w:val="446"/>
          <w:marRight w:val="0"/>
          <w:marTop w:val="86"/>
          <w:marBottom w:val="0"/>
          <w:divBdr>
            <w:top w:val="none" w:sz="0" w:space="0" w:color="auto"/>
            <w:left w:val="none" w:sz="0" w:space="0" w:color="auto"/>
            <w:bottom w:val="none" w:sz="0" w:space="0" w:color="auto"/>
            <w:right w:val="none" w:sz="0" w:space="0" w:color="auto"/>
          </w:divBdr>
        </w:div>
      </w:divsChild>
    </w:div>
    <w:div w:id="412556686">
      <w:bodyDiv w:val="1"/>
      <w:marLeft w:val="0"/>
      <w:marRight w:val="0"/>
      <w:marTop w:val="0"/>
      <w:marBottom w:val="0"/>
      <w:divBdr>
        <w:top w:val="none" w:sz="0" w:space="0" w:color="auto"/>
        <w:left w:val="none" w:sz="0" w:space="0" w:color="auto"/>
        <w:bottom w:val="none" w:sz="0" w:space="0" w:color="auto"/>
        <w:right w:val="none" w:sz="0" w:space="0" w:color="auto"/>
      </w:divBdr>
    </w:div>
    <w:div w:id="414210658">
      <w:bodyDiv w:val="1"/>
      <w:marLeft w:val="0"/>
      <w:marRight w:val="0"/>
      <w:marTop w:val="0"/>
      <w:marBottom w:val="0"/>
      <w:divBdr>
        <w:top w:val="none" w:sz="0" w:space="0" w:color="auto"/>
        <w:left w:val="none" w:sz="0" w:space="0" w:color="auto"/>
        <w:bottom w:val="none" w:sz="0" w:space="0" w:color="auto"/>
        <w:right w:val="none" w:sz="0" w:space="0" w:color="auto"/>
      </w:divBdr>
    </w:div>
    <w:div w:id="414783192">
      <w:bodyDiv w:val="1"/>
      <w:marLeft w:val="0"/>
      <w:marRight w:val="0"/>
      <w:marTop w:val="0"/>
      <w:marBottom w:val="0"/>
      <w:divBdr>
        <w:top w:val="none" w:sz="0" w:space="0" w:color="auto"/>
        <w:left w:val="none" w:sz="0" w:space="0" w:color="auto"/>
        <w:bottom w:val="none" w:sz="0" w:space="0" w:color="auto"/>
        <w:right w:val="none" w:sz="0" w:space="0" w:color="auto"/>
      </w:divBdr>
      <w:divsChild>
        <w:div w:id="345979454">
          <w:marLeft w:val="1267"/>
          <w:marRight w:val="0"/>
          <w:marTop w:val="96"/>
          <w:marBottom w:val="0"/>
          <w:divBdr>
            <w:top w:val="none" w:sz="0" w:space="0" w:color="auto"/>
            <w:left w:val="none" w:sz="0" w:space="0" w:color="auto"/>
            <w:bottom w:val="none" w:sz="0" w:space="0" w:color="auto"/>
            <w:right w:val="none" w:sz="0" w:space="0" w:color="auto"/>
          </w:divBdr>
        </w:div>
        <w:div w:id="703749354">
          <w:marLeft w:val="1440"/>
          <w:marRight w:val="0"/>
          <w:marTop w:val="0"/>
          <w:marBottom w:val="0"/>
          <w:divBdr>
            <w:top w:val="none" w:sz="0" w:space="0" w:color="auto"/>
            <w:left w:val="none" w:sz="0" w:space="0" w:color="auto"/>
            <w:bottom w:val="none" w:sz="0" w:space="0" w:color="auto"/>
            <w:right w:val="none" w:sz="0" w:space="0" w:color="auto"/>
          </w:divBdr>
        </w:div>
        <w:div w:id="970937726">
          <w:marLeft w:val="547"/>
          <w:marRight w:val="0"/>
          <w:marTop w:val="115"/>
          <w:marBottom w:val="0"/>
          <w:divBdr>
            <w:top w:val="none" w:sz="0" w:space="0" w:color="auto"/>
            <w:left w:val="none" w:sz="0" w:space="0" w:color="auto"/>
            <w:bottom w:val="none" w:sz="0" w:space="0" w:color="auto"/>
            <w:right w:val="none" w:sz="0" w:space="0" w:color="auto"/>
          </w:divBdr>
        </w:div>
        <w:div w:id="1056733643">
          <w:marLeft w:val="1440"/>
          <w:marRight w:val="0"/>
          <w:marTop w:val="0"/>
          <w:marBottom w:val="0"/>
          <w:divBdr>
            <w:top w:val="none" w:sz="0" w:space="0" w:color="auto"/>
            <w:left w:val="none" w:sz="0" w:space="0" w:color="auto"/>
            <w:bottom w:val="none" w:sz="0" w:space="0" w:color="auto"/>
            <w:right w:val="none" w:sz="0" w:space="0" w:color="auto"/>
          </w:divBdr>
        </w:div>
        <w:div w:id="1374697138">
          <w:marLeft w:val="1267"/>
          <w:marRight w:val="0"/>
          <w:marTop w:val="96"/>
          <w:marBottom w:val="0"/>
          <w:divBdr>
            <w:top w:val="none" w:sz="0" w:space="0" w:color="auto"/>
            <w:left w:val="none" w:sz="0" w:space="0" w:color="auto"/>
            <w:bottom w:val="none" w:sz="0" w:space="0" w:color="auto"/>
            <w:right w:val="none" w:sz="0" w:space="0" w:color="auto"/>
          </w:divBdr>
        </w:div>
        <w:div w:id="1387682870">
          <w:marLeft w:val="1267"/>
          <w:marRight w:val="0"/>
          <w:marTop w:val="96"/>
          <w:marBottom w:val="0"/>
          <w:divBdr>
            <w:top w:val="none" w:sz="0" w:space="0" w:color="auto"/>
            <w:left w:val="none" w:sz="0" w:space="0" w:color="auto"/>
            <w:bottom w:val="none" w:sz="0" w:space="0" w:color="auto"/>
            <w:right w:val="none" w:sz="0" w:space="0" w:color="auto"/>
          </w:divBdr>
        </w:div>
        <w:div w:id="1630084758">
          <w:marLeft w:val="547"/>
          <w:marRight w:val="0"/>
          <w:marTop w:val="115"/>
          <w:marBottom w:val="0"/>
          <w:divBdr>
            <w:top w:val="none" w:sz="0" w:space="0" w:color="auto"/>
            <w:left w:val="none" w:sz="0" w:space="0" w:color="auto"/>
            <w:bottom w:val="none" w:sz="0" w:space="0" w:color="auto"/>
            <w:right w:val="none" w:sz="0" w:space="0" w:color="auto"/>
          </w:divBdr>
        </w:div>
        <w:div w:id="1636445432">
          <w:marLeft w:val="720"/>
          <w:marRight w:val="0"/>
          <w:marTop w:val="0"/>
          <w:marBottom w:val="0"/>
          <w:divBdr>
            <w:top w:val="none" w:sz="0" w:space="0" w:color="auto"/>
            <w:left w:val="none" w:sz="0" w:space="0" w:color="auto"/>
            <w:bottom w:val="none" w:sz="0" w:space="0" w:color="auto"/>
            <w:right w:val="none" w:sz="0" w:space="0" w:color="auto"/>
          </w:divBdr>
        </w:div>
        <w:div w:id="1694266222">
          <w:marLeft w:val="1267"/>
          <w:marRight w:val="0"/>
          <w:marTop w:val="96"/>
          <w:marBottom w:val="0"/>
          <w:divBdr>
            <w:top w:val="none" w:sz="0" w:space="0" w:color="auto"/>
            <w:left w:val="none" w:sz="0" w:space="0" w:color="auto"/>
            <w:bottom w:val="none" w:sz="0" w:space="0" w:color="auto"/>
            <w:right w:val="none" w:sz="0" w:space="0" w:color="auto"/>
          </w:divBdr>
        </w:div>
        <w:div w:id="1886940473">
          <w:marLeft w:val="1267"/>
          <w:marRight w:val="0"/>
          <w:marTop w:val="96"/>
          <w:marBottom w:val="0"/>
          <w:divBdr>
            <w:top w:val="none" w:sz="0" w:space="0" w:color="auto"/>
            <w:left w:val="none" w:sz="0" w:space="0" w:color="auto"/>
            <w:bottom w:val="none" w:sz="0" w:space="0" w:color="auto"/>
            <w:right w:val="none" w:sz="0" w:space="0" w:color="auto"/>
          </w:divBdr>
        </w:div>
        <w:div w:id="2083137006">
          <w:marLeft w:val="1440"/>
          <w:marRight w:val="0"/>
          <w:marTop w:val="0"/>
          <w:marBottom w:val="0"/>
          <w:divBdr>
            <w:top w:val="none" w:sz="0" w:space="0" w:color="auto"/>
            <w:left w:val="none" w:sz="0" w:space="0" w:color="auto"/>
            <w:bottom w:val="none" w:sz="0" w:space="0" w:color="auto"/>
            <w:right w:val="none" w:sz="0" w:space="0" w:color="auto"/>
          </w:divBdr>
        </w:div>
        <w:div w:id="2111312383">
          <w:marLeft w:val="1267"/>
          <w:marRight w:val="0"/>
          <w:marTop w:val="96"/>
          <w:marBottom w:val="0"/>
          <w:divBdr>
            <w:top w:val="none" w:sz="0" w:space="0" w:color="auto"/>
            <w:left w:val="none" w:sz="0" w:space="0" w:color="auto"/>
            <w:bottom w:val="none" w:sz="0" w:space="0" w:color="auto"/>
            <w:right w:val="none" w:sz="0" w:space="0" w:color="auto"/>
          </w:divBdr>
        </w:div>
      </w:divsChild>
    </w:div>
    <w:div w:id="418062762">
      <w:bodyDiv w:val="1"/>
      <w:marLeft w:val="0"/>
      <w:marRight w:val="0"/>
      <w:marTop w:val="0"/>
      <w:marBottom w:val="0"/>
      <w:divBdr>
        <w:top w:val="none" w:sz="0" w:space="0" w:color="auto"/>
        <w:left w:val="none" w:sz="0" w:space="0" w:color="auto"/>
        <w:bottom w:val="none" w:sz="0" w:space="0" w:color="auto"/>
        <w:right w:val="none" w:sz="0" w:space="0" w:color="auto"/>
      </w:divBdr>
    </w:div>
    <w:div w:id="420569289">
      <w:bodyDiv w:val="1"/>
      <w:marLeft w:val="0"/>
      <w:marRight w:val="0"/>
      <w:marTop w:val="0"/>
      <w:marBottom w:val="0"/>
      <w:divBdr>
        <w:top w:val="none" w:sz="0" w:space="0" w:color="auto"/>
        <w:left w:val="none" w:sz="0" w:space="0" w:color="auto"/>
        <w:bottom w:val="none" w:sz="0" w:space="0" w:color="auto"/>
        <w:right w:val="none" w:sz="0" w:space="0" w:color="auto"/>
      </w:divBdr>
      <w:divsChild>
        <w:div w:id="106849598">
          <w:marLeft w:val="360"/>
          <w:marRight w:val="0"/>
          <w:marTop w:val="86"/>
          <w:marBottom w:val="0"/>
          <w:divBdr>
            <w:top w:val="none" w:sz="0" w:space="0" w:color="auto"/>
            <w:left w:val="none" w:sz="0" w:space="0" w:color="auto"/>
            <w:bottom w:val="none" w:sz="0" w:space="0" w:color="auto"/>
            <w:right w:val="none" w:sz="0" w:space="0" w:color="auto"/>
          </w:divBdr>
        </w:div>
        <w:div w:id="317655769">
          <w:marLeft w:val="360"/>
          <w:marRight w:val="0"/>
          <w:marTop w:val="86"/>
          <w:marBottom w:val="0"/>
          <w:divBdr>
            <w:top w:val="none" w:sz="0" w:space="0" w:color="auto"/>
            <w:left w:val="none" w:sz="0" w:space="0" w:color="auto"/>
            <w:bottom w:val="none" w:sz="0" w:space="0" w:color="auto"/>
            <w:right w:val="none" w:sz="0" w:space="0" w:color="auto"/>
          </w:divBdr>
        </w:div>
        <w:div w:id="368146597">
          <w:marLeft w:val="360"/>
          <w:marRight w:val="0"/>
          <w:marTop w:val="86"/>
          <w:marBottom w:val="0"/>
          <w:divBdr>
            <w:top w:val="none" w:sz="0" w:space="0" w:color="auto"/>
            <w:left w:val="none" w:sz="0" w:space="0" w:color="auto"/>
            <w:bottom w:val="none" w:sz="0" w:space="0" w:color="auto"/>
            <w:right w:val="none" w:sz="0" w:space="0" w:color="auto"/>
          </w:divBdr>
        </w:div>
        <w:div w:id="758528180">
          <w:marLeft w:val="360"/>
          <w:marRight w:val="0"/>
          <w:marTop w:val="86"/>
          <w:marBottom w:val="0"/>
          <w:divBdr>
            <w:top w:val="none" w:sz="0" w:space="0" w:color="auto"/>
            <w:left w:val="none" w:sz="0" w:space="0" w:color="auto"/>
            <w:bottom w:val="none" w:sz="0" w:space="0" w:color="auto"/>
            <w:right w:val="none" w:sz="0" w:space="0" w:color="auto"/>
          </w:divBdr>
        </w:div>
        <w:div w:id="1294554860">
          <w:marLeft w:val="360"/>
          <w:marRight w:val="0"/>
          <w:marTop w:val="86"/>
          <w:marBottom w:val="0"/>
          <w:divBdr>
            <w:top w:val="none" w:sz="0" w:space="0" w:color="auto"/>
            <w:left w:val="none" w:sz="0" w:space="0" w:color="auto"/>
            <w:bottom w:val="none" w:sz="0" w:space="0" w:color="auto"/>
            <w:right w:val="none" w:sz="0" w:space="0" w:color="auto"/>
          </w:divBdr>
        </w:div>
        <w:div w:id="1391801938">
          <w:marLeft w:val="360"/>
          <w:marRight w:val="0"/>
          <w:marTop w:val="86"/>
          <w:marBottom w:val="0"/>
          <w:divBdr>
            <w:top w:val="none" w:sz="0" w:space="0" w:color="auto"/>
            <w:left w:val="none" w:sz="0" w:space="0" w:color="auto"/>
            <w:bottom w:val="none" w:sz="0" w:space="0" w:color="auto"/>
            <w:right w:val="none" w:sz="0" w:space="0" w:color="auto"/>
          </w:divBdr>
        </w:div>
        <w:div w:id="1612666540">
          <w:marLeft w:val="360"/>
          <w:marRight w:val="0"/>
          <w:marTop w:val="86"/>
          <w:marBottom w:val="0"/>
          <w:divBdr>
            <w:top w:val="none" w:sz="0" w:space="0" w:color="auto"/>
            <w:left w:val="none" w:sz="0" w:space="0" w:color="auto"/>
            <w:bottom w:val="none" w:sz="0" w:space="0" w:color="auto"/>
            <w:right w:val="none" w:sz="0" w:space="0" w:color="auto"/>
          </w:divBdr>
        </w:div>
        <w:div w:id="2014215244">
          <w:marLeft w:val="360"/>
          <w:marRight w:val="0"/>
          <w:marTop w:val="86"/>
          <w:marBottom w:val="0"/>
          <w:divBdr>
            <w:top w:val="none" w:sz="0" w:space="0" w:color="auto"/>
            <w:left w:val="none" w:sz="0" w:space="0" w:color="auto"/>
            <w:bottom w:val="none" w:sz="0" w:space="0" w:color="auto"/>
            <w:right w:val="none" w:sz="0" w:space="0" w:color="auto"/>
          </w:divBdr>
        </w:div>
      </w:divsChild>
    </w:div>
    <w:div w:id="421268424">
      <w:bodyDiv w:val="1"/>
      <w:marLeft w:val="0"/>
      <w:marRight w:val="0"/>
      <w:marTop w:val="0"/>
      <w:marBottom w:val="0"/>
      <w:divBdr>
        <w:top w:val="none" w:sz="0" w:space="0" w:color="auto"/>
        <w:left w:val="none" w:sz="0" w:space="0" w:color="auto"/>
        <w:bottom w:val="none" w:sz="0" w:space="0" w:color="auto"/>
        <w:right w:val="none" w:sz="0" w:space="0" w:color="auto"/>
      </w:divBdr>
      <w:divsChild>
        <w:div w:id="482239241">
          <w:marLeft w:val="547"/>
          <w:marRight w:val="0"/>
          <w:marTop w:val="77"/>
          <w:marBottom w:val="0"/>
          <w:divBdr>
            <w:top w:val="none" w:sz="0" w:space="0" w:color="auto"/>
            <w:left w:val="none" w:sz="0" w:space="0" w:color="auto"/>
            <w:bottom w:val="none" w:sz="0" w:space="0" w:color="auto"/>
            <w:right w:val="none" w:sz="0" w:space="0" w:color="auto"/>
          </w:divBdr>
        </w:div>
        <w:div w:id="1278180891">
          <w:marLeft w:val="547"/>
          <w:marRight w:val="0"/>
          <w:marTop w:val="77"/>
          <w:marBottom w:val="0"/>
          <w:divBdr>
            <w:top w:val="none" w:sz="0" w:space="0" w:color="auto"/>
            <w:left w:val="none" w:sz="0" w:space="0" w:color="auto"/>
            <w:bottom w:val="none" w:sz="0" w:space="0" w:color="auto"/>
            <w:right w:val="none" w:sz="0" w:space="0" w:color="auto"/>
          </w:divBdr>
        </w:div>
        <w:div w:id="910896239">
          <w:marLeft w:val="547"/>
          <w:marRight w:val="0"/>
          <w:marTop w:val="77"/>
          <w:marBottom w:val="0"/>
          <w:divBdr>
            <w:top w:val="none" w:sz="0" w:space="0" w:color="auto"/>
            <w:left w:val="none" w:sz="0" w:space="0" w:color="auto"/>
            <w:bottom w:val="none" w:sz="0" w:space="0" w:color="auto"/>
            <w:right w:val="none" w:sz="0" w:space="0" w:color="auto"/>
          </w:divBdr>
        </w:div>
        <w:div w:id="418257996">
          <w:marLeft w:val="547"/>
          <w:marRight w:val="0"/>
          <w:marTop w:val="77"/>
          <w:marBottom w:val="0"/>
          <w:divBdr>
            <w:top w:val="none" w:sz="0" w:space="0" w:color="auto"/>
            <w:left w:val="none" w:sz="0" w:space="0" w:color="auto"/>
            <w:bottom w:val="none" w:sz="0" w:space="0" w:color="auto"/>
            <w:right w:val="none" w:sz="0" w:space="0" w:color="auto"/>
          </w:divBdr>
        </w:div>
      </w:divsChild>
    </w:div>
    <w:div w:id="424763132">
      <w:bodyDiv w:val="1"/>
      <w:marLeft w:val="0"/>
      <w:marRight w:val="0"/>
      <w:marTop w:val="0"/>
      <w:marBottom w:val="0"/>
      <w:divBdr>
        <w:top w:val="none" w:sz="0" w:space="0" w:color="auto"/>
        <w:left w:val="none" w:sz="0" w:space="0" w:color="auto"/>
        <w:bottom w:val="none" w:sz="0" w:space="0" w:color="auto"/>
        <w:right w:val="none" w:sz="0" w:space="0" w:color="auto"/>
      </w:divBdr>
      <w:divsChild>
        <w:div w:id="606697531">
          <w:marLeft w:val="1166"/>
          <w:marRight w:val="0"/>
          <w:marTop w:val="106"/>
          <w:marBottom w:val="0"/>
          <w:divBdr>
            <w:top w:val="none" w:sz="0" w:space="0" w:color="auto"/>
            <w:left w:val="none" w:sz="0" w:space="0" w:color="auto"/>
            <w:bottom w:val="none" w:sz="0" w:space="0" w:color="auto"/>
            <w:right w:val="none" w:sz="0" w:space="0" w:color="auto"/>
          </w:divBdr>
        </w:div>
        <w:div w:id="2118522452">
          <w:marLeft w:val="1166"/>
          <w:marRight w:val="0"/>
          <w:marTop w:val="106"/>
          <w:marBottom w:val="0"/>
          <w:divBdr>
            <w:top w:val="none" w:sz="0" w:space="0" w:color="auto"/>
            <w:left w:val="none" w:sz="0" w:space="0" w:color="auto"/>
            <w:bottom w:val="none" w:sz="0" w:space="0" w:color="auto"/>
            <w:right w:val="none" w:sz="0" w:space="0" w:color="auto"/>
          </w:divBdr>
        </w:div>
      </w:divsChild>
    </w:div>
    <w:div w:id="426926122">
      <w:bodyDiv w:val="1"/>
      <w:marLeft w:val="0"/>
      <w:marRight w:val="0"/>
      <w:marTop w:val="0"/>
      <w:marBottom w:val="0"/>
      <w:divBdr>
        <w:top w:val="none" w:sz="0" w:space="0" w:color="auto"/>
        <w:left w:val="none" w:sz="0" w:space="0" w:color="auto"/>
        <w:bottom w:val="none" w:sz="0" w:space="0" w:color="auto"/>
        <w:right w:val="none" w:sz="0" w:space="0" w:color="auto"/>
      </w:divBdr>
    </w:div>
    <w:div w:id="427503031">
      <w:bodyDiv w:val="1"/>
      <w:marLeft w:val="0"/>
      <w:marRight w:val="0"/>
      <w:marTop w:val="0"/>
      <w:marBottom w:val="0"/>
      <w:divBdr>
        <w:top w:val="none" w:sz="0" w:space="0" w:color="auto"/>
        <w:left w:val="none" w:sz="0" w:space="0" w:color="auto"/>
        <w:bottom w:val="none" w:sz="0" w:space="0" w:color="auto"/>
        <w:right w:val="none" w:sz="0" w:space="0" w:color="auto"/>
      </w:divBdr>
    </w:div>
    <w:div w:id="427508589">
      <w:bodyDiv w:val="1"/>
      <w:marLeft w:val="0"/>
      <w:marRight w:val="0"/>
      <w:marTop w:val="0"/>
      <w:marBottom w:val="0"/>
      <w:divBdr>
        <w:top w:val="none" w:sz="0" w:space="0" w:color="auto"/>
        <w:left w:val="none" w:sz="0" w:space="0" w:color="auto"/>
        <w:bottom w:val="none" w:sz="0" w:space="0" w:color="auto"/>
        <w:right w:val="none" w:sz="0" w:space="0" w:color="auto"/>
      </w:divBdr>
      <w:divsChild>
        <w:div w:id="2105756758">
          <w:marLeft w:val="1166"/>
          <w:marRight w:val="0"/>
          <w:marTop w:val="115"/>
          <w:marBottom w:val="0"/>
          <w:divBdr>
            <w:top w:val="none" w:sz="0" w:space="0" w:color="auto"/>
            <w:left w:val="none" w:sz="0" w:space="0" w:color="auto"/>
            <w:bottom w:val="none" w:sz="0" w:space="0" w:color="auto"/>
            <w:right w:val="none" w:sz="0" w:space="0" w:color="auto"/>
          </w:divBdr>
        </w:div>
        <w:div w:id="1304391813">
          <w:marLeft w:val="1800"/>
          <w:marRight w:val="0"/>
          <w:marTop w:val="96"/>
          <w:marBottom w:val="0"/>
          <w:divBdr>
            <w:top w:val="none" w:sz="0" w:space="0" w:color="auto"/>
            <w:left w:val="none" w:sz="0" w:space="0" w:color="auto"/>
            <w:bottom w:val="none" w:sz="0" w:space="0" w:color="auto"/>
            <w:right w:val="none" w:sz="0" w:space="0" w:color="auto"/>
          </w:divBdr>
        </w:div>
        <w:div w:id="636649316">
          <w:marLeft w:val="1800"/>
          <w:marRight w:val="0"/>
          <w:marTop w:val="96"/>
          <w:marBottom w:val="0"/>
          <w:divBdr>
            <w:top w:val="none" w:sz="0" w:space="0" w:color="auto"/>
            <w:left w:val="none" w:sz="0" w:space="0" w:color="auto"/>
            <w:bottom w:val="none" w:sz="0" w:space="0" w:color="auto"/>
            <w:right w:val="none" w:sz="0" w:space="0" w:color="auto"/>
          </w:divBdr>
        </w:div>
        <w:div w:id="1337610216">
          <w:marLeft w:val="1800"/>
          <w:marRight w:val="0"/>
          <w:marTop w:val="96"/>
          <w:marBottom w:val="0"/>
          <w:divBdr>
            <w:top w:val="none" w:sz="0" w:space="0" w:color="auto"/>
            <w:left w:val="none" w:sz="0" w:space="0" w:color="auto"/>
            <w:bottom w:val="none" w:sz="0" w:space="0" w:color="auto"/>
            <w:right w:val="none" w:sz="0" w:space="0" w:color="auto"/>
          </w:divBdr>
        </w:div>
        <w:div w:id="1618368079">
          <w:marLeft w:val="1166"/>
          <w:marRight w:val="0"/>
          <w:marTop w:val="115"/>
          <w:marBottom w:val="0"/>
          <w:divBdr>
            <w:top w:val="none" w:sz="0" w:space="0" w:color="auto"/>
            <w:left w:val="none" w:sz="0" w:space="0" w:color="auto"/>
            <w:bottom w:val="none" w:sz="0" w:space="0" w:color="auto"/>
            <w:right w:val="none" w:sz="0" w:space="0" w:color="auto"/>
          </w:divBdr>
        </w:div>
        <w:div w:id="210579924">
          <w:marLeft w:val="1800"/>
          <w:marRight w:val="0"/>
          <w:marTop w:val="96"/>
          <w:marBottom w:val="0"/>
          <w:divBdr>
            <w:top w:val="none" w:sz="0" w:space="0" w:color="auto"/>
            <w:left w:val="none" w:sz="0" w:space="0" w:color="auto"/>
            <w:bottom w:val="none" w:sz="0" w:space="0" w:color="auto"/>
            <w:right w:val="none" w:sz="0" w:space="0" w:color="auto"/>
          </w:divBdr>
        </w:div>
        <w:div w:id="1485507419">
          <w:marLeft w:val="1800"/>
          <w:marRight w:val="0"/>
          <w:marTop w:val="96"/>
          <w:marBottom w:val="0"/>
          <w:divBdr>
            <w:top w:val="none" w:sz="0" w:space="0" w:color="auto"/>
            <w:left w:val="none" w:sz="0" w:space="0" w:color="auto"/>
            <w:bottom w:val="none" w:sz="0" w:space="0" w:color="auto"/>
            <w:right w:val="none" w:sz="0" w:space="0" w:color="auto"/>
          </w:divBdr>
        </w:div>
        <w:div w:id="2022774248">
          <w:marLeft w:val="1800"/>
          <w:marRight w:val="0"/>
          <w:marTop w:val="96"/>
          <w:marBottom w:val="0"/>
          <w:divBdr>
            <w:top w:val="none" w:sz="0" w:space="0" w:color="auto"/>
            <w:left w:val="none" w:sz="0" w:space="0" w:color="auto"/>
            <w:bottom w:val="none" w:sz="0" w:space="0" w:color="auto"/>
            <w:right w:val="none" w:sz="0" w:space="0" w:color="auto"/>
          </w:divBdr>
        </w:div>
        <w:div w:id="1265113903">
          <w:marLeft w:val="1166"/>
          <w:marRight w:val="0"/>
          <w:marTop w:val="115"/>
          <w:marBottom w:val="0"/>
          <w:divBdr>
            <w:top w:val="none" w:sz="0" w:space="0" w:color="auto"/>
            <w:left w:val="none" w:sz="0" w:space="0" w:color="auto"/>
            <w:bottom w:val="none" w:sz="0" w:space="0" w:color="auto"/>
            <w:right w:val="none" w:sz="0" w:space="0" w:color="auto"/>
          </w:divBdr>
        </w:div>
        <w:div w:id="491720385">
          <w:marLeft w:val="1800"/>
          <w:marRight w:val="0"/>
          <w:marTop w:val="96"/>
          <w:marBottom w:val="0"/>
          <w:divBdr>
            <w:top w:val="none" w:sz="0" w:space="0" w:color="auto"/>
            <w:left w:val="none" w:sz="0" w:space="0" w:color="auto"/>
            <w:bottom w:val="none" w:sz="0" w:space="0" w:color="auto"/>
            <w:right w:val="none" w:sz="0" w:space="0" w:color="auto"/>
          </w:divBdr>
        </w:div>
      </w:divsChild>
    </w:div>
    <w:div w:id="428046964">
      <w:bodyDiv w:val="1"/>
      <w:marLeft w:val="0"/>
      <w:marRight w:val="0"/>
      <w:marTop w:val="0"/>
      <w:marBottom w:val="0"/>
      <w:divBdr>
        <w:top w:val="none" w:sz="0" w:space="0" w:color="auto"/>
        <w:left w:val="none" w:sz="0" w:space="0" w:color="auto"/>
        <w:bottom w:val="none" w:sz="0" w:space="0" w:color="auto"/>
        <w:right w:val="none" w:sz="0" w:space="0" w:color="auto"/>
      </w:divBdr>
      <w:divsChild>
        <w:div w:id="930159308">
          <w:marLeft w:val="562"/>
          <w:marRight w:val="0"/>
          <w:marTop w:val="86"/>
          <w:marBottom w:val="0"/>
          <w:divBdr>
            <w:top w:val="none" w:sz="0" w:space="0" w:color="auto"/>
            <w:left w:val="none" w:sz="0" w:space="0" w:color="auto"/>
            <w:bottom w:val="none" w:sz="0" w:space="0" w:color="auto"/>
            <w:right w:val="none" w:sz="0" w:space="0" w:color="auto"/>
          </w:divBdr>
        </w:div>
      </w:divsChild>
    </w:div>
    <w:div w:id="429012270">
      <w:bodyDiv w:val="1"/>
      <w:marLeft w:val="0"/>
      <w:marRight w:val="0"/>
      <w:marTop w:val="0"/>
      <w:marBottom w:val="0"/>
      <w:divBdr>
        <w:top w:val="none" w:sz="0" w:space="0" w:color="auto"/>
        <w:left w:val="none" w:sz="0" w:space="0" w:color="auto"/>
        <w:bottom w:val="none" w:sz="0" w:space="0" w:color="auto"/>
        <w:right w:val="none" w:sz="0" w:space="0" w:color="auto"/>
      </w:divBdr>
      <w:divsChild>
        <w:div w:id="442771825">
          <w:marLeft w:val="1166"/>
          <w:marRight w:val="0"/>
          <w:marTop w:val="106"/>
          <w:marBottom w:val="0"/>
          <w:divBdr>
            <w:top w:val="none" w:sz="0" w:space="0" w:color="auto"/>
            <w:left w:val="none" w:sz="0" w:space="0" w:color="auto"/>
            <w:bottom w:val="none" w:sz="0" w:space="0" w:color="auto"/>
            <w:right w:val="none" w:sz="0" w:space="0" w:color="auto"/>
          </w:divBdr>
        </w:div>
        <w:div w:id="443186756">
          <w:marLeft w:val="1166"/>
          <w:marRight w:val="0"/>
          <w:marTop w:val="106"/>
          <w:marBottom w:val="0"/>
          <w:divBdr>
            <w:top w:val="none" w:sz="0" w:space="0" w:color="auto"/>
            <w:left w:val="none" w:sz="0" w:space="0" w:color="auto"/>
            <w:bottom w:val="none" w:sz="0" w:space="0" w:color="auto"/>
            <w:right w:val="none" w:sz="0" w:space="0" w:color="auto"/>
          </w:divBdr>
        </w:div>
        <w:div w:id="586884119">
          <w:marLeft w:val="1166"/>
          <w:marRight w:val="0"/>
          <w:marTop w:val="106"/>
          <w:marBottom w:val="0"/>
          <w:divBdr>
            <w:top w:val="none" w:sz="0" w:space="0" w:color="auto"/>
            <w:left w:val="none" w:sz="0" w:space="0" w:color="auto"/>
            <w:bottom w:val="none" w:sz="0" w:space="0" w:color="auto"/>
            <w:right w:val="none" w:sz="0" w:space="0" w:color="auto"/>
          </w:divBdr>
        </w:div>
        <w:div w:id="874661773">
          <w:marLeft w:val="1166"/>
          <w:marRight w:val="0"/>
          <w:marTop w:val="106"/>
          <w:marBottom w:val="0"/>
          <w:divBdr>
            <w:top w:val="none" w:sz="0" w:space="0" w:color="auto"/>
            <w:left w:val="none" w:sz="0" w:space="0" w:color="auto"/>
            <w:bottom w:val="none" w:sz="0" w:space="0" w:color="auto"/>
            <w:right w:val="none" w:sz="0" w:space="0" w:color="auto"/>
          </w:divBdr>
        </w:div>
        <w:div w:id="1254322697">
          <w:marLeft w:val="547"/>
          <w:marRight w:val="0"/>
          <w:marTop w:val="120"/>
          <w:marBottom w:val="0"/>
          <w:divBdr>
            <w:top w:val="none" w:sz="0" w:space="0" w:color="auto"/>
            <w:left w:val="none" w:sz="0" w:space="0" w:color="auto"/>
            <w:bottom w:val="none" w:sz="0" w:space="0" w:color="auto"/>
            <w:right w:val="none" w:sz="0" w:space="0" w:color="auto"/>
          </w:divBdr>
        </w:div>
        <w:div w:id="1453404892">
          <w:marLeft w:val="547"/>
          <w:marRight w:val="0"/>
          <w:marTop w:val="120"/>
          <w:marBottom w:val="0"/>
          <w:divBdr>
            <w:top w:val="none" w:sz="0" w:space="0" w:color="auto"/>
            <w:left w:val="none" w:sz="0" w:space="0" w:color="auto"/>
            <w:bottom w:val="none" w:sz="0" w:space="0" w:color="auto"/>
            <w:right w:val="none" w:sz="0" w:space="0" w:color="auto"/>
          </w:divBdr>
        </w:div>
        <w:div w:id="1495024909">
          <w:marLeft w:val="1166"/>
          <w:marRight w:val="0"/>
          <w:marTop w:val="106"/>
          <w:marBottom w:val="0"/>
          <w:divBdr>
            <w:top w:val="none" w:sz="0" w:space="0" w:color="auto"/>
            <w:left w:val="none" w:sz="0" w:space="0" w:color="auto"/>
            <w:bottom w:val="none" w:sz="0" w:space="0" w:color="auto"/>
            <w:right w:val="none" w:sz="0" w:space="0" w:color="auto"/>
          </w:divBdr>
        </w:div>
        <w:div w:id="1772628380">
          <w:marLeft w:val="1166"/>
          <w:marRight w:val="0"/>
          <w:marTop w:val="106"/>
          <w:marBottom w:val="0"/>
          <w:divBdr>
            <w:top w:val="none" w:sz="0" w:space="0" w:color="auto"/>
            <w:left w:val="none" w:sz="0" w:space="0" w:color="auto"/>
            <w:bottom w:val="none" w:sz="0" w:space="0" w:color="auto"/>
            <w:right w:val="none" w:sz="0" w:space="0" w:color="auto"/>
          </w:divBdr>
        </w:div>
      </w:divsChild>
    </w:div>
    <w:div w:id="429083389">
      <w:bodyDiv w:val="1"/>
      <w:marLeft w:val="0"/>
      <w:marRight w:val="0"/>
      <w:marTop w:val="0"/>
      <w:marBottom w:val="0"/>
      <w:divBdr>
        <w:top w:val="none" w:sz="0" w:space="0" w:color="auto"/>
        <w:left w:val="none" w:sz="0" w:space="0" w:color="auto"/>
        <w:bottom w:val="none" w:sz="0" w:space="0" w:color="auto"/>
        <w:right w:val="none" w:sz="0" w:space="0" w:color="auto"/>
      </w:divBdr>
      <w:divsChild>
        <w:div w:id="970138894">
          <w:marLeft w:val="547"/>
          <w:marRight w:val="0"/>
          <w:marTop w:val="91"/>
          <w:marBottom w:val="0"/>
          <w:divBdr>
            <w:top w:val="none" w:sz="0" w:space="0" w:color="auto"/>
            <w:left w:val="none" w:sz="0" w:space="0" w:color="auto"/>
            <w:bottom w:val="none" w:sz="0" w:space="0" w:color="auto"/>
            <w:right w:val="none" w:sz="0" w:space="0" w:color="auto"/>
          </w:divBdr>
        </w:div>
      </w:divsChild>
    </w:div>
    <w:div w:id="430128275">
      <w:bodyDiv w:val="1"/>
      <w:marLeft w:val="0"/>
      <w:marRight w:val="0"/>
      <w:marTop w:val="0"/>
      <w:marBottom w:val="0"/>
      <w:divBdr>
        <w:top w:val="none" w:sz="0" w:space="0" w:color="auto"/>
        <w:left w:val="none" w:sz="0" w:space="0" w:color="auto"/>
        <w:bottom w:val="none" w:sz="0" w:space="0" w:color="auto"/>
        <w:right w:val="none" w:sz="0" w:space="0" w:color="auto"/>
      </w:divBdr>
      <w:divsChild>
        <w:div w:id="113452900">
          <w:marLeft w:val="360"/>
          <w:marRight w:val="0"/>
          <w:marTop w:val="77"/>
          <w:marBottom w:val="60"/>
          <w:divBdr>
            <w:top w:val="none" w:sz="0" w:space="0" w:color="auto"/>
            <w:left w:val="none" w:sz="0" w:space="0" w:color="auto"/>
            <w:bottom w:val="none" w:sz="0" w:space="0" w:color="auto"/>
            <w:right w:val="none" w:sz="0" w:space="0" w:color="auto"/>
          </w:divBdr>
        </w:div>
        <w:div w:id="1027296438">
          <w:marLeft w:val="360"/>
          <w:marRight w:val="0"/>
          <w:marTop w:val="77"/>
          <w:marBottom w:val="60"/>
          <w:divBdr>
            <w:top w:val="none" w:sz="0" w:space="0" w:color="auto"/>
            <w:left w:val="none" w:sz="0" w:space="0" w:color="auto"/>
            <w:bottom w:val="none" w:sz="0" w:space="0" w:color="auto"/>
            <w:right w:val="none" w:sz="0" w:space="0" w:color="auto"/>
          </w:divBdr>
        </w:div>
        <w:div w:id="1793548649">
          <w:marLeft w:val="360"/>
          <w:marRight w:val="0"/>
          <w:marTop w:val="77"/>
          <w:marBottom w:val="60"/>
          <w:divBdr>
            <w:top w:val="none" w:sz="0" w:space="0" w:color="auto"/>
            <w:left w:val="none" w:sz="0" w:space="0" w:color="auto"/>
            <w:bottom w:val="none" w:sz="0" w:space="0" w:color="auto"/>
            <w:right w:val="none" w:sz="0" w:space="0" w:color="auto"/>
          </w:divBdr>
        </w:div>
        <w:div w:id="973100381">
          <w:marLeft w:val="360"/>
          <w:marRight w:val="0"/>
          <w:marTop w:val="77"/>
          <w:marBottom w:val="60"/>
          <w:divBdr>
            <w:top w:val="none" w:sz="0" w:space="0" w:color="auto"/>
            <w:left w:val="none" w:sz="0" w:space="0" w:color="auto"/>
            <w:bottom w:val="none" w:sz="0" w:space="0" w:color="auto"/>
            <w:right w:val="none" w:sz="0" w:space="0" w:color="auto"/>
          </w:divBdr>
        </w:div>
        <w:div w:id="1880362980">
          <w:marLeft w:val="360"/>
          <w:marRight w:val="0"/>
          <w:marTop w:val="77"/>
          <w:marBottom w:val="60"/>
          <w:divBdr>
            <w:top w:val="none" w:sz="0" w:space="0" w:color="auto"/>
            <w:left w:val="none" w:sz="0" w:space="0" w:color="auto"/>
            <w:bottom w:val="none" w:sz="0" w:space="0" w:color="auto"/>
            <w:right w:val="none" w:sz="0" w:space="0" w:color="auto"/>
          </w:divBdr>
        </w:div>
      </w:divsChild>
    </w:div>
    <w:div w:id="430777571">
      <w:bodyDiv w:val="1"/>
      <w:marLeft w:val="0"/>
      <w:marRight w:val="0"/>
      <w:marTop w:val="0"/>
      <w:marBottom w:val="0"/>
      <w:divBdr>
        <w:top w:val="none" w:sz="0" w:space="0" w:color="auto"/>
        <w:left w:val="none" w:sz="0" w:space="0" w:color="auto"/>
        <w:bottom w:val="none" w:sz="0" w:space="0" w:color="auto"/>
        <w:right w:val="none" w:sz="0" w:space="0" w:color="auto"/>
      </w:divBdr>
      <w:divsChild>
        <w:div w:id="169221138">
          <w:marLeft w:val="547"/>
          <w:marRight w:val="0"/>
          <w:marTop w:val="134"/>
          <w:marBottom w:val="0"/>
          <w:divBdr>
            <w:top w:val="none" w:sz="0" w:space="0" w:color="auto"/>
            <w:left w:val="none" w:sz="0" w:space="0" w:color="auto"/>
            <w:bottom w:val="none" w:sz="0" w:space="0" w:color="auto"/>
            <w:right w:val="none" w:sz="0" w:space="0" w:color="auto"/>
          </w:divBdr>
        </w:div>
        <w:div w:id="259026905">
          <w:marLeft w:val="1166"/>
          <w:marRight w:val="0"/>
          <w:marTop w:val="115"/>
          <w:marBottom w:val="0"/>
          <w:divBdr>
            <w:top w:val="none" w:sz="0" w:space="0" w:color="auto"/>
            <w:left w:val="none" w:sz="0" w:space="0" w:color="auto"/>
            <w:bottom w:val="none" w:sz="0" w:space="0" w:color="auto"/>
            <w:right w:val="none" w:sz="0" w:space="0" w:color="auto"/>
          </w:divBdr>
        </w:div>
        <w:div w:id="904611620">
          <w:marLeft w:val="547"/>
          <w:marRight w:val="0"/>
          <w:marTop w:val="134"/>
          <w:marBottom w:val="0"/>
          <w:divBdr>
            <w:top w:val="none" w:sz="0" w:space="0" w:color="auto"/>
            <w:left w:val="none" w:sz="0" w:space="0" w:color="auto"/>
            <w:bottom w:val="none" w:sz="0" w:space="0" w:color="auto"/>
            <w:right w:val="none" w:sz="0" w:space="0" w:color="auto"/>
          </w:divBdr>
        </w:div>
        <w:div w:id="1454249002">
          <w:marLeft w:val="1166"/>
          <w:marRight w:val="0"/>
          <w:marTop w:val="115"/>
          <w:marBottom w:val="0"/>
          <w:divBdr>
            <w:top w:val="none" w:sz="0" w:space="0" w:color="auto"/>
            <w:left w:val="none" w:sz="0" w:space="0" w:color="auto"/>
            <w:bottom w:val="none" w:sz="0" w:space="0" w:color="auto"/>
            <w:right w:val="none" w:sz="0" w:space="0" w:color="auto"/>
          </w:divBdr>
        </w:div>
        <w:div w:id="1712612780">
          <w:marLeft w:val="1166"/>
          <w:marRight w:val="0"/>
          <w:marTop w:val="115"/>
          <w:marBottom w:val="0"/>
          <w:divBdr>
            <w:top w:val="none" w:sz="0" w:space="0" w:color="auto"/>
            <w:left w:val="none" w:sz="0" w:space="0" w:color="auto"/>
            <w:bottom w:val="none" w:sz="0" w:space="0" w:color="auto"/>
            <w:right w:val="none" w:sz="0" w:space="0" w:color="auto"/>
          </w:divBdr>
        </w:div>
        <w:div w:id="2100980199">
          <w:marLeft w:val="1166"/>
          <w:marRight w:val="0"/>
          <w:marTop w:val="115"/>
          <w:marBottom w:val="0"/>
          <w:divBdr>
            <w:top w:val="none" w:sz="0" w:space="0" w:color="auto"/>
            <w:left w:val="none" w:sz="0" w:space="0" w:color="auto"/>
            <w:bottom w:val="none" w:sz="0" w:space="0" w:color="auto"/>
            <w:right w:val="none" w:sz="0" w:space="0" w:color="auto"/>
          </w:divBdr>
        </w:div>
      </w:divsChild>
    </w:div>
    <w:div w:id="431510520">
      <w:bodyDiv w:val="1"/>
      <w:marLeft w:val="0"/>
      <w:marRight w:val="0"/>
      <w:marTop w:val="0"/>
      <w:marBottom w:val="0"/>
      <w:divBdr>
        <w:top w:val="none" w:sz="0" w:space="0" w:color="auto"/>
        <w:left w:val="none" w:sz="0" w:space="0" w:color="auto"/>
        <w:bottom w:val="none" w:sz="0" w:space="0" w:color="auto"/>
        <w:right w:val="none" w:sz="0" w:space="0" w:color="auto"/>
      </w:divBdr>
      <w:divsChild>
        <w:div w:id="1331444773">
          <w:marLeft w:val="1987"/>
          <w:marRight w:val="0"/>
          <w:marTop w:val="115"/>
          <w:marBottom w:val="0"/>
          <w:divBdr>
            <w:top w:val="none" w:sz="0" w:space="0" w:color="auto"/>
            <w:left w:val="none" w:sz="0" w:space="0" w:color="auto"/>
            <w:bottom w:val="none" w:sz="0" w:space="0" w:color="auto"/>
            <w:right w:val="none" w:sz="0" w:space="0" w:color="auto"/>
          </w:divBdr>
        </w:div>
        <w:div w:id="1958020337">
          <w:marLeft w:val="1987"/>
          <w:marRight w:val="0"/>
          <w:marTop w:val="115"/>
          <w:marBottom w:val="0"/>
          <w:divBdr>
            <w:top w:val="none" w:sz="0" w:space="0" w:color="auto"/>
            <w:left w:val="none" w:sz="0" w:space="0" w:color="auto"/>
            <w:bottom w:val="none" w:sz="0" w:space="0" w:color="auto"/>
            <w:right w:val="none" w:sz="0" w:space="0" w:color="auto"/>
          </w:divBdr>
        </w:div>
      </w:divsChild>
    </w:div>
    <w:div w:id="431558217">
      <w:bodyDiv w:val="1"/>
      <w:marLeft w:val="0"/>
      <w:marRight w:val="0"/>
      <w:marTop w:val="0"/>
      <w:marBottom w:val="0"/>
      <w:divBdr>
        <w:top w:val="none" w:sz="0" w:space="0" w:color="auto"/>
        <w:left w:val="none" w:sz="0" w:space="0" w:color="auto"/>
        <w:bottom w:val="none" w:sz="0" w:space="0" w:color="auto"/>
        <w:right w:val="none" w:sz="0" w:space="0" w:color="auto"/>
      </w:divBdr>
    </w:div>
    <w:div w:id="431897347">
      <w:bodyDiv w:val="1"/>
      <w:marLeft w:val="0"/>
      <w:marRight w:val="0"/>
      <w:marTop w:val="0"/>
      <w:marBottom w:val="0"/>
      <w:divBdr>
        <w:top w:val="none" w:sz="0" w:space="0" w:color="auto"/>
        <w:left w:val="none" w:sz="0" w:space="0" w:color="auto"/>
        <w:bottom w:val="none" w:sz="0" w:space="0" w:color="auto"/>
        <w:right w:val="none" w:sz="0" w:space="0" w:color="auto"/>
      </w:divBdr>
      <w:divsChild>
        <w:div w:id="246504785">
          <w:marLeft w:val="1166"/>
          <w:marRight w:val="0"/>
          <w:marTop w:val="0"/>
          <w:marBottom w:val="0"/>
          <w:divBdr>
            <w:top w:val="none" w:sz="0" w:space="0" w:color="auto"/>
            <w:left w:val="none" w:sz="0" w:space="0" w:color="auto"/>
            <w:bottom w:val="none" w:sz="0" w:space="0" w:color="auto"/>
            <w:right w:val="none" w:sz="0" w:space="0" w:color="auto"/>
          </w:divBdr>
        </w:div>
        <w:div w:id="1106535762">
          <w:marLeft w:val="1166"/>
          <w:marRight w:val="0"/>
          <w:marTop w:val="0"/>
          <w:marBottom w:val="0"/>
          <w:divBdr>
            <w:top w:val="none" w:sz="0" w:space="0" w:color="auto"/>
            <w:left w:val="none" w:sz="0" w:space="0" w:color="auto"/>
            <w:bottom w:val="none" w:sz="0" w:space="0" w:color="auto"/>
            <w:right w:val="none" w:sz="0" w:space="0" w:color="auto"/>
          </w:divBdr>
        </w:div>
      </w:divsChild>
    </w:div>
    <w:div w:id="434906067">
      <w:bodyDiv w:val="1"/>
      <w:marLeft w:val="0"/>
      <w:marRight w:val="0"/>
      <w:marTop w:val="0"/>
      <w:marBottom w:val="0"/>
      <w:divBdr>
        <w:top w:val="none" w:sz="0" w:space="0" w:color="auto"/>
        <w:left w:val="none" w:sz="0" w:space="0" w:color="auto"/>
        <w:bottom w:val="none" w:sz="0" w:space="0" w:color="auto"/>
        <w:right w:val="none" w:sz="0" w:space="0" w:color="auto"/>
      </w:divBdr>
      <w:divsChild>
        <w:div w:id="201133622">
          <w:marLeft w:val="1166"/>
          <w:marRight w:val="0"/>
          <w:marTop w:val="115"/>
          <w:marBottom w:val="0"/>
          <w:divBdr>
            <w:top w:val="none" w:sz="0" w:space="0" w:color="auto"/>
            <w:left w:val="none" w:sz="0" w:space="0" w:color="auto"/>
            <w:bottom w:val="none" w:sz="0" w:space="0" w:color="auto"/>
            <w:right w:val="none" w:sz="0" w:space="0" w:color="auto"/>
          </w:divBdr>
        </w:div>
        <w:div w:id="411244665">
          <w:marLeft w:val="1800"/>
          <w:marRight w:val="0"/>
          <w:marTop w:val="96"/>
          <w:marBottom w:val="0"/>
          <w:divBdr>
            <w:top w:val="none" w:sz="0" w:space="0" w:color="auto"/>
            <w:left w:val="none" w:sz="0" w:space="0" w:color="auto"/>
            <w:bottom w:val="none" w:sz="0" w:space="0" w:color="auto"/>
            <w:right w:val="none" w:sz="0" w:space="0" w:color="auto"/>
          </w:divBdr>
        </w:div>
        <w:div w:id="774985501">
          <w:marLeft w:val="1166"/>
          <w:marRight w:val="0"/>
          <w:marTop w:val="115"/>
          <w:marBottom w:val="0"/>
          <w:divBdr>
            <w:top w:val="none" w:sz="0" w:space="0" w:color="auto"/>
            <w:left w:val="none" w:sz="0" w:space="0" w:color="auto"/>
            <w:bottom w:val="none" w:sz="0" w:space="0" w:color="auto"/>
            <w:right w:val="none" w:sz="0" w:space="0" w:color="auto"/>
          </w:divBdr>
        </w:div>
        <w:div w:id="915288966">
          <w:marLeft w:val="547"/>
          <w:marRight w:val="0"/>
          <w:marTop w:val="134"/>
          <w:marBottom w:val="0"/>
          <w:divBdr>
            <w:top w:val="none" w:sz="0" w:space="0" w:color="auto"/>
            <w:left w:val="none" w:sz="0" w:space="0" w:color="auto"/>
            <w:bottom w:val="none" w:sz="0" w:space="0" w:color="auto"/>
            <w:right w:val="none" w:sz="0" w:space="0" w:color="auto"/>
          </w:divBdr>
        </w:div>
        <w:div w:id="1232932645">
          <w:marLeft w:val="1166"/>
          <w:marRight w:val="0"/>
          <w:marTop w:val="115"/>
          <w:marBottom w:val="0"/>
          <w:divBdr>
            <w:top w:val="none" w:sz="0" w:space="0" w:color="auto"/>
            <w:left w:val="none" w:sz="0" w:space="0" w:color="auto"/>
            <w:bottom w:val="none" w:sz="0" w:space="0" w:color="auto"/>
            <w:right w:val="none" w:sz="0" w:space="0" w:color="auto"/>
          </w:divBdr>
        </w:div>
        <w:div w:id="1260061262">
          <w:marLeft w:val="1800"/>
          <w:marRight w:val="0"/>
          <w:marTop w:val="96"/>
          <w:marBottom w:val="0"/>
          <w:divBdr>
            <w:top w:val="none" w:sz="0" w:space="0" w:color="auto"/>
            <w:left w:val="none" w:sz="0" w:space="0" w:color="auto"/>
            <w:bottom w:val="none" w:sz="0" w:space="0" w:color="auto"/>
            <w:right w:val="none" w:sz="0" w:space="0" w:color="auto"/>
          </w:divBdr>
        </w:div>
        <w:div w:id="1705327154">
          <w:marLeft w:val="1800"/>
          <w:marRight w:val="0"/>
          <w:marTop w:val="96"/>
          <w:marBottom w:val="0"/>
          <w:divBdr>
            <w:top w:val="none" w:sz="0" w:space="0" w:color="auto"/>
            <w:left w:val="none" w:sz="0" w:space="0" w:color="auto"/>
            <w:bottom w:val="none" w:sz="0" w:space="0" w:color="auto"/>
            <w:right w:val="none" w:sz="0" w:space="0" w:color="auto"/>
          </w:divBdr>
        </w:div>
        <w:div w:id="1714618404">
          <w:marLeft w:val="1800"/>
          <w:marRight w:val="0"/>
          <w:marTop w:val="96"/>
          <w:marBottom w:val="0"/>
          <w:divBdr>
            <w:top w:val="none" w:sz="0" w:space="0" w:color="auto"/>
            <w:left w:val="none" w:sz="0" w:space="0" w:color="auto"/>
            <w:bottom w:val="none" w:sz="0" w:space="0" w:color="auto"/>
            <w:right w:val="none" w:sz="0" w:space="0" w:color="auto"/>
          </w:divBdr>
        </w:div>
        <w:div w:id="1844784687">
          <w:marLeft w:val="1166"/>
          <w:marRight w:val="0"/>
          <w:marTop w:val="115"/>
          <w:marBottom w:val="0"/>
          <w:divBdr>
            <w:top w:val="none" w:sz="0" w:space="0" w:color="auto"/>
            <w:left w:val="none" w:sz="0" w:space="0" w:color="auto"/>
            <w:bottom w:val="none" w:sz="0" w:space="0" w:color="auto"/>
            <w:right w:val="none" w:sz="0" w:space="0" w:color="auto"/>
          </w:divBdr>
        </w:div>
      </w:divsChild>
    </w:div>
    <w:div w:id="435369383">
      <w:bodyDiv w:val="1"/>
      <w:marLeft w:val="0"/>
      <w:marRight w:val="0"/>
      <w:marTop w:val="0"/>
      <w:marBottom w:val="0"/>
      <w:divBdr>
        <w:top w:val="none" w:sz="0" w:space="0" w:color="auto"/>
        <w:left w:val="none" w:sz="0" w:space="0" w:color="auto"/>
        <w:bottom w:val="none" w:sz="0" w:space="0" w:color="auto"/>
        <w:right w:val="none" w:sz="0" w:space="0" w:color="auto"/>
      </w:divBdr>
      <w:divsChild>
        <w:div w:id="47143798">
          <w:marLeft w:val="1166"/>
          <w:marRight w:val="0"/>
          <w:marTop w:val="101"/>
          <w:marBottom w:val="0"/>
          <w:divBdr>
            <w:top w:val="none" w:sz="0" w:space="0" w:color="auto"/>
            <w:left w:val="none" w:sz="0" w:space="0" w:color="auto"/>
            <w:bottom w:val="none" w:sz="0" w:space="0" w:color="auto"/>
            <w:right w:val="none" w:sz="0" w:space="0" w:color="auto"/>
          </w:divBdr>
        </w:div>
        <w:div w:id="268508706">
          <w:marLeft w:val="1166"/>
          <w:marRight w:val="0"/>
          <w:marTop w:val="101"/>
          <w:marBottom w:val="0"/>
          <w:divBdr>
            <w:top w:val="none" w:sz="0" w:space="0" w:color="auto"/>
            <w:left w:val="none" w:sz="0" w:space="0" w:color="auto"/>
            <w:bottom w:val="none" w:sz="0" w:space="0" w:color="auto"/>
            <w:right w:val="none" w:sz="0" w:space="0" w:color="auto"/>
          </w:divBdr>
        </w:div>
        <w:div w:id="625817494">
          <w:marLeft w:val="1166"/>
          <w:marRight w:val="0"/>
          <w:marTop w:val="101"/>
          <w:marBottom w:val="0"/>
          <w:divBdr>
            <w:top w:val="none" w:sz="0" w:space="0" w:color="auto"/>
            <w:left w:val="none" w:sz="0" w:space="0" w:color="auto"/>
            <w:bottom w:val="none" w:sz="0" w:space="0" w:color="auto"/>
            <w:right w:val="none" w:sz="0" w:space="0" w:color="auto"/>
          </w:divBdr>
        </w:div>
        <w:div w:id="1576665776">
          <w:marLeft w:val="1166"/>
          <w:marRight w:val="0"/>
          <w:marTop w:val="101"/>
          <w:marBottom w:val="0"/>
          <w:divBdr>
            <w:top w:val="none" w:sz="0" w:space="0" w:color="auto"/>
            <w:left w:val="none" w:sz="0" w:space="0" w:color="auto"/>
            <w:bottom w:val="none" w:sz="0" w:space="0" w:color="auto"/>
            <w:right w:val="none" w:sz="0" w:space="0" w:color="auto"/>
          </w:divBdr>
        </w:div>
        <w:div w:id="1724987156">
          <w:marLeft w:val="547"/>
          <w:marRight w:val="0"/>
          <w:marTop w:val="120"/>
          <w:marBottom w:val="0"/>
          <w:divBdr>
            <w:top w:val="none" w:sz="0" w:space="0" w:color="auto"/>
            <w:left w:val="none" w:sz="0" w:space="0" w:color="auto"/>
            <w:bottom w:val="none" w:sz="0" w:space="0" w:color="auto"/>
            <w:right w:val="none" w:sz="0" w:space="0" w:color="auto"/>
          </w:divBdr>
        </w:div>
        <w:div w:id="1941647071">
          <w:marLeft w:val="1166"/>
          <w:marRight w:val="0"/>
          <w:marTop w:val="101"/>
          <w:marBottom w:val="0"/>
          <w:divBdr>
            <w:top w:val="none" w:sz="0" w:space="0" w:color="auto"/>
            <w:left w:val="none" w:sz="0" w:space="0" w:color="auto"/>
            <w:bottom w:val="none" w:sz="0" w:space="0" w:color="auto"/>
            <w:right w:val="none" w:sz="0" w:space="0" w:color="auto"/>
          </w:divBdr>
        </w:div>
        <w:div w:id="2088766153">
          <w:marLeft w:val="547"/>
          <w:marRight w:val="0"/>
          <w:marTop w:val="120"/>
          <w:marBottom w:val="0"/>
          <w:divBdr>
            <w:top w:val="none" w:sz="0" w:space="0" w:color="auto"/>
            <w:left w:val="none" w:sz="0" w:space="0" w:color="auto"/>
            <w:bottom w:val="none" w:sz="0" w:space="0" w:color="auto"/>
            <w:right w:val="none" w:sz="0" w:space="0" w:color="auto"/>
          </w:divBdr>
        </w:div>
      </w:divsChild>
    </w:div>
    <w:div w:id="437675910">
      <w:bodyDiv w:val="1"/>
      <w:marLeft w:val="0"/>
      <w:marRight w:val="0"/>
      <w:marTop w:val="0"/>
      <w:marBottom w:val="0"/>
      <w:divBdr>
        <w:top w:val="none" w:sz="0" w:space="0" w:color="auto"/>
        <w:left w:val="none" w:sz="0" w:space="0" w:color="auto"/>
        <w:bottom w:val="none" w:sz="0" w:space="0" w:color="auto"/>
        <w:right w:val="none" w:sz="0" w:space="0" w:color="auto"/>
      </w:divBdr>
      <w:divsChild>
        <w:div w:id="454762706">
          <w:marLeft w:val="1166"/>
          <w:marRight w:val="0"/>
          <w:marTop w:val="158"/>
          <w:marBottom w:val="0"/>
          <w:divBdr>
            <w:top w:val="none" w:sz="0" w:space="0" w:color="auto"/>
            <w:left w:val="none" w:sz="0" w:space="0" w:color="auto"/>
            <w:bottom w:val="none" w:sz="0" w:space="0" w:color="auto"/>
            <w:right w:val="none" w:sz="0" w:space="0" w:color="auto"/>
          </w:divBdr>
        </w:div>
        <w:div w:id="702638772">
          <w:marLeft w:val="1166"/>
          <w:marRight w:val="0"/>
          <w:marTop w:val="158"/>
          <w:marBottom w:val="0"/>
          <w:divBdr>
            <w:top w:val="none" w:sz="0" w:space="0" w:color="auto"/>
            <w:left w:val="none" w:sz="0" w:space="0" w:color="auto"/>
            <w:bottom w:val="none" w:sz="0" w:space="0" w:color="auto"/>
            <w:right w:val="none" w:sz="0" w:space="0" w:color="auto"/>
          </w:divBdr>
        </w:div>
      </w:divsChild>
    </w:div>
    <w:div w:id="438331167">
      <w:bodyDiv w:val="1"/>
      <w:marLeft w:val="0"/>
      <w:marRight w:val="0"/>
      <w:marTop w:val="0"/>
      <w:marBottom w:val="0"/>
      <w:divBdr>
        <w:top w:val="none" w:sz="0" w:space="0" w:color="auto"/>
        <w:left w:val="none" w:sz="0" w:space="0" w:color="auto"/>
        <w:bottom w:val="none" w:sz="0" w:space="0" w:color="auto"/>
        <w:right w:val="none" w:sz="0" w:space="0" w:color="auto"/>
      </w:divBdr>
      <w:divsChild>
        <w:div w:id="1803501690">
          <w:marLeft w:val="806"/>
          <w:marRight w:val="0"/>
          <w:marTop w:val="154"/>
          <w:marBottom w:val="0"/>
          <w:divBdr>
            <w:top w:val="none" w:sz="0" w:space="0" w:color="auto"/>
            <w:left w:val="none" w:sz="0" w:space="0" w:color="auto"/>
            <w:bottom w:val="none" w:sz="0" w:space="0" w:color="auto"/>
            <w:right w:val="none" w:sz="0" w:space="0" w:color="auto"/>
          </w:divBdr>
        </w:div>
        <w:div w:id="1498032719">
          <w:marLeft w:val="806"/>
          <w:marRight w:val="0"/>
          <w:marTop w:val="154"/>
          <w:marBottom w:val="0"/>
          <w:divBdr>
            <w:top w:val="none" w:sz="0" w:space="0" w:color="auto"/>
            <w:left w:val="none" w:sz="0" w:space="0" w:color="auto"/>
            <w:bottom w:val="none" w:sz="0" w:space="0" w:color="auto"/>
            <w:right w:val="none" w:sz="0" w:space="0" w:color="auto"/>
          </w:divBdr>
        </w:div>
        <w:div w:id="1601720365">
          <w:marLeft w:val="806"/>
          <w:marRight w:val="0"/>
          <w:marTop w:val="154"/>
          <w:marBottom w:val="0"/>
          <w:divBdr>
            <w:top w:val="none" w:sz="0" w:space="0" w:color="auto"/>
            <w:left w:val="none" w:sz="0" w:space="0" w:color="auto"/>
            <w:bottom w:val="none" w:sz="0" w:space="0" w:color="auto"/>
            <w:right w:val="none" w:sz="0" w:space="0" w:color="auto"/>
          </w:divBdr>
        </w:div>
        <w:div w:id="458961641">
          <w:marLeft w:val="806"/>
          <w:marRight w:val="0"/>
          <w:marTop w:val="154"/>
          <w:marBottom w:val="0"/>
          <w:divBdr>
            <w:top w:val="none" w:sz="0" w:space="0" w:color="auto"/>
            <w:left w:val="none" w:sz="0" w:space="0" w:color="auto"/>
            <w:bottom w:val="none" w:sz="0" w:space="0" w:color="auto"/>
            <w:right w:val="none" w:sz="0" w:space="0" w:color="auto"/>
          </w:divBdr>
        </w:div>
      </w:divsChild>
    </w:div>
    <w:div w:id="438991131">
      <w:bodyDiv w:val="1"/>
      <w:marLeft w:val="0"/>
      <w:marRight w:val="0"/>
      <w:marTop w:val="0"/>
      <w:marBottom w:val="0"/>
      <w:divBdr>
        <w:top w:val="none" w:sz="0" w:space="0" w:color="auto"/>
        <w:left w:val="none" w:sz="0" w:space="0" w:color="auto"/>
        <w:bottom w:val="none" w:sz="0" w:space="0" w:color="auto"/>
        <w:right w:val="none" w:sz="0" w:space="0" w:color="auto"/>
      </w:divBdr>
      <w:divsChild>
        <w:div w:id="1487014266">
          <w:marLeft w:val="547"/>
          <w:marRight w:val="0"/>
          <w:marTop w:val="154"/>
          <w:marBottom w:val="0"/>
          <w:divBdr>
            <w:top w:val="none" w:sz="0" w:space="0" w:color="auto"/>
            <w:left w:val="none" w:sz="0" w:space="0" w:color="auto"/>
            <w:bottom w:val="none" w:sz="0" w:space="0" w:color="auto"/>
            <w:right w:val="none" w:sz="0" w:space="0" w:color="auto"/>
          </w:divBdr>
        </w:div>
      </w:divsChild>
    </w:div>
    <w:div w:id="440880088">
      <w:bodyDiv w:val="1"/>
      <w:marLeft w:val="0"/>
      <w:marRight w:val="0"/>
      <w:marTop w:val="0"/>
      <w:marBottom w:val="0"/>
      <w:divBdr>
        <w:top w:val="none" w:sz="0" w:space="0" w:color="auto"/>
        <w:left w:val="none" w:sz="0" w:space="0" w:color="auto"/>
        <w:bottom w:val="none" w:sz="0" w:space="0" w:color="auto"/>
        <w:right w:val="none" w:sz="0" w:space="0" w:color="auto"/>
      </w:divBdr>
      <w:divsChild>
        <w:div w:id="282074760">
          <w:marLeft w:val="1166"/>
          <w:marRight w:val="0"/>
          <w:marTop w:val="130"/>
          <w:marBottom w:val="0"/>
          <w:divBdr>
            <w:top w:val="none" w:sz="0" w:space="0" w:color="auto"/>
            <w:left w:val="none" w:sz="0" w:space="0" w:color="auto"/>
            <w:bottom w:val="none" w:sz="0" w:space="0" w:color="auto"/>
            <w:right w:val="none" w:sz="0" w:space="0" w:color="auto"/>
          </w:divBdr>
        </w:div>
        <w:div w:id="427309087">
          <w:marLeft w:val="1800"/>
          <w:marRight w:val="0"/>
          <w:marTop w:val="130"/>
          <w:marBottom w:val="0"/>
          <w:divBdr>
            <w:top w:val="none" w:sz="0" w:space="0" w:color="auto"/>
            <w:left w:val="none" w:sz="0" w:space="0" w:color="auto"/>
            <w:bottom w:val="none" w:sz="0" w:space="0" w:color="auto"/>
            <w:right w:val="none" w:sz="0" w:space="0" w:color="auto"/>
          </w:divBdr>
        </w:div>
        <w:div w:id="607934439">
          <w:marLeft w:val="1800"/>
          <w:marRight w:val="0"/>
          <w:marTop w:val="130"/>
          <w:marBottom w:val="0"/>
          <w:divBdr>
            <w:top w:val="none" w:sz="0" w:space="0" w:color="auto"/>
            <w:left w:val="none" w:sz="0" w:space="0" w:color="auto"/>
            <w:bottom w:val="none" w:sz="0" w:space="0" w:color="auto"/>
            <w:right w:val="none" w:sz="0" w:space="0" w:color="auto"/>
          </w:divBdr>
        </w:div>
        <w:div w:id="1303077385">
          <w:marLeft w:val="1166"/>
          <w:marRight w:val="0"/>
          <w:marTop w:val="130"/>
          <w:marBottom w:val="0"/>
          <w:divBdr>
            <w:top w:val="none" w:sz="0" w:space="0" w:color="auto"/>
            <w:left w:val="none" w:sz="0" w:space="0" w:color="auto"/>
            <w:bottom w:val="none" w:sz="0" w:space="0" w:color="auto"/>
            <w:right w:val="none" w:sz="0" w:space="0" w:color="auto"/>
          </w:divBdr>
        </w:div>
        <w:div w:id="1368874892">
          <w:marLeft w:val="1166"/>
          <w:marRight w:val="0"/>
          <w:marTop w:val="130"/>
          <w:marBottom w:val="0"/>
          <w:divBdr>
            <w:top w:val="none" w:sz="0" w:space="0" w:color="auto"/>
            <w:left w:val="none" w:sz="0" w:space="0" w:color="auto"/>
            <w:bottom w:val="none" w:sz="0" w:space="0" w:color="auto"/>
            <w:right w:val="none" w:sz="0" w:space="0" w:color="auto"/>
          </w:divBdr>
        </w:div>
        <w:div w:id="1381591844">
          <w:marLeft w:val="1800"/>
          <w:marRight w:val="0"/>
          <w:marTop w:val="130"/>
          <w:marBottom w:val="0"/>
          <w:divBdr>
            <w:top w:val="none" w:sz="0" w:space="0" w:color="auto"/>
            <w:left w:val="none" w:sz="0" w:space="0" w:color="auto"/>
            <w:bottom w:val="none" w:sz="0" w:space="0" w:color="auto"/>
            <w:right w:val="none" w:sz="0" w:space="0" w:color="auto"/>
          </w:divBdr>
        </w:div>
        <w:div w:id="1862744140">
          <w:marLeft w:val="1166"/>
          <w:marRight w:val="0"/>
          <w:marTop w:val="130"/>
          <w:marBottom w:val="0"/>
          <w:divBdr>
            <w:top w:val="none" w:sz="0" w:space="0" w:color="auto"/>
            <w:left w:val="none" w:sz="0" w:space="0" w:color="auto"/>
            <w:bottom w:val="none" w:sz="0" w:space="0" w:color="auto"/>
            <w:right w:val="none" w:sz="0" w:space="0" w:color="auto"/>
          </w:divBdr>
        </w:div>
        <w:div w:id="1978105794">
          <w:marLeft w:val="1800"/>
          <w:marRight w:val="0"/>
          <w:marTop w:val="130"/>
          <w:marBottom w:val="0"/>
          <w:divBdr>
            <w:top w:val="none" w:sz="0" w:space="0" w:color="auto"/>
            <w:left w:val="none" w:sz="0" w:space="0" w:color="auto"/>
            <w:bottom w:val="none" w:sz="0" w:space="0" w:color="auto"/>
            <w:right w:val="none" w:sz="0" w:space="0" w:color="auto"/>
          </w:divBdr>
        </w:div>
      </w:divsChild>
    </w:div>
    <w:div w:id="444034017">
      <w:bodyDiv w:val="1"/>
      <w:marLeft w:val="0"/>
      <w:marRight w:val="0"/>
      <w:marTop w:val="0"/>
      <w:marBottom w:val="0"/>
      <w:divBdr>
        <w:top w:val="none" w:sz="0" w:space="0" w:color="auto"/>
        <w:left w:val="none" w:sz="0" w:space="0" w:color="auto"/>
        <w:bottom w:val="none" w:sz="0" w:space="0" w:color="auto"/>
        <w:right w:val="none" w:sz="0" w:space="0" w:color="auto"/>
      </w:divBdr>
    </w:div>
    <w:div w:id="445546024">
      <w:bodyDiv w:val="1"/>
      <w:marLeft w:val="0"/>
      <w:marRight w:val="0"/>
      <w:marTop w:val="0"/>
      <w:marBottom w:val="0"/>
      <w:divBdr>
        <w:top w:val="none" w:sz="0" w:space="0" w:color="auto"/>
        <w:left w:val="none" w:sz="0" w:space="0" w:color="auto"/>
        <w:bottom w:val="none" w:sz="0" w:space="0" w:color="auto"/>
        <w:right w:val="none" w:sz="0" w:space="0" w:color="auto"/>
      </w:divBdr>
      <w:divsChild>
        <w:div w:id="123928839">
          <w:marLeft w:val="547"/>
          <w:marRight w:val="0"/>
          <w:marTop w:val="154"/>
          <w:marBottom w:val="0"/>
          <w:divBdr>
            <w:top w:val="none" w:sz="0" w:space="0" w:color="auto"/>
            <w:left w:val="none" w:sz="0" w:space="0" w:color="auto"/>
            <w:bottom w:val="none" w:sz="0" w:space="0" w:color="auto"/>
            <w:right w:val="none" w:sz="0" w:space="0" w:color="auto"/>
          </w:divBdr>
        </w:div>
        <w:div w:id="846556639">
          <w:marLeft w:val="547"/>
          <w:marRight w:val="0"/>
          <w:marTop w:val="154"/>
          <w:marBottom w:val="0"/>
          <w:divBdr>
            <w:top w:val="none" w:sz="0" w:space="0" w:color="auto"/>
            <w:left w:val="none" w:sz="0" w:space="0" w:color="auto"/>
            <w:bottom w:val="none" w:sz="0" w:space="0" w:color="auto"/>
            <w:right w:val="none" w:sz="0" w:space="0" w:color="auto"/>
          </w:divBdr>
        </w:div>
        <w:div w:id="389688974">
          <w:marLeft w:val="547"/>
          <w:marRight w:val="0"/>
          <w:marTop w:val="154"/>
          <w:marBottom w:val="0"/>
          <w:divBdr>
            <w:top w:val="none" w:sz="0" w:space="0" w:color="auto"/>
            <w:left w:val="none" w:sz="0" w:space="0" w:color="auto"/>
            <w:bottom w:val="none" w:sz="0" w:space="0" w:color="auto"/>
            <w:right w:val="none" w:sz="0" w:space="0" w:color="auto"/>
          </w:divBdr>
        </w:div>
      </w:divsChild>
    </w:div>
    <w:div w:id="445931103">
      <w:bodyDiv w:val="1"/>
      <w:marLeft w:val="0"/>
      <w:marRight w:val="0"/>
      <w:marTop w:val="0"/>
      <w:marBottom w:val="0"/>
      <w:divBdr>
        <w:top w:val="none" w:sz="0" w:space="0" w:color="auto"/>
        <w:left w:val="none" w:sz="0" w:space="0" w:color="auto"/>
        <w:bottom w:val="none" w:sz="0" w:space="0" w:color="auto"/>
        <w:right w:val="none" w:sz="0" w:space="0" w:color="auto"/>
      </w:divBdr>
    </w:div>
    <w:div w:id="446855270">
      <w:bodyDiv w:val="1"/>
      <w:marLeft w:val="0"/>
      <w:marRight w:val="0"/>
      <w:marTop w:val="0"/>
      <w:marBottom w:val="0"/>
      <w:divBdr>
        <w:top w:val="none" w:sz="0" w:space="0" w:color="auto"/>
        <w:left w:val="none" w:sz="0" w:space="0" w:color="auto"/>
        <w:bottom w:val="none" w:sz="0" w:space="0" w:color="auto"/>
        <w:right w:val="none" w:sz="0" w:space="0" w:color="auto"/>
      </w:divBdr>
      <w:divsChild>
        <w:div w:id="913583624">
          <w:marLeft w:val="360"/>
          <w:marRight w:val="0"/>
          <w:marTop w:val="0"/>
          <w:marBottom w:val="0"/>
          <w:divBdr>
            <w:top w:val="none" w:sz="0" w:space="0" w:color="auto"/>
            <w:left w:val="none" w:sz="0" w:space="0" w:color="auto"/>
            <w:bottom w:val="none" w:sz="0" w:space="0" w:color="auto"/>
            <w:right w:val="none" w:sz="0" w:space="0" w:color="auto"/>
          </w:divBdr>
        </w:div>
        <w:div w:id="453909930">
          <w:marLeft w:val="360"/>
          <w:marRight w:val="0"/>
          <w:marTop w:val="0"/>
          <w:marBottom w:val="0"/>
          <w:divBdr>
            <w:top w:val="none" w:sz="0" w:space="0" w:color="auto"/>
            <w:left w:val="none" w:sz="0" w:space="0" w:color="auto"/>
            <w:bottom w:val="none" w:sz="0" w:space="0" w:color="auto"/>
            <w:right w:val="none" w:sz="0" w:space="0" w:color="auto"/>
          </w:divBdr>
        </w:div>
        <w:div w:id="1388843648">
          <w:marLeft w:val="360"/>
          <w:marRight w:val="0"/>
          <w:marTop w:val="0"/>
          <w:marBottom w:val="0"/>
          <w:divBdr>
            <w:top w:val="none" w:sz="0" w:space="0" w:color="auto"/>
            <w:left w:val="none" w:sz="0" w:space="0" w:color="auto"/>
            <w:bottom w:val="none" w:sz="0" w:space="0" w:color="auto"/>
            <w:right w:val="none" w:sz="0" w:space="0" w:color="auto"/>
          </w:divBdr>
        </w:div>
        <w:div w:id="1182544713">
          <w:marLeft w:val="360"/>
          <w:marRight w:val="0"/>
          <w:marTop w:val="0"/>
          <w:marBottom w:val="0"/>
          <w:divBdr>
            <w:top w:val="none" w:sz="0" w:space="0" w:color="auto"/>
            <w:left w:val="none" w:sz="0" w:space="0" w:color="auto"/>
            <w:bottom w:val="none" w:sz="0" w:space="0" w:color="auto"/>
            <w:right w:val="none" w:sz="0" w:space="0" w:color="auto"/>
          </w:divBdr>
        </w:div>
      </w:divsChild>
    </w:div>
    <w:div w:id="447430704">
      <w:bodyDiv w:val="1"/>
      <w:marLeft w:val="0"/>
      <w:marRight w:val="0"/>
      <w:marTop w:val="0"/>
      <w:marBottom w:val="0"/>
      <w:divBdr>
        <w:top w:val="none" w:sz="0" w:space="0" w:color="auto"/>
        <w:left w:val="none" w:sz="0" w:space="0" w:color="auto"/>
        <w:bottom w:val="none" w:sz="0" w:space="0" w:color="auto"/>
        <w:right w:val="none" w:sz="0" w:space="0" w:color="auto"/>
      </w:divBdr>
      <w:divsChild>
        <w:div w:id="191843542">
          <w:marLeft w:val="547"/>
          <w:marRight w:val="0"/>
          <w:marTop w:val="115"/>
          <w:marBottom w:val="0"/>
          <w:divBdr>
            <w:top w:val="none" w:sz="0" w:space="0" w:color="auto"/>
            <w:left w:val="none" w:sz="0" w:space="0" w:color="auto"/>
            <w:bottom w:val="none" w:sz="0" w:space="0" w:color="auto"/>
            <w:right w:val="none" w:sz="0" w:space="0" w:color="auto"/>
          </w:divBdr>
        </w:div>
        <w:div w:id="371268042">
          <w:marLeft w:val="1166"/>
          <w:marRight w:val="0"/>
          <w:marTop w:val="96"/>
          <w:marBottom w:val="0"/>
          <w:divBdr>
            <w:top w:val="none" w:sz="0" w:space="0" w:color="auto"/>
            <w:left w:val="none" w:sz="0" w:space="0" w:color="auto"/>
            <w:bottom w:val="none" w:sz="0" w:space="0" w:color="auto"/>
            <w:right w:val="none" w:sz="0" w:space="0" w:color="auto"/>
          </w:divBdr>
        </w:div>
        <w:div w:id="1232034469">
          <w:marLeft w:val="1166"/>
          <w:marRight w:val="0"/>
          <w:marTop w:val="96"/>
          <w:marBottom w:val="0"/>
          <w:divBdr>
            <w:top w:val="none" w:sz="0" w:space="0" w:color="auto"/>
            <w:left w:val="none" w:sz="0" w:space="0" w:color="auto"/>
            <w:bottom w:val="none" w:sz="0" w:space="0" w:color="auto"/>
            <w:right w:val="none" w:sz="0" w:space="0" w:color="auto"/>
          </w:divBdr>
        </w:div>
        <w:div w:id="1327785784">
          <w:marLeft w:val="1166"/>
          <w:marRight w:val="0"/>
          <w:marTop w:val="96"/>
          <w:marBottom w:val="0"/>
          <w:divBdr>
            <w:top w:val="none" w:sz="0" w:space="0" w:color="auto"/>
            <w:left w:val="none" w:sz="0" w:space="0" w:color="auto"/>
            <w:bottom w:val="none" w:sz="0" w:space="0" w:color="auto"/>
            <w:right w:val="none" w:sz="0" w:space="0" w:color="auto"/>
          </w:divBdr>
        </w:div>
        <w:div w:id="1802265731">
          <w:marLeft w:val="1166"/>
          <w:marRight w:val="0"/>
          <w:marTop w:val="96"/>
          <w:marBottom w:val="0"/>
          <w:divBdr>
            <w:top w:val="none" w:sz="0" w:space="0" w:color="auto"/>
            <w:left w:val="none" w:sz="0" w:space="0" w:color="auto"/>
            <w:bottom w:val="none" w:sz="0" w:space="0" w:color="auto"/>
            <w:right w:val="none" w:sz="0" w:space="0" w:color="auto"/>
          </w:divBdr>
        </w:div>
        <w:div w:id="1899052055">
          <w:marLeft w:val="1166"/>
          <w:marRight w:val="0"/>
          <w:marTop w:val="96"/>
          <w:marBottom w:val="0"/>
          <w:divBdr>
            <w:top w:val="none" w:sz="0" w:space="0" w:color="auto"/>
            <w:left w:val="none" w:sz="0" w:space="0" w:color="auto"/>
            <w:bottom w:val="none" w:sz="0" w:space="0" w:color="auto"/>
            <w:right w:val="none" w:sz="0" w:space="0" w:color="auto"/>
          </w:divBdr>
        </w:div>
        <w:div w:id="1928421827">
          <w:marLeft w:val="547"/>
          <w:marRight w:val="0"/>
          <w:marTop w:val="115"/>
          <w:marBottom w:val="0"/>
          <w:divBdr>
            <w:top w:val="none" w:sz="0" w:space="0" w:color="auto"/>
            <w:left w:val="none" w:sz="0" w:space="0" w:color="auto"/>
            <w:bottom w:val="none" w:sz="0" w:space="0" w:color="auto"/>
            <w:right w:val="none" w:sz="0" w:space="0" w:color="auto"/>
          </w:divBdr>
        </w:div>
      </w:divsChild>
    </w:div>
    <w:div w:id="447894892">
      <w:bodyDiv w:val="1"/>
      <w:marLeft w:val="0"/>
      <w:marRight w:val="0"/>
      <w:marTop w:val="0"/>
      <w:marBottom w:val="0"/>
      <w:divBdr>
        <w:top w:val="none" w:sz="0" w:space="0" w:color="auto"/>
        <w:left w:val="none" w:sz="0" w:space="0" w:color="auto"/>
        <w:bottom w:val="none" w:sz="0" w:space="0" w:color="auto"/>
        <w:right w:val="none" w:sz="0" w:space="0" w:color="auto"/>
      </w:divBdr>
      <w:divsChild>
        <w:div w:id="612706642">
          <w:marLeft w:val="547"/>
          <w:marRight w:val="0"/>
          <w:marTop w:val="96"/>
          <w:marBottom w:val="0"/>
          <w:divBdr>
            <w:top w:val="none" w:sz="0" w:space="0" w:color="auto"/>
            <w:left w:val="none" w:sz="0" w:space="0" w:color="auto"/>
            <w:bottom w:val="none" w:sz="0" w:space="0" w:color="auto"/>
            <w:right w:val="none" w:sz="0" w:space="0" w:color="auto"/>
          </w:divBdr>
        </w:div>
        <w:div w:id="487328536">
          <w:marLeft w:val="1080"/>
          <w:marRight w:val="0"/>
          <w:marTop w:val="96"/>
          <w:marBottom w:val="0"/>
          <w:divBdr>
            <w:top w:val="none" w:sz="0" w:space="0" w:color="auto"/>
            <w:left w:val="none" w:sz="0" w:space="0" w:color="auto"/>
            <w:bottom w:val="none" w:sz="0" w:space="0" w:color="auto"/>
            <w:right w:val="none" w:sz="0" w:space="0" w:color="auto"/>
          </w:divBdr>
        </w:div>
        <w:div w:id="1190945967">
          <w:marLeft w:val="1080"/>
          <w:marRight w:val="0"/>
          <w:marTop w:val="96"/>
          <w:marBottom w:val="0"/>
          <w:divBdr>
            <w:top w:val="none" w:sz="0" w:space="0" w:color="auto"/>
            <w:left w:val="none" w:sz="0" w:space="0" w:color="auto"/>
            <w:bottom w:val="none" w:sz="0" w:space="0" w:color="auto"/>
            <w:right w:val="none" w:sz="0" w:space="0" w:color="auto"/>
          </w:divBdr>
        </w:div>
        <w:div w:id="360013380">
          <w:marLeft w:val="1080"/>
          <w:marRight w:val="0"/>
          <w:marTop w:val="96"/>
          <w:marBottom w:val="0"/>
          <w:divBdr>
            <w:top w:val="none" w:sz="0" w:space="0" w:color="auto"/>
            <w:left w:val="none" w:sz="0" w:space="0" w:color="auto"/>
            <w:bottom w:val="none" w:sz="0" w:space="0" w:color="auto"/>
            <w:right w:val="none" w:sz="0" w:space="0" w:color="auto"/>
          </w:divBdr>
        </w:div>
        <w:div w:id="214046338">
          <w:marLeft w:val="1080"/>
          <w:marRight w:val="0"/>
          <w:marTop w:val="96"/>
          <w:marBottom w:val="0"/>
          <w:divBdr>
            <w:top w:val="none" w:sz="0" w:space="0" w:color="auto"/>
            <w:left w:val="none" w:sz="0" w:space="0" w:color="auto"/>
            <w:bottom w:val="none" w:sz="0" w:space="0" w:color="auto"/>
            <w:right w:val="none" w:sz="0" w:space="0" w:color="auto"/>
          </w:divBdr>
        </w:div>
        <w:div w:id="613632987">
          <w:marLeft w:val="1080"/>
          <w:marRight w:val="0"/>
          <w:marTop w:val="96"/>
          <w:marBottom w:val="0"/>
          <w:divBdr>
            <w:top w:val="none" w:sz="0" w:space="0" w:color="auto"/>
            <w:left w:val="none" w:sz="0" w:space="0" w:color="auto"/>
            <w:bottom w:val="none" w:sz="0" w:space="0" w:color="auto"/>
            <w:right w:val="none" w:sz="0" w:space="0" w:color="auto"/>
          </w:divBdr>
        </w:div>
        <w:div w:id="1045254589">
          <w:marLeft w:val="1080"/>
          <w:marRight w:val="0"/>
          <w:marTop w:val="96"/>
          <w:marBottom w:val="0"/>
          <w:divBdr>
            <w:top w:val="none" w:sz="0" w:space="0" w:color="auto"/>
            <w:left w:val="none" w:sz="0" w:space="0" w:color="auto"/>
            <w:bottom w:val="none" w:sz="0" w:space="0" w:color="auto"/>
            <w:right w:val="none" w:sz="0" w:space="0" w:color="auto"/>
          </w:divBdr>
        </w:div>
        <w:div w:id="830564545">
          <w:marLeft w:val="1080"/>
          <w:marRight w:val="0"/>
          <w:marTop w:val="96"/>
          <w:marBottom w:val="0"/>
          <w:divBdr>
            <w:top w:val="none" w:sz="0" w:space="0" w:color="auto"/>
            <w:left w:val="none" w:sz="0" w:space="0" w:color="auto"/>
            <w:bottom w:val="none" w:sz="0" w:space="0" w:color="auto"/>
            <w:right w:val="none" w:sz="0" w:space="0" w:color="auto"/>
          </w:divBdr>
        </w:div>
        <w:div w:id="2028945021">
          <w:marLeft w:val="1080"/>
          <w:marRight w:val="0"/>
          <w:marTop w:val="96"/>
          <w:marBottom w:val="0"/>
          <w:divBdr>
            <w:top w:val="none" w:sz="0" w:space="0" w:color="auto"/>
            <w:left w:val="none" w:sz="0" w:space="0" w:color="auto"/>
            <w:bottom w:val="none" w:sz="0" w:space="0" w:color="auto"/>
            <w:right w:val="none" w:sz="0" w:space="0" w:color="auto"/>
          </w:divBdr>
        </w:div>
        <w:div w:id="1525092559">
          <w:marLeft w:val="1080"/>
          <w:marRight w:val="0"/>
          <w:marTop w:val="96"/>
          <w:marBottom w:val="0"/>
          <w:divBdr>
            <w:top w:val="none" w:sz="0" w:space="0" w:color="auto"/>
            <w:left w:val="none" w:sz="0" w:space="0" w:color="auto"/>
            <w:bottom w:val="none" w:sz="0" w:space="0" w:color="auto"/>
            <w:right w:val="none" w:sz="0" w:space="0" w:color="auto"/>
          </w:divBdr>
        </w:div>
        <w:div w:id="160855025">
          <w:marLeft w:val="1080"/>
          <w:marRight w:val="0"/>
          <w:marTop w:val="96"/>
          <w:marBottom w:val="0"/>
          <w:divBdr>
            <w:top w:val="none" w:sz="0" w:space="0" w:color="auto"/>
            <w:left w:val="none" w:sz="0" w:space="0" w:color="auto"/>
            <w:bottom w:val="none" w:sz="0" w:space="0" w:color="auto"/>
            <w:right w:val="none" w:sz="0" w:space="0" w:color="auto"/>
          </w:divBdr>
        </w:div>
      </w:divsChild>
    </w:div>
    <w:div w:id="448936018">
      <w:bodyDiv w:val="1"/>
      <w:marLeft w:val="0"/>
      <w:marRight w:val="0"/>
      <w:marTop w:val="0"/>
      <w:marBottom w:val="0"/>
      <w:divBdr>
        <w:top w:val="none" w:sz="0" w:space="0" w:color="auto"/>
        <w:left w:val="none" w:sz="0" w:space="0" w:color="auto"/>
        <w:bottom w:val="none" w:sz="0" w:space="0" w:color="auto"/>
        <w:right w:val="none" w:sz="0" w:space="0" w:color="auto"/>
      </w:divBdr>
    </w:div>
    <w:div w:id="449906575">
      <w:bodyDiv w:val="1"/>
      <w:marLeft w:val="0"/>
      <w:marRight w:val="0"/>
      <w:marTop w:val="0"/>
      <w:marBottom w:val="0"/>
      <w:divBdr>
        <w:top w:val="none" w:sz="0" w:space="0" w:color="auto"/>
        <w:left w:val="none" w:sz="0" w:space="0" w:color="auto"/>
        <w:bottom w:val="none" w:sz="0" w:space="0" w:color="auto"/>
        <w:right w:val="none" w:sz="0" w:space="0" w:color="auto"/>
      </w:divBdr>
    </w:div>
    <w:div w:id="449975874">
      <w:bodyDiv w:val="1"/>
      <w:marLeft w:val="0"/>
      <w:marRight w:val="0"/>
      <w:marTop w:val="0"/>
      <w:marBottom w:val="0"/>
      <w:divBdr>
        <w:top w:val="none" w:sz="0" w:space="0" w:color="auto"/>
        <w:left w:val="none" w:sz="0" w:space="0" w:color="auto"/>
        <w:bottom w:val="none" w:sz="0" w:space="0" w:color="auto"/>
        <w:right w:val="none" w:sz="0" w:space="0" w:color="auto"/>
      </w:divBdr>
      <w:divsChild>
        <w:div w:id="83772819">
          <w:marLeft w:val="1094"/>
          <w:marRight w:val="0"/>
          <w:marTop w:val="110"/>
          <w:marBottom w:val="0"/>
          <w:divBdr>
            <w:top w:val="none" w:sz="0" w:space="0" w:color="auto"/>
            <w:left w:val="none" w:sz="0" w:space="0" w:color="auto"/>
            <w:bottom w:val="none" w:sz="0" w:space="0" w:color="auto"/>
            <w:right w:val="none" w:sz="0" w:space="0" w:color="auto"/>
          </w:divBdr>
        </w:div>
        <w:div w:id="169376921">
          <w:marLeft w:val="1094"/>
          <w:marRight w:val="0"/>
          <w:marTop w:val="110"/>
          <w:marBottom w:val="0"/>
          <w:divBdr>
            <w:top w:val="none" w:sz="0" w:space="0" w:color="auto"/>
            <w:left w:val="none" w:sz="0" w:space="0" w:color="auto"/>
            <w:bottom w:val="none" w:sz="0" w:space="0" w:color="auto"/>
            <w:right w:val="none" w:sz="0" w:space="0" w:color="auto"/>
          </w:divBdr>
        </w:div>
        <w:div w:id="1004165807">
          <w:marLeft w:val="504"/>
          <w:marRight w:val="0"/>
          <w:marTop w:val="110"/>
          <w:marBottom w:val="0"/>
          <w:divBdr>
            <w:top w:val="none" w:sz="0" w:space="0" w:color="auto"/>
            <w:left w:val="none" w:sz="0" w:space="0" w:color="auto"/>
            <w:bottom w:val="none" w:sz="0" w:space="0" w:color="auto"/>
            <w:right w:val="none" w:sz="0" w:space="0" w:color="auto"/>
          </w:divBdr>
        </w:div>
        <w:div w:id="1013149063">
          <w:marLeft w:val="1094"/>
          <w:marRight w:val="0"/>
          <w:marTop w:val="110"/>
          <w:marBottom w:val="0"/>
          <w:divBdr>
            <w:top w:val="none" w:sz="0" w:space="0" w:color="auto"/>
            <w:left w:val="none" w:sz="0" w:space="0" w:color="auto"/>
            <w:bottom w:val="none" w:sz="0" w:space="0" w:color="auto"/>
            <w:right w:val="none" w:sz="0" w:space="0" w:color="auto"/>
          </w:divBdr>
        </w:div>
      </w:divsChild>
    </w:div>
    <w:div w:id="450249895">
      <w:bodyDiv w:val="1"/>
      <w:marLeft w:val="0"/>
      <w:marRight w:val="0"/>
      <w:marTop w:val="0"/>
      <w:marBottom w:val="0"/>
      <w:divBdr>
        <w:top w:val="none" w:sz="0" w:space="0" w:color="auto"/>
        <w:left w:val="none" w:sz="0" w:space="0" w:color="auto"/>
        <w:bottom w:val="none" w:sz="0" w:space="0" w:color="auto"/>
        <w:right w:val="none" w:sz="0" w:space="0" w:color="auto"/>
      </w:divBdr>
      <w:divsChild>
        <w:div w:id="75367249">
          <w:marLeft w:val="1166"/>
          <w:marRight w:val="0"/>
          <w:marTop w:val="115"/>
          <w:marBottom w:val="0"/>
          <w:divBdr>
            <w:top w:val="none" w:sz="0" w:space="0" w:color="auto"/>
            <w:left w:val="none" w:sz="0" w:space="0" w:color="auto"/>
            <w:bottom w:val="none" w:sz="0" w:space="0" w:color="auto"/>
            <w:right w:val="none" w:sz="0" w:space="0" w:color="auto"/>
          </w:divBdr>
        </w:div>
        <w:div w:id="335353806">
          <w:marLeft w:val="547"/>
          <w:marRight w:val="0"/>
          <w:marTop w:val="115"/>
          <w:marBottom w:val="0"/>
          <w:divBdr>
            <w:top w:val="none" w:sz="0" w:space="0" w:color="auto"/>
            <w:left w:val="none" w:sz="0" w:space="0" w:color="auto"/>
            <w:bottom w:val="none" w:sz="0" w:space="0" w:color="auto"/>
            <w:right w:val="none" w:sz="0" w:space="0" w:color="auto"/>
          </w:divBdr>
        </w:div>
        <w:div w:id="869027998">
          <w:marLeft w:val="1166"/>
          <w:marRight w:val="0"/>
          <w:marTop w:val="115"/>
          <w:marBottom w:val="0"/>
          <w:divBdr>
            <w:top w:val="none" w:sz="0" w:space="0" w:color="auto"/>
            <w:left w:val="none" w:sz="0" w:space="0" w:color="auto"/>
            <w:bottom w:val="none" w:sz="0" w:space="0" w:color="auto"/>
            <w:right w:val="none" w:sz="0" w:space="0" w:color="auto"/>
          </w:divBdr>
        </w:div>
        <w:div w:id="901719089">
          <w:marLeft w:val="1166"/>
          <w:marRight w:val="0"/>
          <w:marTop w:val="115"/>
          <w:marBottom w:val="0"/>
          <w:divBdr>
            <w:top w:val="none" w:sz="0" w:space="0" w:color="auto"/>
            <w:left w:val="none" w:sz="0" w:space="0" w:color="auto"/>
            <w:bottom w:val="none" w:sz="0" w:space="0" w:color="auto"/>
            <w:right w:val="none" w:sz="0" w:space="0" w:color="auto"/>
          </w:divBdr>
        </w:div>
        <w:div w:id="1252734121">
          <w:marLeft w:val="1166"/>
          <w:marRight w:val="0"/>
          <w:marTop w:val="115"/>
          <w:marBottom w:val="0"/>
          <w:divBdr>
            <w:top w:val="none" w:sz="0" w:space="0" w:color="auto"/>
            <w:left w:val="none" w:sz="0" w:space="0" w:color="auto"/>
            <w:bottom w:val="none" w:sz="0" w:space="0" w:color="auto"/>
            <w:right w:val="none" w:sz="0" w:space="0" w:color="auto"/>
          </w:divBdr>
        </w:div>
        <w:div w:id="1309280338">
          <w:marLeft w:val="1166"/>
          <w:marRight w:val="0"/>
          <w:marTop w:val="115"/>
          <w:marBottom w:val="0"/>
          <w:divBdr>
            <w:top w:val="none" w:sz="0" w:space="0" w:color="auto"/>
            <w:left w:val="none" w:sz="0" w:space="0" w:color="auto"/>
            <w:bottom w:val="none" w:sz="0" w:space="0" w:color="auto"/>
            <w:right w:val="none" w:sz="0" w:space="0" w:color="auto"/>
          </w:divBdr>
        </w:div>
        <w:div w:id="1327901929">
          <w:marLeft w:val="547"/>
          <w:marRight w:val="0"/>
          <w:marTop w:val="115"/>
          <w:marBottom w:val="0"/>
          <w:divBdr>
            <w:top w:val="none" w:sz="0" w:space="0" w:color="auto"/>
            <w:left w:val="none" w:sz="0" w:space="0" w:color="auto"/>
            <w:bottom w:val="none" w:sz="0" w:space="0" w:color="auto"/>
            <w:right w:val="none" w:sz="0" w:space="0" w:color="auto"/>
          </w:divBdr>
        </w:div>
        <w:div w:id="1685665100">
          <w:marLeft w:val="1166"/>
          <w:marRight w:val="0"/>
          <w:marTop w:val="115"/>
          <w:marBottom w:val="0"/>
          <w:divBdr>
            <w:top w:val="none" w:sz="0" w:space="0" w:color="auto"/>
            <w:left w:val="none" w:sz="0" w:space="0" w:color="auto"/>
            <w:bottom w:val="none" w:sz="0" w:space="0" w:color="auto"/>
            <w:right w:val="none" w:sz="0" w:space="0" w:color="auto"/>
          </w:divBdr>
        </w:div>
        <w:div w:id="1928033295">
          <w:marLeft w:val="1166"/>
          <w:marRight w:val="0"/>
          <w:marTop w:val="115"/>
          <w:marBottom w:val="0"/>
          <w:divBdr>
            <w:top w:val="none" w:sz="0" w:space="0" w:color="auto"/>
            <w:left w:val="none" w:sz="0" w:space="0" w:color="auto"/>
            <w:bottom w:val="none" w:sz="0" w:space="0" w:color="auto"/>
            <w:right w:val="none" w:sz="0" w:space="0" w:color="auto"/>
          </w:divBdr>
        </w:div>
      </w:divsChild>
    </w:div>
    <w:div w:id="450826014">
      <w:bodyDiv w:val="1"/>
      <w:marLeft w:val="0"/>
      <w:marRight w:val="0"/>
      <w:marTop w:val="0"/>
      <w:marBottom w:val="0"/>
      <w:divBdr>
        <w:top w:val="none" w:sz="0" w:space="0" w:color="auto"/>
        <w:left w:val="none" w:sz="0" w:space="0" w:color="auto"/>
        <w:bottom w:val="none" w:sz="0" w:space="0" w:color="auto"/>
        <w:right w:val="none" w:sz="0" w:space="0" w:color="auto"/>
      </w:divBdr>
      <w:divsChild>
        <w:div w:id="1001930201">
          <w:marLeft w:val="1253"/>
          <w:marRight w:val="0"/>
          <w:marTop w:val="154"/>
          <w:marBottom w:val="0"/>
          <w:divBdr>
            <w:top w:val="none" w:sz="0" w:space="0" w:color="auto"/>
            <w:left w:val="none" w:sz="0" w:space="0" w:color="auto"/>
            <w:bottom w:val="none" w:sz="0" w:space="0" w:color="auto"/>
            <w:right w:val="none" w:sz="0" w:space="0" w:color="auto"/>
          </w:divBdr>
        </w:div>
        <w:div w:id="1031221578">
          <w:marLeft w:val="533"/>
          <w:marRight w:val="0"/>
          <w:marTop w:val="154"/>
          <w:marBottom w:val="0"/>
          <w:divBdr>
            <w:top w:val="none" w:sz="0" w:space="0" w:color="auto"/>
            <w:left w:val="none" w:sz="0" w:space="0" w:color="auto"/>
            <w:bottom w:val="none" w:sz="0" w:space="0" w:color="auto"/>
            <w:right w:val="none" w:sz="0" w:space="0" w:color="auto"/>
          </w:divBdr>
        </w:div>
        <w:div w:id="1063914839">
          <w:marLeft w:val="1253"/>
          <w:marRight w:val="0"/>
          <w:marTop w:val="154"/>
          <w:marBottom w:val="0"/>
          <w:divBdr>
            <w:top w:val="none" w:sz="0" w:space="0" w:color="auto"/>
            <w:left w:val="none" w:sz="0" w:space="0" w:color="auto"/>
            <w:bottom w:val="none" w:sz="0" w:space="0" w:color="auto"/>
            <w:right w:val="none" w:sz="0" w:space="0" w:color="auto"/>
          </w:divBdr>
        </w:div>
        <w:div w:id="1219591708">
          <w:marLeft w:val="533"/>
          <w:marRight w:val="0"/>
          <w:marTop w:val="154"/>
          <w:marBottom w:val="0"/>
          <w:divBdr>
            <w:top w:val="none" w:sz="0" w:space="0" w:color="auto"/>
            <w:left w:val="none" w:sz="0" w:space="0" w:color="auto"/>
            <w:bottom w:val="none" w:sz="0" w:space="0" w:color="auto"/>
            <w:right w:val="none" w:sz="0" w:space="0" w:color="auto"/>
          </w:divBdr>
        </w:div>
        <w:div w:id="1661738266">
          <w:marLeft w:val="533"/>
          <w:marRight w:val="0"/>
          <w:marTop w:val="154"/>
          <w:marBottom w:val="0"/>
          <w:divBdr>
            <w:top w:val="none" w:sz="0" w:space="0" w:color="auto"/>
            <w:left w:val="none" w:sz="0" w:space="0" w:color="auto"/>
            <w:bottom w:val="none" w:sz="0" w:space="0" w:color="auto"/>
            <w:right w:val="none" w:sz="0" w:space="0" w:color="auto"/>
          </w:divBdr>
        </w:div>
        <w:div w:id="2062291831">
          <w:marLeft w:val="1253"/>
          <w:marRight w:val="0"/>
          <w:marTop w:val="154"/>
          <w:marBottom w:val="0"/>
          <w:divBdr>
            <w:top w:val="none" w:sz="0" w:space="0" w:color="auto"/>
            <w:left w:val="none" w:sz="0" w:space="0" w:color="auto"/>
            <w:bottom w:val="none" w:sz="0" w:space="0" w:color="auto"/>
            <w:right w:val="none" w:sz="0" w:space="0" w:color="auto"/>
          </w:divBdr>
        </w:div>
        <w:div w:id="2103841708">
          <w:marLeft w:val="533"/>
          <w:marRight w:val="0"/>
          <w:marTop w:val="154"/>
          <w:marBottom w:val="0"/>
          <w:divBdr>
            <w:top w:val="none" w:sz="0" w:space="0" w:color="auto"/>
            <w:left w:val="none" w:sz="0" w:space="0" w:color="auto"/>
            <w:bottom w:val="none" w:sz="0" w:space="0" w:color="auto"/>
            <w:right w:val="none" w:sz="0" w:space="0" w:color="auto"/>
          </w:divBdr>
        </w:div>
      </w:divsChild>
    </w:div>
    <w:div w:id="452556987">
      <w:bodyDiv w:val="1"/>
      <w:marLeft w:val="0"/>
      <w:marRight w:val="0"/>
      <w:marTop w:val="0"/>
      <w:marBottom w:val="0"/>
      <w:divBdr>
        <w:top w:val="none" w:sz="0" w:space="0" w:color="auto"/>
        <w:left w:val="none" w:sz="0" w:space="0" w:color="auto"/>
        <w:bottom w:val="none" w:sz="0" w:space="0" w:color="auto"/>
        <w:right w:val="none" w:sz="0" w:space="0" w:color="auto"/>
      </w:divBdr>
    </w:div>
    <w:div w:id="454103613">
      <w:bodyDiv w:val="1"/>
      <w:marLeft w:val="0"/>
      <w:marRight w:val="0"/>
      <w:marTop w:val="0"/>
      <w:marBottom w:val="0"/>
      <w:divBdr>
        <w:top w:val="none" w:sz="0" w:space="0" w:color="auto"/>
        <w:left w:val="none" w:sz="0" w:space="0" w:color="auto"/>
        <w:bottom w:val="none" w:sz="0" w:space="0" w:color="auto"/>
        <w:right w:val="none" w:sz="0" w:space="0" w:color="auto"/>
      </w:divBdr>
    </w:div>
    <w:div w:id="456995835">
      <w:bodyDiv w:val="1"/>
      <w:marLeft w:val="0"/>
      <w:marRight w:val="0"/>
      <w:marTop w:val="0"/>
      <w:marBottom w:val="0"/>
      <w:divBdr>
        <w:top w:val="none" w:sz="0" w:space="0" w:color="auto"/>
        <w:left w:val="none" w:sz="0" w:space="0" w:color="auto"/>
        <w:bottom w:val="none" w:sz="0" w:space="0" w:color="auto"/>
        <w:right w:val="none" w:sz="0" w:space="0" w:color="auto"/>
      </w:divBdr>
      <w:divsChild>
        <w:div w:id="2070759003">
          <w:marLeft w:val="547"/>
          <w:marRight w:val="0"/>
          <w:marTop w:val="154"/>
          <w:marBottom w:val="0"/>
          <w:divBdr>
            <w:top w:val="none" w:sz="0" w:space="0" w:color="auto"/>
            <w:left w:val="none" w:sz="0" w:space="0" w:color="auto"/>
            <w:bottom w:val="none" w:sz="0" w:space="0" w:color="auto"/>
            <w:right w:val="none" w:sz="0" w:space="0" w:color="auto"/>
          </w:divBdr>
        </w:div>
      </w:divsChild>
    </w:div>
    <w:div w:id="457720943">
      <w:bodyDiv w:val="1"/>
      <w:marLeft w:val="0"/>
      <w:marRight w:val="0"/>
      <w:marTop w:val="0"/>
      <w:marBottom w:val="0"/>
      <w:divBdr>
        <w:top w:val="none" w:sz="0" w:space="0" w:color="auto"/>
        <w:left w:val="none" w:sz="0" w:space="0" w:color="auto"/>
        <w:bottom w:val="none" w:sz="0" w:space="0" w:color="auto"/>
        <w:right w:val="none" w:sz="0" w:space="0" w:color="auto"/>
      </w:divBdr>
      <w:divsChild>
        <w:div w:id="582757503">
          <w:marLeft w:val="446"/>
          <w:marRight w:val="0"/>
          <w:marTop w:val="144"/>
          <w:marBottom w:val="0"/>
          <w:divBdr>
            <w:top w:val="none" w:sz="0" w:space="0" w:color="auto"/>
            <w:left w:val="none" w:sz="0" w:space="0" w:color="auto"/>
            <w:bottom w:val="none" w:sz="0" w:space="0" w:color="auto"/>
            <w:right w:val="none" w:sz="0" w:space="0" w:color="auto"/>
          </w:divBdr>
        </w:div>
      </w:divsChild>
    </w:div>
    <w:div w:id="458181795">
      <w:bodyDiv w:val="1"/>
      <w:marLeft w:val="0"/>
      <w:marRight w:val="0"/>
      <w:marTop w:val="0"/>
      <w:marBottom w:val="0"/>
      <w:divBdr>
        <w:top w:val="none" w:sz="0" w:space="0" w:color="auto"/>
        <w:left w:val="none" w:sz="0" w:space="0" w:color="auto"/>
        <w:bottom w:val="none" w:sz="0" w:space="0" w:color="auto"/>
        <w:right w:val="none" w:sz="0" w:space="0" w:color="auto"/>
      </w:divBdr>
    </w:div>
    <w:div w:id="459881509">
      <w:bodyDiv w:val="1"/>
      <w:marLeft w:val="0"/>
      <w:marRight w:val="0"/>
      <w:marTop w:val="0"/>
      <w:marBottom w:val="0"/>
      <w:divBdr>
        <w:top w:val="none" w:sz="0" w:space="0" w:color="auto"/>
        <w:left w:val="none" w:sz="0" w:space="0" w:color="auto"/>
        <w:bottom w:val="none" w:sz="0" w:space="0" w:color="auto"/>
        <w:right w:val="none" w:sz="0" w:space="0" w:color="auto"/>
      </w:divBdr>
      <w:divsChild>
        <w:div w:id="1144814194">
          <w:marLeft w:val="1166"/>
          <w:marRight w:val="0"/>
          <w:marTop w:val="125"/>
          <w:marBottom w:val="0"/>
          <w:divBdr>
            <w:top w:val="none" w:sz="0" w:space="0" w:color="auto"/>
            <w:left w:val="none" w:sz="0" w:space="0" w:color="auto"/>
            <w:bottom w:val="none" w:sz="0" w:space="0" w:color="auto"/>
            <w:right w:val="none" w:sz="0" w:space="0" w:color="auto"/>
          </w:divBdr>
        </w:div>
      </w:divsChild>
    </w:div>
    <w:div w:id="462433267">
      <w:bodyDiv w:val="1"/>
      <w:marLeft w:val="0"/>
      <w:marRight w:val="0"/>
      <w:marTop w:val="0"/>
      <w:marBottom w:val="0"/>
      <w:divBdr>
        <w:top w:val="none" w:sz="0" w:space="0" w:color="auto"/>
        <w:left w:val="none" w:sz="0" w:space="0" w:color="auto"/>
        <w:bottom w:val="none" w:sz="0" w:space="0" w:color="auto"/>
        <w:right w:val="none" w:sz="0" w:space="0" w:color="auto"/>
      </w:divBdr>
      <w:divsChild>
        <w:div w:id="325019948">
          <w:marLeft w:val="547"/>
          <w:marRight w:val="0"/>
          <w:marTop w:val="154"/>
          <w:marBottom w:val="0"/>
          <w:divBdr>
            <w:top w:val="none" w:sz="0" w:space="0" w:color="auto"/>
            <w:left w:val="none" w:sz="0" w:space="0" w:color="auto"/>
            <w:bottom w:val="none" w:sz="0" w:space="0" w:color="auto"/>
            <w:right w:val="none" w:sz="0" w:space="0" w:color="auto"/>
          </w:divBdr>
        </w:div>
        <w:div w:id="1670012784">
          <w:marLeft w:val="547"/>
          <w:marRight w:val="0"/>
          <w:marTop w:val="154"/>
          <w:marBottom w:val="0"/>
          <w:divBdr>
            <w:top w:val="none" w:sz="0" w:space="0" w:color="auto"/>
            <w:left w:val="none" w:sz="0" w:space="0" w:color="auto"/>
            <w:bottom w:val="none" w:sz="0" w:space="0" w:color="auto"/>
            <w:right w:val="none" w:sz="0" w:space="0" w:color="auto"/>
          </w:divBdr>
        </w:div>
        <w:div w:id="1762335293">
          <w:marLeft w:val="1166"/>
          <w:marRight w:val="0"/>
          <w:marTop w:val="134"/>
          <w:marBottom w:val="0"/>
          <w:divBdr>
            <w:top w:val="none" w:sz="0" w:space="0" w:color="auto"/>
            <w:left w:val="none" w:sz="0" w:space="0" w:color="auto"/>
            <w:bottom w:val="none" w:sz="0" w:space="0" w:color="auto"/>
            <w:right w:val="none" w:sz="0" w:space="0" w:color="auto"/>
          </w:divBdr>
        </w:div>
        <w:div w:id="1983656989">
          <w:marLeft w:val="547"/>
          <w:marRight w:val="0"/>
          <w:marTop w:val="154"/>
          <w:marBottom w:val="0"/>
          <w:divBdr>
            <w:top w:val="none" w:sz="0" w:space="0" w:color="auto"/>
            <w:left w:val="none" w:sz="0" w:space="0" w:color="auto"/>
            <w:bottom w:val="none" w:sz="0" w:space="0" w:color="auto"/>
            <w:right w:val="none" w:sz="0" w:space="0" w:color="auto"/>
          </w:divBdr>
        </w:div>
        <w:div w:id="1988125836">
          <w:marLeft w:val="1166"/>
          <w:marRight w:val="0"/>
          <w:marTop w:val="134"/>
          <w:marBottom w:val="0"/>
          <w:divBdr>
            <w:top w:val="none" w:sz="0" w:space="0" w:color="auto"/>
            <w:left w:val="none" w:sz="0" w:space="0" w:color="auto"/>
            <w:bottom w:val="none" w:sz="0" w:space="0" w:color="auto"/>
            <w:right w:val="none" w:sz="0" w:space="0" w:color="auto"/>
          </w:divBdr>
        </w:div>
      </w:divsChild>
    </w:div>
    <w:div w:id="466511124">
      <w:bodyDiv w:val="1"/>
      <w:marLeft w:val="0"/>
      <w:marRight w:val="0"/>
      <w:marTop w:val="0"/>
      <w:marBottom w:val="0"/>
      <w:divBdr>
        <w:top w:val="none" w:sz="0" w:space="0" w:color="auto"/>
        <w:left w:val="none" w:sz="0" w:space="0" w:color="auto"/>
        <w:bottom w:val="none" w:sz="0" w:space="0" w:color="auto"/>
        <w:right w:val="none" w:sz="0" w:space="0" w:color="auto"/>
      </w:divBdr>
    </w:div>
    <w:div w:id="468549182">
      <w:bodyDiv w:val="1"/>
      <w:marLeft w:val="0"/>
      <w:marRight w:val="0"/>
      <w:marTop w:val="0"/>
      <w:marBottom w:val="0"/>
      <w:divBdr>
        <w:top w:val="none" w:sz="0" w:space="0" w:color="auto"/>
        <w:left w:val="none" w:sz="0" w:space="0" w:color="auto"/>
        <w:bottom w:val="none" w:sz="0" w:space="0" w:color="auto"/>
        <w:right w:val="none" w:sz="0" w:space="0" w:color="auto"/>
      </w:divBdr>
      <w:divsChild>
        <w:div w:id="325979530">
          <w:marLeft w:val="547"/>
          <w:marRight w:val="0"/>
          <w:marTop w:val="115"/>
          <w:marBottom w:val="0"/>
          <w:divBdr>
            <w:top w:val="none" w:sz="0" w:space="0" w:color="auto"/>
            <w:left w:val="none" w:sz="0" w:space="0" w:color="auto"/>
            <w:bottom w:val="none" w:sz="0" w:space="0" w:color="auto"/>
            <w:right w:val="none" w:sz="0" w:space="0" w:color="auto"/>
          </w:divBdr>
        </w:div>
        <w:div w:id="883907765">
          <w:marLeft w:val="1166"/>
          <w:marRight w:val="0"/>
          <w:marTop w:val="106"/>
          <w:marBottom w:val="0"/>
          <w:divBdr>
            <w:top w:val="none" w:sz="0" w:space="0" w:color="auto"/>
            <w:left w:val="none" w:sz="0" w:space="0" w:color="auto"/>
            <w:bottom w:val="none" w:sz="0" w:space="0" w:color="auto"/>
            <w:right w:val="none" w:sz="0" w:space="0" w:color="auto"/>
          </w:divBdr>
        </w:div>
        <w:div w:id="1407804951">
          <w:marLeft w:val="1166"/>
          <w:marRight w:val="0"/>
          <w:marTop w:val="106"/>
          <w:marBottom w:val="0"/>
          <w:divBdr>
            <w:top w:val="none" w:sz="0" w:space="0" w:color="auto"/>
            <w:left w:val="none" w:sz="0" w:space="0" w:color="auto"/>
            <w:bottom w:val="none" w:sz="0" w:space="0" w:color="auto"/>
            <w:right w:val="none" w:sz="0" w:space="0" w:color="auto"/>
          </w:divBdr>
        </w:div>
        <w:div w:id="1626545052">
          <w:marLeft w:val="547"/>
          <w:marRight w:val="0"/>
          <w:marTop w:val="115"/>
          <w:marBottom w:val="0"/>
          <w:divBdr>
            <w:top w:val="none" w:sz="0" w:space="0" w:color="auto"/>
            <w:left w:val="none" w:sz="0" w:space="0" w:color="auto"/>
            <w:bottom w:val="none" w:sz="0" w:space="0" w:color="auto"/>
            <w:right w:val="none" w:sz="0" w:space="0" w:color="auto"/>
          </w:divBdr>
        </w:div>
        <w:div w:id="842747151">
          <w:marLeft w:val="1800"/>
          <w:marRight w:val="0"/>
          <w:marTop w:val="96"/>
          <w:marBottom w:val="0"/>
          <w:divBdr>
            <w:top w:val="none" w:sz="0" w:space="0" w:color="auto"/>
            <w:left w:val="none" w:sz="0" w:space="0" w:color="auto"/>
            <w:bottom w:val="none" w:sz="0" w:space="0" w:color="auto"/>
            <w:right w:val="none" w:sz="0" w:space="0" w:color="auto"/>
          </w:divBdr>
        </w:div>
        <w:div w:id="1603416850">
          <w:marLeft w:val="2520"/>
          <w:marRight w:val="0"/>
          <w:marTop w:val="96"/>
          <w:marBottom w:val="0"/>
          <w:divBdr>
            <w:top w:val="none" w:sz="0" w:space="0" w:color="auto"/>
            <w:left w:val="none" w:sz="0" w:space="0" w:color="auto"/>
            <w:bottom w:val="none" w:sz="0" w:space="0" w:color="auto"/>
            <w:right w:val="none" w:sz="0" w:space="0" w:color="auto"/>
          </w:divBdr>
        </w:div>
        <w:div w:id="685638854">
          <w:marLeft w:val="2520"/>
          <w:marRight w:val="0"/>
          <w:marTop w:val="96"/>
          <w:marBottom w:val="0"/>
          <w:divBdr>
            <w:top w:val="none" w:sz="0" w:space="0" w:color="auto"/>
            <w:left w:val="none" w:sz="0" w:space="0" w:color="auto"/>
            <w:bottom w:val="none" w:sz="0" w:space="0" w:color="auto"/>
            <w:right w:val="none" w:sz="0" w:space="0" w:color="auto"/>
          </w:divBdr>
        </w:div>
        <w:div w:id="1791775497">
          <w:marLeft w:val="2520"/>
          <w:marRight w:val="0"/>
          <w:marTop w:val="96"/>
          <w:marBottom w:val="0"/>
          <w:divBdr>
            <w:top w:val="none" w:sz="0" w:space="0" w:color="auto"/>
            <w:left w:val="none" w:sz="0" w:space="0" w:color="auto"/>
            <w:bottom w:val="none" w:sz="0" w:space="0" w:color="auto"/>
            <w:right w:val="none" w:sz="0" w:space="0" w:color="auto"/>
          </w:divBdr>
        </w:div>
      </w:divsChild>
    </w:div>
    <w:div w:id="469400947">
      <w:bodyDiv w:val="1"/>
      <w:marLeft w:val="0"/>
      <w:marRight w:val="0"/>
      <w:marTop w:val="0"/>
      <w:marBottom w:val="0"/>
      <w:divBdr>
        <w:top w:val="none" w:sz="0" w:space="0" w:color="auto"/>
        <w:left w:val="none" w:sz="0" w:space="0" w:color="auto"/>
        <w:bottom w:val="none" w:sz="0" w:space="0" w:color="auto"/>
        <w:right w:val="none" w:sz="0" w:space="0" w:color="auto"/>
      </w:divBdr>
      <w:divsChild>
        <w:div w:id="79101983">
          <w:marLeft w:val="720"/>
          <w:marRight w:val="0"/>
          <w:marTop w:val="84"/>
          <w:marBottom w:val="0"/>
          <w:divBdr>
            <w:top w:val="none" w:sz="0" w:space="0" w:color="auto"/>
            <w:left w:val="none" w:sz="0" w:space="0" w:color="auto"/>
            <w:bottom w:val="none" w:sz="0" w:space="0" w:color="auto"/>
            <w:right w:val="none" w:sz="0" w:space="0" w:color="auto"/>
          </w:divBdr>
        </w:div>
        <w:div w:id="279532150">
          <w:marLeft w:val="720"/>
          <w:marRight w:val="0"/>
          <w:marTop w:val="84"/>
          <w:marBottom w:val="0"/>
          <w:divBdr>
            <w:top w:val="none" w:sz="0" w:space="0" w:color="auto"/>
            <w:left w:val="none" w:sz="0" w:space="0" w:color="auto"/>
            <w:bottom w:val="none" w:sz="0" w:space="0" w:color="auto"/>
            <w:right w:val="none" w:sz="0" w:space="0" w:color="auto"/>
          </w:divBdr>
        </w:div>
        <w:div w:id="393359377">
          <w:marLeft w:val="720"/>
          <w:marRight w:val="0"/>
          <w:marTop w:val="84"/>
          <w:marBottom w:val="0"/>
          <w:divBdr>
            <w:top w:val="none" w:sz="0" w:space="0" w:color="auto"/>
            <w:left w:val="none" w:sz="0" w:space="0" w:color="auto"/>
            <w:bottom w:val="none" w:sz="0" w:space="0" w:color="auto"/>
            <w:right w:val="none" w:sz="0" w:space="0" w:color="auto"/>
          </w:divBdr>
        </w:div>
        <w:div w:id="932977547">
          <w:marLeft w:val="720"/>
          <w:marRight w:val="0"/>
          <w:marTop w:val="84"/>
          <w:marBottom w:val="0"/>
          <w:divBdr>
            <w:top w:val="none" w:sz="0" w:space="0" w:color="auto"/>
            <w:left w:val="none" w:sz="0" w:space="0" w:color="auto"/>
            <w:bottom w:val="none" w:sz="0" w:space="0" w:color="auto"/>
            <w:right w:val="none" w:sz="0" w:space="0" w:color="auto"/>
          </w:divBdr>
        </w:div>
        <w:div w:id="1112940363">
          <w:marLeft w:val="720"/>
          <w:marRight w:val="0"/>
          <w:marTop w:val="84"/>
          <w:marBottom w:val="0"/>
          <w:divBdr>
            <w:top w:val="none" w:sz="0" w:space="0" w:color="auto"/>
            <w:left w:val="none" w:sz="0" w:space="0" w:color="auto"/>
            <w:bottom w:val="none" w:sz="0" w:space="0" w:color="auto"/>
            <w:right w:val="none" w:sz="0" w:space="0" w:color="auto"/>
          </w:divBdr>
        </w:div>
      </w:divsChild>
    </w:div>
    <w:div w:id="469984355">
      <w:bodyDiv w:val="1"/>
      <w:marLeft w:val="0"/>
      <w:marRight w:val="0"/>
      <w:marTop w:val="0"/>
      <w:marBottom w:val="0"/>
      <w:divBdr>
        <w:top w:val="none" w:sz="0" w:space="0" w:color="auto"/>
        <w:left w:val="none" w:sz="0" w:space="0" w:color="auto"/>
        <w:bottom w:val="none" w:sz="0" w:space="0" w:color="auto"/>
        <w:right w:val="none" w:sz="0" w:space="0" w:color="auto"/>
      </w:divBdr>
      <w:divsChild>
        <w:div w:id="301270524">
          <w:marLeft w:val="446"/>
          <w:marRight w:val="0"/>
          <w:marTop w:val="0"/>
          <w:marBottom w:val="0"/>
          <w:divBdr>
            <w:top w:val="none" w:sz="0" w:space="0" w:color="auto"/>
            <w:left w:val="none" w:sz="0" w:space="0" w:color="auto"/>
            <w:bottom w:val="none" w:sz="0" w:space="0" w:color="auto"/>
            <w:right w:val="none" w:sz="0" w:space="0" w:color="auto"/>
          </w:divBdr>
        </w:div>
        <w:div w:id="651523253">
          <w:marLeft w:val="446"/>
          <w:marRight w:val="0"/>
          <w:marTop w:val="0"/>
          <w:marBottom w:val="0"/>
          <w:divBdr>
            <w:top w:val="none" w:sz="0" w:space="0" w:color="auto"/>
            <w:left w:val="none" w:sz="0" w:space="0" w:color="auto"/>
            <w:bottom w:val="none" w:sz="0" w:space="0" w:color="auto"/>
            <w:right w:val="none" w:sz="0" w:space="0" w:color="auto"/>
          </w:divBdr>
        </w:div>
        <w:div w:id="796071152">
          <w:marLeft w:val="446"/>
          <w:marRight w:val="0"/>
          <w:marTop w:val="0"/>
          <w:marBottom w:val="0"/>
          <w:divBdr>
            <w:top w:val="none" w:sz="0" w:space="0" w:color="auto"/>
            <w:left w:val="none" w:sz="0" w:space="0" w:color="auto"/>
            <w:bottom w:val="none" w:sz="0" w:space="0" w:color="auto"/>
            <w:right w:val="none" w:sz="0" w:space="0" w:color="auto"/>
          </w:divBdr>
        </w:div>
        <w:div w:id="1231309726">
          <w:marLeft w:val="446"/>
          <w:marRight w:val="0"/>
          <w:marTop w:val="0"/>
          <w:marBottom w:val="0"/>
          <w:divBdr>
            <w:top w:val="none" w:sz="0" w:space="0" w:color="auto"/>
            <w:left w:val="none" w:sz="0" w:space="0" w:color="auto"/>
            <w:bottom w:val="none" w:sz="0" w:space="0" w:color="auto"/>
            <w:right w:val="none" w:sz="0" w:space="0" w:color="auto"/>
          </w:divBdr>
        </w:div>
        <w:div w:id="1920601730">
          <w:marLeft w:val="446"/>
          <w:marRight w:val="0"/>
          <w:marTop w:val="0"/>
          <w:marBottom w:val="0"/>
          <w:divBdr>
            <w:top w:val="none" w:sz="0" w:space="0" w:color="auto"/>
            <w:left w:val="none" w:sz="0" w:space="0" w:color="auto"/>
            <w:bottom w:val="none" w:sz="0" w:space="0" w:color="auto"/>
            <w:right w:val="none" w:sz="0" w:space="0" w:color="auto"/>
          </w:divBdr>
        </w:div>
        <w:div w:id="2021152579">
          <w:marLeft w:val="446"/>
          <w:marRight w:val="0"/>
          <w:marTop w:val="0"/>
          <w:marBottom w:val="0"/>
          <w:divBdr>
            <w:top w:val="none" w:sz="0" w:space="0" w:color="auto"/>
            <w:left w:val="none" w:sz="0" w:space="0" w:color="auto"/>
            <w:bottom w:val="none" w:sz="0" w:space="0" w:color="auto"/>
            <w:right w:val="none" w:sz="0" w:space="0" w:color="auto"/>
          </w:divBdr>
        </w:div>
      </w:divsChild>
    </w:div>
    <w:div w:id="471563555">
      <w:bodyDiv w:val="1"/>
      <w:marLeft w:val="0"/>
      <w:marRight w:val="0"/>
      <w:marTop w:val="0"/>
      <w:marBottom w:val="0"/>
      <w:divBdr>
        <w:top w:val="none" w:sz="0" w:space="0" w:color="auto"/>
        <w:left w:val="none" w:sz="0" w:space="0" w:color="auto"/>
        <w:bottom w:val="none" w:sz="0" w:space="0" w:color="auto"/>
        <w:right w:val="none" w:sz="0" w:space="0" w:color="auto"/>
      </w:divBdr>
      <w:divsChild>
        <w:div w:id="205334289">
          <w:marLeft w:val="1166"/>
          <w:marRight w:val="0"/>
          <w:marTop w:val="115"/>
          <w:marBottom w:val="0"/>
          <w:divBdr>
            <w:top w:val="none" w:sz="0" w:space="0" w:color="auto"/>
            <w:left w:val="none" w:sz="0" w:space="0" w:color="auto"/>
            <w:bottom w:val="none" w:sz="0" w:space="0" w:color="auto"/>
            <w:right w:val="none" w:sz="0" w:space="0" w:color="auto"/>
          </w:divBdr>
        </w:div>
        <w:div w:id="483816144">
          <w:marLeft w:val="1166"/>
          <w:marRight w:val="0"/>
          <w:marTop w:val="115"/>
          <w:marBottom w:val="0"/>
          <w:divBdr>
            <w:top w:val="none" w:sz="0" w:space="0" w:color="auto"/>
            <w:left w:val="none" w:sz="0" w:space="0" w:color="auto"/>
            <w:bottom w:val="none" w:sz="0" w:space="0" w:color="auto"/>
            <w:right w:val="none" w:sz="0" w:space="0" w:color="auto"/>
          </w:divBdr>
        </w:div>
        <w:div w:id="850147389">
          <w:marLeft w:val="1166"/>
          <w:marRight w:val="0"/>
          <w:marTop w:val="115"/>
          <w:marBottom w:val="0"/>
          <w:divBdr>
            <w:top w:val="none" w:sz="0" w:space="0" w:color="auto"/>
            <w:left w:val="none" w:sz="0" w:space="0" w:color="auto"/>
            <w:bottom w:val="none" w:sz="0" w:space="0" w:color="auto"/>
            <w:right w:val="none" w:sz="0" w:space="0" w:color="auto"/>
          </w:divBdr>
        </w:div>
        <w:div w:id="1134521049">
          <w:marLeft w:val="547"/>
          <w:marRight w:val="0"/>
          <w:marTop w:val="134"/>
          <w:marBottom w:val="0"/>
          <w:divBdr>
            <w:top w:val="none" w:sz="0" w:space="0" w:color="auto"/>
            <w:left w:val="none" w:sz="0" w:space="0" w:color="auto"/>
            <w:bottom w:val="none" w:sz="0" w:space="0" w:color="auto"/>
            <w:right w:val="none" w:sz="0" w:space="0" w:color="auto"/>
          </w:divBdr>
        </w:div>
        <w:div w:id="1194228052">
          <w:marLeft w:val="1166"/>
          <w:marRight w:val="0"/>
          <w:marTop w:val="115"/>
          <w:marBottom w:val="0"/>
          <w:divBdr>
            <w:top w:val="none" w:sz="0" w:space="0" w:color="auto"/>
            <w:left w:val="none" w:sz="0" w:space="0" w:color="auto"/>
            <w:bottom w:val="none" w:sz="0" w:space="0" w:color="auto"/>
            <w:right w:val="none" w:sz="0" w:space="0" w:color="auto"/>
          </w:divBdr>
        </w:div>
        <w:div w:id="1198620658">
          <w:marLeft w:val="1166"/>
          <w:marRight w:val="0"/>
          <w:marTop w:val="115"/>
          <w:marBottom w:val="0"/>
          <w:divBdr>
            <w:top w:val="none" w:sz="0" w:space="0" w:color="auto"/>
            <w:left w:val="none" w:sz="0" w:space="0" w:color="auto"/>
            <w:bottom w:val="none" w:sz="0" w:space="0" w:color="auto"/>
            <w:right w:val="none" w:sz="0" w:space="0" w:color="auto"/>
          </w:divBdr>
        </w:div>
        <w:div w:id="2045522652">
          <w:marLeft w:val="547"/>
          <w:marRight w:val="0"/>
          <w:marTop w:val="134"/>
          <w:marBottom w:val="0"/>
          <w:divBdr>
            <w:top w:val="none" w:sz="0" w:space="0" w:color="auto"/>
            <w:left w:val="none" w:sz="0" w:space="0" w:color="auto"/>
            <w:bottom w:val="none" w:sz="0" w:space="0" w:color="auto"/>
            <w:right w:val="none" w:sz="0" w:space="0" w:color="auto"/>
          </w:divBdr>
        </w:div>
      </w:divsChild>
    </w:div>
    <w:div w:id="471752263">
      <w:bodyDiv w:val="1"/>
      <w:marLeft w:val="0"/>
      <w:marRight w:val="0"/>
      <w:marTop w:val="0"/>
      <w:marBottom w:val="0"/>
      <w:divBdr>
        <w:top w:val="none" w:sz="0" w:space="0" w:color="auto"/>
        <w:left w:val="none" w:sz="0" w:space="0" w:color="auto"/>
        <w:bottom w:val="none" w:sz="0" w:space="0" w:color="auto"/>
        <w:right w:val="none" w:sz="0" w:space="0" w:color="auto"/>
      </w:divBdr>
      <w:divsChild>
        <w:div w:id="1613633130">
          <w:marLeft w:val="0"/>
          <w:marRight w:val="0"/>
          <w:marTop w:val="240"/>
          <w:marBottom w:val="0"/>
          <w:divBdr>
            <w:top w:val="none" w:sz="0" w:space="0" w:color="auto"/>
            <w:left w:val="none" w:sz="0" w:space="0" w:color="auto"/>
            <w:bottom w:val="none" w:sz="0" w:space="0" w:color="auto"/>
            <w:right w:val="none" w:sz="0" w:space="0" w:color="auto"/>
          </w:divBdr>
        </w:div>
        <w:div w:id="898827398">
          <w:marLeft w:val="0"/>
          <w:marRight w:val="0"/>
          <w:marTop w:val="240"/>
          <w:marBottom w:val="0"/>
          <w:divBdr>
            <w:top w:val="none" w:sz="0" w:space="0" w:color="auto"/>
            <w:left w:val="none" w:sz="0" w:space="0" w:color="auto"/>
            <w:bottom w:val="none" w:sz="0" w:space="0" w:color="auto"/>
            <w:right w:val="none" w:sz="0" w:space="0" w:color="auto"/>
          </w:divBdr>
        </w:div>
        <w:div w:id="1399212029">
          <w:marLeft w:val="0"/>
          <w:marRight w:val="0"/>
          <w:marTop w:val="240"/>
          <w:marBottom w:val="0"/>
          <w:divBdr>
            <w:top w:val="none" w:sz="0" w:space="0" w:color="auto"/>
            <w:left w:val="none" w:sz="0" w:space="0" w:color="auto"/>
            <w:bottom w:val="none" w:sz="0" w:space="0" w:color="auto"/>
            <w:right w:val="none" w:sz="0" w:space="0" w:color="auto"/>
          </w:divBdr>
        </w:div>
        <w:div w:id="1274823791">
          <w:marLeft w:val="0"/>
          <w:marRight w:val="0"/>
          <w:marTop w:val="240"/>
          <w:marBottom w:val="0"/>
          <w:divBdr>
            <w:top w:val="none" w:sz="0" w:space="0" w:color="auto"/>
            <w:left w:val="none" w:sz="0" w:space="0" w:color="auto"/>
            <w:bottom w:val="none" w:sz="0" w:space="0" w:color="auto"/>
            <w:right w:val="none" w:sz="0" w:space="0" w:color="auto"/>
          </w:divBdr>
        </w:div>
        <w:div w:id="878401195">
          <w:marLeft w:val="0"/>
          <w:marRight w:val="0"/>
          <w:marTop w:val="240"/>
          <w:marBottom w:val="0"/>
          <w:divBdr>
            <w:top w:val="none" w:sz="0" w:space="0" w:color="auto"/>
            <w:left w:val="none" w:sz="0" w:space="0" w:color="auto"/>
            <w:bottom w:val="none" w:sz="0" w:space="0" w:color="auto"/>
            <w:right w:val="none" w:sz="0" w:space="0" w:color="auto"/>
          </w:divBdr>
        </w:div>
        <w:div w:id="2037920092">
          <w:marLeft w:val="0"/>
          <w:marRight w:val="0"/>
          <w:marTop w:val="240"/>
          <w:marBottom w:val="0"/>
          <w:divBdr>
            <w:top w:val="none" w:sz="0" w:space="0" w:color="auto"/>
            <w:left w:val="none" w:sz="0" w:space="0" w:color="auto"/>
            <w:bottom w:val="none" w:sz="0" w:space="0" w:color="auto"/>
            <w:right w:val="none" w:sz="0" w:space="0" w:color="auto"/>
          </w:divBdr>
        </w:div>
      </w:divsChild>
    </w:div>
    <w:div w:id="472062730">
      <w:bodyDiv w:val="1"/>
      <w:marLeft w:val="0"/>
      <w:marRight w:val="0"/>
      <w:marTop w:val="0"/>
      <w:marBottom w:val="0"/>
      <w:divBdr>
        <w:top w:val="none" w:sz="0" w:space="0" w:color="auto"/>
        <w:left w:val="none" w:sz="0" w:space="0" w:color="auto"/>
        <w:bottom w:val="none" w:sz="0" w:space="0" w:color="auto"/>
        <w:right w:val="none" w:sz="0" w:space="0" w:color="auto"/>
      </w:divBdr>
      <w:divsChild>
        <w:div w:id="79913523">
          <w:marLeft w:val="2520"/>
          <w:marRight w:val="0"/>
          <w:marTop w:val="77"/>
          <w:marBottom w:val="0"/>
          <w:divBdr>
            <w:top w:val="none" w:sz="0" w:space="0" w:color="auto"/>
            <w:left w:val="none" w:sz="0" w:space="0" w:color="auto"/>
            <w:bottom w:val="none" w:sz="0" w:space="0" w:color="auto"/>
            <w:right w:val="none" w:sz="0" w:space="0" w:color="auto"/>
          </w:divBdr>
        </w:div>
        <w:div w:id="175854705">
          <w:marLeft w:val="1800"/>
          <w:marRight w:val="0"/>
          <w:marTop w:val="96"/>
          <w:marBottom w:val="0"/>
          <w:divBdr>
            <w:top w:val="none" w:sz="0" w:space="0" w:color="auto"/>
            <w:left w:val="none" w:sz="0" w:space="0" w:color="auto"/>
            <w:bottom w:val="none" w:sz="0" w:space="0" w:color="auto"/>
            <w:right w:val="none" w:sz="0" w:space="0" w:color="auto"/>
          </w:divBdr>
        </w:div>
        <w:div w:id="703990314">
          <w:marLeft w:val="1166"/>
          <w:marRight w:val="0"/>
          <w:marTop w:val="101"/>
          <w:marBottom w:val="0"/>
          <w:divBdr>
            <w:top w:val="none" w:sz="0" w:space="0" w:color="auto"/>
            <w:left w:val="none" w:sz="0" w:space="0" w:color="auto"/>
            <w:bottom w:val="none" w:sz="0" w:space="0" w:color="auto"/>
            <w:right w:val="none" w:sz="0" w:space="0" w:color="auto"/>
          </w:divBdr>
        </w:div>
        <w:div w:id="781999499">
          <w:marLeft w:val="1800"/>
          <w:marRight w:val="0"/>
          <w:marTop w:val="96"/>
          <w:marBottom w:val="0"/>
          <w:divBdr>
            <w:top w:val="none" w:sz="0" w:space="0" w:color="auto"/>
            <w:left w:val="none" w:sz="0" w:space="0" w:color="auto"/>
            <w:bottom w:val="none" w:sz="0" w:space="0" w:color="auto"/>
            <w:right w:val="none" w:sz="0" w:space="0" w:color="auto"/>
          </w:divBdr>
        </w:div>
        <w:div w:id="1037581261">
          <w:marLeft w:val="2520"/>
          <w:marRight w:val="0"/>
          <w:marTop w:val="77"/>
          <w:marBottom w:val="0"/>
          <w:divBdr>
            <w:top w:val="none" w:sz="0" w:space="0" w:color="auto"/>
            <w:left w:val="none" w:sz="0" w:space="0" w:color="auto"/>
            <w:bottom w:val="none" w:sz="0" w:space="0" w:color="auto"/>
            <w:right w:val="none" w:sz="0" w:space="0" w:color="auto"/>
          </w:divBdr>
        </w:div>
        <w:div w:id="1213077569">
          <w:marLeft w:val="1800"/>
          <w:marRight w:val="0"/>
          <w:marTop w:val="96"/>
          <w:marBottom w:val="0"/>
          <w:divBdr>
            <w:top w:val="none" w:sz="0" w:space="0" w:color="auto"/>
            <w:left w:val="none" w:sz="0" w:space="0" w:color="auto"/>
            <w:bottom w:val="none" w:sz="0" w:space="0" w:color="auto"/>
            <w:right w:val="none" w:sz="0" w:space="0" w:color="auto"/>
          </w:divBdr>
        </w:div>
        <w:div w:id="1377394991">
          <w:marLeft w:val="547"/>
          <w:marRight w:val="0"/>
          <w:marTop w:val="120"/>
          <w:marBottom w:val="0"/>
          <w:divBdr>
            <w:top w:val="none" w:sz="0" w:space="0" w:color="auto"/>
            <w:left w:val="none" w:sz="0" w:space="0" w:color="auto"/>
            <w:bottom w:val="none" w:sz="0" w:space="0" w:color="auto"/>
            <w:right w:val="none" w:sz="0" w:space="0" w:color="auto"/>
          </w:divBdr>
        </w:div>
        <w:div w:id="1605183502">
          <w:marLeft w:val="2520"/>
          <w:marRight w:val="0"/>
          <w:marTop w:val="77"/>
          <w:marBottom w:val="0"/>
          <w:divBdr>
            <w:top w:val="none" w:sz="0" w:space="0" w:color="auto"/>
            <w:left w:val="none" w:sz="0" w:space="0" w:color="auto"/>
            <w:bottom w:val="none" w:sz="0" w:space="0" w:color="auto"/>
            <w:right w:val="none" w:sz="0" w:space="0" w:color="auto"/>
          </w:divBdr>
        </w:div>
        <w:div w:id="1827236755">
          <w:marLeft w:val="1166"/>
          <w:marRight w:val="0"/>
          <w:marTop w:val="101"/>
          <w:marBottom w:val="0"/>
          <w:divBdr>
            <w:top w:val="none" w:sz="0" w:space="0" w:color="auto"/>
            <w:left w:val="none" w:sz="0" w:space="0" w:color="auto"/>
            <w:bottom w:val="none" w:sz="0" w:space="0" w:color="auto"/>
            <w:right w:val="none" w:sz="0" w:space="0" w:color="auto"/>
          </w:divBdr>
        </w:div>
        <w:div w:id="1875340799">
          <w:marLeft w:val="1800"/>
          <w:marRight w:val="0"/>
          <w:marTop w:val="96"/>
          <w:marBottom w:val="0"/>
          <w:divBdr>
            <w:top w:val="none" w:sz="0" w:space="0" w:color="auto"/>
            <w:left w:val="none" w:sz="0" w:space="0" w:color="auto"/>
            <w:bottom w:val="none" w:sz="0" w:space="0" w:color="auto"/>
            <w:right w:val="none" w:sz="0" w:space="0" w:color="auto"/>
          </w:divBdr>
        </w:div>
        <w:div w:id="1908607644">
          <w:marLeft w:val="2520"/>
          <w:marRight w:val="0"/>
          <w:marTop w:val="77"/>
          <w:marBottom w:val="0"/>
          <w:divBdr>
            <w:top w:val="none" w:sz="0" w:space="0" w:color="auto"/>
            <w:left w:val="none" w:sz="0" w:space="0" w:color="auto"/>
            <w:bottom w:val="none" w:sz="0" w:space="0" w:color="auto"/>
            <w:right w:val="none" w:sz="0" w:space="0" w:color="auto"/>
          </w:divBdr>
        </w:div>
        <w:div w:id="2012641206">
          <w:marLeft w:val="2520"/>
          <w:marRight w:val="0"/>
          <w:marTop w:val="77"/>
          <w:marBottom w:val="0"/>
          <w:divBdr>
            <w:top w:val="none" w:sz="0" w:space="0" w:color="auto"/>
            <w:left w:val="none" w:sz="0" w:space="0" w:color="auto"/>
            <w:bottom w:val="none" w:sz="0" w:space="0" w:color="auto"/>
            <w:right w:val="none" w:sz="0" w:space="0" w:color="auto"/>
          </w:divBdr>
        </w:div>
      </w:divsChild>
    </w:div>
    <w:div w:id="473447171">
      <w:bodyDiv w:val="1"/>
      <w:marLeft w:val="0"/>
      <w:marRight w:val="0"/>
      <w:marTop w:val="0"/>
      <w:marBottom w:val="0"/>
      <w:divBdr>
        <w:top w:val="none" w:sz="0" w:space="0" w:color="auto"/>
        <w:left w:val="none" w:sz="0" w:space="0" w:color="auto"/>
        <w:bottom w:val="none" w:sz="0" w:space="0" w:color="auto"/>
        <w:right w:val="none" w:sz="0" w:space="0" w:color="auto"/>
      </w:divBdr>
      <w:divsChild>
        <w:div w:id="630986607">
          <w:marLeft w:val="432"/>
          <w:marRight w:val="0"/>
          <w:marTop w:val="360"/>
          <w:marBottom w:val="0"/>
          <w:divBdr>
            <w:top w:val="none" w:sz="0" w:space="0" w:color="auto"/>
            <w:left w:val="none" w:sz="0" w:space="0" w:color="auto"/>
            <w:bottom w:val="none" w:sz="0" w:space="0" w:color="auto"/>
            <w:right w:val="none" w:sz="0" w:space="0" w:color="auto"/>
          </w:divBdr>
        </w:div>
      </w:divsChild>
    </w:div>
    <w:div w:id="478310031">
      <w:bodyDiv w:val="1"/>
      <w:marLeft w:val="0"/>
      <w:marRight w:val="0"/>
      <w:marTop w:val="0"/>
      <w:marBottom w:val="0"/>
      <w:divBdr>
        <w:top w:val="none" w:sz="0" w:space="0" w:color="auto"/>
        <w:left w:val="none" w:sz="0" w:space="0" w:color="auto"/>
        <w:bottom w:val="none" w:sz="0" w:space="0" w:color="auto"/>
        <w:right w:val="none" w:sz="0" w:space="0" w:color="auto"/>
      </w:divBdr>
      <w:divsChild>
        <w:div w:id="905336708">
          <w:marLeft w:val="720"/>
          <w:marRight w:val="0"/>
          <w:marTop w:val="0"/>
          <w:marBottom w:val="0"/>
          <w:divBdr>
            <w:top w:val="none" w:sz="0" w:space="0" w:color="auto"/>
            <w:left w:val="none" w:sz="0" w:space="0" w:color="auto"/>
            <w:bottom w:val="none" w:sz="0" w:space="0" w:color="auto"/>
            <w:right w:val="none" w:sz="0" w:space="0" w:color="auto"/>
          </w:divBdr>
        </w:div>
        <w:div w:id="935021612">
          <w:marLeft w:val="720"/>
          <w:marRight w:val="0"/>
          <w:marTop w:val="0"/>
          <w:marBottom w:val="0"/>
          <w:divBdr>
            <w:top w:val="none" w:sz="0" w:space="0" w:color="auto"/>
            <w:left w:val="none" w:sz="0" w:space="0" w:color="auto"/>
            <w:bottom w:val="none" w:sz="0" w:space="0" w:color="auto"/>
            <w:right w:val="none" w:sz="0" w:space="0" w:color="auto"/>
          </w:divBdr>
        </w:div>
        <w:div w:id="141391393">
          <w:marLeft w:val="1440"/>
          <w:marRight w:val="0"/>
          <w:marTop w:val="0"/>
          <w:marBottom w:val="0"/>
          <w:divBdr>
            <w:top w:val="none" w:sz="0" w:space="0" w:color="auto"/>
            <w:left w:val="none" w:sz="0" w:space="0" w:color="auto"/>
            <w:bottom w:val="none" w:sz="0" w:space="0" w:color="auto"/>
            <w:right w:val="none" w:sz="0" w:space="0" w:color="auto"/>
          </w:divBdr>
        </w:div>
        <w:div w:id="554703789">
          <w:marLeft w:val="1440"/>
          <w:marRight w:val="0"/>
          <w:marTop w:val="0"/>
          <w:marBottom w:val="0"/>
          <w:divBdr>
            <w:top w:val="none" w:sz="0" w:space="0" w:color="auto"/>
            <w:left w:val="none" w:sz="0" w:space="0" w:color="auto"/>
            <w:bottom w:val="none" w:sz="0" w:space="0" w:color="auto"/>
            <w:right w:val="none" w:sz="0" w:space="0" w:color="auto"/>
          </w:divBdr>
        </w:div>
        <w:div w:id="174150119">
          <w:marLeft w:val="1440"/>
          <w:marRight w:val="0"/>
          <w:marTop w:val="0"/>
          <w:marBottom w:val="0"/>
          <w:divBdr>
            <w:top w:val="none" w:sz="0" w:space="0" w:color="auto"/>
            <w:left w:val="none" w:sz="0" w:space="0" w:color="auto"/>
            <w:bottom w:val="none" w:sz="0" w:space="0" w:color="auto"/>
            <w:right w:val="none" w:sz="0" w:space="0" w:color="auto"/>
          </w:divBdr>
        </w:div>
      </w:divsChild>
    </w:div>
    <w:div w:id="481626263">
      <w:bodyDiv w:val="1"/>
      <w:marLeft w:val="0"/>
      <w:marRight w:val="0"/>
      <w:marTop w:val="0"/>
      <w:marBottom w:val="0"/>
      <w:divBdr>
        <w:top w:val="none" w:sz="0" w:space="0" w:color="auto"/>
        <w:left w:val="none" w:sz="0" w:space="0" w:color="auto"/>
        <w:bottom w:val="none" w:sz="0" w:space="0" w:color="auto"/>
        <w:right w:val="none" w:sz="0" w:space="0" w:color="auto"/>
      </w:divBdr>
      <w:divsChild>
        <w:div w:id="557740948">
          <w:marLeft w:val="1440"/>
          <w:marRight w:val="0"/>
          <w:marTop w:val="0"/>
          <w:marBottom w:val="0"/>
          <w:divBdr>
            <w:top w:val="none" w:sz="0" w:space="0" w:color="auto"/>
            <w:left w:val="none" w:sz="0" w:space="0" w:color="auto"/>
            <w:bottom w:val="none" w:sz="0" w:space="0" w:color="auto"/>
            <w:right w:val="none" w:sz="0" w:space="0" w:color="auto"/>
          </w:divBdr>
        </w:div>
        <w:div w:id="707879341">
          <w:marLeft w:val="1440"/>
          <w:marRight w:val="0"/>
          <w:marTop w:val="0"/>
          <w:marBottom w:val="0"/>
          <w:divBdr>
            <w:top w:val="none" w:sz="0" w:space="0" w:color="auto"/>
            <w:left w:val="none" w:sz="0" w:space="0" w:color="auto"/>
            <w:bottom w:val="none" w:sz="0" w:space="0" w:color="auto"/>
            <w:right w:val="none" w:sz="0" w:space="0" w:color="auto"/>
          </w:divBdr>
        </w:div>
        <w:div w:id="1349866012">
          <w:marLeft w:val="1440"/>
          <w:marRight w:val="0"/>
          <w:marTop w:val="0"/>
          <w:marBottom w:val="0"/>
          <w:divBdr>
            <w:top w:val="none" w:sz="0" w:space="0" w:color="auto"/>
            <w:left w:val="none" w:sz="0" w:space="0" w:color="auto"/>
            <w:bottom w:val="none" w:sz="0" w:space="0" w:color="auto"/>
            <w:right w:val="none" w:sz="0" w:space="0" w:color="auto"/>
          </w:divBdr>
        </w:div>
        <w:div w:id="1385371464">
          <w:marLeft w:val="1440"/>
          <w:marRight w:val="0"/>
          <w:marTop w:val="0"/>
          <w:marBottom w:val="0"/>
          <w:divBdr>
            <w:top w:val="none" w:sz="0" w:space="0" w:color="auto"/>
            <w:left w:val="none" w:sz="0" w:space="0" w:color="auto"/>
            <w:bottom w:val="none" w:sz="0" w:space="0" w:color="auto"/>
            <w:right w:val="none" w:sz="0" w:space="0" w:color="auto"/>
          </w:divBdr>
        </w:div>
      </w:divsChild>
    </w:div>
    <w:div w:id="481966631">
      <w:bodyDiv w:val="1"/>
      <w:marLeft w:val="0"/>
      <w:marRight w:val="0"/>
      <w:marTop w:val="0"/>
      <w:marBottom w:val="0"/>
      <w:divBdr>
        <w:top w:val="none" w:sz="0" w:space="0" w:color="auto"/>
        <w:left w:val="none" w:sz="0" w:space="0" w:color="auto"/>
        <w:bottom w:val="none" w:sz="0" w:space="0" w:color="auto"/>
        <w:right w:val="none" w:sz="0" w:space="0" w:color="auto"/>
      </w:divBdr>
    </w:div>
    <w:div w:id="482157342">
      <w:bodyDiv w:val="1"/>
      <w:marLeft w:val="0"/>
      <w:marRight w:val="0"/>
      <w:marTop w:val="0"/>
      <w:marBottom w:val="0"/>
      <w:divBdr>
        <w:top w:val="none" w:sz="0" w:space="0" w:color="auto"/>
        <w:left w:val="none" w:sz="0" w:space="0" w:color="auto"/>
        <w:bottom w:val="none" w:sz="0" w:space="0" w:color="auto"/>
        <w:right w:val="none" w:sz="0" w:space="0" w:color="auto"/>
      </w:divBdr>
      <w:divsChild>
        <w:div w:id="198783689">
          <w:marLeft w:val="547"/>
          <w:marRight w:val="0"/>
          <w:marTop w:val="120"/>
          <w:marBottom w:val="0"/>
          <w:divBdr>
            <w:top w:val="none" w:sz="0" w:space="0" w:color="auto"/>
            <w:left w:val="none" w:sz="0" w:space="0" w:color="auto"/>
            <w:bottom w:val="none" w:sz="0" w:space="0" w:color="auto"/>
            <w:right w:val="none" w:sz="0" w:space="0" w:color="auto"/>
          </w:divBdr>
        </w:div>
        <w:div w:id="960234489">
          <w:marLeft w:val="1166"/>
          <w:marRight w:val="0"/>
          <w:marTop w:val="101"/>
          <w:marBottom w:val="0"/>
          <w:divBdr>
            <w:top w:val="none" w:sz="0" w:space="0" w:color="auto"/>
            <w:left w:val="none" w:sz="0" w:space="0" w:color="auto"/>
            <w:bottom w:val="none" w:sz="0" w:space="0" w:color="auto"/>
            <w:right w:val="none" w:sz="0" w:space="0" w:color="auto"/>
          </w:divBdr>
        </w:div>
        <w:div w:id="1269582611">
          <w:marLeft w:val="547"/>
          <w:marRight w:val="0"/>
          <w:marTop w:val="120"/>
          <w:marBottom w:val="0"/>
          <w:divBdr>
            <w:top w:val="none" w:sz="0" w:space="0" w:color="auto"/>
            <w:left w:val="none" w:sz="0" w:space="0" w:color="auto"/>
            <w:bottom w:val="none" w:sz="0" w:space="0" w:color="auto"/>
            <w:right w:val="none" w:sz="0" w:space="0" w:color="auto"/>
          </w:divBdr>
        </w:div>
        <w:div w:id="1767920872">
          <w:marLeft w:val="1166"/>
          <w:marRight w:val="0"/>
          <w:marTop w:val="101"/>
          <w:marBottom w:val="0"/>
          <w:divBdr>
            <w:top w:val="none" w:sz="0" w:space="0" w:color="auto"/>
            <w:left w:val="none" w:sz="0" w:space="0" w:color="auto"/>
            <w:bottom w:val="none" w:sz="0" w:space="0" w:color="auto"/>
            <w:right w:val="none" w:sz="0" w:space="0" w:color="auto"/>
          </w:divBdr>
        </w:div>
        <w:div w:id="1964114329">
          <w:marLeft w:val="1166"/>
          <w:marRight w:val="0"/>
          <w:marTop w:val="101"/>
          <w:marBottom w:val="0"/>
          <w:divBdr>
            <w:top w:val="none" w:sz="0" w:space="0" w:color="auto"/>
            <w:left w:val="none" w:sz="0" w:space="0" w:color="auto"/>
            <w:bottom w:val="none" w:sz="0" w:space="0" w:color="auto"/>
            <w:right w:val="none" w:sz="0" w:space="0" w:color="auto"/>
          </w:divBdr>
        </w:div>
        <w:div w:id="2126580761">
          <w:marLeft w:val="1166"/>
          <w:marRight w:val="0"/>
          <w:marTop w:val="101"/>
          <w:marBottom w:val="0"/>
          <w:divBdr>
            <w:top w:val="none" w:sz="0" w:space="0" w:color="auto"/>
            <w:left w:val="none" w:sz="0" w:space="0" w:color="auto"/>
            <w:bottom w:val="none" w:sz="0" w:space="0" w:color="auto"/>
            <w:right w:val="none" w:sz="0" w:space="0" w:color="auto"/>
          </w:divBdr>
        </w:div>
      </w:divsChild>
    </w:div>
    <w:div w:id="482354640">
      <w:bodyDiv w:val="1"/>
      <w:marLeft w:val="0"/>
      <w:marRight w:val="0"/>
      <w:marTop w:val="0"/>
      <w:marBottom w:val="0"/>
      <w:divBdr>
        <w:top w:val="none" w:sz="0" w:space="0" w:color="auto"/>
        <w:left w:val="none" w:sz="0" w:space="0" w:color="auto"/>
        <w:bottom w:val="none" w:sz="0" w:space="0" w:color="auto"/>
        <w:right w:val="none" w:sz="0" w:space="0" w:color="auto"/>
      </w:divBdr>
      <w:divsChild>
        <w:div w:id="738289102">
          <w:marLeft w:val="547"/>
          <w:marRight w:val="0"/>
          <w:marTop w:val="134"/>
          <w:marBottom w:val="0"/>
          <w:divBdr>
            <w:top w:val="none" w:sz="0" w:space="0" w:color="auto"/>
            <w:left w:val="none" w:sz="0" w:space="0" w:color="auto"/>
            <w:bottom w:val="none" w:sz="0" w:space="0" w:color="auto"/>
            <w:right w:val="none" w:sz="0" w:space="0" w:color="auto"/>
          </w:divBdr>
        </w:div>
        <w:div w:id="824857233">
          <w:marLeft w:val="547"/>
          <w:marRight w:val="0"/>
          <w:marTop w:val="134"/>
          <w:marBottom w:val="0"/>
          <w:divBdr>
            <w:top w:val="none" w:sz="0" w:space="0" w:color="auto"/>
            <w:left w:val="none" w:sz="0" w:space="0" w:color="auto"/>
            <w:bottom w:val="none" w:sz="0" w:space="0" w:color="auto"/>
            <w:right w:val="none" w:sz="0" w:space="0" w:color="auto"/>
          </w:divBdr>
        </w:div>
        <w:div w:id="1015226461">
          <w:marLeft w:val="547"/>
          <w:marRight w:val="0"/>
          <w:marTop w:val="134"/>
          <w:marBottom w:val="0"/>
          <w:divBdr>
            <w:top w:val="none" w:sz="0" w:space="0" w:color="auto"/>
            <w:left w:val="none" w:sz="0" w:space="0" w:color="auto"/>
            <w:bottom w:val="none" w:sz="0" w:space="0" w:color="auto"/>
            <w:right w:val="none" w:sz="0" w:space="0" w:color="auto"/>
          </w:divBdr>
        </w:div>
        <w:div w:id="1016883473">
          <w:marLeft w:val="547"/>
          <w:marRight w:val="0"/>
          <w:marTop w:val="134"/>
          <w:marBottom w:val="0"/>
          <w:divBdr>
            <w:top w:val="none" w:sz="0" w:space="0" w:color="auto"/>
            <w:left w:val="none" w:sz="0" w:space="0" w:color="auto"/>
            <w:bottom w:val="none" w:sz="0" w:space="0" w:color="auto"/>
            <w:right w:val="none" w:sz="0" w:space="0" w:color="auto"/>
          </w:divBdr>
        </w:div>
        <w:div w:id="1546334198">
          <w:marLeft w:val="547"/>
          <w:marRight w:val="0"/>
          <w:marTop w:val="134"/>
          <w:marBottom w:val="0"/>
          <w:divBdr>
            <w:top w:val="none" w:sz="0" w:space="0" w:color="auto"/>
            <w:left w:val="none" w:sz="0" w:space="0" w:color="auto"/>
            <w:bottom w:val="none" w:sz="0" w:space="0" w:color="auto"/>
            <w:right w:val="none" w:sz="0" w:space="0" w:color="auto"/>
          </w:divBdr>
        </w:div>
      </w:divsChild>
    </w:div>
    <w:div w:id="482813618">
      <w:bodyDiv w:val="1"/>
      <w:marLeft w:val="0"/>
      <w:marRight w:val="0"/>
      <w:marTop w:val="0"/>
      <w:marBottom w:val="0"/>
      <w:divBdr>
        <w:top w:val="none" w:sz="0" w:space="0" w:color="auto"/>
        <w:left w:val="none" w:sz="0" w:space="0" w:color="auto"/>
        <w:bottom w:val="none" w:sz="0" w:space="0" w:color="auto"/>
        <w:right w:val="none" w:sz="0" w:space="0" w:color="auto"/>
      </w:divBdr>
      <w:divsChild>
        <w:div w:id="226452600">
          <w:marLeft w:val="1166"/>
          <w:marRight w:val="0"/>
          <w:marTop w:val="0"/>
          <w:marBottom w:val="0"/>
          <w:divBdr>
            <w:top w:val="none" w:sz="0" w:space="0" w:color="auto"/>
            <w:left w:val="none" w:sz="0" w:space="0" w:color="auto"/>
            <w:bottom w:val="none" w:sz="0" w:space="0" w:color="auto"/>
            <w:right w:val="none" w:sz="0" w:space="0" w:color="auto"/>
          </w:divBdr>
        </w:div>
        <w:div w:id="1036277797">
          <w:marLeft w:val="1166"/>
          <w:marRight w:val="0"/>
          <w:marTop w:val="0"/>
          <w:marBottom w:val="0"/>
          <w:divBdr>
            <w:top w:val="none" w:sz="0" w:space="0" w:color="auto"/>
            <w:left w:val="none" w:sz="0" w:space="0" w:color="auto"/>
            <w:bottom w:val="none" w:sz="0" w:space="0" w:color="auto"/>
            <w:right w:val="none" w:sz="0" w:space="0" w:color="auto"/>
          </w:divBdr>
        </w:div>
        <w:div w:id="597951874">
          <w:marLeft w:val="1166"/>
          <w:marRight w:val="0"/>
          <w:marTop w:val="0"/>
          <w:marBottom w:val="0"/>
          <w:divBdr>
            <w:top w:val="none" w:sz="0" w:space="0" w:color="auto"/>
            <w:left w:val="none" w:sz="0" w:space="0" w:color="auto"/>
            <w:bottom w:val="none" w:sz="0" w:space="0" w:color="auto"/>
            <w:right w:val="none" w:sz="0" w:space="0" w:color="auto"/>
          </w:divBdr>
        </w:div>
        <w:div w:id="1139617617">
          <w:marLeft w:val="1166"/>
          <w:marRight w:val="0"/>
          <w:marTop w:val="0"/>
          <w:marBottom w:val="0"/>
          <w:divBdr>
            <w:top w:val="none" w:sz="0" w:space="0" w:color="auto"/>
            <w:left w:val="none" w:sz="0" w:space="0" w:color="auto"/>
            <w:bottom w:val="none" w:sz="0" w:space="0" w:color="auto"/>
            <w:right w:val="none" w:sz="0" w:space="0" w:color="auto"/>
          </w:divBdr>
        </w:div>
        <w:div w:id="770473156">
          <w:marLeft w:val="1166"/>
          <w:marRight w:val="0"/>
          <w:marTop w:val="0"/>
          <w:marBottom w:val="0"/>
          <w:divBdr>
            <w:top w:val="none" w:sz="0" w:space="0" w:color="auto"/>
            <w:left w:val="none" w:sz="0" w:space="0" w:color="auto"/>
            <w:bottom w:val="none" w:sz="0" w:space="0" w:color="auto"/>
            <w:right w:val="none" w:sz="0" w:space="0" w:color="auto"/>
          </w:divBdr>
        </w:div>
      </w:divsChild>
    </w:div>
    <w:div w:id="483937472">
      <w:bodyDiv w:val="1"/>
      <w:marLeft w:val="0"/>
      <w:marRight w:val="0"/>
      <w:marTop w:val="0"/>
      <w:marBottom w:val="0"/>
      <w:divBdr>
        <w:top w:val="none" w:sz="0" w:space="0" w:color="auto"/>
        <w:left w:val="none" w:sz="0" w:space="0" w:color="auto"/>
        <w:bottom w:val="none" w:sz="0" w:space="0" w:color="auto"/>
        <w:right w:val="none" w:sz="0" w:space="0" w:color="auto"/>
      </w:divBdr>
      <w:divsChild>
        <w:div w:id="1465194801">
          <w:marLeft w:val="1166"/>
          <w:marRight w:val="0"/>
          <w:marTop w:val="0"/>
          <w:marBottom w:val="0"/>
          <w:divBdr>
            <w:top w:val="none" w:sz="0" w:space="0" w:color="auto"/>
            <w:left w:val="none" w:sz="0" w:space="0" w:color="auto"/>
            <w:bottom w:val="none" w:sz="0" w:space="0" w:color="auto"/>
            <w:right w:val="none" w:sz="0" w:space="0" w:color="auto"/>
          </w:divBdr>
        </w:div>
        <w:div w:id="2002077435">
          <w:marLeft w:val="1166"/>
          <w:marRight w:val="0"/>
          <w:marTop w:val="0"/>
          <w:marBottom w:val="0"/>
          <w:divBdr>
            <w:top w:val="none" w:sz="0" w:space="0" w:color="auto"/>
            <w:left w:val="none" w:sz="0" w:space="0" w:color="auto"/>
            <w:bottom w:val="none" w:sz="0" w:space="0" w:color="auto"/>
            <w:right w:val="none" w:sz="0" w:space="0" w:color="auto"/>
          </w:divBdr>
        </w:div>
      </w:divsChild>
    </w:div>
    <w:div w:id="484051166">
      <w:bodyDiv w:val="1"/>
      <w:marLeft w:val="0"/>
      <w:marRight w:val="0"/>
      <w:marTop w:val="0"/>
      <w:marBottom w:val="0"/>
      <w:divBdr>
        <w:top w:val="none" w:sz="0" w:space="0" w:color="auto"/>
        <w:left w:val="none" w:sz="0" w:space="0" w:color="auto"/>
        <w:bottom w:val="none" w:sz="0" w:space="0" w:color="auto"/>
        <w:right w:val="none" w:sz="0" w:space="0" w:color="auto"/>
      </w:divBdr>
    </w:div>
    <w:div w:id="484980912">
      <w:bodyDiv w:val="1"/>
      <w:marLeft w:val="0"/>
      <w:marRight w:val="0"/>
      <w:marTop w:val="0"/>
      <w:marBottom w:val="0"/>
      <w:divBdr>
        <w:top w:val="none" w:sz="0" w:space="0" w:color="auto"/>
        <w:left w:val="none" w:sz="0" w:space="0" w:color="auto"/>
        <w:bottom w:val="none" w:sz="0" w:space="0" w:color="auto"/>
        <w:right w:val="none" w:sz="0" w:space="0" w:color="auto"/>
      </w:divBdr>
      <w:divsChild>
        <w:div w:id="284338">
          <w:marLeft w:val="547"/>
          <w:marRight w:val="0"/>
          <w:marTop w:val="0"/>
          <w:marBottom w:val="0"/>
          <w:divBdr>
            <w:top w:val="none" w:sz="0" w:space="0" w:color="auto"/>
            <w:left w:val="none" w:sz="0" w:space="0" w:color="auto"/>
            <w:bottom w:val="none" w:sz="0" w:space="0" w:color="auto"/>
            <w:right w:val="none" w:sz="0" w:space="0" w:color="auto"/>
          </w:divBdr>
        </w:div>
      </w:divsChild>
    </w:div>
    <w:div w:id="485584863">
      <w:bodyDiv w:val="1"/>
      <w:marLeft w:val="0"/>
      <w:marRight w:val="0"/>
      <w:marTop w:val="0"/>
      <w:marBottom w:val="0"/>
      <w:divBdr>
        <w:top w:val="none" w:sz="0" w:space="0" w:color="auto"/>
        <w:left w:val="none" w:sz="0" w:space="0" w:color="auto"/>
        <w:bottom w:val="none" w:sz="0" w:space="0" w:color="auto"/>
        <w:right w:val="none" w:sz="0" w:space="0" w:color="auto"/>
      </w:divBdr>
      <w:divsChild>
        <w:div w:id="182784499">
          <w:marLeft w:val="1166"/>
          <w:marRight w:val="0"/>
          <w:marTop w:val="91"/>
          <w:marBottom w:val="0"/>
          <w:divBdr>
            <w:top w:val="none" w:sz="0" w:space="0" w:color="auto"/>
            <w:left w:val="none" w:sz="0" w:space="0" w:color="auto"/>
            <w:bottom w:val="none" w:sz="0" w:space="0" w:color="auto"/>
            <w:right w:val="none" w:sz="0" w:space="0" w:color="auto"/>
          </w:divBdr>
        </w:div>
        <w:div w:id="223874713">
          <w:marLeft w:val="547"/>
          <w:marRight w:val="0"/>
          <w:marTop w:val="96"/>
          <w:marBottom w:val="0"/>
          <w:divBdr>
            <w:top w:val="none" w:sz="0" w:space="0" w:color="auto"/>
            <w:left w:val="none" w:sz="0" w:space="0" w:color="auto"/>
            <w:bottom w:val="none" w:sz="0" w:space="0" w:color="auto"/>
            <w:right w:val="none" w:sz="0" w:space="0" w:color="auto"/>
          </w:divBdr>
        </w:div>
        <w:div w:id="318509314">
          <w:marLeft w:val="1166"/>
          <w:marRight w:val="0"/>
          <w:marTop w:val="91"/>
          <w:marBottom w:val="0"/>
          <w:divBdr>
            <w:top w:val="none" w:sz="0" w:space="0" w:color="auto"/>
            <w:left w:val="none" w:sz="0" w:space="0" w:color="auto"/>
            <w:bottom w:val="none" w:sz="0" w:space="0" w:color="auto"/>
            <w:right w:val="none" w:sz="0" w:space="0" w:color="auto"/>
          </w:divBdr>
        </w:div>
        <w:div w:id="566038584">
          <w:marLeft w:val="1166"/>
          <w:marRight w:val="0"/>
          <w:marTop w:val="91"/>
          <w:marBottom w:val="0"/>
          <w:divBdr>
            <w:top w:val="none" w:sz="0" w:space="0" w:color="auto"/>
            <w:left w:val="none" w:sz="0" w:space="0" w:color="auto"/>
            <w:bottom w:val="none" w:sz="0" w:space="0" w:color="auto"/>
            <w:right w:val="none" w:sz="0" w:space="0" w:color="auto"/>
          </w:divBdr>
        </w:div>
        <w:div w:id="1013650977">
          <w:marLeft w:val="547"/>
          <w:marRight w:val="0"/>
          <w:marTop w:val="96"/>
          <w:marBottom w:val="0"/>
          <w:divBdr>
            <w:top w:val="none" w:sz="0" w:space="0" w:color="auto"/>
            <w:left w:val="none" w:sz="0" w:space="0" w:color="auto"/>
            <w:bottom w:val="none" w:sz="0" w:space="0" w:color="auto"/>
            <w:right w:val="none" w:sz="0" w:space="0" w:color="auto"/>
          </w:divBdr>
        </w:div>
        <w:div w:id="1257400696">
          <w:marLeft w:val="1166"/>
          <w:marRight w:val="0"/>
          <w:marTop w:val="91"/>
          <w:marBottom w:val="0"/>
          <w:divBdr>
            <w:top w:val="none" w:sz="0" w:space="0" w:color="auto"/>
            <w:left w:val="none" w:sz="0" w:space="0" w:color="auto"/>
            <w:bottom w:val="none" w:sz="0" w:space="0" w:color="auto"/>
            <w:right w:val="none" w:sz="0" w:space="0" w:color="auto"/>
          </w:divBdr>
        </w:div>
        <w:div w:id="1370179062">
          <w:marLeft w:val="547"/>
          <w:marRight w:val="0"/>
          <w:marTop w:val="96"/>
          <w:marBottom w:val="0"/>
          <w:divBdr>
            <w:top w:val="none" w:sz="0" w:space="0" w:color="auto"/>
            <w:left w:val="none" w:sz="0" w:space="0" w:color="auto"/>
            <w:bottom w:val="none" w:sz="0" w:space="0" w:color="auto"/>
            <w:right w:val="none" w:sz="0" w:space="0" w:color="auto"/>
          </w:divBdr>
        </w:div>
        <w:div w:id="2135558606">
          <w:marLeft w:val="1166"/>
          <w:marRight w:val="0"/>
          <w:marTop w:val="91"/>
          <w:marBottom w:val="0"/>
          <w:divBdr>
            <w:top w:val="none" w:sz="0" w:space="0" w:color="auto"/>
            <w:left w:val="none" w:sz="0" w:space="0" w:color="auto"/>
            <w:bottom w:val="none" w:sz="0" w:space="0" w:color="auto"/>
            <w:right w:val="none" w:sz="0" w:space="0" w:color="auto"/>
          </w:divBdr>
        </w:div>
      </w:divsChild>
    </w:div>
    <w:div w:id="486095685">
      <w:bodyDiv w:val="1"/>
      <w:marLeft w:val="0"/>
      <w:marRight w:val="0"/>
      <w:marTop w:val="0"/>
      <w:marBottom w:val="0"/>
      <w:divBdr>
        <w:top w:val="none" w:sz="0" w:space="0" w:color="auto"/>
        <w:left w:val="none" w:sz="0" w:space="0" w:color="auto"/>
        <w:bottom w:val="none" w:sz="0" w:space="0" w:color="auto"/>
        <w:right w:val="none" w:sz="0" w:space="0" w:color="auto"/>
      </w:divBdr>
    </w:div>
    <w:div w:id="492792868">
      <w:bodyDiv w:val="1"/>
      <w:marLeft w:val="0"/>
      <w:marRight w:val="0"/>
      <w:marTop w:val="0"/>
      <w:marBottom w:val="0"/>
      <w:divBdr>
        <w:top w:val="none" w:sz="0" w:space="0" w:color="auto"/>
        <w:left w:val="none" w:sz="0" w:space="0" w:color="auto"/>
        <w:bottom w:val="none" w:sz="0" w:space="0" w:color="auto"/>
        <w:right w:val="none" w:sz="0" w:space="0" w:color="auto"/>
      </w:divBdr>
    </w:div>
    <w:div w:id="493498527">
      <w:bodyDiv w:val="1"/>
      <w:marLeft w:val="0"/>
      <w:marRight w:val="0"/>
      <w:marTop w:val="0"/>
      <w:marBottom w:val="0"/>
      <w:divBdr>
        <w:top w:val="none" w:sz="0" w:space="0" w:color="auto"/>
        <w:left w:val="none" w:sz="0" w:space="0" w:color="auto"/>
        <w:bottom w:val="none" w:sz="0" w:space="0" w:color="auto"/>
        <w:right w:val="none" w:sz="0" w:space="0" w:color="auto"/>
      </w:divBdr>
      <w:divsChild>
        <w:div w:id="109012503">
          <w:marLeft w:val="1800"/>
          <w:marRight w:val="0"/>
          <w:marTop w:val="62"/>
          <w:marBottom w:val="0"/>
          <w:divBdr>
            <w:top w:val="none" w:sz="0" w:space="0" w:color="auto"/>
            <w:left w:val="none" w:sz="0" w:space="0" w:color="auto"/>
            <w:bottom w:val="none" w:sz="0" w:space="0" w:color="auto"/>
            <w:right w:val="none" w:sz="0" w:space="0" w:color="auto"/>
          </w:divBdr>
        </w:div>
        <w:div w:id="318116154">
          <w:marLeft w:val="1166"/>
          <w:marRight w:val="0"/>
          <w:marTop w:val="72"/>
          <w:marBottom w:val="0"/>
          <w:divBdr>
            <w:top w:val="none" w:sz="0" w:space="0" w:color="auto"/>
            <w:left w:val="none" w:sz="0" w:space="0" w:color="auto"/>
            <w:bottom w:val="none" w:sz="0" w:space="0" w:color="auto"/>
            <w:right w:val="none" w:sz="0" w:space="0" w:color="auto"/>
          </w:divBdr>
        </w:div>
        <w:div w:id="338167829">
          <w:marLeft w:val="547"/>
          <w:marRight w:val="0"/>
          <w:marTop w:val="86"/>
          <w:marBottom w:val="0"/>
          <w:divBdr>
            <w:top w:val="none" w:sz="0" w:space="0" w:color="auto"/>
            <w:left w:val="none" w:sz="0" w:space="0" w:color="auto"/>
            <w:bottom w:val="none" w:sz="0" w:space="0" w:color="auto"/>
            <w:right w:val="none" w:sz="0" w:space="0" w:color="auto"/>
          </w:divBdr>
        </w:div>
        <w:div w:id="593511929">
          <w:marLeft w:val="1800"/>
          <w:marRight w:val="0"/>
          <w:marTop w:val="62"/>
          <w:marBottom w:val="0"/>
          <w:divBdr>
            <w:top w:val="none" w:sz="0" w:space="0" w:color="auto"/>
            <w:left w:val="none" w:sz="0" w:space="0" w:color="auto"/>
            <w:bottom w:val="none" w:sz="0" w:space="0" w:color="auto"/>
            <w:right w:val="none" w:sz="0" w:space="0" w:color="auto"/>
          </w:divBdr>
        </w:div>
        <w:div w:id="647199899">
          <w:marLeft w:val="1166"/>
          <w:marRight w:val="0"/>
          <w:marTop w:val="72"/>
          <w:marBottom w:val="0"/>
          <w:divBdr>
            <w:top w:val="none" w:sz="0" w:space="0" w:color="auto"/>
            <w:left w:val="none" w:sz="0" w:space="0" w:color="auto"/>
            <w:bottom w:val="none" w:sz="0" w:space="0" w:color="auto"/>
            <w:right w:val="none" w:sz="0" w:space="0" w:color="auto"/>
          </w:divBdr>
        </w:div>
        <w:div w:id="848639863">
          <w:marLeft w:val="547"/>
          <w:marRight w:val="0"/>
          <w:marTop w:val="86"/>
          <w:marBottom w:val="0"/>
          <w:divBdr>
            <w:top w:val="none" w:sz="0" w:space="0" w:color="auto"/>
            <w:left w:val="none" w:sz="0" w:space="0" w:color="auto"/>
            <w:bottom w:val="none" w:sz="0" w:space="0" w:color="auto"/>
            <w:right w:val="none" w:sz="0" w:space="0" w:color="auto"/>
          </w:divBdr>
        </w:div>
        <w:div w:id="1154761278">
          <w:marLeft w:val="547"/>
          <w:marRight w:val="0"/>
          <w:marTop w:val="86"/>
          <w:marBottom w:val="0"/>
          <w:divBdr>
            <w:top w:val="none" w:sz="0" w:space="0" w:color="auto"/>
            <w:left w:val="none" w:sz="0" w:space="0" w:color="auto"/>
            <w:bottom w:val="none" w:sz="0" w:space="0" w:color="auto"/>
            <w:right w:val="none" w:sz="0" w:space="0" w:color="auto"/>
          </w:divBdr>
        </w:div>
        <w:div w:id="1298729881">
          <w:marLeft w:val="547"/>
          <w:marRight w:val="0"/>
          <w:marTop w:val="86"/>
          <w:marBottom w:val="0"/>
          <w:divBdr>
            <w:top w:val="none" w:sz="0" w:space="0" w:color="auto"/>
            <w:left w:val="none" w:sz="0" w:space="0" w:color="auto"/>
            <w:bottom w:val="none" w:sz="0" w:space="0" w:color="auto"/>
            <w:right w:val="none" w:sz="0" w:space="0" w:color="auto"/>
          </w:divBdr>
        </w:div>
        <w:div w:id="1418211373">
          <w:marLeft w:val="547"/>
          <w:marRight w:val="0"/>
          <w:marTop w:val="86"/>
          <w:marBottom w:val="0"/>
          <w:divBdr>
            <w:top w:val="none" w:sz="0" w:space="0" w:color="auto"/>
            <w:left w:val="none" w:sz="0" w:space="0" w:color="auto"/>
            <w:bottom w:val="none" w:sz="0" w:space="0" w:color="auto"/>
            <w:right w:val="none" w:sz="0" w:space="0" w:color="auto"/>
          </w:divBdr>
        </w:div>
        <w:div w:id="1536888143">
          <w:marLeft w:val="1166"/>
          <w:marRight w:val="0"/>
          <w:marTop w:val="72"/>
          <w:marBottom w:val="0"/>
          <w:divBdr>
            <w:top w:val="none" w:sz="0" w:space="0" w:color="auto"/>
            <w:left w:val="none" w:sz="0" w:space="0" w:color="auto"/>
            <w:bottom w:val="none" w:sz="0" w:space="0" w:color="auto"/>
            <w:right w:val="none" w:sz="0" w:space="0" w:color="auto"/>
          </w:divBdr>
        </w:div>
        <w:div w:id="1852792807">
          <w:marLeft w:val="547"/>
          <w:marRight w:val="0"/>
          <w:marTop w:val="86"/>
          <w:marBottom w:val="0"/>
          <w:divBdr>
            <w:top w:val="none" w:sz="0" w:space="0" w:color="auto"/>
            <w:left w:val="none" w:sz="0" w:space="0" w:color="auto"/>
            <w:bottom w:val="none" w:sz="0" w:space="0" w:color="auto"/>
            <w:right w:val="none" w:sz="0" w:space="0" w:color="auto"/>
          </w:divBdr>
        </w:div>
        <w:div w:id="1894075121">
          <w:marLeft w:val="1800"/>
          <w:marRight w:val="0"/>
          <w:marTop w:val="62"/>
          <w:marBottom w:val="0"/>
          <w:divBdr>
            <w:top w:val="none" w:sz="0" w:space="0" w:color="auto"/>
            <w:left w:val="none" w:sz="0" w:space="0" w:color="auto"/>
            <w:bottom w:val="none" w:sz="0" w:space="0" w:color="auto"/>
            <w:right w:val="none" w:sz="0" w:space="0" w:color="auto"/>
          </w:divBdr>
        </w:div>
        <w:div w:id="2003851818">
          <w:marLeft w:val="1166"/>
          <w:marRight w:val="0"/>
          <w:marTop w:val="72"/>
          <w:marBottom w:val="0"/>
          <w:divBdr>
            <w:top w:val="none" w:sz="0" w:space="0" w:color="auto"/>
            <w:left w:val="none" w:sz="0" w:space="0" w:color="auto"/>
            <w:bottom w:val="none" w:sz="0" w:space="0" w:color="auto"/>
            <w:right w:val="none" w:sz="0" w:space="0" w:color="auto"/>
          </w:divBdr>
        </w:div>
      </w:divsChild>
    </w:div>
    <w:div w:id="493687848">
      <w:bodyDiv w:val="1"/>
      <w:marLeft w:val="0"/>
      <w:marRight w:val="0"/>
      <w:marTop w:val="0"/>
      <w:marBottom w:val="0"/>
      <w:divBdr>
        <w:top w:val="none" w:sz="0" w:space="0" w:color="auto"/>
        <w:left w:val="none" w:sz="0" w:space="0" w:color="auto"/>
        <w:bottom w:val="none" w:sz="0" w:space="0" w:color="auto"/>
        <w:right w:val="none" w:sz="0" w:space="0" w:color="auto"/>
      </w:divBdr>
    </w:div>
    <w:div w:id="494540263">
      <w:bodyDiv w:val="1"/>
      <w:marLeft w:val="0"/>
      <w:marRight w:val="0"/>
      <w:marTop w:val="0"/>
      <w:marBottom w:val="0"/>
      <w:divBdr>
        <w:top w:val="none" w:sz="0" w:space="0" w:color="auto"/>
        <w:left w:val="none" w:sz="0" w:space="0" w:color="auto"/>
        <w:bottom w:val="none" w:sz="0" w:space="0" w:color="auto"/>
        <w:right w:val="none" w:sz="0" w:space="0" w:color="auto"/>
      </w:divBdr>
    </w:div>
    <w:div w:id="496654294">
      <w:bodyDiv w:val="1"/>
      <w:marLeft w:val="0"/>
      <w:marRight w:val="0"/>
      <w:marTop w:val="0"/>
      <w:marBottom w:val="0"/>
      <w:divBdr>
        <w:top w:val="none" w:sz="0" w:space="0" w:color="auto"/>
        <w:left w:val="none" w:sz="0" w:space="0" w:color="auto"/>
        <w:bottom w:val="none" w:sz="0" w:space="0" w:color="auto"/>
        <w:right w:val="none" w:sz="0" w:space="0" w:color="auto"/>
      </w:divBdr>
    </w:div>
    <w:div w:id="497506258">
      <w:bodyDiv w:val="1"/>
      <w:marLeft w:val="0"/>
      <w:marRight w:val="0"/>
      <w:marTop w:val="0"/>
      <w:marBottom w:val="0"/>
      <w:divBdr>
        <w:top w:val="none" w:sz="0" w:space="0" w:color="auto"/>
        <w:left w:val="none" w:sz="0" w:space="0" w:color="auto"/>
        <w:bottom w:val="none" w:sz="0" w:space="0" w:color="auto"/>
        <w:right w:val="none" w:sz="0" w:space="0" w:color="auto"/>
      </w:divBdr>
      <w:divsChild>
        <w:div w:id="373770566">
          <w:marLeft w:val="907"/>
          <w:marRight w:val="0"/>
          <w:marTop w:val="106"/>
          <w:marBottom w:val="0"/>
          <w:divBdr>
            <w:top w:val="none" w:sz="0" w:space="0" w:color="auto"/>
            <w:left w:val="none" w:sz="0" w:space="0" w:color="auto"/>
            <w:bottom w:val="none" w:sz="0" w:space="0" w:color="auto"/>
            <w:right w:val="none" w:sz="0" w:space="0" w:color="auto"/>
          </w:divBdr>
        </w:div>
        <w:div w:id="183175583">
          <w:marLeft w:val="907"/>
          <w:marRight w:val="0"/>
          <w:marTop w:val="106"/>
          <w:marBottom w:val="0"/>
          <w:divBdr>
            <w:top w:val="none" w:sz="0" w:space="0" w:color="auto"/>
            <w:left w:val="none" w:sz="0" w:space="0" w:color="auto"/>
            <w:bottom w:val="none" w:sz="0" w:space="0" w:color="auto"/>
            <w:right w:val="none" w:sz="0" w:space="0" w:color="auto"/>
          </w:divBdr>
        </w:div>
        <w:div w:id="1749572284">
          <w:marLeft w:val="907"/>
          <w:marRight w:val="0"/>
          <w:marTop w:val="106"/>
          <w:marBottom w:val="0"/>
          <w:divBdr>
            <w:top w:val="none" w:sz="0" w:space="0" w:color="auto"/>
            <w:left w:val="none" w:sz="0" w:space="0" w:color="auto"/>
            <w:bottom w:val="none" w:sz="0" w:space="0" w:color="auto"/>
            <w:right w:val="none" w:sz="0" w:space="0" w:color="auto"/>
          </w:divBdr>
        </w:div>
        <w:div w:id="1314917331">
          <w:marLeft w:val="907"/>
          <w:marRight w:val="0"/>
          <w:marTop w:val="106"/>
          <w:marBottom w:val="0"/>
          <w:divBdr>
            <w:top w:val="none" w:sz="0" w:space="0" w:color="auto"/>
            <w:left w:val="none" w:sz="0" w:space="0" w:color="auto"/>
            <w:bottom w:val="none" w:sz="0" w:space="0" w:color="auto"/>
            <w:right w:val="none" w:sz="0" w:space="0" w:color="auto"/>
          </w:divBdr>
        </w:div>
        <w:div w:id="717583928">
          <w:marLeft w:val="907"/>
          <w:marRight w:val="0"/>
          <w:marTop w:val="106"/>
          <w:marBottom w:val="0"/>
          <w:divBdr>
            <w:top w:val="none" w:sz="0" w:space="0" w:color="auto"/>
            <w:left w:val="none" w:sz="0" w:space="0" w:color="auto"/>
            <w:bottom w:val="none" w:sz="0" w:space="0" w:color="auto"/>
            <w:right w:val="none" w:sz="0" w:space="0" w:color="auto"/>
          </w:divBdr>
        </w:div>
        <w:div w:id="1268659687">
          <w:marLeft w:val="907"/>
          <w:marRight w:val="0"/>
          <w:marTop w:val="106"/>
          <w:marBottom w:val="0"/>
          <w:divBdr>
            <w:top w:val="none" w:sz="0" w:space="0" w:color="auto"/>
            <w:left w:val="none" w:sz="0" w:space="0" w:color="auto"/>
            <w:bottom w:val="none" w:sz="0" w:space="0" w:color="auto"/>
            <w:right w:val="none" w:sz="0" w:space="0" w:color="auto"/>
          </w:divBdr>
        </w:div>
        <w:div w:id="1629356437">
          <w:marLeft w:val="907"/>
          <w:marRight w:val="0"/>
          <w:marTop w:val="106"/>
          <w:marBottom w:val="0"/>
          <w:divBdr>
            <w:top w:val="none" w:sz="0" w:space="0" w:color="auto"/>
            <w:left w:val="none" w:sz="0" w:space="0" w:color="auto"/>
            <w:bottom w:val="none" w:sz="0" w:space="0" w:color="auto"/>
            <w:right w:val="none" w:sz="0" w:space="0" w:color="auto"/>
          </w:divBdr>
        </w:div>
        <w:div w:id="913583396">
          <w:marLeft w:val="907"/>
          <w:marRight w:val="0"/>
          <w:marTop w:val="106"/>
          <w:marBottom w:val="0"/>
          <w:divBdr>
            <w:top w:val="none" w:sz="0" w:space="0" w:color="auto"/>
            <w:left w:val="none" w:sz="0" w:space="0" w:color="auto"/>
            <w:bottom w:val="none" w:sz="0" w:space="0" w:color="auto"/>
            <w:right w:val="none" w:sz="0" w:space="0" w:color="auto"/>
          </w:divBdr>
        </w:div>
        <w:div w:id="1251499339">
          <w:marLeft w:val="907"/>
          <w:marRight w:val="0"/>
          <w:marTop w:val="106"/>
          <w:marBottom w:val="0"/>
          <w:divBdr>
            <w:top w:val="none" w:sz="0" w:space="0" w:color="auto"/>
            <w:left w:val="none" w:sz="0" w:space="0" w:color="auto"/>
            <w:bottom w:val="none" w:sz="0" w:space="0" w:color="auto"/>
            <w:right w:val="none" w:sz="0" w:space="0" w:color="auto"/>
          </w:divBdr>
        </w:div>
      </w:divsChild>
    </w:div>
    <w:div w:id="498080111">
      <w:bodyDiv w:val="1"/>
      <w:marLeft w:val="0"/>
      <w:marRight w:val="0"/>
      <w:marTop w:val="0"/>
      <w:marBottom w:val="0"/>
      <w:divBdr>
        <w:top w:val="none" w:sz="0" w:space="0" w:color="auto"/>
        <w:left w:val="none" w:sz="0" w:space="0" w:color="auto"/>
        <w:bottom w:val="none" w:sz="0" w:space="0" w:color="auto"/>
        <w:right w:val="none" w:sz="0" w:space="0" w:color="auto"/>
      </w:divBdr>
      <w:divsChild>
        <w:div w:id="1052853602">
          <w:marLeft w:val="446"/>
          <w:marRight w:val="0"/>
          <w:marTop w:val="101"/>
          <w:marBottom w:val="0"/>
          <w:divBdr>
            <w:top w:val="none" w:sz="0" w:space="0" w:color="auto"/>
            <w:left w:val="none" w:sz="0" w:space="0" w:color="auto"/>
            <w:bottom w:val="none" w:sz="0" w:space="0" w:color="auto"/>
            <w:right w:val="none" w:sz="0" w:space="0" w:color="auto"/>
          </w:divBdr>
        </w:div>
        <w:div w:id="1963803926">
          <w:marLeft w:val="446"/>
          <w:marRight w:val="0"/>
          <w:marTop w:val="101"/>
          <w:marBottom w:val="0"/>
          <w:divBdr>
            <w:top w:val="none" w:sz="0" w:space="0" w:color="auto"/>
            <w:left w:val="none" w:sz="0" w:space="0" w:color="auto"/>
            <w:bottom w:val="none" w:sz="0" w:space="0" w:color="auto"/>
            <w:right w:val="none" w:sz="0" w:space="0" w:color="auto"/>
          </w:divBdr>
        </w:div>
        <w:div w:id="397674949">
          <w:marLeft w:val="446"/>
          <w:marRight w:val="0"/>
          <w:marTop w:val="101"/>
          <w:marBottom w:val="0"/>
          <w:divBdr>
            <w:top w:val="none" w:sz="0" w:space="0" w:color="auto"/>
            <w:left w:val="none" w:sz="0" w:space="0" w:color="auto"/>
            <w:bottom w:val="none" w:sz="0" w:space="0" w:color="auto"/>
            <w:right w:val="none" w:sz="0" w:space="0" w:color="auto"/>
          </w:divBdr>
        </w:div>
        <w:div w:id="341784394">
          <w:marLeft w:val="446"/>
          <w:marRight w:val="0"/>
          <w:marTop w:val="101"/>
          <w:marBottom w:val="0"/>
          <w:divBdr>
            <w:top w:val="none" w:sz="0" w:space="0" w:color="auto"/>
            <w:left w:val="none" w:sz="0" w:space="0" w:color="auto"/>
            <w:bottom w:val="none" w:sz="0" w:space="0" w:color="auto"/>
            <w:right w:val="none" w:sz="0" w:space="0" w:color="auto"/>
          </w:divBdr>
        </w:div>
      </w:divsChild>
    </w:div>
    <w:div w:id="499467205">
      <w:bodyDiv w:val="1"/>
      <w:marLeft w:val="0"/>
      <w:marRight w:val="0"/>
      <w:marTop w:val="0"/>
      <w:marBottom w:val="0"/>
      <w:divBdr>
        <w:top w:val="none" w:sz="0" w:space="0" w:color="auto"/>
        <w:left w:val="none" w:sz="0" w:space="0" w:color="auto"/>
        <w:bottom w:val="none" w:sz="0" w:space="0" w:color="auto"/>
        <w:right w:val="none" w:sz="0" w:space="0" w:color="auto"/>
      </w:divBdr>
      <w:divsChild>
        <w:div w:id="1497838879">
          <w:marLeft w:val="1166"/>
          <w:marRight w:val="0"/>
          <w:marTop w:val="0"/>
          <w:marBottom w:val="0"/>
          <w:divBdr>
            <w:top w:val="none" w:sz="0" w:space="0" w:color="auto"/>
            <w:left w:val="none" w:sz="0" w:space="0" w:color="auto"/>
            <w:bottom w:val="none" w:sz="0" w:space="0" w:color="auto"/>
            <w:right w:val="none" w:sz="0" w:space="0" w:color="auto"/>
          </w:divBdr>
        </w:div>
        <w:div w:id="1959795922">
          <w:marLeft w:val="1166"/>
          <w:marRight w:val="0"/>
          <w:marTop w:val="0"/>
          <w:marBottom w:val="0"/>
          <w:divBdr>
            <w:top w:val="none" w:sz="0" w:space="0" w:color="auto"/>
            <w:left w:val="none" w:sz="0" w:space="0" w:color="auto"/>
            <w:bottom w:val="none" w:sz="0" w:space="0" w:color="auto"/>
            <w:right w:val="none" w:sz="0" w:space="0" w:color="auto"/>
          </w:divBdr>
        </w:div>
        <w:div w:id="435449169">
          <w:marLeft w:val="1166"/>
          <w:marRight w:val="0"/>
          <w:marTop w:val="0"/>
          <w:marBottom w:val="0"/>
          <w:divBdr>
            <w:top w:val="none" w:sz="0" w:space="0" w:color="auto"/>
            <w:left w:val="none" w:sz="0" w:space="0" w:color="auto"/>
            <w:bottom w:val="none" w:sz="0" w:space="0" w:color="auto"/>
            <w:right w:val="none" w:sz="0" w:space="0" w:color="auto"/>
          </w:divBdr>
        </w:div>
        <w:div w:id="1783647272">
          <w:marLeft w:val="1166"/>
          <w:marRight w:val="0"/>
          <w:marTop w:val="0"/>
          <w:marBottom w:val="0"/>
          <w:divBdr>
            <w:top w:val="none" w:sz="0" w:space="0" w:color="auto"/>
            <w:left w:val="none" w:sz="0" w:space="0" w:color="auto"/>
            <w:bottom w:val="none" w:sz="0" w:space="0" w:color="auto"/>
            <w:right w:val="none" w:sz="0" w:space="0" w:color="auto"/>
          </w:divBdr>
        </w:div>
        <w:div w:id="1744251138">
          <w:marLeft w:val="1166"/>
          <w:marRight w:val="0"/>
          <w:marTop w:val="0"/>
          <w:marBottom w:val="0"/>
          <w:divBdr>
            <w:top w:val="none" w:sz="0" w:space="0" w:color="auto"/>
            <w:left w:val="none" w:sz="0" w:space="0" w:color="auto"/>
            <w:bottom w:val="none" w:sz="0" w:space="0" w:color="auto"/>
            <w:right w:val="none" w:sz="0" w:space="0" w:color="auto"/>
          </w:divBdr>
        </w:div>
        <w:div w:id="1938755017">
          <w:marLeft w:val="1166"/>
          <w:marRight w:val="0"/>
          <w:marTop w:val="0"/>
          <w:marBottom w:val="0"/>
          <w:divBdr>
            <w:top w:val="none" w:sz="0" w:space="0" w:color="auto"/>
            <w:left w:val="none" w:sz="0" w:space="0" w:color="auto"/>
            <w:bottom w:val="none" w:sz="0" w:space="0" w:color="auto"/>
            <w:right w:val="none" w:sz="0" w:space="0" w:color="auto"/>
          </w:divBdr>
        </w:div>
        <w:div w:id="1441757523">
          <w:marLeft w:val="1166"/>
          <w:marRight w:val="0"/>
          <w:marTop w:val="0"/>
          <w:marBottom w:val="0"/>
          <w:divBdr>
            <w:top w:val="none" w:sz="0" w:space="0" w:color="auto"/>
            <w:left w:val="none" w:sz="0" w:space="0" w:color="auto"/>
            <w:bottom w:val="none" w:sz="0" w:space="0" w:color="auto"/>
            <w:right w:val="none" w:sz="0" w:space="0" w:color="auto"/>
          </w:divBdr>
        </w:div>
        <w:div w:id="912618813">
          <w:marLeft w:val="1166"/>
          <w:marRight w:val="0"/>
          <w:marTop w:val="0"/>
          <w:marBottom w:val="0"/>
          <w:divBdr>
            <w:top w:val="none" w:sz="0" w:space="0" w:color="auto"/>
            <w:left w:val="none" w:sz="0" w:space="0" w:color="auto"/>
            <w:bottom w:val="none" w:sz="0" w:space="0" w:color="auto"/>
            <w:right w:val="none" w:sz="0" w:space="0" w:color="auto"/>
          </w:divBdr>
        </w:div>
        <w:div w:id="727995445">
          <w:marLeft w:val="1166"/>
          <w:marRight w:val="0"/>
          <w:marTop w:val="0"/>
          <w:marBottom w:val="0"/>
          <w:divBdr>
            <w:top w:val="none" w:sz="0" w:space="0" w:color="auto"/>
            <w:left w:val="none" w:sz="0" w:space="0" w:color="auto"/>
            <w:bottom w:val="none" w:sz="0" w:space="0" w:color="auto"/>
            <w:right w:val="none" w:sz="0" w:space="0" w:color="auto"/>
          </w:divBdr>
        </w:div>
      </w:divsChild>
    </w:div>
    <w:div w:id="499809808">
      <w:bodyDiv w:val="1"/>
      <w:marLeft w:val="0"/>
      <w:marRight w:val="0"/>
      <w:marTop w:val="0"/>
      <w:marBottom w:val="0"/>
      <w:divBdr>
        <w:top w:val="none" w:sz="0" w:space="0" w:color="auto"/>
        <w:left w:val="none" w:sz="0" w:space="0" w:color="auto"/>
        <w:bottom w:val="none" w:sz="0" w:space="0" w:color="auto"/>
        <w:right w:val="none" w:sz="0" w:space="0" w:color="auto"/>
      </w:divBdr>
      <w:divsChild>
        <w:div w:id="1388719557">
          <w:marLeft w:val="547"/>
          <w:marRight w:val="0"/>
          <w:marTop w:val="115"/>
          <w:marBottom w:val="0"/>
          <w:divBdr>
            <w:top w:val="none" w:sz="0" w:space="0" w:color="auto"/>
            <w:left w:val="none" w:sz="0" w:space="0" w:color="auto"/>
            <w:bottom w:val="none" w:sz="0" w:space="0" w:color="auto"/>
            <w:right w:val="none" w:sz="0" w:space="0" w:color="auto"/>
          </w:divBdr>
        </w:div>
        <w:div w:id="404844121">
          <w:marLeft w:val="547"/>
          <w:marRight w:val="0"/>
          <w:marTop w:val="115"/>
          <w:marBottom w:val="0"/>
          <w:divBdr>
            <w:top w:val="none" w:sz="0" w:space="0" w:color="auto"/>
            <w:left w:val="none" w:sz="0" w:space="0" w:color="auto"/>
            <w:bottom w:val="none" w:sz="0" w:space="0" w:color="auto"/>
            <w:right w:val="none" w:sz="0" w:space="0" w:color="auto"/>
          </w:divBdr>
        </w:div>
        <w:div w:id="568884820">
          <w:marLeft w:val="547"/>
          <w:marRight w:val="0"/>
          <w:marTop w:val="115"/>
          <w:marBottom w:val="0"/>
          <w:divBdr>
            <w:top w:val="none" w:sz="0" w:space="0" w:color="auto"/>
            <w:left w:val="none" w:sz="0" w:space="0" w:color="auto"/>
            <w:bottom w:val="none" w:sz="0" w:space="0" w:color="auto"/>
            <w:right w:val="none" w:sz="0" w:space="0" w:color="auto"/>
          </w:divBdr>
        </w:div>
        <w:div w:id="2084255608">
          <w:marLeft w:val="547"/>
          <w:marRight w:val="0"/>
          <w:marTop w:val="115"/>
          <w:marBottom w:val="0"/>
          <w:divBdr>
            <w:top w:val="none" w:sz="0" w:space="0" w:color="auto"/>
            <w:left w:val="none" w:sz="0" w:space="0" w:color="auto"/>
            <w:bottom w:val="none" w:sz="0" w:space="0" w:color="auto"/>
            <w:right w:val="none" w:sz="0" w:space="0" w:color="auto"/>
          </w:divBdr>
        </w:div>
        <w:div w:id="240258021">
          <w:marLeft w:val="547"/>
          <w:marRight w:val="0"/>
          <w:marTop w:val="115"/>
          <w:marBottom w:val="0"/>
          <w:divBdr>
            <w:top w:val="none" w:sz="0" w:space="0" w:color="auto"/>
            <w:left w:val="none" w:sz="0" w:space="0" w:color="auto"/>
            <w:bottom w:val="none" w:sz="0" w:space="0" w:color="auto"/>
            <w:right w:val="none" w:sz="0" w:space="0" w:color="auto"/>
          </w:divBdr>
        </w:div>
        <w:div w:id="1012343995">
          <w:marLeft w:val="547"/>
          <w:marRight w:val="0"/>
          <w:marTop w:val="115"/>
          <w:marBottom w:val="0"/>
          <w:divBdr>
            <w:top w:val="none" w:sz="0" w:space="0" w:color="auto"/>
            <w:left w:val="none" w:sz="0" w:space="0" w:color="auto"/>
            <w:bottom w:val="none" w:sz="0" w:space="0" w:color="auto"/>
            <w:right w:val="none" w:sz="0" w:space="0" w:color="auto"/>
          </w:divBdr>
        </w:div>
      </w:divsChild>
    </w:div>
    <w:div w:id="500975735">
      <w:bodyDiv w:val="1"/>
      <w:marLeft w:val="0"/>
      <w:marRight w:val="0"/>
      <w:marTop w:val="0"/>
      <w:marBottom w:val="0"/>
      <w:divBdr>
        <w:top w:val="none" w:sz="0" w:space="0" w:color="auto"/>
        <w:left w:val="none" w:sz="0" w:space="0" w:color="auto"/>
        <w:bottom w:val="none" w:sz="0" w:space="0" w:color="auto"/>
        <w:right w:val="none" w:sz="0" w:space="0" w:color="auto"/>
      </w:divBdr>
    </w:div>
    <w:div w:id="502400653">
      <w:bodyDiv w:val="1"/>
      <w:marLeft w:val="0"/>
      <w:marRight w:val="0"/>
      <w:marTop w:val="0"/>
      <w:marBottom w:val="0"/>
      <w:divBdr>
        <w:top w:val="none" w:sz="0" w:space="0" w:color="auto"/>
        <w:left w:val="none" w:sz="0" w:space="0" w:color="auto"/>
        <w:bottom w:val="none" w:sz="0" w:space="0" w:color="auto"/>
        <w:right w:val="none" w:sz="0" w:space="0" w:color="auto"/>
      </w:divBdr>
      <w:divsChild>
        <w:div w:id="179006327">
          <w:marLeft w:val="1339"/>
          <w:marRight w:val="0"/>
          <w:marTop w:val="115"/>
          <w:marBottom w:val="0"/>
          <w:divBdr>
            <w:top w:val="none" w:sz="0" w:space="0" w:color="auto"/>
            <w:left w:val="none" w:sz="0" w:space="0" w:color="auto"/>
            <w:bottom w:val="none" w:sz="0" w:space="0" w:color="auto"/>
            <w:right w:val="none" w:sz="0" w:space="0" w:color="auto"/>
          </w:divBdr>
        </w:div>
        <w:div w:id="181629068">
          <w:marLeft w:val="662"/>
          <w:marRight w:val="0"/>
          <w:marTop w:val="134"/>
          <w:marBottom w:val="0"/>
          <w:divBdr>
            <w:top w:val="none" w:sz="0" w:space="0" w:color="auto"/>
            <w:left w:val="none" w:sz="0" w:space="0" w:color="auto"/>
            <w:bottom w:val="none" w:sz="0" w:space="0" w:color="auto"/>
            <w:right w:val="none" w:sz="0" w:space="0" w:color="auto"/>
          </w:divBdr>
        </w:div>
        <w:div w:id="472479958">
          <w:marLeft w:val="1339"/>
          <w:marRight w:val="0"/>
          <w:marTop w:val="115"/>
          <w:marBottom w:val="0"/>
          <w:divBdr>
            <w:top w:val="none" w:sz="0" w:space="0" w:color="auto"/>
            <w:left w:val="none" w:sz="0" w:space="0" w:color="auto"/>
            <w:bottom w:val="none" w:sz="0" w:space="0" w:color="auto"/>
            <w:right w:val="none" w:sz="0" w:space="0" w:color="auto"/>
          </w:divBdr>
        </w:div>
        <w:div w:id="1330526475">
          <w:marLeft w:val="1339"/>
          <w:marRight w:val="0"/>
          <w:marTop w:val="115"/>
          <w:marBottom w:val="0"/>
          <w:divBdr>
            <w:top w:val="none" w:sz="0" w:space="0" w:color="auto"/>
            <w:left w:val="none" w:sz="0" w:space="0" w:color="auto"/>
            <w:bottom w:val="none" w:sz="0" w:space="0" w:color="auto"/>
            <w:right w:val="none" w:sz="0" w:space="0" w:color="auto"/>
          </w:divBdr>
        </w:div>
        <w:div w:id="1506281690">
          <w:marLeft w:val="1339"/>
          <w:marRight w:val="0"/>
          <w:marTop w:val="115"/>
          <w:marBottom w:val="0"/>
          <w:divBdr>
            <w:top w:val="none" w:sz="0" w:space="0" w:color="auto"/>
            <w:left w:val="none" w:sz="0" w:space="0" w:color="auto"/>
            <w:bottom w:val="none" w:sz="0" w:space="0" w:color="auto"/>
            <w:right w:val="none" w:sz="0" w:space="0" w:color="auto"/>
          </w:divBdr>
        </w:div>
        <w:div w:id="1566724329">
          <w:marLeft w:val="1339"/>
          <w:marRight w:val="0"/>
          <w:marTop w:val="115"/>
          <w:marBottom w:val="0"/>
          <w:divBdr>
            <w:top w:val="none" w:sz="0" w:space="0" w:color="auto"/>
            <w:left w:val="none" w:sz="0" w:space="0" w:color="auto"/>
            <w:bottom w:val="none" w:sz="0" w:space="0" w:color="auto"/>
            <w:right w:val="none" w:sz="0" w:space="0" w:color="auto"/>
          </w:divBdr>
        </w:div>
        <w:div w:id="1856381603">
          <w:marLeft w:val="1339"/>
          <w:marRight w:val="0"/>
          <w:marTop w:val="115"/>
          <w:marBottom w:val="0"/>
          <w:divBdr>
            <w:top w:val="none" w:sz="0" w:space="0" w:color="auto"/>
            <w:left w:val="none" w:sz="0" w:space="0" w:color="auto"/>
            <w:bottom w:val="none" w:sz="0" w:space="0" w:color="auto"/>
            <w:right w:val="none" w:sz="0" w:space="0" w:color="auto"/>
          </w:divBdr>
        </w:div>
        <w:div w:id="1871142215">
          <w:marLeft w:val="1339"/>
          <w:marRight w:val="0"/>
          <w:marTop w:val="115"/>
          <w:marBottom w:val="0"/>
          <w:divBdr>
            <w:top w:val="none" w:sz="0" w:space="0" w:color="auto"/>
            <w:left w:val="none" w:sz="0" w:space="0" w:color="auto"/>
            <w:bottom w:val="none" w:sz="0" w:space="0" w:color="auto"/>
            <w:right w:val="none" w:sz="0" w:space="0" w:color="auto"/>
          </w:divBdr>
        </w:div>
        <w:div w:id="2091347048">
          <w:marLeft w:val="662"/>
          <w:marRight w:val="0"/>
          <w:marTop w:val="134"/>
          <w:marBottom w:val="0"/>
          <w:divBdr>
            <w:top w:val="none" w:sz="0" w:space="0" w:color="auto"/>
            <w:left w:val="none" w:sz="0" w:space="0" w:color="auto"/>
            <w:bottom w:val="none" w:sz="0" w:space="0" w:color="auto"/>
            <w:right w:val="none" w:sz="0" w:space="0" w:color="auto"/>
          </w:divBdr>
        </w:div>
      </w:divsChild>
    </w:div>
    <w:div w:id="504979357">
      <w:bodyDiv w:val="1"/>
      <w:marLeft w:val="0"/>
      <w:marRight w:val="0"/>
      <w:marTop w:val="0"/>
      <w:marBottom w:val="0"/>
      <w:divBdr>
        <w:top w:val="none" w:sz="0" w:space="0" w:color="auto"/>
        <w:left w:val="none" w:sz="0" w:space="0" w:color="auto"/>
        <w:bottom w:val="none" w:sz="0" w:space="0" w:color="auto"/>
        <w:right w:val="none" w:sz="0" w:space="0" w:color="auto"/>
      </w:divBdr>
      <w:divsChild>
        <w:div w:id="1131360092">
          <w:marLeft w:val="806"/>
          <w:marRight w:val="0"/>
          <w:marTop w:val="154"/>
          <w:marBottom w:val="0"/>
          <w:divBdr>
            <w:top w:val="none" w:sz="0" w:space="0" w:color="auto"/>
            <w:left w:val="none" w:sz="0" w:space="0" w:color="auto"/>
            <w:bottom w:val="none" w:sz="0" w:space="0" w:color="auto"/>
            <w:right w:val="none" w:sz="0" w:space="0" w:color="auto"/>
          </w:divBdr>
        </w:div>
        <w:div w:id="2036074637">
          <w:marLeft w:val="806"/>
          <w:marRight w:val="0"/>
          <w:marTop w:val="154"/>
          <w:marBottom w:val="0"/>
          <w:divBdr>
            <w:top w:val="none" w:sz="0" w:space="0" w:color="auto"/>
            <w:left w:val="none" w:sz="0" w:space="0" w:color="auto"/>
            <w:bottom w:val="none" w:sz="0" w:space="0" w:color="auto"/>
            <w:right w:val="none" w:sz="0" w:space="0" w:color="auto"/>
          </w:divBdr>
        </w:div>
      </w:divsChild>
    </w:div>
    <w:div w:id="506138684">
      <w:bodyDiv w:val="1"/>
      <w:marLeft w:val="0"/>
      <w:marRight w:val="0"/>
      <w:marTop w:val="0"/>
      <w:marBottom w:val="0"/>
      <w:divBdr>
        <w:top w:val="none" w:sz="0" w:space="0" w:color="auto"/>
        <w:left w:val="none" w:sz="0" w:space="0" w:color="auto"/>
        <w:bottom w:val="none" w:sz="0" w:space="0" w:color="auto"/>
        <w:right w:val="none" w:sz="0" w:space="0" w:color="auto"/>
      </w:divBdr>
    </w:div>
    <w:div w:id="506796372">
      <w:bodyDiv w:val="1"/>
      <w:marLeft w:val="0"/>
      <w:marRight w:val="0"/>
      <w:marTop w:val="0"/>
      <w:marBottom w:val="0"/>
      <w:divBdr>
        <w:top w:val="none" w:sz="0" w:space="0" w:color="auto"/>
        <w:left w:val="none" w:sz="0" w:space="0" w:color="auto"/>
        <w:bottom w:val="none" w:sz="0" w:space="0" w:color="auto"/>
        <w:right w:val="none" w:sz="0" w:space="0" w:color="auto"/>
      </w:divBdr>
      <w:divsChild>
        <w:div w:id="101726616">
          <w:marLeft w:val="547"/>
          <w:marRight w:val="0"/>
          <w:marTop w:val="115"/>
          <w:marBottom w:val="0"/>
          <w:divBdr>
            <w:top w:val="none" w:sz="0" w:space="0" w:color="auto"/>
            <w:left w:val="none" w:sz="0" w:space="0" w:color="auto"/>
            <w:bottom w:val="none" w:sz="0" w:space="0" w:color="auto"/>
            <w:right w:val="none" w:sz="0" w:space="0" w:color="auto"/>
          </w:divBdr>
        </w:div>
        <w:div w:id="114374377">
          <w:marLeft w:val="547"/>
          <w:marRight w:val="0"/>
          <w:marTop w:val="115"/>
          <w:marBottom w:val="0"/>
          <w:divBdr>
            <w:top w:val="none" w:sz="0" w:space="0" w:color="auto"/>
            <w:left w:val="none" w:sz="0" w:space="0" w:color="auto"/>
            <w:bottom w:val="none" w:sz="0" w:space="0" w:color="auto"/>
            <w:right w:val="none" w:sz="0" w:space="0" w:color="auto"/>
          </w:divBdr>
        </w:div>
        <w:div w:id="325478150">
          <w:marLeft w:val="547"/>
          <w:marRight w:val="0"/>
          <w:marTop w:val="115"/>
          <w:marBottom w:val="0"/>
          <w:divBdr>
            <w:top w:val="none" w:sz="0" w:space="0" w:color="auto"/>
            <w:left w:val="none" w:sz="0" w:space="0" w:color="auto"/>
            <w:bottom w:val="none" w:sz="0" w:space="0" w:color="auto"/>
            <w:right w:val="none" w:sz="0" w:space="0" w:color="auto"/>
          </w:divBdr>
        </w:div>
        <w:div w:id="1764837264">
          <w:marLeft w:val="547"/>
          <w:marRight w:val="0"/>
          <w:marTop w:val="115"/>
          <w:marBottom w:val="0"/>
          <w:divBdr>
            <w:top w:val="none" w:sz="0" w:space="0" w:color="auto"/>
            <w:left w:val="none" w:sz="0" w:space="0" w:color="auto"/>
            <w:bottom w:val="none" w:sz="0" w:space="0" w:color="auto"/>
            <w:right w:val="none" w:sz="0" w:space="0" w:color="auto"/>
          </w:divBdr>
        </w:div>
      </w:divsChild>
    </w:div>
    <w:div w:id="507915626">
      <w:bodyDiv w:val="1"/>
      <w:marLeft w:val="0"/>
      <w:marRight w:val="0"/>
      <w:marTop w:val="0"/>
      <w:marBottom w:val="0"/>
      <w:divBdr>
        <w:top w:val="none" w:sz="0" w:space="0" w:color="auto"/>
        <w:left w:val="none" w:sz="0" w:space="0" w:color="auto"/>
        <w:bottom w:val="none" w:sz="0" w:space="0" w:color="auto"/>
        <w:right w:val="none" w:sz="0" w:space="0" w:color="auto"/>
      </w:divBdr>
      <w:divsChild>
        <w:div w:id="889682214">
          <w:marLeft w:val="446"/>
          <w:marRight w:val="0"/>
          <w:marTop w:val="173"/>
          <w:marBottom w:val="0"/>
          <w:divBdr>
            <w:top w:val="none" w:sz="0" w:space="0" w:color="auto"/>
            <w:left w:val="none" w:sz="0" w:space="0" w:color="auto"/>
            <w:bottom w:val="none" w:sz="0" w:space="0" w:color="auto"/>
            <w:right w:val="none" w:sz="0" w:space="0" w:color="auto"/>
          </w:divBdr>
        </w:div>
        <w:div w:id="956370823">
          <w:marLeft w:val="446"/>
          <w:marRight w:val="0"/>
          <w:marTop w:val="173"/>
          <w:marBottom w:val="0"/>
          <w:divBdr>
            <w:top w:val="none" w:sz="0" w:space="0" w:color="auto"/>
            <w:left w:val="none" w:sz="0" w:space="0" w:color="auto"/>
            <w:bottom w:val="none" w:sz="0" w:space="0" w:color="auto"/>
            <w:right w:val="none" w:sz="0" w:space="0" w:color="auto"/>
          </w:divBdr>
        </w:div>
        <w:div w:id="1623463635">
          <w:marLeft w:val="446"/>
          <w:marRight w:val="0"/>
          <w:marTop w:val="173"/>
          <w:marBottom w:val="0"/>
          <w:divBdr>
            <w:top w:val="none" w:sz="0" w:space="0" w:color="auto"/>
            <w:left w:val="none" w:sz="0" w:space="0" w:color="auto"/>
            <w:bottom w:val="none" w:sz="0" w:space="0" w:color="auto"/>
            <w:right w:val="none" w:sz="0" w:space="0" w:color="auto"/>
          </w:divBdr>
        </w:div>
      </w:divsChild>
    </w:div>
    <w:div w:id="510293852">
      <w:bodyDiv w:val="1"/>
      <w:marLeft w:val="0"/>
      <w:marRight w:val="0"/>
      <w:marTop w:val="0"/>
      <w:marBottom w:val="0"/>
      <w:divBdr>
        <w:top w:val="none" w:sz="0" w:space="0" w:color="auto"/>
        <w:left w:val="none" w:sz="0" w:space="0" w:color="auto"/>
        <w:bottom w:val="none" w:sz="0" w:space="0" w:color="auto"/>
        <w:right w:val="none" w:sz="0" w:space="0" w:color="auto"/>
      </w:divBdr>
    </w:div>
    <w:div w:id="511795637">
      <w:bodyDiv w:val="1"/>
      <w:marLeft w:val="0"/>
      <w:marRight w:val="0"/>
      <w:marTop w:val="0"/>
      <w:marBottom w:val="0"/>
      <w:divBdr>
        <w:top w:val="none" w:sz="0" w:space="0" w:color="auto"/>
        <w:left w:val="none" w:sz="0" w:space="0" w:color="auto"/>
        <w:bottom w:val="none" w:sz="0" w:space="0" w:color="auto"/>
        <w:right w:val="none" w:sz="0" w:space="0" w:color="auto"/>
      </w:divBdr>
      <w:divsChild>
        <w:div w:id="314728095">
          <w:marLeft w:val="446"/>
          <w:marRight w:val="0"/>
          <w:marTop w:val="134"/>
          <w:marBottom w:val="0"/>
          <w:divBdr>
            <w:top w:val="none" w:sz="0" w:space="0" w:color="auto"/>
            <w:left w:val="none" w:sz="0" w:space="0" w:color="auto"/>
            <w:bottom w:val="none" w:sz="0" w:space="0" w:color="auto"/>
            <w:right w:val="none" w:sz="0" w:space="0" w:color="auto"/>
          </w:divBdr>
        </w:div>
        <w:div w:id="351878329">
          <w:marLeft w:val="446"/>
          <w:marRight w:val="0"/>
          <w:marTop w:val="134"/>
          <w:marBottom w:val="0"/>
          <w:divBdr>
            <w:top w:val="none" w:sz="0" w:space="0" w:color="auto"/>
            <w:left w:val="none" w:sz="0" w:space="0" w:color="auto"/>
            <w:bottom w:val="none" w:sz="0" w:space="0" w:color="auto"/>
            <w:right w:val="none" w:sz="0" w:space="0" w:color="auto"/>
          </w:divBdr>
        </w:div>
        <w:div w:id="369574768">
          <w:marLeft w:val="446"/>
          <w:marRight w:val="0"/>
          <w:marTop w:val="134"/>
          <w:marBottom w:val="0"/>
          <w:divBdr>
            <w:top w:val="none" w:sz="0" w:space="0" w:color="auto"/>
            <w:left w:val="none" w:sz="0" w:space="0" w:color="auto"/>
            <w:bottom w:val="none" w:sz="0" w:space="0" w:color="auto"/>
            <w:right w:val="none" w:sz="0" w:space="0" w:color="auto"/>
          </w:divBdr>
        </w:div>
        <w:div w:id="625744618">
          <w:marLeft w:val="446"/>
          <w:marRight w:val="0"/>
          <w:marTop w:val="134"/>
          <w:marBottom w:val="0"/>
          <w:divBdr>
            <w:top w:val="none" w:sz="0" w:space="0" w:color="auto"/>
            <w:left w:val="none" w:sz="0" w:space="0" w:color="auto"/>
            <w:bottom w:val="none" w:sz="0" w:space="0" w:color="auto"/>
            <w:right w:val="none" w:sz="0" w:space="0" w:color="auto"/>
          </w:divBdr>
        </w:div>
        <w:div w:id="784083508">
          <w:marLeft w:val="446"/>
          <w:marRight w:val="0"/>
          <w:marTop w:val="134"/>
          <w:marBottom w:val="0"/>
          <w:divBdr>
            <w:top w:val="none" w:sz="0" w:space="0" w:color="auto"/>
            <w:left w:val="none" w:sz="0" w:space="0" w:color="auto"/>
            <w:bottom w:val="none" w:sz="0" w:space="0" w:color="auto"/>
            <w:right w:val="none" w:sz="0" w:space="0" w:color="auto"/>
          </w:divBdr>
        </w:div>
        <w:div w:id="1173031424">
          <w:marLeft w:val="446"/>
          <w:marRight w:val="0"/>
          <w:marTop w:val="134"/>
          <w:marBottom w:val="0"/>
          <w:divBdr>
            <w:top w:val="none" w:sz="0" w:space="0" w:color="auto"/>
            <w:left w:val="none" w:sz="0" w:space="0" w:color="auto"/>
            <w:bottom w:val="none" w:sz="0" w:space="0" w:color="auto"/>
            <w:right w:val="none" w:sz="0" w:space="0" w:color="auto"/>
          </w:divBdr>
        </w:div>
      </w:divsChild>
    </w:div>
    <w:div w:id="513232896">
      <w:bodyDiv w:val="1"/>
      <w:marLeft w:val="0"/>
      <w:marRight w:val="0"/>
      <w:marTop w:val="0"/>
      <w:marBottom w:val="0"/>
      <w:divBdr>
        <w:top w:val="none" w:sz="0" w:space="0" w:color="auto"/>
        <w:left w:val="none" w:sz="0" w:space="0" w:color="auto"/>
        <w:bottom w:val="none" w:sz="0" w:space="0" w:color="auto"/>
        <w:right w:val="none" w:sz="0" w:space="0" w:color="auto"/>
      </w:divBdr>
    </w:div>
    <w:div w:id="513767556">
      <w:bodyDiv w:val="1"/>
      <w:marLeft w:val="0"/>
      <w:marRight w:val="0"/>
      <w:marTop w:val="0"/>
      <w:marBottom w:val="0"/>
      <w:divBdr>
        <w:top w:val="none" w:sz="0" w:space="0" w:color="auto"/>
        <w:left w:val="none" w:sz="0" w:space="0" w:color="auto"/>
        <w:bottom w:val="none" w:sz="0" w:space="0" w:color="auto"/>
        <w:right w:val="none" w:sz="0" w:space="0" w:color="auto"/>
      </w:divBdr>
      <w:divsChild>
        <w:div w:id="48921031">
          <w:marLeft w:val="360"/>
          <w:marRight w:val="0"/>
          <w:marTop w:val="115"/>
          <w:marBottom w:val="0"/>
          <w:divBdr>
            <w:top w:val="none" w:sz="0" w:space="0" w:color="auto"/>
            <w:left w:val="none" w:sz="0" w:space="0" w:color="auto"/>
            <w:bottom w:val="none" w:sz="0" w:space="0" w:color="auto"/>
            <w:right w:val="none" w:sz="0" w:space="0" w:color="auto"/>
          </w:divBdr>
        </w:div>
        <w:div w:id="197162793">
          <w:marLeft w:val="1080"/>
          <w:marRight w:val="0"/>
          <w:marTop w:val="115"/>
          <w:marBottom w:val="0"/>
          <w:divBdr>
            <w:top w:val="none" w:sz="0" w:space="0" w:color="auto"/>
            <w:left w:val="none" w:sz="0" w:space="0" w:color="auto"/>
            <w:bottom w:val="none" w:sz="0" w:space="0" w:color="auto"/>
            <w:right w:val="none" w:sz="0" w:space="0" w:color="auto"/>
          </w:divBdr>
        </w:div>
        <w:div w:id="1519542399">
          <w:marLeft w:val="360"/>
          <w:marRight w:val="0"/>
          <w:marTop w:val="115"/>
          <w:marBottom w:val="0"/>
          <w:divBdr>
            <w:top w:val="none" w:sz="0" w:space="0" w:color="auto"/>
            <w:left w:val="none" w:sz="0" w:space="0" w:color="auto"/>
            <w:bottom w:val="none" w:sz="0" w:space="0" w:color="auto"/>
            <w:right w:val="none" w:sz="0" w:space="0" w:color="auto"/>
          </w:divBdr>
        </w:div>
        <w:div w:id="1546328198">
          <w:marLeft w:val="1080"/>
          <w:marRight w:val="0"/>
          <w:marTop w:val="115"/>
          <w:marBottom w:val="0"/>
          <w:divBdr>
            <w:top w:val="none" w:sz="0" w:space="0" w:color="auto"/>
            <w:left w:val="none" w:sz="0" w:space="0" w:color="auto"/>
            <w:bottom w:val="none" w:sz="0" w:space="0" w:color="auto"/>
            <w:right w:val="none" w:sz="0" w:space="0" w:color="auto"/>
          </w:divBdr>
        </w:div>
        <w:div w:id="1850487557">
          <w:marLeft w:val="360"/>
          <w:marRight w:val="0"/>
          <w:marTop w:val="115"/>
          <w:marBottom w:val="0"/>
          <w:divBdr>
            <w:top w:val="none" w:sz="0" w:space="0" w:color="auto"/>
            <w:left w:val="none" w:sz="0" w:space="0" w:color="auto"/>
            <w:bottom w:val="none" w:sz="0" w:space="0" w:color="auto"/>
            <w:right w:val="none" w:sz="0" w:space="0" w:color="auto"/>
          </w:divBdr>
        </w:div>
      </w:divsChild>
    </w:div>
    <w:div w:id="515073467">
      <w:bodyDiv w:val="1"/>
      <w:marLeft w:val="0"/>
      <w:marRight w:val="0"/>
      <w:marTop w:val="0"/>
      <w:marBottom w:val="0"/>
      <w:divBdr>
        <w:top w:val="none" w:sz="0" w:space="0" w:color="auto"/>
        <w:left w:val="none" w:sz="0" w:space="0" w:color="auto"/>
        <w:bottom w:val="none" w:sz="0" w:space="0" w:color="auto"/>
        <w:right w:val="none" w:sz="0" w:space="0" w:color="auto"/>
      </w:divBdr>
    </w:div>
    <w:div w:id="520554949">
      <w:bodyDiv w:val="1"/>
      <w:marLeft w:val="0"/>
      <w:marRight w:val="0"/>
      <w:marTop w:val="0"/>
      <w:marBottom w:val="0"/>
      <w:divBdr>
        <w:top w:val="none" w:sz="0" w:space="0" w:color="auto"/>
        <w:left w:val="none" w:sz="0" w:space="0" w:color="auto"/>
        <w:bottom w:val="none" w:sz="0" w:space="0" w:color="auto"/>
        <w:right w:val="none" w:sz="0" w:space="0" w:color="auto"/>
      </w:divBdr>
      <w:divsChild>
        <w:div w:id="412434157">
          <w:marLeft w:val="547"/>
          <w:marRight w:val="0"/>
          <w:marTop w:val="115"/>
          <w:marBottom w:val="0"/>
          <w:divBdr>
            <w:top w:val="none" w:sz="0" w:space="0" w:color="auto"/>
            <w:left w:val="none" w:sz="0" w:space="0" w:color="auto"/>
            <w:bottom w:val="none" w:sz="0" w:space="0" w:color="auto"/>
            <w:right w:val="none" w:sz="0" w:space="0" w:color="auto"/>
          </w:divBdr>
        </w:div>
        <w:div w:id="728040193">
          <w:marLeft w:val="547"/>
          <w:marRight w:val="0"/>
          <w:marTop w:val="115"/>
          <w:marBottom w:val="0"/>
          <w:divBdr>
            <w:top w:val="none" w:sz="0" w:space="0" w:color="auto"/>
            <w:left w:val="none" w:sz="0" w:space="0" w:color="auto"/>
            <w:bottom w:val="none" w:sz="0" w:space="0" w:color="auto"/>
            <w:right w:val="none" w:sz="0" w:space="0" w:color="auto"/>
          </w:divBdr>
        </w:div>
        <w:div w:id="876890095">
          <w:marLeft w:val="547"/>
          <w:marRight w:val="0"/>
          <w:marTop w:val="115"/>
          <w:marBottom w:val="0"/>
          <w:divBdr>
            <w:top w:val="none" w:sz="0" w:space="0" w:color="auto"/>
            <w:left w:val="none" w:sz="0" w:space="0" w:color="auto"/>
            <w:bottom w:val="none" w:sz="0" w:space="0" w:color="auto"/>
            <w:right w:val="none" w:sz="0" w:space="0" w:color="auto"/>
          </w:divBdr>
        </w:div>
        <w:div w:id="972637754">
          <w:marLeft w:val="547"/>
          <w:marRight w:val="0"/>
          <w:marTop w:val="115"/>
          <w:marBottom w:val="0"/>
          <w:divBdr>
            <w:top w:val="none" w:sz="0" w:space="0" w:color="auto"/>
            <w:left w:val="none" w:sz="0" w:space="0" w:color="auto"/>
            <w:bottom w:val="none" w:sz="0" w:space="0" w:color="auto"/>
            <w:right w:val="none" w:sz="0" w:space="0" w:color="auto"/>
          </w:divBdr>
        </w:div>
        <w:div w:id="1188981194">
          <w:marLeft w:val="547"/>
          <w:marRight w:val="0"/>
          <w:marTop w:val="115"/>
          <w:marBottom w:val="0"/>
          <w:divBdr>
            <w:top w:val="none" w:sz="0" w:space="0" w:color="auto"/>
            <w:left w:val="none" w:sz="0" w:space="0" w:color="auto"/>
            <w:bottom w:val="none" w:sz="0" w:space="0" w:color="auto"/>
            <w:right w:val="none" w:sz="0" w:space="0" w:color="auto"/>
          </w:divBdr>
        </w:div>
        <w:div w:id="1986542587">
          <w:marLeft w:val="547"/>
          <w:marRight w:val="0"/>
          <w:marTop w:val="115"/>
          <w:marBottom w:val="0"/>
          <w:divBdr>
            <w:top w:val="none" w:sz="0" w:space="0" w:color="auto"/>
            <w:left w:val="none" w:sz="0" w:space="0" w:color="auto"/>
            <w:bottom w:val="none" w:sz="0" w:space="0" w:color="auto"/>
            <w:right w:val="none" w:sz="0" w:space="0" w:color="auto"/>
          </w:divBdr>
        </w:div>
      </w:divsChild>
    </w:div>
    <w:div w:id="522212484">
      <w:bodyDiv w:val="1"/>
      <w:marLeft w:val="0"/>
      <w:marRight w:val="0"/>
      <w:marTop w:val="0"/>
      <w:marBottom w:val="0"/>
      <w:divBdr>
        <w:top w:val="none" w:sz="0" w:space="0" w:color="auto"/>
        <w:left w:val="none" w:sz="0" w:space="0" w:color="auto"/>
        <w:bottom w:val="none" w:sz="0" w:space="0" w:color="auto"/>
        <w:right w:val="none" w:sz="0" w:space="0" w:color="auto"/>
      </w:divBdr>
      <w:divsChild>
        <w:div w:id="26413583">
          <w:marLeft w:val="446"/>
          <w:marRight w:val="0"/>
          <w:marTop w:val="100"/>
          <w:marBottom w:val="0"/>
          <w:divBdr>
            <w:top w:val="none" w:sz="0" w:space="0" w:color="auto"/>
            <w:left w:val="none" w:sz="0" w:space="0" w:color="auto"/>
            <w:bottom w:val="none" w:sz="0" w:space="0" w:color="auto"/>
            <w:right w:val="none" w:sz="0" w:space="0" w:color="auto"/>
          </w:divBdr>
        </w:div>
        <w:div w:id="1808015317">
          <w:marLeft w:val="446"/>
          <w:marRight w:val="0"/>
          <w:marTop w:val="100"/>
          <w:marBottom w:val="0"/>
          <w:divBdr>
            <w:top w:val="none" w:sz="0" w:space="0" w:color="auto"/>
            <w:left w:val="none" w:sz="0" w:space="0" w:color="auto"/>
            <w:bottom w:val="none" w:sz="0" w:space="0" w:color="auto"/>
            <w:right w:val="none" w:sz="0" w:space="0" w:color="auto"/>
          </w:divBdr>
        </w:div>
        <w:div w:id="1077246749">
          <w:marLeft w:val="446"/>
          <w:marRight w:val="0"/>
          <w:marTop w:val="100"/>
          <w:marBottom w:val="0"/>
          <w:divBdr>
            <w:top w:val="none" w:sz="0" w:space="0" w:color="auto"/>
            <w:left w:val="none" w:sz="0" w:space="0" w:color="auto"/>
            <w:bottom w:val="none" w:sz="0" w:space="0" w:color="auto"/>
            <w:right w:val="none" w:sz="0" w:space="0" w:color="auto"/>
          </w:divBdr>
        </w:div>
        <w:div w:id="839155391">
          <w:marLeft w:val="446"/>
          <w:marRight w:val="0"/>
          <w:marTop w:val="100"/>
          <w:marBottom w:val="0"/>
          <w:divBdr>
            <w:top w:val="none" w:sz="0" w:space="0" w:color="auto"/>
            <w:left w:val="none" w:sz="0" w:space="0" w:color="auto"/>
            <w:bottom w:val="none" w:sz="0" w:space="0" w:color="auto"/>
            <w:right w:val="none" w:sz="0" w:space="0" w:color="auto"/>
          </w:divBdr>
        </w:div>
      </w:divsChild>
    </w:div>
    <w:div w:id="524099586">
      <w:bodyDiv w:val="1"/>
      <w:marLeft w:val="0"/>
      <w:marRight w:val="0"/>
      <w:marTop w:val="0"/>
      <w:marBottom w:val="0"/>
      <w:divBdr>
        <w:top w:val="none" w:sz="0" w:space="0" w:color="auto"/>
        <w:left w:val="none" w:sz="0" w:space="0" w:color="auto"/>
        <w:bottom w:val="none" w:sz="0" w:space="0" w:color="auto"/>
        <w:right w:val="none" w:sz="0" w:space="0" w:color="auto"/>
      </w:divBdr>
    </w:div>
    <w:div w:id="525103074">
      <w:bodyDiv w:val="1"/>
      <w:marLeft w:val="0"/>
      <w:marRight w:val="0"/>
      <w:marTop w:val="0"/>
      <w:marBottom w:val="0"/>
      <w:divBdr>
        <w:top w:val="none" w:sz="0" w:space="0" w:color="auto"/>
        <w:left w:val="none" w:sz="0" w:space="0" w:color="auto"/>
        <w:bottom w:val="none" w:sz="0" w:space="0" w:color="auto"/>
        <w:right w:val="none" w:sz="0" w:space="0" w:color="auto"/>
      </w:divBdr>
      <w:divsChild>
        <w:div w:id="64844326">
          <w:marLeft w:val="720"/>
          <w:marRight w:val="0"/>
          <w:marTop w:val="0"/>
          <w:marBottom w:val="0"/>
          <w:divBdr>
            <w:top w:val="none" w:sz="0" w:space="0" w:color="auto"/>
            <w:left w:val="none" w:sz="0" w:space="0" w:color="auto"/>
            <w:bottom w:val="none" w:sz="0" w:space="0" w:color="auto"/>
            <w:right w:val="none" w:sz="0" w:space="0" w:color="auto"/>
          </w:divBdr>
        </w:div>
        <w:div w:id="70809419">
          <w:marLeft w:val="720"/>
          <w:marRight w:val="0"/>
          <w:marTop w:val="0"/>
          <w:marBottom w:val="0"/>
          <w:divBdr>
            <w:top w:val="none" w:sz="0" w:space="0" w:color="auto"/>
            <w:left w:val="none" w:sz="0" w:space="0" w:color="auto"/>
            <w:bottom w:val="none" w:sz="0" w:space="0" w:color="auto"/>
            <w:right w:val="none" w:sz="0" w:space="0" w:color="auto"/>
          </w:divBdr>
        </w:div>
        <w:div w:id="266036703">
          <w:marLeft w:val="720"/>
          <w:marRight w:val="0"/>
          <w:marTop w:val="0"/>
          <w:marBottom w:val="0"/>
          <w:divBdr>
            <w:top w:val="none" w:sz="0" w:space="0" w:color="auto"/>
            <w:left w:val="none" w:sz="0" w:space="0" w:color="auto"/>
            <w:bottom w:val="none" w:sz="0" w:space="0" w:color="auto"/>
            <w:right w:val="none" w:sz="0" w:space="0" w:color="auto"/>
          </w:divBdr>
        </w:div>
        <w:div w:id="309409428">
          <w:marLeft w:val="720"/>
          <w:marRight w:val="0"/>
          <w:marTop w:val="0"/>
          <w:marBottom w:val="0"/>
          <w:divBdr>
            <w:top w:val="none" w:sz="0" w:space="0" w:color="auto"/>
            <w:left w:val="none" w:sz="0" w:space="0" w:color="auto"/>
            <w:bottom w:val="none" w:sz="0" w:space="0" w:color="auto"/>
            <w:right w:val="none" w:sz="0" w:space="0" w:color="auto"/>
          </w:divBdr>
        </w:div>
        <w:div w:id="795173184">
          <w:marLeft w:val="720"/>
          <w:marRight w:val="0"/>
          <w:marTop w:val="0"/>
          <w:marBottom w:val="0"/>
          <w:divBdr>
            <w:top w:val="none" w:sz="0" w:space="0" w:color="auto"/>
            <w:left w:val="none" w:sz="0" w:space="0" w:color="auto"/>
            <w:bottom w:val="none" w:sz="0" w:space="0" w:color="auto"/>
            <w:right w:val="none" w:sz="0" w:space="0" w:color="auto"/>
          </w:divBdr>
        </w:div>
        <w:div w:id="797450702">
          <w:marLeft w:val="720"/>
          <w:marRight w:val="0"/>
          <w:marTop w:val="0"/>
          <w:marBottom w:val="0"/>
          <w:divBdr>
            <w:top w:val="none" w:sz="0" w:space="0" w:color="auto"/>
            <w:left w:val="none" w:sz="0" w:space="0" w:color="auto"/>
            <w:bottom w:val="none" w:sz="0" w:space="0" w:color="auto"/>
            <w:right w:val="none" w:sz="0" w:space="0" w:color="auto"/>
          </w:divBdr>
        </w:div>
        <w:div w:id="883561374">
          <w:marLeft w:val="720"/>
          <w:marRight w:val="0"/>
          <w:marTop w:val="0"/>
          <w:marBottom w:val="0"/>
          <w:divBdr>
            <w:top w:val="none" w:sz="0" w:space="0" w:color="auto"/>
            <w:left w:val="none" w:sz="0" w:space="0" w:color="auto"/>
            <w:bottom w:val="none" w:sz="0" w:space="0" w:color="auto"/>
            <w:right w:val="none" w:sz="0" w:space="0" w:color="auto"/>
          </w:divBdr>
        </w:div>
        <w:div w:id="1093932685">
          <w:marLeft w:val="720"/>
          <w:marRight w:val="0"/>
          <w:marTop w:val="0"/>
          <w:marBottom w:val="0"/>
          <w:divBdr>
            <w:top w:val="none" w:sz="0" w:space="0" w:color="auto"/>
            <w:left w:val="none" w:sz="0" w:space="0" w:color="auto"/>
            <w:bottom w:val="none" w:sz="0" w:space="0" w:color="auto"/>
            <w:right w:val="none" w:sz="0" w:space="0" w:color="auto"/>
          </w:divBdr>
        </w:div>
        <w:div w:id="1130899398">
          <w:marLeft w:val="720"/>
          <w:marRight w:val="0"/>
          <w:marTop w:val="0"/>
          <w:marBottom w:val="0"/>
          <w:divBdr>
            <w:top w:val="none" w:sz="0" w:space="0" w:color="auto"/>
            <w:left w:val="none" w:sz="0" w:space="0" w:color="auto"/>
            <w:bottom w:val="none" w:sz="0" w:space="0" w:color="auto"/>
            <w:right w:val="none" w:sz="0" w:space="0" w:color="auto"/>
          </w:divBdr>
        </w:div>
        <w:div w:id="1362248362">
          <w:marLeft w:val="720"/>
          <w:marRight w:val="0"/>
          <w:marTop w:val="0"/>
          <w:marBottom w:val="0"/>
          <w:divBdr>
            <w:top w:val="none" w:sz="0" w:space="0" w:color="auto"/>
            <w:left w:val="none" w:sz="0" w:space="0" w:color="auto"/>
            <w:bottom w:val="none" w:sz="0" w:space="0" w:color="auto"/>
            <w:right w:val="none" w:sz="0" w:space="0" w:color="auto"/>
          </w:divBdr>
        </w:div>
        <w:div w:id="2021201135">
          <w:marLeft w:val="720"/>
          <w:marRight w:val="0"/>
          <w:marTop w:val="0"/>
          <w:marBottom w:val="0"/>
          <w:divBdr>
            <w:top w:val="none" w:sz="0" w:space="0" w:color="auto"/>
            <w:left w:val="none" w:sz="0" w:space="0" w:color="auto"/>
            <w:bottom w:val="none" w:sz="0" w:space="0" w:color="auto"/>
            <w:right w:val="none" w:sz="0" w:space="0" w:color="auto"/>
          </w:divBdr>
        </w:div>
        <w:div w:id="2027052747">
          <w:marLeft w:val="720"/>
          <w:marRight w:val="0"/>
          <w:marTop w:val="0"/>
          <w:marBottom w:val="0"/>
          <w:divBdr>
            <w:top w:val="none" w:sz="0" w:space="0" w:color="auto"/>
            <w:left w:val="none" w:sz="0" w:space="0" w:color="auto"/>
            <w:bottom w:val="none" w:sz="0" w:space="0" w:color="auto"/>
            <w:right w:val="none" w:sz="0" w:space="0" w:color="auto"/>
          </w:divBdr>
        </w:div>
      </w:divsChild>
    </w:div>
    <w:div w:id="525602401">
      <w:bodyDiv w:val="1"/>
      <w:marLeft w:val="0"/>
      <w:marRight w:val="0"/>
      <w:marTop w:val="0"/>
      <w:marBottom w:val="0"/>
      <w:divBdr>
        <w:top w:val="none" w:sz="0" w:space="0" w:color="auto"/>
        <w:left w:val="none" w:sz="0" w:space="0" w:color="auto"/>
        <w:bottom w:val="none" w:sz="0" w:space="0" w:color="auto"/>
        <w:right w:val="none" w:sz="0" w:space="0" w:color="auto"/>
      </w:divBdr>
    </w:div>
    <w:div w:id="525942448">
      <w:bodyDiv w:val="1"/>
      <w:marLeft w:val="0"/>
      <w:marRight w:val="0"/>
      <w:marTop w:val="0"/>
      <w:marBottom w:val="0"/>
      <w:divBdr>
        <w:top w:val="none" w:sz="0" w:space="0" w:color="auto"/>
        <w:left w:val="none" w:sz="0" w:space="0" w:color="auto"/>
        <w:bottom w:val="none" w:sz="0" w:space="0" w:color="auto"/>
        <w:right w:val="none" w:sz="0" w:space="0" w:color="auto"/>
      </w:divBdr>
      <w:divsChild>
        <w:div w:id="82184466">
          <w:marLeft w:val="720"/>
          <w:marRight w:val="0"/>
          <w:marTop w:val="0"/>
          <w:marBottom w:val="0"/>
          <w:divBdr>
            <w:top w:val="none" w:sz="0" w:space="0" w:color="auto"/>
            <w:left w:val="none" w:sz="0" w:space="0" w:color="auto"/>
            <w:bottom w:val="none" w:sz="0" w:space="0" w:color="auto"/>
            <w:right w:val="none" w:sz="0" w:space="0" w:color="auto"/>
          </w:divBdr>
        </w:div>
        <w:div w:id="2105345670">
          <w:marLeft w:val="720"/>
          <w:marRight w:val="0"/>
          <w:marTop w:val="0"/>
          <w:marBottom w:val="0"/>
          <w:divBdr>
            <w:top w:val="none" w:sz="0" w:space="0" w:color="auto"/>
            <w:left w:val="none" w:sz="0" w:space="0" w:color="auto"/>
            <w:bottom w:val="none" w:sz="0" w:space="0" w:color="auto"/>
            <w:right w:val="none" w:sz="0" w:space="0" w:color="auto"/>
          </w:divBdr>
        </w:div>
        <w:div w:id="132794728">
          <w:marLeft w:val="720"/>
          <w:marRight w:val="0"/>
          <w:marTop w:val="0"/>
          <w:marBottom w:val="0"/>
          <w:divBdr>
            <w:top w:val="none" w:sz="0" w:space="0" w:color="auto"/>
            <w:left w:val="none" w:sz="0" w:space="0" w:color="auto"/>
            <w:bottom w:val="none" w:sz="0" w:space="0" w:color="auto"/>
            <w:right w:val="none" w:sz="0" w:space="0" w:color="auto"/>
          </w:divBdr>
        </w:div>
        <w:div w:id="1724788236">
          <w:marLeft w:val="720"/>
          <w:marRight w:val="0"/>
          <w:marTop w:val="0"/>
          <w:marBottom w:val="0"/>
          <w:divBdr>
            <w:top w:val="none" w:sz="0" w:space="0" w:color="auto"/>
            <w:left w:val="none" w:sz="0" w:space="0" w:color="auto"/>
            <w:bottom w:val="none" w:sz="0" w:space="0" w:color="auto"/>
            <w:right w:val="none" w:sz="0" w:space="0" w:color="auto"/>
          </w:divBdr>
        </w:div>
        <w:div w:id="1054430364">
          <w:marLeft w:val="720"/>
          <w:marRight w:val="0"/>
          <w:marTop w:val="0"/>
          <w:marBottom w:val="0"/>
          <w:divBdr>
            <w:top w:val="none" w:sz="0" w:space="0" w:color="auto"/>
            <w:left w:val="none" w:sz="0" w:space="0" w:color="auto"/>
            <w:bottom w:val="none" w:sz="0" w:space="0" w:color="auto"/>
            <w:right w:val="none" w:sz="0" w:space="0" w:color="auto"/>
          </w:divBdr>
        </w:div>
        <w:div w:id="767165639">
          <w:marLeft w:val="706"/>
          <w:marRight w:val="0"/>
          <w:marTop w:val="0"/>
          <w:marBottom w:val="0"/>
          <w:divBdr>
            <w:top w:val="none" w:sz="0" w:space="0" w:color="auto"/>
            <w:left w:val="none" w:sz="0" w:space="0" w:color="auto"/>
            <w:bottom w:val="none" w:sz="0" w:space="0" w:color="auto"/>
            <w:right w:val="none" w:sz="0" w:space="0" w:color="auto"/>
          </w:divBdr>
        </w:div>
        <w:div w:id="1897156756">
          <w:marLeft w:val="706"/>
          <w:marRight w:val="0"/>
          <w:marTop w:val="0"/>
          <w:marBottom w:val="0"/>
          <w:divBdr>
            <w:top w:val="none" w:sz="0" w:space="0" w:color="auto"/>
            <w:left w:val="none" w:sz="0" w:space="0" w:color="auto"/>
            <w:bottom w:val="none" w:sz="0" w:space="0" w:color="auto"/>
            <w:right w:val="none" w:sz="0" w:space="0" w:color="auto"/>
          </w:divBdr>
        </w:div>
        <w:div w:id="1763330220">
          <w:marLeft w:val="706"/>
          <w:marRight w:val="0"/>
          <w:marTop w:val="0"/>
          <w:marBottom w:val="0"/>
          <w:divBdr>
            <w:top w:val="none" w:sz="0" w:space="0" w:color="auto"/>
            <w:left w:val="none" w:sz="0" w:space="0" w:color="auto"/>
            <w:bottom w:val="none" w:sz="0" w:space="0" w:color="auto"/>
            <w:right w:val="none" w:sz="0" w:space="0" w:color="auto"/>
          </w:divBdr>
        </w:div>
        <w:div w:id="477645878">
          <w:marLeft w:val="706"/>
          <w:marRight w:val="0"/>
          <w:marTop w:val="0"/>
          <w:marBottom w:val="0"/>
          <w:divBdr>
            <w:top w:val="none" w:sz="0" w:space="0" w:color="auto"/>
            <w:left w:val="none" w:sz="0" w:space="0" w:color="auto"/>
            <w:bottom w:val="none" w:sz="0" w:space="0" w:color="auto"/>
            <w:right w:val="none" w:sz="0" w:space="0" w:color="auto"/>
          </w:divBdr>
        </w:div>
        <w:div w:id="1503623962">
          <w:marLeft w:val="706"/>
          <w:marRight w:val="0"/>
          <w:marTop w:val="0"/>
          <w:marBottom w:val="0"/>
          <w:divBdr>
            <w:top w:val="none" w:sz="0" w:space="0" w:color="auto"/>
            <w:left w:val="none" w:sz="0" w:space="0" w:color="auto"/>
            <w:bottom w:val="none" w:sz="0" w:space="0" w:color="auto"/>
            <w:right w:val="none" w:sz="0" w:space="0" w:color="auto"/>
          </w:divBdr>
        </w:div>
        <w:div w:id="817498297">
          <w:marLeft w:val="720"/>
          <w:marRight w:val="0"/>
          <w:marTop w:val="0"/>
          <w:marBottom w:val="0"/>
          <w:divBdr>
            <w:top w:val="none" w:sz="0" w:space="0" w:color="auto"/>
            <w:left w:val="none" w:sz="0" w:space="0" w:color="auto"/>
            <w:bottom w:val="none" w:sz="0" w:space="0" w:color="auto"/>
            <w:right w:val="none" w:sz="0" w:space="0" w:color="auto"/>
          </w:divBdr>
        </w:div>
      </w:divsChild>
    </w:div>
    <w:div w:id="526673280">
      <w:bodyDiv w:val="1"/>
      <w:marLeft w:val="0"/>
      <w:marRight w:val="0"/>
      <w:marTop w:val="0"/>
      <w:marBottom w:val="0"/>
      <w:divBdr>
        <w:top w:val="none" w:sz="0" w:space="0" w:color="auto"/>
        <w:left w:val="none" w:sz="0" w:space="0" w:color="auto"/>
        <w:bottom w:val="none" w:sz="0" w:space="0" w:color="auto"/>
        <w:right w:val="none" w:sz="0" w:space="0" w:color="auto"/>
      </w:divBdr>
      <w:divsChild>
        <w:div w:id="1979073312">
          <w:marLeft w:val="432"/>
          <w:marRight w:val="0"/>
          <w:marTop w:val="360"/>
          <w:marBottom w:val="0"/>
          <w:divBdr>
            <w:top w:val="none" w:sz="0" w:space="0" w:color="auto"/>
            <w:left w:val="none" w:sz="0" w:space="0" w:color="auto"/>
            <w:bottom w:val="none" w:sz="0" w:space="0" w:color="auto"/>
            <w:right w:val="none" w:sz="0" w:space="0" w:color="auto"/>
          </w:divBdr>
        </w:div>
        <w:div w:id="740952850">
          <w:marLeft w:val="792"/>
          <w:marRight w:val="0"/>
          <w:marTop w:val="120"/>
          <w:marBottom w:val="0"/>
          <w:divBdr>
            <w:top w:val="none" w:sz="0" w:space="0" w:color="auto"/>
            <w:left w:val="none" w:sz="0" w:space="0" w:color="auto"/>
            <w:bottom w:val="none" w:sz="0" w:space="0" w:color="auto"/>
            <w:right w:val="none" w:sz="0" w:space="0" w:color="auto"/>
          </w:divBdr>
        </w:div>
        <w:div w:id="1793933926">
          <w:marLeft w:val="432"/>
          <w:marRight w:val="0"/>
          <w:marTop w:val="360"/>
          <w:marBottom w:val="0"/>
          <w:divBdr>
            <w:top w:val="none" w:sz="0" w:space="0" w:color="auto"/>
            <w:left w:val="none" w:sz="0" w:space="0" w:color="auto"/>
            <w:bottom w:val="none" w:sz="0" w:space="0" w:color="auto"/>
            <w:right w:val="none" w:sz="0" w:space="0" w:color="auto"/>
          </w:divBdr>
        </w:div>
        <w:div w:id="274101457">
          <w:marLeft w:val="792"/>
          <w:marRight w:val="0"/>
          <w:marTop w:val="120"/>
          <w:marBottom w:val="0"/>
          <w:divBdr>
            <w:top w:val="none" w:sz="0" w:space="0" w:color="auto"/>
            <w:left w:val="none" w:sz="0" w:space="0" w:color="auto"/>
            <w:bottom w:val="none" w:sz="0" w:space="0" w:color="auto"/>
            <w:right w:val="none" w:sz="0" w:space="0" w:color="auto"/>
          </w:divBdr>
        </w:div>
        <w:div w:id="2066902812">
          <w:marLeft w:val="792"/>
          <w:marRight w:val="0"/>
          <w:marTop w:val="120"/>
          <w:marBottom w:val="0"/>
          <w:divBdr>
            <w:top w:val="none" w:sz="0" w:space="0" w:color="auto"/>
            <w:left w:val="none" w:sz="0" w:space="0" w:color="auto"/>
            <w:bottom w:val="none" w:sz="0" w:space="0" w:color="auto"/>
            <w:right w:val="none" w:sz="0" w:space="0" w:color="auto"/>
          </w:divBdr>
        </w:div>
      </w:divsChild>
    </w:div>
    <w:div w:id="530844816">
      <w:bodyDiv w:val="1"/>
      <w:marLeft w:val="0"/>
      <w:marRight w:val="0"/>
      <w:marTop w:val="0"/>
      <w:marBottom w:val="0"/>
      <w:divBdr>
        <w:top w:val="none" w:sz="0" w:space="0" w:color="auto"/>
        <w:left w:val="none" w:sz="0" w:space="0" w:color="auto"/>
        <w:bottom w:val="none" w:sz="0" w:space="0" w:color="auto"/>
        <w:right w:val="none" w:sz="0" w:space="0" w:color="auto"/>
      </w:divBdr>
      <w:divsChild>
        <w:div w:id="178400420">
          <w:marLeft w:val="1267"/>
          <w:marRight w:val="0"/>
          <w:marTop w:val="0"/>
          <w:marBottom w:val="0"/>
          <w:divBdr>
            <w:top w:val="none" w:sz="0" w:space="0" w:color="auto"/>
            <w:left w:val="none" w:sz="0" w:space="0" w:color="auto"/>
            <w:bottom w:val="none" w:sz="0" w:space="0" w:color="auto"/>
            <w:right w:val="none" w:sz="0" w:space="0" w:color="auto"/>
          </w:divBdr>
        </w:div>
        <w:div w:id="643580884">
          <w:marLeft w:val="547"/>
          <w:marRight w:val="0"/>
          <w:marTop w:val="0"/>
          <w:marBottom w:val="0"/>
          <w:divBdr>
            <w:top w:val="none" w:sz="0" w:space="0" w:color="auto"/>
            <w:left w:val="none" w:sz="0" w:space="0" w:color="auto"/>
            <w:bottom w:val="none" w:sz="0" w:space="0" w:color="auto"/>
            <w:right w:val="none" w:sz="0" w:space="0" w:color="auto"/>
          </w:divBdr>
        </w:div>
        <w:div w:id="755828492">
          <w:marLeft w:val="547"/>
          <w:marRight w:val="0"/>
          <w:marTop w:val="0"/>
          <w:marBottom w:val="0"/>
          <w:divBdr>
            <w:top w:val="none" w:sz="0" w:space="0" w:color="auto"/>
            <w:left w:val="none" w:sz="0" w:space="0" w:color="auto"/>
            <w:bottom w:val="none" w:sz="0" w:space="0" w:color="auto"/>
            <w:right w:val="none" w:sz="0" w:space="0" w:color="auto"/>
          </w:divBdr>
        </w:div>
        <w:div w:id="1348558417">
          <w:marLeft w:val="1267"/>
          <w:marRight w:val="0"/>
          <w:marTop w:val="0"/>
          <w:marBottom w:val="0"/>
          <w:divBdr>
            <w:top w:val="none" w:sz="0" w:space="0" w:color="auto"/>
            <w:left w:val="none" w:sz="0" w:space="0" w:color="auto"/>
            <w:bottom w:val="none" w:sz="0" w:space="0" w:color="auto"/>
            <w:right w:val="none" w:sz="0" w:space="0" w:color="auto"/>
          </w:divBdr>
        </w:div>
      </w:divsChild>
    </w:div>
    <w:div w:id="531380467">
      <w:bodyDiv w:val="1"/>
      <w:marLeft w:val="0"/>
      <w:marRight w:val="0"/>
      <w:marTop w:val="0"/>
      <w:marBottom w:val="0"/>
      <w:divBdr>
        <w:top w:val="none" w:sz="0" w:space="0" w:color="auto"/>
        <w:left w:val="none" w:sz="0" w:space="0" w:color="auto"/>
        <w:bottom w:val="none" w:sz="0" w:space="0" w:color="auto"/>
        <w:right w:val="none" w:sz="0" w:space="0" w:color="auto"/>
      </w:divBdr>
      <w:divsChild>
        <w:div w:id="41176681">
          <w:marLeft w:val="1166"/>
          <w:marRight w:val="0"/>
          <w:marTop w:val="86"/>
          <w:marBottom w:val="0"/>
          <w:divBdr>
            <w:top w:val="none" w:sz="0" w:space="0" w:color="auto"/>
            <w:left w:val="none" w:sz="0" w:space="0" w:color="auto"/>
            <w:bottom w:val="none" w:sz="0" w:space="0" w:color="auto"/>
            <w:right w:val="none" w:sz="0" w:space="0" w:color="auto"/>
          </w:divBdr>
        </w:div>
        <w:div w:id="87387604">
          <w:marLeft w:val="1166"/>
          <w:marRight w:val="0"/>
          <w:marTop w:val="86"/>
          <w:marBottom w:val="0"/>
          <w:divBdr>
            <w:top w:val="none" w:sz="0" w:space="0" w:color="auto"/>
            <w:left w:val="none" w:sz="0" w:space="0" w:color="auto"/>
            <w:bottom w:val="none" w:sz="0" w:space="0" w:color="auto"/>
            <w:right w:val="none" w:sz="0" w:space="0" w:color="auto"/>
          </w:divBdr>
        </w:div>
        <w:div w:id="678850807">
          <w:marLeft w:val="547"/>
          <w:marRight w:val="0"/>
          <w:marTop w:val="134"/>
          <w:marBottom w:val="0"/>
          <w:divBdr>
            <w:top w:val="none" w:sz="0" w:space="0" w:color="auto"/>
            <w:left w:val="none" w:sz="0" w:space="0" w:color="auto"/>
            <w:bottom w:val="none" w:sz="0" w:space="0" w:color="auto"/>
            <w:right w:val="none" w:sz="0" w:space="0" w:color="auto"/>
          </w:divBdr>
        </w:div>
        <w:div w:id="1081105056">
          <w:marLeft w:val="1166"/>
          <w:marRight w:val="0"/>
          <w:marTop w:val="86"/>
          <w:marBottom w:val="0"/>
          <w:divBdr>
            <w:top w:val="none" w:sz="0" w:space="0" w:color="auto"/>
            <w:left w:val="none" w:sz="0" w:space="0" w:color="auto"/>
            <w:bottom w:val="none" w:sz="0" w:space="0" w:color="auto"/>
            <w:right w:val="none" w:sz="0" w:space="0" w:color="auto"/>
          </w:divBdr>
        </w:div>
        <w:div w:id="1515534846">
          <w:marLeft w:val="547"/>
          <w:marRight w:val="0"/>
          <w:marTop w:val="134"/>
          <w:marBottom w:val="0"/>
          <w:divBdr>
            <w:top w:val="none" w:sz="0" w:space="0" w:color="auto"/>
            <w:left w:val="none" w:sz="0" w:space="0" w:color="auto"/>
            <w:bottom w:val="none" w:sz="0" w:space="0" w:color="auto"/>
            <w:right w:val="none" w:sz="0" w:space="0" w:color="auto"/>
          </w:divBdr>
        </w:div>
        <w:div w:id="1583679860">
          <w:marLeft w:val="1166"/>
          <w:marRight w:val="0"/>
          <w:marTop w:val="86"/>
          <w:marBottom w:val="0"/>
          <w:divBdr>
            <w:top w:val="none" w:sz="0" w:space="0" w:color="auto"/>
            <w:left w:val="none" w:sz="0" w:space="0" w:color="auto"/>
            <w:bottom w:val="none" w:sz="0" w:space="0" w:color="auto"/>
            <w:right w:val="none" w:sz="0" w:space="0" w:color="auto"/>
          </w:divBdr>
        </w:div>
        <w:div w:id="1596206858">
          <w:marLeft w:val="1166"/>
          <w:marRight w:val="0"/>
          <w:marTop w:val="86"/>
          <w:marBottom w:val="0"/>
          <w:divBdr>
            <w:top w:val="none" w:sz="0" w:space="0" w:color="auto"/>
            <w:left w:val="none" w:sz="0" w:space="0" w:color="auto"/>
            <w:bottom w:val="none" w:sz="0" w:space="0" w:color="auto"/>
            <w:right w:val="none" w:sz="0" w:space="0" w:color="auto"/>
          </w:divBdr>
        </w:div>
        <w:div w:id="1882669938">
          <w:marLeft w:val="1166"/>
          <w:marRight w:val="0"/>
          <w:marTop w:val="86"/>
          <w:marBottom w:val="0"/>
          <w:divBdr>
            <w:top w:val="none" w:sz="0" w:space="0" w:color="auto"/>
            <w:left w:val="none" w:sz="0" w:space="0" w:color="auto"/>
            <w:bottom w:val="none" w:sz="0" w:space="0" w:color="auto"/>
            <w:right w:val="none" w:sz="0" w:space="0" w:color="auto"/>
          </w:divBdr>
        </w:div>
      </w:divsChild>
    </w:div>
    <w:div w:id="532885942">
      <w:bodyDiv w:val="1"/>
      <w:marLeft w:val="0"/>
      <w:marRight w:val="0"/>
      <w:marTop w:val="0"/>
      <w:marBottom w:val="0"/>
      <w:divBdr>
        <w:top w:val="none" w:sz="0" w:space="0" w:color="auto"/>
        <w:left w:val="none" w:sz="0" w:space="0" w:color="auto"/>
        <w:bottom w:val="none" w:sz="0" w:space="0" w:color="auto"/>
        <w:right w:val="none" w:sz="0" w:space="0" w:color="auto"/>
      </w:divBdr>
      <w:divsChild>
        <w:div w:id="2075345895">
          <w:marLeft w:val="446"/>
          <w:marRight w:val="0"/>
          <w:marTop w:val="0"/>
          <w:marBottom w:val="0"/>
          <w:divBdr>
            <w:top w:val="none" w:sz="0" w:space="0" w:color="auto"/>
            <w:left w:val="none" w:sz="0" w:space="0" w:color="auto"/>
            <w:bottom w:val="none" w:sz="0" w:space="0" w:color="auto"/>
            <w:right w:val="none" w:sz="0" w:space="0" w:color="auto"/>
          </w:divBdr>
        </w:div>
        <w:div w:id="807867178">
          <w:marLeft w:val="446"/>
          <w:marRight w:val="0"/>
          <w:marTop w:val="0"/>
          <w:marBottom w:val="0"/>
          <w:divBdr>
            <w:top w:val="none" w:sz="0" w:space="0" w:color="auto"/>
            <w:left w:val="none" w:sz="0" w:space="0" w:color="auto"/>
            <w:bottom w:val="none" w:sz="0" w:space="0" w:color="auto"/>
            <w:right w:val="none" w:sz="0" w:space="0" w:color="auto"/>
          </w:divBdr>
        </w:div>
        <w:div w:id="1134716010">
          <w:marLeft w:val="1166"/>
          <w:marRight w:val="0"/>
          <w:marTop w:val="0"/>
          <w:marBottom w:val="0"/>
          <w:divBdr>
            <w:top w:val="none" w:sz="0" w:space="0" w:color="auto"/>
            <w:left w:val="none" w:sz="0" w:space="0" w:color="auto"/>
            <w:bottom w:val="none" w:sz="0" w:space="0" w:color="auto"/>
            <w:right w:val="none" w:sz="0" w:space="0" w:color="auto"/>
          </w:divBdr>
        </w:div>
        <w:div w:id="380523842">
          <w:marLeft w:val="446"/>
          <w:marRight w:val="0"/>
          <w:marTop w:val="0"/>
          <w:marBottom w:val="0"/>
          <w:divBdr>
            <w:top w:val="none" w:sz="0" w:space="0" w:color="auto"/>
            <w:left w:val="none" w:sz="0" w:space="0" w:color="auto"/>
            <w:bottom w:val="none" w:sz="0" w:space="0" w:color="auto"/>
            <w:right w:val="none" w:sz="0" w:space="0" w:color="auto"/>
          </w:divBdr>
        </w:div>
        <w:div w:id="1186093210">
          <w:marLeft w:val="446"/>
          <w:marRight w:val="0"/>
          <w:marTop w:val="0"/>
          <w:marBottom w:val="0"/>
          <w:divBdr>
            <w:top w:val="none" w:sz="0" w:space="0" w:color="auto"/>
            <w:left w:val="none" w:sz="0" w:space="0" w:color="auto"/>
            <w:bottom w:val="none" w:sz="0" w:space="0" w:color="auto"/>
            <w:right w:val="none" w:sz="0" w:space="0" w:color="auto"/>
          </w:divBdr>
        </w:div>
      </w:divsChild>
    </w:div>
    <w:div w:id="533351300">
      <w:bodyDiv w:val="1"/>
      <w:marLeft w:val="0"/>
      <w:marRight w:val="0"/>
      <w:marTop w:val="0"/>
      <w:marBottom w:val="0"/>
      <w:divBdr>
        <w:top w:val="none" w:sz="0" w:space="0" w:color="auto"/>
        <w:left w:val="none" w:sz="0" w:space="0" w:color="auto"/>
        <w:bottom w:val="none" w:sz="0" w:space="0" w:color="auto"/>
        <w:right w:val="none" w:sz="0" w:space="0" w:color="auto"/>
      </w:divBdr>
      <w:divsChild>
        <w:div w:id="179399148">
          <w:marLeft w:val="720"/>
          <w:marRight w:val="0"/>
          <w:marTop w:val="0"/>
          <w:marBottom w:val="0"/>
          <w:divBdr>
            <w:top w:val="none" w:sz="0" w:space="0" w:color="auto"/>
            <w:left w:val="none" w:sz="0" w:space="0" w:color="auto"/>
            <w:bottom w:val="none" w:sz="0" w:space="0" w:color="auto"/>
            <w:right w:val="none" w:sz="0" w:space="0" w:color="auto"/>
          </w:divBdr>
        </w:div>
        <w:div w:id="376050715">
          <w:marLeft w:val="720"/>
          <w:marRight w:val="0"/>
          <w:marTop w:val="0"/>
          <w:marBottom w:val="0"/>
          <w:divBdr>
            <w:top w:val="none" w:sz="0" w:space="0" w:color="auto"/>
            <w:left w:val="none" w:sz="0" w:space="0" w:color="auto"/>
            <w:bottom w:val="none" w:sz="0" w:space="0" w:color="auto"/>
            <w:right w:val="none" w:sz="0" w:space="0" w:color="auto"/>
          </w:divBdr>
        </w:div>
        <w:div w:id="1015501626">
          <w:marLeft w:val="720"/>
          <w:marRight w:val="0"/>
          <w:marTop w:val="0"/>
          <w:marBottom w:val="0"/>
          <w:divBdr>
            <w:top w:val="none" w:sz="0" w:space="0" w:color="auto"/>
            <w:left w:val="none" w:sz="0" w:space="0" w:color="auto"/>
            <w:bottom w:val="none" w:sz="0" w:space="0" w:color="auto"/>
            <w:right w:val="none" w:sz="0" w:space="0" w:color="auto"/>
          </w:divBdr>
        </w:div>
        <w:div w:id="1438983274">
          <w:marLeft w:val="720"/>
          <w:marRight w:val="0"/>
          <w:marTop w:val="0"/>
          <w:marBottom w:val="0"/>
          <w:divBdr>
            <w:top w:val="none" w:sz="0" w:space="0" w:color="auto"/>
            <w:left w:val="none" w:sz="0" w:space="0" w:color="auto"/>
            <w:bottom w:val="none" w:sz="0" w:space="0" w:color="auto"/>
            <w:right w:val="none" w:sz="0" w:space="0" w:color="auto"/>
          </w:divBdr>
        </w:div>
        <w:div w:id="1852330550">
          <w:marLeft w:val="720"/>
          <w:marRight w:val="0"/>
          <w:marTop w:val="0"/>
          <w:marBottom w:val="0"/>
          <w:divBdr>
            <w:top w:val="none" w:sz="0" w:space="0" w:color="auto"/>
            <w:left w:val="none" w:sz="0" w:space="0" w:color="auto"/>
            <w:bottom w:val="none" w:sz="0" w:space="0" w:color="auto"/>
            <w:right w:val="none" w:sz="0" w:space="0" w:color="auto"/>
          </w:divBdr>
        </w:div>
        <w:div w:id="2051371246">
          <w:marLeft w:val="720"/>
          <w:marRight w:val="0"/>
          <w:marTop w:val="0"/>
          <w:marBottom w:val="0"/>
          <w:divBdr>
            <w:top w:val="none" w:sz="0" w:space="0" w:color="auto"/>
            <w:left w:val="none" w:sz="0" w:space="0" w:color="auto"/>
            <w:bottom w:val="none" w:sz="0" w:space="0" w:color="auto"/>
            <w:right w:val="none" w:sz="0" w:space="0" w:color="auto"/>
          </w:divBdr>
        </w:div>
      </w:divsChild>
    </w:div>
    <w:div w:id="535045816">
      <w:bodyDiv w:val="1"/>
      <w:marLeft w:val="0"/>
      <w:marRight w:val="0"/>
      <w:marTop w:val="0"/>
      <w:marBottom w:val="0"/>
      <w:divBdr>
        <w:top w:val="none" w:sz="0" w:space="0" w:color="auto"/>
        <w:left w:val="none" w:sz="0" w:space="0" w:color="auto"/>
        <w:bottom w:val="none" w:sz="0" w:space="0" w:color="auto"/>
        <w:right w:val="none" w:sz="0" w:space="0" w:color="auto"/>
      </w:divBdr>
      <w:divsChild>
        <w:div w:id="2092192724">
          <w:marLeft w:val="0"/>
          <w:marRight w:val="0"/>
          <w:marTop w:val="0"/>
          <w:marBottom w:val="0"/>
          <w:divBdr>
            <w:top w:val="none" w:sz="0" w:space="0" w:color="auto"/>
            <w:left w:val="none" w:sz="0" w:space="0" w:color="auto"/>
            <w:bottom w:val="none" w:sz="0" w:space="0" w:color="auto"/>
            <w:right w:val="none" w:sz="0" w:space="0" w:color="auto"/>
          </w:divBdr>
        </w:div>
      </w:divsChild>
    </w:div>
    <w:div w:id="536434043">
      <w:bodyDiv w:val="1"/>
      <w:marLeft w:val="0"/>
      <w:marRight w:val="0"/>
      <w:marTop w:val="0"/>
      <w:marBottom w:val="0"/>
      <w:divBdr>
        <w:top w:val="none" w:sz="0" w:space="0" w:color="auto"/>
        <w:left w:val="none" w:sz="0" w:space="0" w:color="auto"/>
        <w:bottom w:val="none" w:sz="0" w:space="0" w:color="auto"/>
        <w:right w:val="none" w:sz="0" w:space="0" w:color="auto"/>
      </w:divBdr>
      <w:divsChild>
        <w:div w:id="676082865">
          <w:marLeft w:val="547"/>
          <w:marRight w:val="0"/>
          <w:marTop w:val="134"/>
          <w:marBottom w:val="0"/>
          <w:divBdr>
            <w:top w:val="none" w:sz="0" w:space="0" w:color="auto"/>
            <w:left w:val="none" w:sz="0" w:space="0" w:color="auto"/>
            <w:bottom w:val="none" w:sz="0" w:space="0" w:color="auto"/>
            <w:right w:val="none" w:sz="0" w:space="0" w:color="auto"/>
          </w:divBdr>
        </w:div>
        <w:div w:id="922959791">
          <w:marLeft w:val="1166"/>
          <w:marRight w:val="0"/>
          <w:marTop w:val="115"/>
          <w:marBottom w:val="0"/>
          <w:divBdr>
            <w:top w:val="none" w:sz="0" w:space="0" w:color="auto"/>
            <w:left w:val="none" w:sz="0" w:space="0" w:color="auto"/>
            <w:bottom w:val="none" w:sz="0" w:space="0" w:color="auto"/>
            <w:right w:val="none" w:sz="0" w:space="0" w:color="auto"/>
          </w:divBdr>
        </w:div>
        <w:div w:id="923731960">
          <w:marLeft w:val="1166"/>
          <w:marRight w:val="0"/>
          <w:marTop w:val="115"/>
          <w:marBottom w:val="0"/>
          <w:divBdr>
            <w:top w:val="none" w:sz="0" w:space="0" w:color="auto"/>
            <w:left w:val="none" w:sz="0" w:space="0" w:color="auto"/>
            <w:bottom w:val="none" w:sz="0" w:space="0" w:color="auto"/>
            <w:right w:val="none" w:sz="0" w:space="0" w:color="auto"/>
          </w:divBdr>
        </w:div>
        <w:div w:id="1164007386">
          <w:marLeft w:val="1166"/>
          <w:marRight w:val="0"/>
          <w:marTop w:val="115"/>
          <w:marBottom w:val="0"/>
          <w:divBdr>
            <w:top w:val="none" w:sz="0" w:space="0" w:color="auto"/>
            <w:left w:val="none" w:sz="0" w:space="0" w:color="auto"/>
            <w:bottom w:val="none" w:sz="0" w:space="0" w:color="auto"/>
            <w:right w:val="none" w:sz="0" w:space="0" w:color="auto"/>
          </w:divBdr>
        </w:div>
        <w:div w:id="1335916838">
          <w:marLeft w:val="1166"/>
          <w:marRight w:val="0"/>
          <w:marTop w:val="115"/>
          <w:marBottom w:val="0"/>
          <w:divBdr>
            <w:top w:val="none" w:sz="0" w:space="0" w:color="auto"/>
            <w:left w:val="none" w:sz="0" w:space="0" w:color="auto"/>
            <w:bottom w:val="none" w:sz="0" w:space="0" w:color="auto"/>
            <w:right w:val="none" w:sz="0" w:space="0" w:color="auto"/>
          </w:divBdr>
        </w:div>
        <w:div w:id="1451239031">
          <w:marLeft w:val="547"/>
          <w:marRight w:val="0"/>
          <w:marTop w:val="134"/>
          <w:marBottom w:val="0"/>
          <w:divBdr>
            <w:top w:val="none" w:sz="0" w:space="0" w:color="auto"/>
            <w:left w:val="none" w:sz="0" w:space="0" w:color="auto"/>
            <w:bottom w:val="none" w:sz="0" w:space="0" w:color="auto"/>
            <w:right w:val="none" w:sz="0" w:space="0" w:color="auto"/>
          </w:divBdr>
        </w:div>
        <w:div w:id="1500579154">
          <w:marLeft w:val="547"/>
          <w:marRight w:val="0"/>
          <w:marTop w:val="134"/>
          <w:marBottom w:val="0"/>
          <w:divBdr>
            <w:top w:val="none" w:sz="0" w:space="0" w:color="auto"/>
            <w:left w:val="none" w:sz="0" w:space="0" w:color="auto"/>
            <w:bottom w:val="none" w:sz="0" w:space="0" w:color="auto"/>
            <w:right w:val="none" w:sz="0" w:space="0" w:color="auto"/>
          </w:divBdr>
        </w:div>
        <w:div w:id="1686244160">
          <w:marLeft w:val="1166"/>
          <w:marRight w:val="0"/>
          <w:marTop w:val="115"/>
          <w:marBottom w:val="0"/>
          <w:divBdr>
            <w:top w:val="none" w:sz="0" w:space="0" w:color="auto"/>
            <w:left w:val="none" w:sz="0" w:space="0" w:color="auto"/>
            <w:bottom w:val="none" w:sz="0" w:space="0" w:color="auto"/>
            <w:right w:val="none" w:sz="0" w:space="0" w:color="auto"/>
          </w:divBdr>
        </w:div>
        <w:div w:id="2039970133">
          <w:marLeft w:val="547"/>
          <w:marRight w:val="0"/>
          <w:marTop w:val="134"/>
          <w:marBottom w:val="0"/>
          <w:divBdr>
            <w:top w:val="none" w:sz="0" w:space="0" w:color="auto"/>
            <w:left w:val="none" w:sz="0" w:space="0" w:color="auto"/>
            <w:bottom w:val="none" w:sz="0" w:space="0" w:color="auto"/>
            <w:right w:val="none" w:sz="0" w:space="0" w:color="auto"/>
          </w:divBdr>
        </w:div>
      </w:divsChild>
    </w:div>
    <w:div w:id="536740948">
      <w:bodyDiv w:val="1"/>
      <w:marLeft w:val="0"/>
      <w:marRight w:val="0"/>
      <w:marTop w:val="0"/>
      <w:marBottom w:val="0"/>
      <w:divBdr>
        <w:top w:val="none" w:sz="0" w:space="0" w:color="auto"/>
        <w:left w:val="none" w:sz="0" w:space="0" w:color="auto"/>
        <w:bottom w:val="none" w:sz="0" w:space="0" w:color="auto"/>
        <w:right w:val="none" w:sz="0" w:space="0" w:color="auto"/>
      </w:divBdr>
      <w:divsChild>
        <w:div w:id="32507865">
          <w:marLeft w:val="1166"/>
          <w:marRight w:val="0"/>
          <w:marTop w:val="96"/>
          <w:marBottom w:val="0"/>
          <w:divBdr>
            <w:top w:val="none" w:sz="0" w:space="0" w:color="auto"/>
            <w:left w:val="none" w:sz="0" w:space="0" w:color="auto"/>
            <w:bottom w:val="none" w:sz="0" w:space="0" w:color="auto"/>
            <w:right w:val="none" w:sz="0" w:space="0" w:color="auto"/>
          </w:divBdr>
        </w:div>
        <w:div w:id="33046175">
          <w:marLeft w:val="1166"/>
          <w:marRight w:val="0"/>
          <w:marTop w:val="96"/>
          <w:marBottom w:val="0"/>
          <w:divBdr>
            <w:top w:val="none" w:sz="0" w:space="0" w:color="auto"/>
            <w:left w:val="none" w:sz="0" w:space="0" w:color="auto"/>
            <w:bottom w:val="none" w:sz="0" w:space="0" w:color="auto"/>
            <w:right w:val="none" w:sz="0" w:space="0" w:color="auto"/>
          </w:divBdr>
        </w:div>
        <w:div w:id="68118529">
          <w:marLeft w:val="1166"/>
          <w:marRight w:val="0"/>
          <w:marTop w:val="96"/>
          <w:marBottom w:val="0"/>
          <w:divBdr>
            <w:top w:val="none" w:sz="0" w:space="0" w:color="auto"/>
            <w:left w:val="none" w:sz="0" w:space="0" w:color="auto"/>
            <w:bottom w:val="none" w:sz="0" w:space="0" w:color="auto"/>
            <w:right w:val="none" w:sz="0" w:space="0" w:color="auto"/>
          </w:divBdr>
        </w:div>
        <w:div w:id="398551539">
          <w:marLeft w:val="1166"/>
          <w:marRight w:val="0"/>
          <w:marTop w:val="96"/>
          <w:marBottom w:val="0"/>
          <w:divBdr>
            <w:top w:val="none" w:sz="0" w:space="0" w:color="auto"/>
            <w:left w:val="none" w:sz="0" w:space="0" w:color="auto"/>
            <w:bottom w:val="none" w:sz="0" w:space="0" w:color="auto"/>
            <w:right w:val="none" w:sz="0" w:space="0" w:color="auto"/>
          </w:divBdr>
        </w:div>
        <w:div w:id="1013414409">
          <w:marLeft w:val="720"/>
          <w:marRight w:val="0"/>
          <w:marTop w:val="0"/>
          <w:marBottom w:val="0"/>
          <w:divBdr>
            <w:top w:val="none" w:sz="0" w:space="0" w:color="auto"/>
            <w:left w:val="none" w:sz="0" w:space="0" w:color="auto"/>
            <w:bottom w:val="none" w:sz="0" w:space="0" w:color="auto"/>
            <w:right w:val="none" w:sz="0" w:space="0" w:color="auto"/>
          </w:divBdr>
        </w:div>
        <w:div w:id="1145468122">
          <w:marLeft w:val="1166"/>
          <w:marRight w:val="0"/>
          <w:marTop w:val="96"/>
          <w:marBottom w:val="0"/>
          <w:divBdr>
            <w:top w:val="none" w:sz="0" w:space="0" w:color="auto"/>
            <w:left w:val="none" w:sz="0" w:space="0" w:color="auto"/>
            <w:bottom w:val="none" w:sz="0" w:space="0" w:color="auto"/>
            <w:right w:val="none" w:sz="0" w:space="0" w:color="auto"/>
          </w:divBdr>
        </w:div>
        <w:div w:id="1190296598">
          <w:marLeft w:val="720"/>
          <w:marRight w:val="0"/>
          <w:marTop w:val="0"/>
          <w:marBottom w:val="0"/>
          <w:divBdr>
            <w:top w:val="none" w:sz="0" w:space="0" w:color="auto"/>
            <w:left w:val="none" w:sz="0" w:space="0" w:color="auto"/>
            <w:bottom w:val="none" w:sz="0" w:space="0" w:color="auto"/>
            <w:right w:val="none" w:sz="0" w:space="0" w:color="auto"/>
          </w:divBdr>
        </w:div>
        <w:div w:id="1231041621">
          <w:marLeft w:val="720"/>
          <w:marRight w:val="0"/>
          <w:marTop w:val="0"/>
          <w:marBottom w:val="0"/>
          <w:divBdr>
            <w:top w:val="none" w:sz="0" w:space="0" w:color="auto"/>
            <w:left w:val="none" w:sz="0" w:space="0" w:color="auto"/>
            <w:bottom w:val="none" w:sz="0" w:space="0" w:color="auto"/>
            <w:right w:val="none" w:sz="0" w:space="0" w:color="auto"/>
          </w:divBdr>
        </w:div>
        <w:div w:id="1717705928">
          <w:marLeft w:val="547"/>
          <w:marRight w:val="0"/>
          <w:marTop w:val="134"/>
          <w:marBottom w:val="0"/>
          <w:divBdr>
            <w:top w:val="none" w:sz="0" w:space="0" w:color="auto"/>
            <w:left w:val="none" w:sz="0" w:space="0" w:color="auto"/>
            <w:bottom w:val="none" w:sz="0" w:space="0" w:color="auto"/>
            <w:right w:val="none" w:sz="0" w:space="0" w:color="auto"/>
          </w:divBdr>
        </w:div>
        <w:div w:id="2130201148">
          <w:marLeft w:val="547"/>
          <w:marRight w:val="0"/>
          <w:marTop w:val="134"/>
          <w:marBottom w:val="0"/>
          <w:divBdr>
            <w:top w:val="none" w:sz="0" w:space="0" w:color="auto"/>
            <w:left w:val="none" w:sz="0" w:space="0" w:color="auto"/>
            <w:bottom w:val="none" w:sz="0" w:space="0" w:color="auto"/>
            <w:right w:val="none" w:sz="0" w:space="0" w:color="auto"/>
          </w:divBdr>
        </w:div>
      </w:divsChild>
    </w:div>
    <w:div w:id="536814259">
      <w:bodyDiv w:val="1"/>
      <w:marLeft w:val="0"/>
      <w:marRight w:val="0"/>
      <w:marTop w:val="0"/>
      <w:marBottom w:val="0"/>
      <w:divBdr>
        <w:top w:val="none" w:sz="0" w:space="0" w:color="auto"/>
        <w:left w:val="none" w:sz="0" w:space="0" w:color="auto"/>
        <w:bottom w:val="none" w:sz="0" w:space="0" w:color="auto"/>
        <w:right w:val="none" w:sz="0" w:space="0" w:color="auto"/>
      </w:divBdr>
      <w:divsChild>
        <w:div w:id="277491281">
          <w:marLeft w:val="1166"/>
          <w:marRight w:val="0"/>
          <w:marTop w:val="0"/>
          <w:marBottom w:val="0"/>
          <w:divBdr>
            <w:top w:val="none" w:sz="0" w:space="0" w:color="auto"/>
            <w:left w:val="none" w:sz="0" w:space="0" w:color="auto"/>
            <w:bottom w:val="none" w:sz="0" w:space="0" w:color="auto"/>
            <w:right w:val="none" w:sz="0" w:space="0" w:color="auto"/>
          </w:divBdr>
        </w:div>
        <w:div w:id="1595167295">
          <w:marLeft w:val="1166"/>
          <w:marRight w:val="0"/>
          <w:marTop w:val="0"/>
          <w:marBottom w:val="0"/>
          <w:divBdr>
            <w:top w:val="none" w:sz="0" w:space="0" w:color="auto"/>
            <w:left w:val="none" w:sz="0" w:space="0" w:color="auto"/>
            <w:bottom w:val="none" w:sz="0" w:space="0" w:color="auto"/>
            <w:right w:val="none" w:sz="0" w:space="0" w:color="auto"/>
          </w:divBdr>
        </w:div>
        <w:div w:id="2012753947">
          <w:marLeft w:val="1166"/>
          <w:marRight w:val="0"/>
          <w:marTop w:val="0"/>
          <w:marBottom w:val="0"/>
          <w:divBdr>
            <w:top w:val="none" w:sz="0" w:space="0" w:color="auto"/>
            <w:left w:val="none" w:sz="0" w:space="0" w:color="auto"/>
            <w:bottom w:val="none" w:sz="0" w:space="0" w:color="auto"/>
            <w:right w:val="none" w:sz="0" w:space="0" w:color="auto"/>
          </w:divBdr>
        </w:div>
        <w:div w:id="34937672">
          <w:marLeft w:val="1166"/>
          <w:marRight w:val="0"/>
          <w:marTop w:val="0"/>
          <w:marBottom w:val="0"/>
          <w:divBdr>
            <w:top w:val="none" w:sz="0" w:space="0" w:color="auto"/>
            <w:left w:val="none" w:sz="0" w:space="0" w:color="auto"/>
            <w:bottom w:val="none" w:sz="0" w:space="0" w:color="auto"/>
            <w:right w:val="none" w:sz="0" w:space="0" w:color="auto"/>
          </w:divBdr>
        </w:div>
      </w:divsChild>
    </w:div>
    <w:div w:id="536822550">
      <w:bodyDiv w:val="1"/>
      <w:marLeft w:val="0"/>
      <w:marRight w:val="0"/>
      <w:marTop w:val="0"/>
      <w:marBottom w:val="0"/>
      <w:divBdr>
        <w:top w:val="none" w:sz="0" w:space="0" w:color="auto"/>
        <w:left w:val="none" w:sz="0" w:space="0" w:color="auto"/>
        <w:bottom w:val="none" w:sz="0" w:space="0" w:color="auto"/>
        <w:right w:val="none" w:sz="0" w:space="0" w:color="auto"/>
      </w:divBdr>
      <w:divsChild>
        <w:div w:id="24209673">
          <w:marLeft w:val="360"/>
          <w:marRight w:val="0"/>
          <w:marTop w:val="96"/>
          <w:marBottom w:val="0"/>
          <w:divBdr>
            <w:top w:val="none" w:sz="0" w:space="0" w:color="auto"/>
            <w:left w:val="none" w:sz="0" w:space="0" w:color="auto"/>
            <w:bottom w:val="none" w:sz="0" w:space="0" w:color="auto"/>
            <w:right w:val="none" w:sz="0" w:space="0" w:color="auto"/>
          </w:divBdr>
        </w:div>
        <w:div w:id="198251095">
          <w:marLeft w:val="360"/>
          <w:marRight w:val="0"/>
          <w:marTop w:val="96"/>
          <w:marBottom w:val="0"/>
          <w:divBdr>
            <w:top w:val="none" w:sz="0" w:space="0" w:color="auto"/>
            <w:left w:val="none" w:sz="0" w:space="0" w:color="auto"/>
            <w:bottom w:val="none" w:sz="0" w:space="0" w:color="auto"/>
            <w:right w:val="none" w:sz="0" w:space="0" w:color="auto"/>
          </w:divBdr>
        </w:div>
        <w:div w:id="471757026">
          <w:marLeft w:val="360"/>
          <w:marRight w:val="0"/>
          <w:marTop w:val="96"/>
          <w:marBottom w:val="0"/>
          <w:divBdr>
            <w:top w:val="none" w:sz="0" w:space="0" w:color="auto"/>
            <w:left w:val="none" w:sz="0" w:space="0" w:color="auto"/>
            <w:bottom w:val="none" w:sz="0" w:space="0" w:color="auto"/>
            <w:right w:val="none" w:sz="0" w:space="0" w:color="auto"/>
          </w:divBdr>
        </w:div>
        <w:div w:id="530803076">
          <w:marLeft w:val="360"/>
          <w:marRight w:val="0"/>
          <w:marTop w:val="96"/>
          <w:marBottom w:val="0"/>
          <w:divBdr>
            <w:top w:val="none" w:sz="0" w:space="0" w:color="auto"/>
            <w:left w:val="none" w:sz="0" w:space="0" w:color="auto"/>
            <w:bottom w:val="none" w:sz="0" w:space="0" w:color="auto"/>
            <w:right w:val="none" w:sz="0" w:space="0" w:color="auto"/>
          </w:divBdr>
        </w:div>
        <w:div w:id="937104016">
          <w:marLeft w:val="360"/>
          <w:marRight w:val="0"/>
          <w:marTop w:val="96"/>
          <w:marBottom w:val="0"/>
          <w:divBdr>
            <w:top w:val="none" w:sz="0" w:space="0" w:color="auto"/>
            <w:left w:val="none" w:sz="0" w:space="0" w:color="auto"/>
            <w:bottom w:val="none" w:sz="0" w:space="0" w:color="auto"/>
            <w:right w:val="none" w:sz="0" w:space="0" w:color="auto"/>
          </w:divBdr>
        </w:div>
        <w:div w:id="1036852948">
          <w:marLeft w:val="360"/>
          <w:marRight w:val="0"/>
          <w:marTop w:val="96"/>
          <w:marBottom w:val="0"/>
          <w:divBdr>
            <w:top w:val="none" w:sz="0" w:space="0" w:color="auto"/>
            <w:left w:val="none" w:sz="0" w:space="0" w:color="auto"/>
            <w:bottom w:val="none" w:sz="0" w:space="0" w:color="auto"/>
            <w:right w:val="none" w:sz="0" w:space="0" w:color="auto"/>
          </w:divBdr>
        </w:div>
        <w:div w:id="1309701637">
          <w:marLeft w:val="360"/>
          <w:marRight w:val="0"/>
          <w:marTop w:val="96"/>
          <w:marBottom w:val="0"/>
          <w:divBdr>
            <w:top w:val="none" w:sz="0" w:space="0" w:color="auto"/>
            <w:left w:val="none" w:sz="0" w:space="0" w:color="auto"/>
            <w:bottom w:val="none" w:sz="0" w:space="0" w:color="auto"/>
            <w:right w:val="none" w:sz="0" w:space="0" w:color="auto"/>
          </w:divBdr>
        </w:div>
      </w:divsChild>
    </w:div>
    <w:div w:id="540361311">
      <w:bodyDiv w:val="1"/>
      <w:marLeft w:val="0"/>
      <w:marRight w:val="0"/>
      <w:marTop w:val="0"/>
      <w:marBottom w:val="0"/>
      <w:divBdr>
        <w:top w:val="none" w:sz="0" w:space="0" w:color="auto"/>
        <w:left w:val="none" w:sz="0" w:space="0" w:color="auto"/>
        <w:bottom w:val="none" w:sz="0" w:space="0" w:color="auto"/>
        <w:right w:val="none" w:sz="0" w:space="0" w:color="auto"/>
      </w:divBdr>
      <w:divsChild>
        <w:div w:id="5449748">
          <w:marLeft w:val="547"/>
          <w:marRight w:val="0"/>
          <w:marTop w:val="115"/>
          <w:marBottom w:val="0"/>
          <w:divBdr>
            <w:top w:val="none" w:sz="0" w:space="0" w:color="auto"/>
            <w:left w:val="none" w:sz="0" w:space="0" w:color="auto"/>
            <w:bottom w:val="none" w:sz="0" w:space="0" w:color="auto"/>
            <w:right w:val="none" w:sz="0" w:space="0" w:color="auto"/>
          </w:divBdr>
        </w:div>
        <w:div w:id="589856701">
          <w:marLeft w:val="1166"/>
          <w:marRight w:val="0"/>
          <w:marTop w:val="96"/>
          <w:marBottom w:val="0"/>
          <w:divBdr>
            <w:top w:val="none" w:sz="0" w:space="0" w:color="auto"/>
            <w:left w:val="none" w:sz="0" w:space="0" w:color="auto"/>
            <w:bottom w:val="none" w:sz="0" w:space="0" w:color="auto"/>
            <w:right w:val="none" w:sz="0" w:space="0" w:color="auto"/>
          </w:divBdr>
        </w:div>
        <w:div w:id="638994596">
          <w:marLeft w:val="547"/>
          <w:marRight w:val="0"/>
          <w:marTop w:val="115"/>
          <w:marBottom w:val="0"/>
          <w:divBdr>
            <w:top w:val="none" w:sz="0" w:space="0" w:color="auto"/>
            <w:left w:val="none" w:sz="0" w:space="0" w:color="auto"/>
            <w:bottom w:val="none" w:sz="0" w:space="0" w:color="auto"/>
            <w:right w:val="none" w:sz="0" w:space="0" w:color="auto"/>
          </w:divBdr>
        </w:div>
        <w:div w:id="931208230">
          <w:marLeft w:val="1166"/>
          <w:marRight w:val="0"/>
          <w:marTop w:val="96"/>
          <w:marBottom w:val="0"/>
          <w:divBdr>
            <w:top w:val="none" w:sz="0" w:space="0" w:color="auto"/>
            <w:left w:val="none" w:sz="0" w:space="0" w:color="auto"/>
            <w:bottom w:val="none" w:sz="0" w:space="0" w:color="auto"/>
            <w:right w:val="none" w:sz="0" w:space="0" w:color="auto"/>
          </w:divBdr>
        </w:div>
        <w:div w:id="1422406802">
          <w:marLeft w:val="1166"/>
          <w:marRight w:val="0"/>
          <w:marTop w:val="96"/>
          <w:marBottom w:val="0"/>
          <w:divBdr>
            <w:top w:val="none" w:sz="0" w:space="0" w:color="auto"/>
            <w:left w:val="none" w:sz="0" w:space="0" w:color="auto"/>
            <w:bottom w:val="none" w:sz="0" w:space="0" w:color="auto"/>
            <w:right w:val="none" w:sz="0" w:space="0" w:color="auto"/>
          </w:divBdr>
        </w:div>
        <w:div w:id="1613128909">
          <w:marLeft w:val="1166"/>
          <w:marRight w:val="0"/>
          <w:marTop w:val="96"/>
          <w:marBottom w:val="0"/>
          <w:divBdr>
            <w:top w:val="none" w:sz="0" w:space="0" w:color="auto"/>
            <w:left w:val="none" w:sz="0" w:space="0" w:color="auto"/>
            <w:bottom w:val="none" w:sz="0" w:space="0" w:color="auto"/>
            <w:right w:val="none" w:sz="0" w:space="0" w:color="auto"/>
          </w:divBdr>
        </w:div>
        <w:div w:id="1747260595">
          <w:marLeft w:val="1166"/>
          <w:marRight w:val="0"/>
          <w:marTop w:val="96"/>
          <w:marBottom w:val="0"/>
          <w:divBdr>
            <w:top w:val="none" w:sz="0" w:space="0" w:color="auto"/>
            <w:left w:val="none" w:sz="0" w:space="0" w:color="auto"/>
            <w:bottom w:val="none" w:sz="0" w:space="0" w:color="auto"/>
            <w:right w:val="none" w:sz="0" w:space="0" w:color="auto"/>
          </w:divBdr>
        </w:div>
        <w:div w:id="2021277900">
          <w:marLeft w:val="547"/>
          <w:marRight w:val="0"/>
          <w:marTop w:val="115"/>
          <w:marBottom w:val="0"/>
          <w:divBdr>
            <w:top w:val="none" w:sz="0" w:space="0" w:color="auto"/>
            <w:left w:val="none" w:sz="0" w:space="0" w:color="auto"/>
            <w:bottom w:val="none" w:sz="0" w:space="0" w:color="auto"/>
            <w:right w:val="none" w:sz="0" w:space="0" w:color="auto"/>
          </w:divBdr>
        </w:div>
      </w:divsChild>
    </w:div>
    <w:div w:id="545026316">
      <w:bodyDiv w:val="1"/>
      <w:marLeft w:val="0"/>
      <w:marRight w:val="0"/>
      <w:marTop w:val="0"/>
      <w:marBottom w:val="0"/>
      <w:divBdr>
        <w:top w:val="none" w:sz="0" w:space="0" w:color="auto"/>
        <w:left w:val="none" w:sz="0" w:space="0" w:color="auto"/>
        <w:bottom w:val="none" w:sz="0" w:space="0" w:color="auto"/>
        <w:right w:val="none" w:sz="0" w:space="0" w:color="auto"/>
      </w:divBdr>
      <w:divsChild>
        <w:div w:id="1258824762">
          <w:marLeft w:val="691"/>
          <w:marRight w:val="0"/>
          <w:marTop w:val="0"/>
          <w:marBottom w:val="0"/>
          <w:divBdr>
            <w:top w:val="none" w:sz="0" w:space="0" w:color="auto"/>
            <w:left w:val="none" w:sz="0" w:space="0" w:color="auto"/>
            <w:bottom w:val="none" w:sz="0" w:space="0" w:color="auto"/>
            <w:right w:val="none" w:sz="0" w:space="0" w:color="auto"/>
          </w:divBdr>
        </w:div>
        <w:div w:id="1357076915">
          <w:marLeft w:val="691"/>
          <w:marRight w:val="0"/>
          <w:marTop w:val="0"/>
          <w:marBottom w:val="0"/>
          <w:divBdr>
            <w:top w:val="none" w:sz="0" w:space="0" w:color="auto"/>
            <w:left w:val="none" w:sz="0" w:space="0" w:color="auto"/>
            <w:bottom w:val="none" w:sz="0" w:space="0" w:color="auto"/>
            <w:right w:val="none" w:sz="0" w:space="0" w:color="auto"/>
          </w:divBdr>
        </w:div>
        <w:div w:id="1573658600">
          <w:marLeft w:val="691"/>
          <w:marRight w:val="0"/>
          <w:marTop w:val="0"/>
          <w:marBottom w:val="0"/>
          <w:divBdr>
            <w:top w:val="none" w:sz="0" w:space="0" w:color="auto"/>
            <w:left w:val="none" w:sz="0" w:space="0" w:color="auto"/>
            <w:bottom w:val="none" w:sz="0" w:space="0" w:color="auto"/>
            <w:right w:val="none" w:sz="0" w:space="0" w:color="auto"/>
          </w:divBdr>
        </w:div>
        <w:div w:id="2090736457">
          <w:marLeft w:val="691"/>
          <w:marRight w:val="0"/>
          <w:marTop w:val="0"/>
          <w:marBottom w:val="0"/>
          <w:divBdr>
            <w:top w:val="none" w:sz="0" w:space="0" w:color="auto"/>
            <w:left w:val="none" w:sz="0" w:space="0" w:color="auto"/>
            <w:bottom w:val="none" w:sz="0" w:space="0" w:color="auto"/>
            <w:right w:val="none" w:sz="0" w:space="0" w:color="auto"/>
          </w:divBdr>
        </w:div>
      </w:divsChild>
    </w:div>
    <w:div w:id="545291103">
      <w:bodyDiv w:val="1"/>
      <w:marLeft w:val="0"/>
      <w:marRight w:val="0"/>
      <w:marTop w:val="0"/>
      <w:marBottom w:val="0"/>
      <w:divBdr>
        <w:top w:val="none" w:sz="0" w:space="0" w:color="auto"/>
        <w:left w:val="none" w:sz="0" w:space="0" w:color="auto"/>
        <w:bottom w:val="none" w:sz="0" w:space="0" w:color="auto"/>
        <w:right w:val="none" w:sz="0" w:space="0" w:color="auto"/>
      </w:divBdr>
      <w:divsChild>
        <w:div w:id="48305491">
          <w:marLeft w:val="1166"/>
          <w:marRight w:val="0"/>
          <w:marTop w:val="96"/>
          <w:marBottom w:val="0"/>
          <w:divBdr>
            <w:top w:val="none" w:sz="0" w:space="0" w:color="auto"/>
            <w:left w:val="none" w:sz="0" w:space="0" w:color="auto"/>
            <w:bottom w:val="none" w:sz="0" w:space="0" w:color="auto"/>
            <w:right w:val="none" w:sz="0" w:space="0" w:color="auto"/>
          </w:divBdr>
        </w:div>
        <w:div w:id="1855412603">
          <w:marLeft w:val="1166"/>
          <w:marRight w:val="0"/>
          <w:marTop w:val="96"/>
          <w:marBottom w:val="0"/>
          <w:divBdr>
            <w:top w:val="none" w:sz="0" w:space="0" w:color="auto"/>
            <w:left w:val="none" w:sz="0" w:space="0" w:color="auto"/>
            <w:bottom w:val="none" w:sz="0" w:space="0" w:color="auto"/>
            <w:right w:val="none" w:sz="0" w:space="0" w:color="auto"/>
          </w:divBdr>
        </w:div>
        <w:div w:id="1873301887">
          <w:marLeft w:val="1166"/>
          <w:marRight w:val="0"/>
          <w:marTop w:val="96"/>
          <w:marBottom w:val="0"/>
          <w:divBdr>
            <w:top w:val="none" w:sz="0" w:space="0" w:color="auto"/>
            <w:left w:val="none" w:sz="0" w:space="0" w:color="auto"/>
            <w:bottom w:val="none" w:sz="0" w:space="0" w:color="auto"/>
            <w:right w:val="none" w:sz="0" w:space="0" w:color="auto"/>
          </w:divBdr>
        </w:div>
        <w:div w:id="1877237786">
          <w:marLeft w:val="547"/>
          <w:marRight w:val="0"/>
          <w:marTop w:val="115"/>
          <w:marBottom w:val="0"/>
          <w:divBdr>
            <w:top w:val="none" w:sz="0" w:space="0" w:color="auto"/>
            <w:left w:val="none" w:sz="0" w:space="0" w:color="auto"/>
            <w:bottom w:val="none" w:sz="0" w:space="0" w:color="auto"/>
            <w:right w:val="none" w:sz="0" w:space="0" w:color="auto"/>
          </w:divBdr>
        </w:div>
      </w:divsChild>
    </w:div>
    <w:div w:id="546259308">
      <w:bodyDiv w:val="1"/>
      <w:marLeft w:val="0"/>
      <w:marRight w:val="0"/>
      <w:marTop w:val="0"/>
      <w:marBottom w:val="0"/>
      <w:divBdr>
        <w:top w:val="none" w:sz="0" w:space="0" w:color="auto"/>
        <w:left w:val="none" w:sz="0" w:space="0" w:color="auto"/>
        <w:bottom w:val="none" w:sz="0" w:space="0" w:color="auto"/>
        <w:right w:val="none" w:sz="0" w:space="0" w:color="auto"/>
      </w:divBdr>
      <w:divsChild>
        <w:div w:id="30544961">
          <w:marLeft w:val="1166"/>
          <w:marRight w:val="0"/>
          <w:marTop w:val="106"/>
          <w:marBottom w:val="0"/>
          <w:divBdr>
            <w:top w:val="none" w:sz="0" w:space="0" w:color="auto"/>
            <w:left w:val="none" w:sz="0" w:space="0" w:color="auto"/>
            <w:bottom w:val="none" w:sz="0" w:space="0" w:color="auto"/>
            <w:right w:val="none" w:sz="0" w:space="0" w:color="auto"/>
          </w:divBdr>
        </w:div>
        <w:div w:id="126054179">
          <w:marLeft w:val="547"/>
          <w:marRight w:val="0"/>
          <w:marTop w:val="115"/>
          <w:marBottom w:val="0"/>
          <w:divBdr>
            <w:top w:val="none" w:sz="0" w:space="0" w:color="auto"/>
            <w:left w:val="none" w:sz="0" w:space="0" w:color="auto"/>
            <w:bottom w:val="none" w:sz="0" w:space="0" w:color="auto"/>
            <w:right w:val="none" w:sz="0" w:space="0" w:color="auto"/>
          </w:divBdr>
        </w:div>
        <w:div w:id="532961586">
          <w:marLeft w:val="1166"/>
          <w:marRight w:val="0"/>
          <w:marTop w:val="106"/>
          <w:marBottom w:val="0"/>
          <w:divBdr>
            <w:top w:val="none" w:sz="0" w:space="0" w:color="auto"/>
            <w:left w:val="none" w:sz="0" w:space="0" w:color="auto"/>
            <w:bottom w:val="none" w:sz="0" w:space="0" w:color="auto"/>
            <w:right w:val="none" w:sz="0" w:space="0" w:color="auto"/>
          </w:divBdr>
        </w:div>
        <w:div w:id="1217929272">
          <w:marLeft w:val="1166"/>
          <w:marRight w:val="0"/>
          <w:marTop w:val="106"/>
          <w:marBottom w:val="0"/>
          <w:divBdr>
            <w:top w:val="none" w:sz="0" w:space="0" w:color="auto"/>
            <w:left w:val="none" w:sz="0" w:space="0" w:color="auto"/>
            <w:bottom w:val="none" w:sz="0" w:space="0" w:color="auto"/>
            <w:right w:val="none" w:sz="0" w:space="0" w:color="auto"/>
          </w:divBdr>
        </w:div>
      </w:divsChild>
    </w:div>
    <w:div w:id="546382034">
      <w:bodyDiv w:val="1"/>
      <w:marLeft w:val="0"/>
      <w:marRight w:val="0"/>
      <w:marTop w:val="0"/>
      <w:marBottom w:val="0"/>
      <w:divBdr>
        <w:top w:val="none" w:sz="0" w:space="0" w:color="auto"/>
        <w:left w:val="none" w:sz="0" w:space="0" w:color="auto"/>
        <w:bottom w:val="none" w:sz="0" w:space="0" w:color="auto"/>
        <w:right w:val="none" w:sz="0" w:space="0" w:color="auto"/>
      </w:divBdr>
    </w:div>
    <w:div w:id="546989324">
      <w:bodyDiv w:val="1"/>
      <w:marLeft w:val="0"/>
      <w:marRight w:val="0"/>
      <w:marTop w:val="0"/>
      <w:marBottom w:val="0"/>
      <w:divBdr>
        <w:top w:val="none" w:sz="0" w:space="0" w:color="auto"/>
        <w:left w:val="none" w:sz="0" w:space="0" w:color="auto"/>
        <w:bottom w:val="none" w:sz="0" w:space="0" w:color="auto"/>
        <w:right w:val="none" w:sz="0" w:space="0" w:color="auto"/>
      </w:divBdr>
      <w:divsChild>
        <w:div w:id="149446989">
          <w:marLeft w:val="720"/>
          <w:marRight w:val="0"/>
          <w:marTop w:val="0"/>
          <w:marBottom w:val="0"/>
          <w:divBdr>
            <w:top w:val="none" w:sz="0" w:space="0" w:color="auto"/>
            <w:left w:val="none" w:sz="0" w:space="0" w:color="auto"/>
            <w:bottom w:val="none" w:sz="0" w:space="0" w:color="auto"/>
            <w:right w:val="none" w:sz="0" w:space="0" w:color="auto"/>
          </w:divBdr>
        </w:div>
        <w:div w:id="840314608">
          <w:marLeft w:val="720"/>
          <w:marRight w:val="0"/>
          <w:marTop w:val="0"/>
          <w:marBottom w:val="0"/>
          <w:divBdr>
            <w:top w:val="none" w:sz="0" w:space="0" w:color="auto"/>
            <w:left w:val="none" w:sz="0" w:space="0" w:color="auto"/>
            <w:bottom w:val="none" w:sz="0" w:space="0" w:color="auto"/>
            <w:right w:val="none" w:sz="0" w:space="0" w:color="auto"/>
          </w:divBdr>
        </w:div>
        <w:div w:id="1482119445">
          <w:marLeft w:val="720"/>
          <w:marRight w:val="0"/>
          <w:marTop w:val="0"/>
          <w:marBottom w:val="0"/>
          <w:divBdr>
            <w:top w:val="none" w:sz="0" w:space="0" w:color="auto"/>
            <w:left w:val="none" w:sz="0" w:space="0" w:color="auto"/>
            <w:bottom w:val="none" w:sz="0" w:space="0" w:color="auto"/>
            <w:right w:val="none" w:sz="0" w:space="0" w:color="auto"/>
          </w:divBdr>
        </w:div>
      </w:divsChild>
    </w:div>
    <w:div w:id="547493962">
      <w:bodyDiv w:val="1"/>
      <w:marLeft w:val="0"/>
      <w:marRight w:val="0"/>
      <w:marTop w:val="0"/>
      <w:marBottom w:val="0"/>
      <w:divBdr>
        <w:top w:val="none" w:sz="0" w:space="0" w:color="auto"/>
        <w:left w:val="none" w:sz="0" w:space="0" w:color="auto"/>
        <w:bottom w:val="none" w:sz="0" w:space="0" w:color="auto"/>
        <w:right w:val="none" w:sz="0" w:space="0" w:color="auto"/>
      </w:divBdr>
      <w:divsChild>
        <w:div w:id="615870007">
          <w:marLeft w:val="547"/>
          <w:marRight w:val="0"/>
          <w:marTop w:val="134"/>
          <w:marBottom w:val="0"/>
          <w:divBdr>
            <w:top w:val="none" w:sz="0" w:space="0" w:color="auto"/>
            <w:left w:val="none" w:sz="0" w:space="0" w:color="auto"/>
            <w:bottom w:val="none" w:sz="0" w:space="0" w:color="auto"/>
            <w:right w:val="none" w:sz="0" w:space="0" w:color="auto"/>
          </w:divBdr>
        </w:div>
        <w:div w:id="740641361">
          <w:marLeft w:val="547"/>
          <w:marRight w:val="0"/>
          <w:marTop w:val="134"/>
          <w:marBottom w:val="0"/>
          <w:divBdr>
            <w:top w:val="none" w:sz="0" w:space="0" w:color="auto"/>
            <w:left w:val="none" w:sz="0" w:space="0" w:color="auto"/>
            <w:bottom w:val="none" w:sz="0" w:space="0" w:color="auto"/>
            <w:right w:val="none" w:sz="0" w:space="0" w:color="auto"/>
          </w:divBdr>
        </w:div>
        <w:div w:id="846097757">
          <w:marLeft w:val="1166"/>
          <w:marRight w:val="0"/>
          <w:marTop w:val="115"/>
          <w:marBottom w:val="0"/>
          <w:divBdr>
            <w:top w:val="none" w:sz="0" w:space="0" w:color="auto"/>
            <w:left w:val="none" w:sz="0" w:space="0" w:color="auto"/>
            <w:bottom w:val="none" w:sz="0" w:space="0" w:color="auto"/>
            <w:right w:val="none" w:sz="0" w:space="0" w:color="auto"/>
          </w:divBdr>
        </w:div>
        <w:div w:id="1427652113">
          <w:marLeft w:val="547"/>
          <w:marRight w:val="0"/>
          <w:marTop w:val="134"/>
          <w:marBottom w:val="0"/>
          <w:divBdr>
            <w:top w:val="none" w:sz="0" w:space="0" w:color="auto"/>
            <w:left w:val="none" w:sz="0" w:space="0" w:color="auto"/>
            <w:bottom w:val="none" w:sz="0" w:space="0" w:color="auto"/>
            <w:right w:val="none" w:sz="0" w:space="0" w:color="auto"/>
          </w:divBdr>
        </w:div>
      </w:divsChild>
    </w:div>
    <w:div w:id="548106457">
      <w:bodyDiv w:val="1"/>
      <w:marLeft w:val="0"/>
      <w:marRight w:val="0"/>
      <w:marTop w:val="0"/>
      <w:marBottom w:val="0"/>
      <w:divBdr>
        <w:top w:val="none" w:sz="0" w:space="0" w:color="auto"/>
        <w:left w:val="none" w:sz="0" w:space="0" w:color="auto"/>
        <w:bottom w:val="none" w:sz="0" w:space="0" w:color="auto"/>
        <w:right w:val="none" w:sz="0" w:space="0" w:color="auto"/>
      </w:divBdr>
      <w:divsChild>
        <w:div w:id="160779333">
          <w:marLeft w:val="1166"/>
          <w:marRight w:val="0"/>
          <w:marTop w:val="158"/>
          <w:marBottom w:val="0"/>
          <w:divBdr>
            <w:top w:val="none" w:sz="0" w:space="0" w:color="auto"/>
            <w:left w:val="none" w:sz="0" w:space="0" w:color="auto"/>
            <w:bottom w:val="none" w:sz="0" w:space="0" w:color="auto"/>
            <w:right w:val="none" w:sz="0" w:space="0" w:color="auto"/>
          </w:divBdr>
        </w:div>
        <w:div w:id="779566798">
          <w:marLeft w:val="1166"/>
          <w:marRight w:val="0"/>
          <w:marTop w:val="158"/>
          <w:marBottom w:val="0"/>
          <w:divBdr>
            <w:top w:val="none" w:sz="0" w:space="0" w:color="auto"/>
            <w:left w:val="none" w:sz="0" w:space="0" w:color="auto"/>
            <w:bottom w:val="none" w:sz="0" w:space="0" w:color="auto"/>
            <w:right w:val="none" w:sz="0" w:space="0" w:color="auto"/>
          </w:divBdr>
        </w:div>
        <w:div w:id="1517570823">
          <w:marLeft w:val="1166"/>
          <w:marRight w:val="0"/>
          <w:marTop w:val="158"/>
          <w:marBottom w:val="0"/>
          <w:divBdr>
            <w:top w:val="none" w:sz="0" w:space="0" w:color="auto"/>
            <w:left w:val="none" w:sz="0" w:space="0" w:color="auto"/>
            <w:bottom w:val="none" w:sz="0" w:space="0" w:color="auto"/>
            <w:right w:val="none" w:sz="0" w:space="0" w:color="auto"/>
          </w:divBdr>
        </w:div>
        <w:div w:id="1769085491">
          <w:marLeft w:val="1166"/>
          <w:marRight w:val="0"/>
          <w:marTop w:val="158"/>
          <w:marBottom w:val="0"/>
          <w:divBdr>
            <w:top w:val="none" w:sz="0" w:space="0" w:color="auto"/>
            <w:left w:val="none" w:sz="0" w:space="0" w:color="auto"/>
            <w:bottom w:val="none" w:sz="0" w:space="0" w:color="auto"/>
            <w:right w:val="none" w:sz="0" w:space="0" w:color="auto"/>
          </w:divBdr>
        </w:div>
      </w:divsChild>
    </w:div>
    <w:div w:id="552160825">
      <w:bodyDiv w:val="1"/>
      <w:marLeft w:val="0"/>
      <w:marRight w:val="0"/>
      <w:marTop w:val="0"/>
      <w:marBottom w:val="0"/>
      <w:divBdr>
        <w:top w:val="none" w:sz="0" w:space="0" w:color="auto"/>
        <w:left w:val="none" w:sz="0" w:space="0" w:color="auto"/>
        <w:bottom w:val="none" w:sz="0" w:space="0" w:color="auto"/>
        <w:right w:val="none" w:sz="0" w:space="0" w:color="auto"/>
      </w:divBdr>
      <w:divsChild>
        <w:div w:id="1153526749">
          <w:marLeft w:val="446"/>
          <w:marRight w:val="0"/>
          <w:marTop w:val="96"/>
          <w:marBottom w:val="0"/>
          <w:divBdr>
            <w:top w:val="none" w:sz="0" w:space="0" w:color="auto"/>
            <w:left w:val="none" w:sz="0" w:space="0" w:color="auto"/>
            <w:bottom w:val="none" w:sz="0" w:space="0" w:color="auto"/>
            <w:right w:val="none" w:sz="0" w:space="0" w:color="auto"/>
          </w:divBdr>
        </w:div>
        <w:div w:id="1946961325">
          <w:marLeft w:val="446"/>
          <w:marRight w:val="0"/>
          <w:marTop w:val="96"/>
          <w:marBottom w:val="0"/>
          <w:divBdr>
            <w:top w:val="none" w:sz="0" w:space="0" w:color="auto"/>
            <w:left w:val="none" w:sz="0" w:space="0" w:color="auto"/>
            <w:bottom w:val="none" w:sz="0" w:space="0" w:color="auto"/>
            <w:right w:val="none" w:sz="0" w:space="0" w:color="auto"/>
          </w:divBdr>
        </w:div>
      </w:divsChild>
    </w:div>
    <w:div w:id="555362578">
      <w:bodyDiv w:val="1"/>
      <w:marLeft w:val="0"/>
      <w:marRight w:val="0"/>
      <w:marTop w:val="0"/>
      <w:marBottom w:val="0"/>
      <w:divBdr>
        <w:top w:val="none" w:sz="0" w:space="0" w:color="auto"/>
        <w:left w:val="none" w:sz="0" w:space="0" w:color="auto"/>
        <w:bottom w:val="none" w:sz="0" w:space="0" w:color="auto"/>
        <w:right w:val="none" w:sz="0" w:space="0" w:color="auto"/>
      </w:divBdr>
    </w:div>
    <w:div w:id="557321899">
      <w:bodyDiv w:val="1"/>
      <w:marLeft w:val="0"/>
      <w:marRight w:val="0"/>
      <w:marTop w:val="0"/>
      <w:marBottom w:val="0"/>
      <w:divBdr>
        <w:top w:val="none" w:sz="0" w:space="0" w:color="auto"/>
        <w:left w:val="none" w:sz="0" w:space="0" w:color="auto"/>
        <w:bottom w:val="none" w:sz="0" w:space="0" w:color="auto"/>
        <w:right w:val="none" w:sz="0" w:space="0" w:color="auto"/>
      </w:divBdr>
      <w:divsChild>
        <w:div w:id="170610881">
          <w:marLeft w:val="1166"/>
          <w:marRight w:val="0"/>
          <w:marTop w:val="77"/>
          <w:marBottom w:val="0"/>
          <w:divBdr>
            <w:top w:val="none" w:sz="0" w:space="0" w:color="auto"/>
            <w:left w:val="none" w:sz="0" w:space="0" w:color="auto"/>
            <w:bottom w:val="none" w:sz="0" w:space="0" w:color="auto"/>
            <w:right w:val="none" w:sz="0" w:space="0" w:color="auto"/>
          </w:divBdr>
        </w:div>
        <w:div w:id="385883876">
          <w:marLeft w:val="1166"/>
          <w:marRight w:val="0"/>
          <w:marTop w:val="77"/>
          <w:marBottom w:val="0"/>
          <w:divBdr>
            <w:top w:val="none" w:sz="0" w:space="0" w:color="auto"/>
            <w:left w:val="none" w:sz="0" w:space="0" w:color="auto"/>
            <w:bottom w:val="none" w:sz="0" w:space="0" w:color="auto"/>
            <w:right w:val="none" w:sz="0" w:space="0" w:color="auto"/>
          </w:divBdr>
        </w:div>
        <w:div w:id="533619519">
          <w:marLeft w:val="1166"/>
          <w:marRight w:val="0"/>
          <w:marTop w:val="77"/>
          <w:marBottom w:val="0"/>
          <w:divBdr>
            <w:top w:val="none" w:sz="0" w:space="0" w:color="auto"/>
            <w:left w:val="none" w:sz="0" w:space="0" w:color="auto"/>
            <w:bottom w:val="none" w:sz="0" w:space="0" w:color="auto"/>
            <w:right w:val="none" w:sz="0" w:space="0" w:color="auto"/>
          </w:divBdr>
        </w:div>
        <w:div w:id="819270523">
          <w:marLeft w:val="547"/>
          <w:marRight w:val="0"/>
          <w:marTop w:val="115"/>
          <w:marBottom w:val="0"/>
          <w:divBdr>
            <w:top w:val="none" w:sz="0" w:space="0" w:color="auto"/>
            <w:left w:val="none" w:sz="0" w:space="0" w:color="auto"/>
            <w:bottom w:val="none" w:sz="0" w:space="0" w:color="auto"/>
            <w:right w:val="none" w:sz="0" w:space="0" w:color="auto"/>
          </w:divBdr>
        </w:div>
        <w:div w:id="1583291818">
          <w:marLeft w:val="1166"/>
          <w:marRight w:val="0"/>
          <w:marTop w:val="77"/>
          <w:marBottom w:val="0"/>
          <w:divBdr>
            <w:top w:val="none" w:sz="0" w:space="0" w:color="auto"/>
            <w:left w:val="none" w:sz="0" w:space="0" w:color="auto"/>
            <w:bottom w:val="none" w:sz="0" w:space="0" w:color="auto"/>
            <w:right w:val="none" w:sz="0" w:space="0" w:color="auto"/>
          </w:divBdr>
        </w:div>
      </w:divsChild>
    </w:div>
    <w:div w:id="558201808">
      <w:bodyDiv w:val="1"/>
      <w:marLeft w:val="0"/>
      <w:marRight w:val="0"/>
      <w:marTop w:val="0"/>
      <w:marBottom w:val="0"/>
      <w:divBdr>
        <w:top w:val="none" w:sz="0" w:space="0" w:color="auto"/>
        <w:left w:val="none" w:sz="0" w:space="0" w:color="auto"/>
        <w:bottom w:val="none" w:sz="0" w:space="0" w:color="auto"/>
        <w:right w:val="none" w:sz="0" w:space="0" w:color="auto"/>
      </w:divBdr>
      <w:divsChild>
        <w:div w:id="80029725">
          <w:marLeft w:val="0"/>
          <w:marRight w:val="0"/>
          <w:marTop w:val="75"/>
          <w:marBottom w:val="0"/>
          <w:divBdr>
            <w:top w:val="none" w:sz="0" w:space="0" w:color="auto"/>
            <w:left w:val="none" w:sz="0" w:space="0" w:color="auto"/>
            <w:bottom w:val="none" w:sz="0" w:space="0" w:color="auto"/>
            <w:right w:val="none" w:sz="0" w:space="0" w:color="auto"/>
          </w:divBdr>
        </w:div>
        <w:div w:id="527135116">
          <w:marLeft w:val="720"/>
          <w:marRight w:val="0"/>
          <w:marTop w:val="65"/>
          <w:marBottom w:val="0"/>
          <w:divBdr>
            <w:top w:val="none" w:sz="0" w:space="0" w:color="auto"/>
            <w:left w:val="none" w:sz="0" w:space="0" w:color="auto"/>
            <w:bottom w:val="none" w:sz="0" w:space="0" w:color="auto"/>
            <w:right w:val="none" w:sz="0" w:space="0" w:color="auto"/>
          </w:divBdr>
        </w:div>
        <w:div w:id="757484268">
          <w:marLeft w:val="720"/>
          <w:marRight w:val="0"/>
          <w:marTop w:val="65"/>
          <w:marBottom w:val="0"/>
          <w:divBdr>
            <w:top w:val="none" w:sz="0" w:space="0" w:color="auto"/>
            <w:left w:val="none" w:sz="0" w:space="0" w:color="auto"/>
            <w:bottom w:val="none" w:sz="0" w:space="0" w:color="auto"/>
            <w:right w:val="none" w:sz="0" w:space="0" w:color="auto"/>
          </w:divBdr>
        </w:div>
        <w:div w:id="759103573">
          <w:marLeft w:val="720"/>
          <w:marRight w:val="0"/>
          <w:marTop w:val="65"/>
          <w:marBottom w:val="0"/>
          <w:divBdr>
            <w:top w:val="none" w:sz="0" w:space="0" w:color="auto"/>
            <w:left w:val="none" w:sz="0" w:space="0" w:color="auto"/>
            <w:bottom w:val="none" w:sz="0" w:space="0" w:color="auto"/>
            <w:right w:val="none" w:sz="0" w:space="0" w:color="auto"/>
          </w:divBdr>
        </w:div>
        <w:div w:id="971640268">
          <w:marLeft w:val="1613"/>
          <w:marRight w:val="0"/>
          <w:marTop w:val="65"/>
          <w:marBottom w:val="0"/>
          <w:divBdr>
            <w:top w:val="none" w:sz="0" w:space="0" w:color="auto"/>
            <w:left w:val="none" w:sz="0" w:space="0" w:color="auto"/>
            <w:bottom w:val="none" w:sz="0" w:space="0" w:color="auto"/>
            <w:right w:val="none" w:sz="0" w:space="0" w:color="auto"/>
          </w:divBdr>
        </w:div>
        <w:div w:id="995768119">
          <w:marLeft w:val="1440"/>
          <w:marRight w:val="0"/>
          <w:marTop w:val="65"/>
          <w:marBottom w:val="0"/>
          <w:divBdr>
            <w:top w:val="none" w:sz="0" w:space="0" w:color="auto"/>
            <w:left w:val="none" w:sz="0" w:space="0" w:color="auto"/>
            <w:bottom w:val="none" w:sz="0" w:space="0" w:color="auto"/>
            <w:right w:val="none" w:sz="0" w:space="0" w:color="auto"/>
          </w:divBdr>
        </w:div>
        <w:div w:id="1075393454">
          <w:marLeft w:val="0"/>
          <w:marRight w:val="0"/>
          <w:marTop w:val="65"/>
          <w:marBottom w:val="0"/>
          <w:divBdr>
            <w:top w:val="none" w:sz="0" w:space="0" w:color="auto"/>
            <w:left w:val="none" w:sz="0" w:space="0" w:color="auto"/>
            <w:bottom w:val="none" w:sz="0" w:space="0" w:color="auto"/>
            <w:right w:val="none" w:sz="0" w:space="0" w:color="auto"/>
          </w:divBdr>
        </w:div>
        <w:div w:id="1125854249">
          <w:marLeft w:val="1613"/>
          <w:marRight w:val="0"/>
          <w:marTop w:val="65"/>
          <w:marBottom w:val="0"/>
          <w:divBdr>
            <w:top w:val="none" w:sz="0" w:space="0" w:color="auto"/>
            <w:left w:val="none" w:sz="0" w:space="0" w:color="auto"/>
            <w:bottom w:val="none" w:sz="0" w:space="0" w:color="auto"/>
            <w:right w:val="none" w:sz="0" w:space="0" w:color="auto"/>
          </w:divBdr>
        </w:div>
        <w:div w:id="1152016088">
          <w:marLeft w:val="1613"/>
          <w:marRight w:val="0"/>
          <w:marTop w:val="65"/>
          <w:marBottom w:val="0"/>
          <w:divBdr>
            <w:top w:val="none" w:sz="0" w:space="0" w:color="auto"/>
            <w:left w:val="none" w:sz="0" w:space="0" w:color="auto"/>
            <w:bottom w:val="none" w:sz="0" w:space="0" w:color="auto"/>
            <w:right w:val="none" w:sz="0" w:space="0" w:color="auto"/>
          </w:divBdr>
        </w:div>
        <w:div w:id="1167407119">
          <w:marLeft w:val="720"/>
          <w:marRight w:val="0"/>
          <w:marTop w:val="65"/>
          <w:marBottom w:val="0"/>
          <w:divBdr>
            <w:top w:val="none" w:sz="0" w:space="0" w:color="auto"/>
            <w:left w:val="none" w:sz="0" w:space="0" w:color="auto"/>
            <w:bottom w:val="none" w:sz="0" w:space="0" w:color="auto"/>
            <w:right w:val="none" w:sz="0" w:space="0" w:color="auto"/>
          </w:divBdr>
        </w:div>
        <w:div w:id="1207915514">
          <w:marLeft w:val="720"/>
          <w:marRight w:val="0"/>
          <w:marTop w:val="65"/>
          <w:marBottom w:val="0"/>
          <w:divBdr>
            <w:top w:val="none" w:sz="0" w:space="0" w:color="auto"/>
            <w:left w:val="none" w:sz="0" w:space="0" w:color="auto"/>
            <w:bottom w:val="none" w:sz="0" w:space="0" w:color="auto"/>
            <w:right w:val="none" w:sz="0" w:space="0" w:color="auto"/>
          </w:divBdr>
        </w:div>
        <w:div w:id="1402869441">
          <w:marLeft w:val="1613"/>
          <w:marRight w:val="0"/>
          <w:marTop w:val="65"/>
          <w:marBottom w:val="0"/>
          <w:divBdr>
            <w:top w:val="none" w:sz="0" w:space="0" w:color="auto"/>
            <w:left w:val="none" w:sz="0" w:space="0" w:color="auto"/>
            <w:bottom w:val="none" w:sz="0" w:space="0" w:color="auto"/>
            <w:right w:val="none" w:sz="0" w:space="0" w:color="auto"/>
          </w:divBdr>
        </w:div>
        <w:div w:id="1408916812">
          <w:marLeft w:val="1440"/>
          <w:marRight w:val="0"/>
          <w:marTop w:val="65"/>
          <w:marBottom w:val="0"/>
          <w:divBdr>
            <w:top w:val="none" w:sz="0" w:space="0" w:color="auto"/>
            <w:left w:val="none" w:sz="0" w:space="0" w:color="auto"/>
            <w:bottom w:val="none" w:sz="0" w:space="0" w:color="auto"/>
            <w:right w:val="none" w:sz="0" w:space="0" w:color="auto"/>
          </w:divBdr>
        </w:div>
        <w:div w:id="1415282452">
          <w:marLeft w:val="720"/>
          <w:marRight w:val="0"/>
          <w:marTop w:val="65"/>
          <w:marBottom w:val="0"/>
          <w:divBdr>
            <w:top w:val="none" w:sz="0" w:space="0" w:color="auto"/>
            <w:left w:val="none" w:sz="0" w:space="0" w:color="auto"/>
            <w:bottom w:val="none" w:sz="0" w:space="0" w:color="auto"/>
            <w:right w:val="none" w:sz="0" w:space="0" w:color="auto"/>
          </w:divBdr>
        </w:div>
        <w:div w:id="1737700011">
          <w:marLeft w:val="720"/>
          <w:marRight w:val="0"/>
          <w:marTop w:val="65"/>
          <w:marBottom w:val="0"/>
          <w:divBdr>
            <w:top w:val="none" w:sz="0" w:space="0" w:color="auto"/>
            <w:left w:val="none" w:sz="0" w:space="0" w:color="auto"/>
            <w:bottom w:val="none" w:sz="0" w:space="0" w:color="auto"/>
            <w:right w:val="none" w:sz="0" w:space="0" w:color="auto"/>
          </w:divBdr>
        </w:div>
        <w:div w:id="1763720103">
          <w:marLeft w:val="720"/>
          <w:marRight w:val="0"/>
          <w:marTop w:val="65"/>
          <w:marBottom w:val="0"/>
          <w:divBdr>
            <w:top w:val="none" w:sz="0" w:space="0" w:color="auto"/>
            <w:left w:val="none" w:sz="0" w:space="0" w:color="auto"/>
            <w:bottom w:val="none" w:sz="0" w:space="0" w:color="auto"/>
            <w:right w:val="none" w:sz="0" w:space="0" w:color="auto"/>
          </w:divBdr>
        </w:div>
        <w:div w:id="1819416265">
          <w:marLeft w:val="720"/>
          <w:marRight w:val="0"/>
          <w:marTop w:val="65"/>
          <w:marBottom w:val="0"/>
          <w:divBdr>
            <w:top w:val="none" w:sz="0" w:space="0" w:color="auto"/>
            <w:left w:val="none" w:sz="0" w:space="0" w:color="auto"/>
            <w:bottom w:val="none" w:sz="0" w:space="0" w:color="auto"/>
            <w:right w:val="none" w:sz="0" w:space="0" w:color="auto"/>
          </w:divBdr>
        </w:div>
        <w:div w:id="1920208169">
          <w:marLeft w:val="720"/>
          <w:marRight w:val="0"/>
          <w:marTop w:val="65"/>
          <w:marBottom w:val="0"/>
          <w:divBdr>
            <w:top w:val="none" w:sz="0" w:space="0" w:color="auto"/>
            <w:left w:val="none" w:sz="0" w:space="0" w:color="auto"/>
            <w:bottom w:val="none" w:sz="0" w:space="0" w:color="auto"/>
            <w:right w:val="none" w:sz="0" w:space="0" w:color="auto"/>
          </w:divBdr>
        </w:div>
      </w:divsChild>
    </w:div>
    <w:div w:id="561601220">
      <w:bodyDiv w:val="1"/>
      <w:marLeft w:val="0"/>
      <w:marRight w:val="0"/>
      <w:marTop w:val="0"/>
      <w:marBottom w:val="0"/>
      <w:divBdr>
        <w:top w:val="none" w:sz="0" w:space="0" w:color="auto"/>
        <w:left w:val="none" w:sz="0" w:space="0" w:color="auto"/>
        <w:bottom w:val="none" w:sz="0" w:space="0" w:color="auto"/>
        <w:right w:val="none" w:sz="0" w:space="0" w:color="auto"/>
      </w:divBdr>
      <w:divsChild>
        <w:div w:id="282227436">
          <w:marLeft w:val="1166"/>
          <w:marRight w:val="0"/>
          <w:marTop w:val="115"/>
          <w:marBottom w:val="0"/>
          <w:divBdr>
            <w:top w:val="none" w:sz="0" w:space="0" w:color="auto"/>
            <w:left w:val="none" w:sz="0" w:space="0" w:color="auto"/>
            <w:bottom w:val="none" w:sz="0" w:space="0" w:color="auto"/>
            <w:right w:val="none" w:sz="0" w:space="0" w:color="auto"/>
          </w:divBdr>
        </w:div>
        <w:div w:id="427388680">
          <w:marLeft w:val="1166"/>
          <w:marRight w:val="0"/>
          <w:marTop w:val="86"/>
          <w:marBottom w:val="0"/>
          <w:divBdr>
            <w:top w:val="none" w:sz="0" w:space="0" w:color="auto"/>
            <w:left w:val="none" w:sz="0" w:space="0" w:color="auto"/>
            <w:bottom w:val="none" w:sz="0" w:space="0" w:color="auto"/>
            <w:right w:val="none" w:sz="0" w:space="0" w:color="auto"/>
          </w:divBdr>
        </w:div>
        <w:div w:id="596136611">
          <w:marLeft w:val="547"/>
          <w:marRight w:val="0"/>
          <w:marTop w:val="134"/>
          <w:marBottom w:val="0"/>
          <w:divBdr>
            <w:top w:val="none" w:sz="0" w:space="0" w:color="auto"/>
            <w:left w:val="none" w:sz="0" w:space="0" w:color="auto"/>
            <w:bottom w:val="none" w:sz="0" w:space="0" w:color="auto"/>
            <w:right w:val="none" w:sz="0" w:space="0" w:color="auto"/>
          </w:divBdr>
        </w:div>
        <w:div w:id="701712306">
          <w:marLeft w:val="1166"/>
          <w:marRight w:val="0"/>
          <w:marTop w:val="86"/>
          <w:marBottom w:val="0"/>
          <w:divBdr>
            <w:top w:val="none" w:sz="0" w:space="0" w:color="auto"/>
            <w:left w:val="none" w:sz="0" w:space="0" w:color="auto"/>
            <w:bottom w:val="none" w:sz="0" w:space="0" w:color="auto"/>
            <w:right w:val="none" w:sz="0" w:space="0" w:color="auto"/>
          </w:divBdr>
        </w:div>
        <w:div w:id="993724129">
          <w:marLeft w:val="1166"/>
          <w:marRight w:val="0"/>
          <w:marTop w:val="96"/>
          <w:marBottom w:val="0"/>
          <w:divBdr>
            <w:top w:val="none" w:sz="0" w:space="0" w:color="auto"/>
            <w:left w:val="none" w:sz="0" w:space="0" w:color="auto"/>
            <w:bottom w:val="none" w:sz="0" w:space="0" w:color="auto"/>
            <w:right w:val="none" w:sz="0" w:space="0" w:color="auto"/>
          </w:divBdr>
        </w:div>
        <w:div w:id="1308827394">
          <w:marLeft w:val="547"/>
          <w:marRight w:val="0"/>
          <w:marTop w:val="134"/>
          <w:marBottom w:val="0"/>
          <w:divBdr>
            <w:top w:val="none" w:sz="0" w:space="0" w:color="auto"/>
            <w:left w:val="none" w:sz="0" w:space="0" w:color="auto"/>
            <w:bottom w:val="none" w:sz="0" w:space="0" w:color="auto"/>
            <w:right w:val="none" w:sz="0" w:space="0" w:color="auto"/>
          </w:divBdr>
        </w:div>
        <w:div w:id="1663460649">
          <w:marLeft w:val="547"/>
          <w:marRight w:val="0"/>
          <w:marTop w:val="134"/>
          <w:marBottom w:val="0"/>
          <w:divBdr>
            <w:top w:val="none" w:sz="0" w:space="0" w:color="auto"/>
            <w:left w:val="none" w:sz="0" w:space="0" w:color="auto"/>
            <w:bottom w:val="none" w:sz="0" w:space="0" w:color="auto"/>
            <w:right w:val="none" w:sz="0" w:space="0" w:color="auto"/>
          </w:divBdr>
        </w:div>
        <w:div w:id="1808157547">
          <w:marLeft w:val="547"/>
          <w:marRight w:val="0"/>
          <w:marTop w:val="134"/>
          <w:marBottom w:val="0"/>
          <w:divBdr>
            <w:top w:val="none" w:sz="0" w:space="0" w:color="auto"/>
            <w:left w:val="none" w:sz="0" w:space="0" w:color="auto"/>
            <w:bottom w:val="none" w:sz="0" w:space="0" w:color="auto"/>
            <w:right w:val="none" w:sz="0" w:space="0" w:color="auto"/>
          </w:divBdr>
        </w:div>
        <w:div w:id="1873570944">
          <w:marLeft w:val="1166"/>
          <w:marRight w:val="0"/>
          <w:marTop w:val="86"/>
          <w:marBottom w:val="0"/>
          <w:divBdr>
            <w:top w:val="none" w:sz="0" w:space="0" w:color="auto"/>
            <w:left w:val="none" w:sz="0" w:space="0" w:color="auto"/>
            <w:bottom w:val="none" w:sz="0" w:space="0" w:color="auto"/>
            <w:right w:val="none" w:sz="0" w:space="0" w:color="auto"/>
          </w:divBdr>
        </w:div>
        <w:div w:id="2026515173">
          <w:marLeft w:val="1166"/>
          <w:marRight w:val="0"/>
          <w:marTop w:val="115"/>
          <w:marBottom w:val="0"/>
          <w:divBdr>
            <w:top w:val="none" w:sz="0" w:space="0" w:color="auto"/>
            <w:left w:val="none" w:sz="0" w:space="0" w:color="auto"/>
            <w:bottom w:val="none" w:sz="0" w:space="0" w:color="auto"/>
            <w:right w:val="none" w:sz="0" w:space="0" w:color="auto"/>
          </w:divBdr>
        </w:div>
        <w:div w:id="2076007128">
          <w:marLeft w:val="547"/>
          <w:marRight w:val="0"/>
          <w:marTop w:val="134"/>
          <w:marBottom w:val="0"/>
          <w:divBdr>
            <w:top w:val="none" w:sz="0" w:space="0" w:color="auto"/>
            <w:left w:val="none" w:sz="0" w:space="0" w:color="auto"/>
            <w:bottom w:val="none" w:sz="0" w:space="0" w:color="auto"/>
            <w:right w:val="none" w:sz="0" w:space="0" w:color="auto"/>
          </w:divBdr>
        </w:div>
      </w:divsChild>
    </w:div>
    <w:div w:id="562106483">
      <w:bodyDiv w:val="1"/>
      <w:marLeft w:val="0"/>
      <w:marRight w:val="0"/>
      <w:marTop w:val="0"/>
      <w:marBottom w:val="0"/>
      <w:divBdr>
        <w:top w:val="none" w:sz="0" w:space="0" w:color="auto"/>
        <w:left w:val="none" w:sz="0" w:space="0" w:color="auto"/>
        <w:bottom w:val="none" w:sz="0" w:space="0" w:color="auto"/>
        <w:right w:val="none" w:sz="0" w:space="0" w:color="auto"/>
      </w:divBdr>
      <w:divsChild>
        <w:div w:id="392897356">
          <w:marLeft w:val="547"/>
          <w:marRight w:val="0"/>
          <w:marTop w:val="154"/>
          <w:marBottom w:val="0"/>
          <w:divBdr>
            <w:top w:val="none" w:sz="0" w:space="0" w:color="auto"/>
            <w:left w:val="none" w:sz="0" w:space="0" w:color="auto"/>
            <w:bottom w:val="none" w:sz="0" w:space="0" w:color="auto"/>
            <w:right w:val="none" w:sz="0" w:space="0" w:color="auto"/>
          </w:divBdr>
        </w:div>
      </w:divsChild>
    </w:div>
    <w:div w:id="562327395">
      <w:bodyDiv w:val="1"/>
      <w:marLeft w:val="0"/>
      <w:marRight w:val="0"/>
      <w:marTop w:val="0"/>
      <w:marBottom w:val="0"/>
      <w:divBdr>
        <w:top w:val="none" w:sz="0" w:space="0" w:color="auto"/>
        <w:left w:val="none" w:sz="0" w:space="0" w:color="auto"/>
        <w:bottom w:val="none" w:sz="0" w:space="0" w:color="auto"/>
        <w:right w:val="none" w:sz="0" w:space="0" w:color="auto"/>
      </w:divBdr>
      <w:divsChild>
        <w:div w:id="22438604">
          <w:marLeft w:val="547"/>
          <w:marRight w:val="0"/>
          <w:marTop w:val="115"/>
          <w:marBottom w:val="0"/>
          <w:divBdr>
            <w:top w:val="none" w:sz="0" w:space="0" w:color="auto"/>
            <w:left w:val="none" w:sz="0" w:space="0" w:color="auto"/>
            <w:bottom w:val="none" w:sz="0" w:space="0" w:color="auto"/>
            <w:right w:val="none" w:sz="0" w:space="0" w:color="auto"/>
          </w:divBdr>
        </w:div>
        <w:div w:id="84109160">
          <w:marLeft w:val="1166"/>
          <w:marRight w:val="0"/>
          <w:marTop w:val="106"/>
          <w:marBottom w:val="0"/>
          <w:divBdr>
            <w:top w:val="none" w:sz="0" w:space="0" w:color="auto"/>
            <w:left w:val="none" w:sz="0" w:space="0" w:color="auto"/>
            <w:bottom w:val="none" w:sz="0" w:space="0" w:color="auto"/>
            <w:right w:val="none" w:sz="0" w:space="0" w:color="auto"/>
          </w:divBdr>
        </w:div>
        <w:div w:id="276915593">
          <w:marLeft w:val="1166"/>
          <w:marRight w:val="0"/>
          <w:marTop w:val="106"/>
          <w:marBottom w:val="0"/>
          <w:divBdr>
            <w:top w:val="none" w:sz="0" w:space="0" w:color="auto"/>
            <w:left w:val="none" w:sz="0" w:space="0" w:color="auto"/>
            <w:bottom w:val="none" w:sz="0" w:space="0" w:color="auto"/>
            <w:right w:val="none" w:sz="0" w:space="0" w:color="auto"/>
          </w:divBdr>
        </w:div>
        <w:div w:id="668949671">
          <w:marLeft w:val="1166"/>
          <w:marRight w:val="0"/>
          <w:marTop w:val="106"/>
          <w:marBottom w:val="0"/>
          <w:divBdr>
            <w:top w:val="none" w:sz="0" w:space="0" w:color="auto"/>
            <w:left w:val="none" w:sz="0" w:space="0" w:color="auto"/>
            <w:bottom w:val="none" w:sz="0" w:space="0" w:color="auto"/>
            <w:right w:val="none" w:sz="0" w:space="0" w:color="auto"/>
          </w:divBdr>
        </w:div>
        <w:div w:id="1134176424">
          <w:marLeft w:val="1166"/>
          <w:marRight w:val="0"/>
          <w:marTop w:val="106"/>
          <w:marBottom w:val="0"/>
          <w:divBdr>
            <w:top w:val="none" w:sz="0" w:space="0" w:color="auto"/>
            <w:left w:val="none" w:sz="0" w:space="0" w:color="auto"/>
            <w:bottom w:val="none" w:sz="0" w:space="0" w:color="auto"/>
            <w:right w:val="none" w:sz="0" w:space="0" w:color="auto"/>
          </w:divBdr>
        </w:div>
        <w:div w:id="1165053683">
          <w:marLeft w:val="547"/>
          <w:marRight w:val="0"/>
          <w:marTop w:val="115"/>
          <w:marBottom w:val="0"/>
          <w:divBdr>
            <w:top w:val="none" w:sz="0" w:space="0" w:color="auto"/>
            <w:left w:val="none" w:sz="0" w:space="0" w:color="auto"/>
            <w:bottom w:val="none" w:sz="0" w:space="0" w:color="auto"/>
            <w:right w:val="none" w:sz="0" w:space="0" w:color="auto"/>
          </w:divBdr>
        </w:div>
        <w:div w:id="1445541358">
          <w:marLeft w:val="1166"/>
          <w:marRight w:val="0"/>
          <w:marTop w:val="106"/>
          <w:marBottom w:val="0"/>
          <w:divBdr>
            <w:top w:val="none" w:sz="0" w:space="0" w:color="auto"/>
            <w:left w:val="none" w:sz="0" w:space="0" w:color="auto"/>
            <w:bottom w:val="none" w:sz="0" w:space="0" w:color="auto"/>
            <w:right w:val="none" w:sz="0" w:space="0" w:color="auto"/>
          </w:divBdr>
        </w:div>
        <w:div w:id="1476876678">
          <w:marLeft w:val="1166"/>
          <w:marRight w:val="0"/>
          <w:marTop w:val="106"/>
          <w:marBottom w:val="0"/>
          <w:divBdr>
            <w:top w:val="none" w:sz="0" w:space="0" w:color="auto"/>
            <w:left w:val="none" w:sz="0" w:space="0" w:color="auto"/>
            <w:bottom w:val="none" w:sz="0" w:space="0" w:color="auto"/>
            <w:right w:val="none" w:sz="0" w:space="0" w:color="auto"/>
          </w:divBdr>
        </w:div>
        <w:div w:id="1589970746">
          <w:marLeft w:val="547"/>
          <w:marRight w:val="0"/>
          <w:marTop w:val="115"/>
          <w:marBottom w:val="0"/>
          <w:divBdr>
            <w:top w:val="none" w:sz="0" w:space="0" w:color="auto"/>
            <w:left w:val="none" w:sz="0" w:space="0" w:color="auto"/>
            <w:bottom w:val="none" w:sz="0" w:space="0" w:color="auto"/>
            <w:right w:val="none" w:sz="0" w:space="0" w:color="auto"/>
          </w:divBdr>
        </w:div>
        <w:div w:id="1606231364">
          <w:marLeft w:val="1166"/>
          <w:marRight w:val="0"/>
          <w:marTop w:val="106"/>
          <w:marBottom w:val="0"/>
          <w:divBdr>
            <w:top w:val="none" w:sz="0" w:space="0" w:color="auto"/>
            <w:left w:val="none" w:sz="0" w:space="0" w:color="auto"/>
            <w:bottom w:val="none" w:sz="0" w:space="0" w:color="auto"/>
            <w:right w:val="none" w:sz="0" w:space="0" w:color="auto"/>
          </w:divBdr>
        </w:div>
      </w:divsChild>
    </w:div>
    <w:div w:id="563566281">
      <w:bodyDiv w:val="1"/>
      <w:marLeft w:val="0"/>
      <w:marRight w:val="0"/>
      <w:marTop w:val="0"/>
      <w:marBottom w:val="0"/>
      <w:divBdr>
        <w:top w:val="none" w:sz="0" w:space="0" w:color="auto"/>
        <w:left w:val="none" w:sz="0" w:space="0" w:color="auto"/>
        <w:bottom w:val="none" w:sz="0" w:space="0" w:color="auto"/>
        <w:right w:val="none" w:sz="0" w:space="0" w:color="auto"/>
      </w:divBdr>
    </w:div>
    <w:div w:id="564074978">
      <w:bodyDiv w:val="1"/>
      <w:marLeft w:val="0"/>
      <w:marRight w:val="0"/>
      <w:marTop w:val="0"/>
      <w:marBottom w:val="0"/>
      <w:divBdr>
        <w:top w:val="none" w:sz="0" w:space="0" w:color="auto"/>
        <w:left w:val="none" w:sz="0" w:space="0" w:color="auto"/>
        <w:bottom w:val="none" w:sz="0" w:space="0" w:color="auto"/>
        <w:right w:val="none" w:sz="0" w:space="0" w:color="auto"/>
      </w:divBdr>
    </w:div>
    <w:div w:id="565141266">
      <w:bodyDiv w:val="1"/>
      <w:marLeft w:val="0"/>
      <w:marRight w:val="0"/>
      <w:marTop w:val="0"/>
      <w:marBottom w:val="0"/>
      <w:divBdr>
        <w:top w:val="none" w:sz="0" w:space="0" w:color="auto"/>
        <w:left w:val="none" w:sz="0" w:space="0" w:color="auto"/>
        <w:bottom w:val="none" w:sz="0" w:space="0" w:color="auto"/>
        <w:right w:val="none" w:sz="0" w:space="0" w:color="auto"/>
      </w:divBdr>
      <w:divsChild>
        <w:div w:id="384571867">
          <w:marLeft w:val="547"/>
          <w:marRight w:val="0"/>
          <w:marTop w:val="72"/>
          <w:marBottom w:val="0"/>
          <w:divBdr>
            <w:top w:val="none" w:sz="0" w:space="0" w:color="auto"/>
            <w:left w:val="none" w:sz="0" w:space="0" w:color="auto"/>
            <w:bottom w:val="none" w:sz="0" w:space="0" w:color="auto"/>
            <w:right w:val="none" w:sz="0" w:space="0" w:color="auto"/>
          </w:divBdr>
        </w:div>
        <w:div w:id="525101298">
          <w:marLeft w:val="547"/>
          <w:marRight w:val="0"/>
          <w:marTop w:val="72"/>
          <w:marBottom w:val="0"/>
          <w:divBdr>
            <w:top w:val="none" w:sz="0" w:space="0" w:color="auto"/>
            <w:left w:val="none" w:sz="0" w:space="0" w:color="auto"/>
            <w:bottom w:val="none" w:sz="0" w:space="0" w:color="auto"/>
            <w:right w:val="none" w:sz="0" w:space="0" w:color="auto"/>
          </w:divBdr>
        </w:div>
        <w:div w:id="612053573">
          <w:marLeft w:val="547"/>
          <w:marRight w:val="0"/>
          <w:marTop w:val="72"/>
          <w:marBottom w:val="0"/>
          <w:divBdr>
            <w:top w:val="none" w:sz="0" w:space="0" w:color="auto"/>
            <w:left w:val="none" w:sz="0" w:space="0" w:color="auto"/>
            <w:bottom w:val="none" w:sz="0" w:space="0" w:color="auto"/>
            <w:right w:val="none" w:sz="0" w:space="0" w:color="auto"/>
          </w:divBdr>
        </w:div>
        <w:div w:id="634068085">
          <w:marLeft w:val="547"/>
          <w:marRight w:val="0"/>
          <w:marTop w:val="72"/>
          <w:marBottom w:val="0"/>
          <w:divBdr>
            <w:top w:val="none" w:sz="0" w:space="0" w:color="auto"/>
            <w:left w:val="none" w:sz="0" w:space="0" w:color="auto"/>
            <w:bottom w:val="none" w:sz="0" w:space="0" w:color="auto"/>
            <w:right w:val="none" w:sz="0" w:space="0" w:color="auto"/>
          </w:divBdr>
        </w:div>
        <w:div w:id="1020669213">
          <w:marLeft w:val="1166"/>
          <w:marRight w:val="0"/>
          <w:marTop w:val="72"/>
          <w:marBottom w:val="0"/>
          <w:divBdr>
            <w:top w:val="none" w:sz="0" w:space="0" w:color="auto"/>
            <w:left w:val="none" w:sz="0" w:space="0" w:color="auto"/>
            <w:bottom w:val="none" w:sz="0" w:space="0" w:color="auto"/>
            <w:right w:val="none" w:sz="0" w:space="0" w:color="auto"/>
          </w:divBdr>
        </w:div>
        <w:div w:id="1110128044">
          <w:marLeft w:val="1166"/>
          <w:marRight w:val="0"/>
          <w:marTop w:val="72"/>
          <w:marBottom w:val="0"/>
          <w:divBdr>
            <w:top w:val="none" w:sz="0" w:space="0" w:color="auto"/>
            <w:left w:val="none" w:sz="0" w:space="0" w:color="auto"/>
            <w:bottom w:val="none" w:sz="0" w:space="0" w:color="auto"/>
            <w:right w:val="none" w:sz="0" w:space="0" w:color="auto"/>
          </w:divBdr>
        </w:div>
        <w:div w:id="1440100546">
          <w:marLeft w:val="547"/>
          <w:marRight w:val="0"/>
          <w:marTop w:val="72"/>
          <w:marBottom w:val="0"/>
          <w:divBdr>
            <w:top w:val="none" w:sz="0" w:space="0" w:color="auto"/>
            <w:left w:val="none" w:sz="0" w:space="0" w:color="auto"/>
            <w:bottom w:val="none" w:sz="0" w:space="0" w:color="auto"/>
            <w:right w:val="none" w:sz="0" w:space="0" w:color="auto"/>
          </w:divBdr>
        </w:div>
        <w:div w:id="1761828266">
          <w:marLeft w:val="547"/>
          <w:marRight w:val="0"/>
          <w:marTop w:val="72"/>
          <w:marBottom w:val="0"/>
          <w:divBdr>
            <w:top w:val="none" w:sz="0" w:space="0" w:color="auto"/>
            <w:left w:val="none" w:sz="0" w:space="0" w:color="auto"/>
            <w:bottom w:val="none" w:sz="0" w:space="0" w:color="auto"/>
            <w:right w:val="none" w:sz="0" w:space="0" w:color="auto"/>
          </w:divBdr>
        </w:div>
      </w:divsChild>
    </w:div>
    <w:div w:id="569194346">
      <w:bodyDiv w:val="1"/>
      <w:marLeft w:val="0"/>
      <w:marRight w:val="0"/>
      <w:marTop w:val="0"/>
      <w:marBottom w:val="0"/>
      <w:divBdr>
        <w:top w:val="none" w:sz="0" w:space="0" w:color="auto"/>
        <w:left w:val="none" w:sz="0" w:space="0" w:color="auto"/>
        <w:bottom w:val="none" w:sz="0" w:space="0" w:color="auto"/>
        <w:right w:val="none" w:sz="0" w:space="0" w:color="auto"/>
      </w:divBdr>
      <w:divsChild>
        <w:div w:id="920061254">
          <w:marLeft w:val="1166"/>
          <w:marRight w:val="0"/>
          <w:marTop w:val="144"/>
          <w:marBottom w:val="0"/>
          <w:divBdr>
            <w:top w:val="none" w:sz="0" w:space="0" w:color="auto"/>
            <w:left w:val="none" w:sz="0" w:space="0" w:color="auto"/>
            <w:bottom w:val="none" w:sz="0" w:space="0" w:color="auto"/>
            <w:right w:val="none" w:sz="0" w:space="0" w:color="auto"/>
          </w:divBdr>
        </w:div>
        <w:div w:id="1197235888">
          <w:marLeft w:val="1166"/>
          <w:marRight w:val="0"/>
          <w:marTop w:val="144"/>
          <w:marBottom w:val="0"/>
          <w:divBdr>
            <w:top w:val="none" w:sz="0" w:space="0" w:color="auto"/>
            <w:left w:val="none" w:sz="0" w:space="0" w:color="auto"/>
            <w:bottom w:val="none" w:sz="0" w:space="0" w:color="auto"/>
            <w:right w:val="none" w:sz="0" w:space="0" w:color="auto"/>
          </w:divBdr>
        </w:div>
        <w:div w:id="1200123486">
          <w:marLeft w:val="1166"/>
          <w:marRight w:val="0"/>
          <w:marTop w:val="144"/>
          <w:marBottom w:val="0"/>
          <w:divBdr>
            <w:top w:val="none" w:sz="0" w:space="0" w:color="auto"/>
            <w:left w:val="none" w:sz="0" w:space="0" w:color="auto"/>
            <w:bottom w:val="none" w:sz="0" w:space="0" w:color="auto"/>
            <w:right w:val="none" w:sz="0" w:space="0" w:color="auto"/>
          </w:divBdr>
        </w:div>
      </w:divsChild>
    </w:div>
    <w:div w:id="569461114">
      <w:bodyDiv w:val="1"/>
      <w:marLeft w:val="0"/>
      <w:marRight w:val="0"/>
      <w:marTop w:val="0"/>
      <w:marBottom w:val="0"/>
      <w:divBdr>
        <w:top w:val="none" w:sz="0" w:space="0" w:color="auto"/>
        <w:left w:val="none" w:sz="0" w:space="0" w:color="auto"/>
        <w:bottom w:val="none" w:sz="0" w:space="0" w:color="auto"/>
        <w:right w:val="none" w:sz="0" w:space="0" w:color="auto"/>
      </w:divBdr>
    </w:div>
    <w:div w:id="569660586">
      <w:bodyDiv w:val="1"/>
      <w:marLeft w:val="0"/>
      <w:marRight w:val="0"/>
      <w:marTop w:val="0"/>
      <w:marBottom w:val="0"/>
      <w:divBdr>
        <w:top w:val="none" w:sz="0" w:space="0" w:color="auto"/>
        <w:left w:val="none" w:sz="0" w:space="0" w:color="auto"/>
        <w:bottom w:val="none" w:sz="0" w:space="0" w:color="auto"/>
        <w:right w:val="none" w:sz="0" w:space="0" w:color="auto"/>
      </w:divBdr>
      <w:divsChild>
        <w:div w:id="17589037">
          <w:marLeft w:val="360"/>
          <w:marRight w:val="0"/>
          <w:marTop w:val="360"/>
          <w:marBottom w:val="0"/>
          <w:divBdr>
            <w:top w:val="none" w:sz="0" w:space="0" w:color="auto"/>
            <w:left w:val="none" w:sz="0" w:space="0" w:color="auto"/>
            <w:bottom w:val="none" w:sz="0" w:space="0" w:color="auto"/>
            <w:right w:val="none" w:sz="0" w:space="0" w:color="auto"/>
          </w:divBdr>
        </w:div>
        <w:div w:id="731461817">
          <w:marLeft w:val="360"/>
          <w:marRight w:val="0"/>
          <w:marTop w:val="360"/>
          <w:marBottom w:val="0"/>
          <w:divBdr>
            <w:top w:val="none" w:sz="0" w:space="0" w:color="auto"/>
            <w:left w:val="none" w:sz="0" w:space="0" w:color="auto"/>
            <w:bottom w:val="none" w:sz="0" w:space="0" w:color="auto"/>
            <w:right w:val="none" w:sz="0" w:space="0" w:color="auto"/>
          </w:divBdr>
        </w:div>
        <w:div w:id="876237047">
          <w:marLeft w:val="360"/>
          <w:marRight w:val="0"/>
          <w:marTop w:val="360"/>
          <w:marBottom w:val="0"/>
          <w:divBdr>
            <w:top w:val="none" w:sz="0" w:space="0" w:color="auto"/>
            <w:left w:val="none" w:sz="0" w:space="0" w:color="auto"/>
            <w:bottom w:val="none" w:sz="0" w:space="0" w:color="auto"/>
            <w:right w:val="none" w:sz="0" w:space="0" w:color="auto"/>
          </w:divBdr>
        </w:div>
        <w:div w:id="954794424">
          <w:marLeft w:val="360"/>
          <w:marRight w:val="0"/>
          <w:marTop w:val="360"/>
          <w:marBottom w:val="0"/>
          <w:divBdr>
            <w:top w:val="none" w:sz="0" w:space="0" w:color="auto"/>
            <w:left w:val="none" w:sz="0" w:space="0" w:color="auto"/>
            <w:bottom w:val="none" w:sz="0" w:space="0" w:color="auto"/>
            <w:right w:val="none" w:sz="0" w:space="0" w:color="auto"/>
          </w:divBdr>
        </w:div>
        <w:div w:id="1646666712">
          <w:marLeft w:val="360"/>
          <w:marRight w:val="0"/>
          <w:marTop w:val="360"/>
          <w:marBottom w:val="0"/>
          <w:divBdr>
            <w:top w:val="none" w:sz="0" w:space="0" w:color="auto"/>
            <w:left w:val="none" w:sz="0" w:space="0" w:color="auto"/>
            <w:bottom w:val="none" w:sz="0" w:space="0" w:color="auto"/>
            <w:right w:val="none" w:sz="0" w:space="0" w:color="auto"/>
          </w:divBdr>
        </w:div>
        <w:div w:id="1932347044">
          <w:marLeft w:val="360"/>
          <w:marRight w:val="0"/>
          <w:marTop w:val="360"/>
          <w:marBottom w:val="0"/>
          <w:divBdr>
            <w:top w:val="none" w:sz="0" w:space="0" w:color="auto"/>
            <w:left w:val="none" w:sz="0" w:space="0" w:color="auto"/>
            <w:bottom w:val="none" w:sz="0" w:space="0" w:color="auto"/>
            <w:right w:val="none" w:sz="0" w:space="0" w:color="auto"/>
          </w:divBdr>
        </w:div>
      </w:divsChild>
    </w:div>
    <w:div w:id="571358803">
      <w:bodyDiv w:val="1"/>
      <w:marLeft w:val="0"/>
      <w:marRight w:val="0"/>
      <w:marTop w:val="0"/>
      <w:marBottom w:val="0"/>
      <w:divBdr>
        <w:top w:val="none" w:sz="0" w:space="0" w:color="auto"/>
        <w:left w:val="none" w:sz="0" w:space="0" w:color="auto"/>
        <w:bottom w:val="none" w:sz="0" w:space="0" w:color="auto"/>
        <w:right w:val="none" w:sz="0" w:space="0" w:color="auto"/>
      </w:divBdr>
    </w:div>
    <w:div w:id="572276446">
      <w:bodyDiv w:val="1"/>
      <w:marLeft w:val="0"/>
      <w:marRight w:val="0"/>
      <w:marTop w:val="0"/>
      <w:marBottom w:val="0"/>
      <w:divBdr>
        <w:top w:val="none" w:sz="0" w:space="0" w:color="auto"/>
        <w:left w:val="none" w:sz="0" w:space="0" w:color="auto"/>
        <w:bottom w:val="none" w:sz="0" w:space="0" w:color="auto"/>
        <w:right w:val="none" w:sz="0" w:space="0" w:color="auto"/>
      </w:divBdr>
      <w:divsChild>
        <w:div w:id="97649361">
          <w:marLeft w:val="547"/>
          <w:marRight w:val="0"/>
          <w:marTop w:val="115"/>
          <w:marBottom w:val="0"/>
          <w:divBdr>
            <w:top w:val="none" w:sz="0" w:space="0" w:color="auto"/>
            <w:left w:val="none" w:sz="0" w:space="0" w:color="auto"/>
            <w:bottom w:val="none" w:sz="0" w:space="0" w:color="auto"/>
            <w:right w:val="none" w:sz="0" w:space="0" w:color="auto"/>
          </w:divBdr>
        </w:div>
        <w:div w:id="467432222">
          <w:marLeft w:val="547"/>
          <w:marRight w:val="0"/>
          <w:marTop w:val="115"/>
          <w:marBottom w:val="0"/>
          <w:divBdr>
            <w:top w:val="none" w:sz="0" w:space="0" w:color="auto"/>
            <w:left w:val="none" w:sz="0" w:space="0" w:color="auto"/>
            <w:bottom w:val="none" w:sz="0" w:space="0" w:color="auto"/>
            <w:right w:val="none" w:sz="0" w:space="0" w:color="auto"/>
          </w:divBdr>
        </w:div>
        <w:div w:id="1155947861">
          <w:marLeft w:val="547"/>
          <w:marRight w:val="0"/>
          <w:marTop w:val="115"/>
          <w:marBottom w:val="0"/>
          <w:divBdr>
            <w:top w:val="none" w:sz="0" w:space="0" w:color="auto"/>
            <w:left w:val="none" w:sz="0" w:space="0" w:color="auto"/>
            <w:bottom w:val="none" w:sz="0" w:space="0" w:color="auto"/>
            <w:right w:val="none" w:sz="0" w:space="0" w:color="auto"/>
          </w:divBdr>
        </w:div>
        <w:div w:id="1807044537">
          <w:marLeft w:val="547"/>
          <w:marRight w:val="0"/>
          <w:marTop w:val="115"/>
          <w:marBottom w:val="0"/>
          <w:divBdr>
            <w:top w:val="none" w:sz="0" w:space="0" w:color="auto"/>
            <w:left w:val="none" w:sz="0" w:space="0" w:color="auto"/>
            <w:bottom w:val="none" w:sz="0" w:space="0" w:color="auto"/>
            <w:right w:val="none" w:sz="0" w:space="0" w:color="auto"/>
          </w:divBdr>
        </w:div>
      </w:divsChild>
    </w:div>
    <w:div w:id="573396719">
      <w:bodyDiv w:val="1"/>
      <w:marLeft w:val="0"/>
      <w:marRight w:val="0"/>
      <w:marTop w:val="0"/>
      <w:marBottom w:val="0"/>
      <w:divBdr>
        <w:top w:val="none" w:sz="0" w:space="0" w:color="auto"/>
        <w:left w:val="none" w:sz="0" w:space="0" w:color="auto"/>
        <w:bottom w:val="none" w:sz="0" w:space="0" w:color="auto"/>
        <w:right w:val="none" w:sz="0" w:space="0" w:color="auto"/>
      </w:divBdr>
      <w:divsChild>
        <w:div w:id="1366759349">
          <w:marLeft w:val="446"/>
          <w:marRight w:val="0"/>
          <w:marTop w:val="0"/>
          <w:marBottom w:val="0"/>
          <w:divBdr>
            <w:top w:val="none" w:sz="0" w:space="0" w:color="auto"/>
            <w:left w:val="none" w:sz="0" w:space="0" w:color="auto"/>
            <w:bottom w:val="none" w:sz="0" w:space="0" w:color="auto"/>
            <w:right w:val="none" w:sz="0" w:space="0" w:color="auto"/>
          </w:divBdr>
        </w:div>
        <w:div w:id="1397047821">
          <w:marLeft w:val="1166"/>
          <w:marRight w:val="0"/>
          <w:marTop w:val="0"/>
          <w:marBottom w:val="0"/>
          <w:divBdr>
            <w:top w:val="none" w:sz="0" w:space="0" w:color="auto"/>
            <w:left w:val="none" w:sz="0" w:space="0" w:color="auto"/>
            <w:bottom w:val="none" w:sz="0" w:space="0" w:color="auto"/>
            <w:right w:val="none" w:sz="0" w:space="0" w:color="auto"/>
          </w:divBdr>
        </w:div>
        <w:div w:id="733352205">
          <w:marLeft w:val="1166"/>
          <w:marRight w:val="0"/>
          <w:marTop w:val="0"/>
          <w:marBottom w:val="0"/>
          <w:divBdr>
            <w:top w:val="none" w:sz="0" w:space="0" w:color="auto"/>
            <w:left w:val="none" w:sz="0" w:space="0" w:color="auto"/>
            <w:bottom w:val="none" w:sz="0" w:space="0" w:color="auto"/>
            <w:right w:val="none" w:sz="0" w:space="0" w:color="auto"/>
          </w:divBdr>
        </w:div>
        <w:div w:id="1994604987">
          <w:marLeft w:val="1166"/>
          <w:marRight w:val="0"/>
          <w:marTop w:val="0"/>
          <w:marBottom w:val="0"/>
          <w:divBdr>
            <w:top w:val="none" w:sz="0" w:space="0" w:color="auto"/>
            <w:left w:val="none" w:sz="0" w:space="0" w:color="auto"/>
            <w:bottom w:val="none" w:sz="0" w:space="0" w:color="auto"/>
            <w:right w:val="none" w:sz="0" w:space="0" w:color="auto"/>
          </w:divBdr>
        </w:div>
        <w:div w:id="915432624">
          <w:marLeft w:val="1886"/>
          <w:marRight w:val="0"/>
          <w:marTop w:val="0"/>
          <w:marBottom w:val="0"/>
          <w:divBdr>
            <w:top w:val="none" w:sz="0" w:space="0" w:color="auto"/>
            <w:left w:val="none" w:sz="0" w:space="0" w:color="auto"/>
            <w:bottom w:val="none" w:sz="0" w:space="0" w:color="auto"/>
            <w:right w:val="none" w:sz="0" w:space="0" w:color="auto"/>
          </w:divBdr>
        </w:div>
        <w:div w:id="1066028630">
          <w:marLeft w:val="1886"/>
          <w:marRight w:val="0"/>
          <w:marTop w:val="0"/>
          <w:marBottom w:val="0"/>
          <w:divBdr>
            <w:top w:val="none" w:sz="0" w:space="0" w:color="auto"/>
            <w:left w:val="none" w:sz="0" w:space="0" w:color="auto"/>
            <w:bottom w:val="none" w:sz="0" w:space="0" w:color="auto"/>
            <w:right w:val="none" w:sz="0" w:space="0" w:color="auto"/>
          </w:divBdr>
        </w:div>
        <w:div w:id="785082710">
          <w:marLeft w:val="1166"/>
          <w:marRight w:val="0"/>
          <w:marTop w:val="0"/>
          <w:marBottom w:val="0"/>
          <w:divBdr>
            <w:top w:val="none" w:sz="0" w:space="0" w:color="auto"/>
            <w:left w:val="none" w:sz="0" w:space="0" w:color="auto"/>
            <w:bottom w:val="none" w:sz="0" w:space="0" w:color="auto"/>
            <w:right w:val="none" w:sz="0" w:space="0" w:color="auto"/>
          </w:divBdr>
        </w:div>
        <w:div w:id="176505687">
          <w:marLeft w:val="446"/>
          <w:marRight w:val="0"/>
          <w:marTop w:val="0"/>
          <w:marBottom w:val="0"/>
          <w:divBdr>
            <w:top w:val="none" w:sz="0" w:space="0" w:color="auto"/>
            <w:left w:val="none" w:sz="0" w:space="0" w:color="auto"/>
            <w:bottom w:val="none" w:sz="0" w:space="0" w:color="auto"/>
            <w:right w:val="none" w:sz="0" w:space="0" w:color="auto"/>
          </w:divBdr>
        </w:div>
        <w:div w:id="1873885586">
          <w:marLeft w:val="1166"/>
          <w:marRight w:val="0"/>
          <w:marTop w:val="0"/>
          <w:marBottom w:val="0"/>
          <w:divBdr>
            <w:top w:val="none" w:sz="0" w:space="0" w:color="auto"/>
            <w:left w:val="none" w:sz="0" w:space="0" w:color="auto"/>
            <w:bottom w:val="none" w:sz="0" w:space="0" w:color="auto"/>
            <w:right w:val="none" w:sz="0" w:space="0" w:color="auto"/>
          </w:divBdr>
        </w:div>
        <w:div w:id="648442138">
          <w:marLeft w:val="1166"/>
          <w:marRight w:val="0"/>
          <w:marTop w:val="0"/>
          <w:marBottom w:val="0"/>
          <w:divBdr>
            <w:top w:val="none" w:sz="0" w:space="0" w:color="auto"/>
            <w:left w:val="none" w:sz="0" w:space="0" w:color="auto"/>
            <w:bottom w:val="none" w:sz="0" w:space="0" w:color="auto"/>
            <w:right w:val="none" w:sz="0" w:space="0" w:color="auto"/>
          </w:divBdr>
        </w:div>
        <w:div w:id="1320229398">
          <w:marLeft w:val="1166"/>
          <w:marRight w:val="0"/>
          <w:marTop w:val="0"/>
          <w:marBottom w:val="0"/>
          <w:divBdr>
            <w:top w:val="none" w:sz="0" w:space="0" w:color="auto"/>
            <w:left w:val="none" w:sz="0" w:space="0" w:color="auto"/>
            <w:bottom w:val="none" w:sz="0" w:space="0" w:color="auto"/>
            <w:right w:val="none" w:sz="0" w:space="0" w:color="auto"/>
          </w:divBdr>
        </w:div>
        <w:div w:id="2145271240">
          <w:marLeft w:val="446"/>
          <w:marRight w:val="0"/>
          <w:marTop w:val="0"/>
          <w:marBottom w:val="0"/>
          <w:divBdr>
            <w:top w:val="none" w:sz="0" w:space="0" w:color="auto"/>
            <w:left w:val="none" w:sz="0" w:space="0" w:color="auto"/>
            <w:bottom w:val="none" w:sz="0" w:space="0" w:color="auto"/>
            <w:right w:val="none" w:sz="0" w:space="0" w:color="auto"/>
          </w:divBdr>
        </w:div>
        <w:div w:id="1281494346">
          <w:marLeft w:val="1166"/>
          <w:marRight w:val="0"/>
          <w:marTop w:val="0"/>
          <w:marBottom w:val="0"/>
          <w:divBdr>
            <w:top w:val="none" w:sz="0" w:space="0" w:color="auto"/>
            <w:left w:val="none" w:sz="0" w:space="0" w:color="auto"/>
            <w:bottom w:val="none" w:sz="0" w:space="0" w:color="auto"/>
            <w:right w:val="none" w:sz="0" w:space="0" w:color="auto"/>
          </w:divBdr>
        </w:div>
        <w:div w:id="1060208593">
          <w:marLeft w:val="1166"/>
          <w:marRight w:val="0"/>
          <w:marTop w:val="0"/>
          <w:marBottom w:val="0"/>
          <w:divBdr>
            <w:top w:val="none" w:sz="0" w:space="0" w:color="auto"/>
            <w:left w:val="none" w:sz="0" w:space="0" w:color="auto"/>
            <w:bottom w:val="none" w:sz="0" w:space="0" w:color="auto"/>
            <w:right w:val="none" w:sz="0" w:space="0" w:color="auto"/>
          </w:divBdr>
        </w:div>
      </w:divsChild>
    </w:div>
    <w:div w:id="577718144">
      <w:bodyDiv w:val="1"/>
      <w:marLeft w:val="0"/>
      <w:marRight w:val="0"/>
      <w:marTop w:val="0"/>
      <w:marBottom w:val="0"/>
      <w:divBdr>
        <w:top w:val="none" w:sz="0" w:space="0" w:color="auto"/>
        <w:left w:val="none" w:sz="0" w:space="0" w:color="auto"/>
        <w:bottom w:val="none" w:sz="0" w:space="0" w:color="auto"/>
        <w:right w:val="none" w:sz="0" w:space="0" w:color="auto"/>
      </w:divBdr>
      <w:divsChild>
        <w:div w:id="1249971809">
          <w:marLeft w:val="547"/>
          <w:marRight w:val="0"/>
          <w:marTop w:val="154"/>
          <w:marBottom w:val="0"/>
          <w:divBdr>
            <w:top w:val="none" w:sz="0" w:space="0" w:color="auto"/>
            <w:left w:val="none" w:sz="0" w:space="0" w:color="auto"/>
            <w:bottom w:val="none" w:sz="0" w:space="0" w:color="auto"/>
            <w:right w:val="none" w:sz="0" w:space="0" w:color="auto"/>
          </w:divBdr>
        </w:div>
      </w:divsChild>
    </w:div>
    <w:div w:id="577986534">
      <w:bodyDiv w:val="1"/>
      <w:marLeft w:val="0"/>
      <w:marRight w:val="0"/>
      <w:marTop w:val="0"/>
      <w:marBottom w:val="0"/>
      <w:divBdr>
        <w:top w:val="none" w:sz="0" w:space="0" w:color="auto"/>
        <w:left w:val="none" w:sz="0" w:space="0" w:color="auto"/>
        <w:bottom w:val="none" w:sz="0" w:space="0" w:color="auto"/>
        <w:right w:val="none" w:sz="0" w:space="0" w:color="auto"/>
      </w:divBdr>
      <w:divsChild>
        <w:div w:id="283540533">
          <w:marLeft w:val="547"/>
          <w:marRight w:val="0"/>
          <w:marTop w:val="134"/>
          <w:marBottom w:val="0"/>
          <w:divBdr>
            <w:top w:val="none" w:sz="0" w:space="0" w:color="auto"/>
            <w:left w:val="none" w:sz="0" w:space="0" w:color="auto"/>
            <w:bottom w:val="none" w:sz="0" w:space="0" w:color="auto"/>
            <w:right w:val="none" w:sz="0" w:space="0" w:color="auto"/>
          </w:divBdr>
        </w:div>
        <w:div w:id="623969493">
          <w:marLeft w:val="1166"/>
          <w:marRight w:val="0"/>
          <w:marTop w:val="115"/>
          <w:marBottom w:val="0"/>
          <w:divBdr>
            <w:top w:val="none" w:sz="0" w:space="0" w:color="auto"/>
            <w:left w:val="none" w:sz="0" w:space="0" w:color="auto"/>
            <w:bottom w:val="none" w:sz="0" w:space="0" w:color="auto"/>
            <w:right w:val="none" w:sz="0" w:space="0" w:color="auto"/>
          </w:divBdr>
        </w:div>
        <w:div w:id="1138957269">
          <w:marLeft w:val="1166"/>
          <w:marRight w:val="0"/>
          <w:marTop w:val="115"/>
          <w:marBottom w:val="0"/>
          <w:divBdr>
            <w:top w:val="none" w:sz="0" w:space="0" w:color="auto"/>
            <w:left w:val="none" w:sz="0" w:space="0" w:color="auto"/>
            <w:bottom w:val="none" w:sz="0" w:space="0" w:color="auto"/>
            <w:right w:val="none" w:sz="0" w:space="0" w:color="auto"/>
          </w:divBdr>
        </w:div>
        <w:div w:id="1386443047">
          <w:marLeft w:val="1166"/>
          <w:marRight w:val="0"/>
          <w:marTop w:val="115"/>
          <w:marBottom w:val="0"/>
          <w:divBdr>
            <w:top w:val="none" w:sz="0" w:space="0" w:color="auto"/>
            <w:left w:val="none" w:sz="0" w:space="0" w:color="auto"/>
            <w:bottom w:val="none" w:sz="0" w:space="0" w:color="auto"/>
            <w:right w:val="none" w:sz="0" w:space="0" w:color="auto"/>
          </w:divBdr>
        </w:div>
        <w:div w:id="1526167085">
          <w:marLeft w:val="1166"/>
          <w:marRight w:val="0"/>
          <w:marTop w:val="115"/>
          <w:marBottom w:val="0"/>
          <w:divBdr>
            <w:top w:val="none" w:sz="0" w:space="0" w:color="auto"/>
            <w:left w:val="none" w:sz="0" w:space="0" w:color="auto"/>
            <w:bottom w:val="none" w:sz="0" w:space="0" w:color="auto"/>
            <w:right w:val="none" w:sz="0" w:space="0" w:color="auto"/>
          </w:divBdr>
        </w:div>
        <w:div w:id="1641374839">
          <w:marLeft w:val="547"/>
          <w:marRight w:val="0"/>
          <w:marTop w:val="134"/>
          <w:marBottom w:val="0"/>
          <w:divBdr>
            <w:top w:val="none" w:sz="0" w:space="0" w:color="auto"/>
            <w:left w:val="none" w:sz="0" w:space="0" w:color="auto"/>
            <w:bottom w:val="none" w:sz="0" w:space="0" w:color="auto"/>
            <w:right w:val="none" w:sz="0" w:space="0" w:color="auto"/>
          </w:divBdr>
        </w:div>
        <w:div w:id="1858420541">
          <w:marLeft w:val="1166"/>
          <w:marRight w:val="0"/>
          <w:marTop w:val="115"/>
          <w:marBottom w:val="0"/>
          <w:divBdr>
            <w:top w:val="none" w:sz="0" w:space="0" w:color="auto"/>
            <w:left w:val="none" w:sz="0" w:space="0" w:color="auto"/>
            <w:bottom w:val="none" w:sz="0" w:space="0" w:color="auto"/>
            <w:right w:val="none" w:sz="0" w:space="0" w:color="auto"/>
          </w:divBdr>
        </w:div>
      </w:divsChild>
    </w:div>
    <w:div w:id="578439751">
      <w:bodyDiv w:val="1"/>
      <w:marLeft w:val="0"/>
      <w:marRight w:val="0"/>
      <w:marTop w:val="0"/>
      <w:marBottom w:val="0"/>
      <w:divBdr>
        <w:top w:val="none" w:sz="0" w:space="0" w:color="auto"/>
        <w:left w:val="none" w:sz="0" w:space="0" w:color="auto"/>
        <w:bottom w:val="none" w:sz="0" w:space="0" w:color="auto"/>
        <w:right w:val="none" w:sz="0" w:space="0" w:color="auto"/>
      </w:divBdr>
      <w:divsChild>
        <w:div w:id="1089623384">
          <w:marLeft w:val="677"/>
          <w:marRight w:val="0"/>
          <w:marTop w:val="0"/>
          <w:marBottom w:val="0"/>
          <w:divBdr>
            <w:top w:val="none" w:sz="0" w:space="0" w:color="auto"/>
            <w:left w:val="none" w:sz="0" w:space="0" w:color="auto"/>
            <w:bottom w:val="none" w:sz="0" w:space="0" w:color="auto"/>
            <w:right w:val="none" w:sz="0" w:space="0" w:color="auto"/>
          </w:divBdr>
        </w:div>
      </w:divsChild>
    </w:div>
    <w:div w:id="578947450">
      <w:bodyDiv w:val="1"/>
      <w:marLeft w:val="0"/>
      <w:marRight w:val="0"/>
      <w:marTop w:val="0"/>
      <w:marBottom w:val="0"/>
      <w:divBdr>
        <w:top w:val="none" w:sz="0" w:space="0" w:color="auto"/>
        <w:left w:val="none" w:sz="0" w:space="0" w:color="auto"/>
        <w:bottom w:val="none" w:sz="0" w:space="0" w:color="auto"/>
        <w:right w:val="none" w:sz="0" w:space="0" w:color="auto"/>
      </w:divBdr>
      <w:divsChild>
        <w:div w:id="24794786">
          <w:marLeft w:val="1166"/>
          <w:marRight w:val="0"/>
          <w:marTop w:val="115"/>
          <w:marBottom w:val="0"/>
          <w:divBdr>
            <w:top w:val="none" w:sz="0" w:space="0" w:color="auto"/>
            <w:left w:val="none" w:sz="0" w:space="0" w:color="auto"/>
            <w:bottom w:val="none" w:sz="0" w:space="0" w:color="auto"/>
            <w:right w:val="none" w:sz="0" w:space="0" w:color="auto"/>
          </w:divBdr>
        </w:div>
        <w:div w:id="383220307">
          <w:marLeft w:val="1166"/>
          <w:marRight w:val="0"/>
          <w:marTop w:val="115"/>
          <w:marBottom w:val="0"/>
          <w:divBdr>
            <w:top w:val="none" w:sz="0" w:space="0" w:color="auto"/>
            <w:left w:val="none" w:sz="0" w:space="0" w:color="auto"/>
            <w:bottom w:val="none" w:sz="0" w:space="0" w:color="auto"/>
            <w:right w:val="none" w:sz="0" w:space="0" w:color="auto"/>
          </w:divBdr>
        </w:div>
        <w:div w:id="920604016">
          <w:marLeft w:val="1166"/>
          <w:marRight w:val="0"/>
          <w:marTop w:val="115"/>
          <w:marBottom w:val="0"/>
          <w:divBdr>
            <w:top w:val="none" w:sz="0" w:space="0" w:color="auto"/>
            <w:left w:val="none" w:sz="0" w:space="0" w:color="auto"/>
            <w:bottom w:val="none" w:sz="0" w:space="0" w:color="auto"/>
            <w:right w:val="none" w:sz="0" w:space="0" w:color="auto"/>
          </w:divBdr>
        </w:div>
        <w:div w:id="1463814999">
          <w:marLeft w:val="1166"/>
          <w:marRight w:val="0"/>
          <w:marTop w:val="115"/>
          <w:marBottom w:val="0"/>
          <w:divBdr>
            <w:top w:val="none" w:sz="0" w:space="0" w:color="auto"/>
            <w:left w:val="none" w:sz="0" w:space="0" w:color="auto"/>
            <w:bottom w:val="none" w:sz="0" w:space="0" w:color="auto"/>
            <w:right w:val="none" w:sz="0" w:space="0" w:color="auto"/>
          </w:divBdr>
        </w:div>
        <w:div w:id="1717849608">
          <w:marLeft w:val="1166"/>
          <w:marRight w:val="0"/>
          <w:marTop w:val="115"/>
          <w:marBottom w:val="0"/>
          <w:divBdr>
            <w:top w:val="none" w:sz="0" w:space="0" w:color="auto"/>
            <w:left w:val="none" w:sz="0" w:space="0" w:color="auto"/>
            <w:bottom w:val="none" w:sz="0" w:space="0" w:color="auto"/>
            <w:right w:val="none" w:sz="0" w:space="0" w:color="auto"/>
          </w:divBdr>
        </w:div>
      </w:divsChild>
    </w:div>
    <w:div w:id="579829687">
      <w:bodyDiv w:val="1"/>
      <w:marLeft w:val="0"/>
      <w:marRight w:val="0"/>
      <w:marTop w:val="0"/>
      <w:marBottom w:val="0"/>
      <w:divBdr>
        <w:top w:val="none" w:sz="0" w:space="0" w:color="auto"/>
        <w:left w:val="none" w:sz="0" w:space="0" w:color="auto"/>
        <w:bottom w:val="none" w:sz="0" w:space="0" w:color="auto"/>
        <w:right w:val="none" w:sz="0" w:space="0" w:color="auto"/>
      </w:divBdr>
      <w:divsChild>
        <w:div w:id="773283635">
          <w:marLeft w:val="1397"/>
          <w:marRight w:val="0"/>
          <w:marTop w:val="134"/>
          <w:marBottom w:val="0"/>
          <w:divBdr>
            <w:top w:val="none" w:sz="0" w:space="0" w:color="auto"/>
            <w:left w:val="none" w:sz="0" w:space="0" w:color="auto"/>
            <w:bottom w:val="none" w:sz="0" w:space="0" w:color="auto"/>
            <w:right w:val="none" w:sz="0" w:space="0" w:color="auto"/>
          </w:divBdr>
        </w:div>
        <w:div w:id="1419061968">
          <w:marLeft w:val="2059"/>
          <w:marRight w:val="0"/>
          <w:marTop w:val="96"/>
          <w:marBottom w:val="0"/>
          <w:divBdr>
            <w:top w:val="none" w:sz="0" w:space="0" w:color="auto"/>
            <w:left w:val="none" w:sz="0" w:space="0" w:color="auto"/>
            <w:bottom w:val="none" w:sz="0" w:space="0" w:color="auto"/>
            <w:right w:val="none" w:sz="0" w:space="0" w:color="auto"/>
          </w:divBdr>
        </w:div>
        <w:div w:id="1335571321">
          <w:marLeft w:val="2059"/>
          <w:marRight w:val="0"/>
          <w:marTop w:val="96"/>
          <w:marBottom w:val="0"/>
          <w:divBdr>
            <w:top w:val="none" w:sz="0" w:space="0" w:color="auto"/>
            <w:left w:val="none" w:sz="0" w:space="0" w:color="auto"/>
            <w:bottom w:val="none" w:sz="0" w:space="0" w:color="auto"/>
            <w:right w:val="none" w:sz="0" w:space="0" w:color="auto"/>
          </w:divBdr>
        </w:div>
        <w:div w:id="988480298">
          <w:marLeft w:val="1397"/>
          <w:marRight w:val="0"/>
          <w:marTop w:val="134"/>
          <w:marBottom w:val="0"/>
          <w:divBdr>
            <w:top w:val="none" w:sz="0" w:space="0" w:color="auto"/>
            <w:left w:val="none" w:sz="0" w:space="0" w:color="auto"/>
            <w:bottom w:val="none" w:sz="0" w:space="0" w:color="auto"/>
            <w:right w:val="none" w:sz="0" w:space="0" w:color="auto"/>
          </w:divBdr>
        </w:div>
        <w:div w:id="173039285">
          <w:marLeft w:val="2059"/>
          <w:marRight w:val="0"/>
          <w:marTop w:val="96"/>
          <w:marBottom w:val="0"/>
          <w:divBdr>
            <w:top w:val="none" w:sz="0" w:space="0" w:color="auto"/>
            <w:left w:val="none" w:sz="0" w:space="0" w:color="auto"/>
            <w:bottom w:val="none" w:sz="0" w:space="0" w:color="auto"/>
            <w:right w:val="none" w:sz="0" w:space="0" w:color="auto"/>
          </w:divBdr>
        </w:div>
        <w:div w:id="1099179546">
          <w:marLeft w:val="2059"/>
          <w:marRight w:val="0"/>
          <w:marTop w:val="96"/>
          <w:marBottom w:val="0"/>
          <w:divBdr>
            <w:top w:val="none" w:sz="0" w:space="0" w:color="auto"/>
            <w:left w:val="none" w:sz="0" w:space="0" w:color="auto"/>
            <w:bottom w:val="none" w:sz="0" w:space="0" w:color="auto"/>
            <w:right w:val="none" w:sz="0" w:space="0" w:color="auto"/>
          </w:divBdr>
        </w:div>
        <w:div w:id="1794984929">
          <w:marLeft w:val="1397"/>
          <w:marRight w:val="0"/>
          <w:marTop w:val="134"/>
          <w:marBottom w:val="0"/>
          <w:divBdr>
            <w:top w:val="none" w:sz="0" w:space="0" w:color="auto"/>
            <w:left w:val="none" w:sz="0" w:space="0" w:color="auto"/>
            <w:bottom w:val="none" w:sz="0" w:space="0" w:color="auto"/>
            <w:right w:val="none" w:sz="0" w:space="0" w:color="auto"/>
          </w:divBdr>
        </w:div>
      </w:divsChild>
    </w:div>
    <w:div w:id="580719157">
      <w:bodyDiv w:val="1"/>
      <w:marLeft w:val="0"/>
      <w:marRight w:val="0"/>
      <w:marTop w:val="0"/>
      <w:marBottom w:val="0"/>
      <w:divBdr>
        <w:top w:val="none" w:sz="0" w:space="0" w:color="auto"/>
        <w:left w:val="none" w:sz="0" w:space="0" w:color="auto"/>
        <w:bottom w:val="none" w:sz="0" w:space="0" w:color="auto"/>
        <w:right w:val="none" w:sz="0" w:space="0" w:color="auto"/>
      </w:divBdr>
      <w:divsChild>
        <w:div w:id="394427090">
          <w:marLeft w:val="547"/>
          <w:marRight w:val="0"/>
          <w:marTop w:val="96"/>
          <w:marBottom w:val="0"/>
          <w:divBdr>
            <w:top w:val="none" w:sz="0" w:space="0" w:color="auto"/>
            <w:left w:val="none" w:sz="0" w:space="0" w:color="auto"/>
            <w:bottom w:val="none" w:sz="0" w:space="0" w:color="auto"/>
            <w:right w:val="none" w:sz="0" w:space="0" w:color="auto"/>
          </w:divBdr>
        </w:div>
        <w:div w:id="586381633">
          <w:marLeft w:val="1166"/>
          <w:marRight w:val="0"/>
          <w:marTop w:val="96"/>
          <w:marBottom w:val="0"/>
          <w:divBdr>
            <w:top w:val="none" w:sz="0" w:space="0" w:color="auto"/>
            <w:left w:val="none" w:sz="0" w:space="0" w:color="auto"/>
            <w:bottom w:val="none" w:sz="0" w:space="0" w:color="auto"/>
            <w:right w:val="none" w:sz="0" w:space="0" w:color="auto"/>
          </w:divBdr>
        </w:div>
        <w:div w:id="657686221">
          <w:marLeft w:val="1166"/>
          <w:marRight w:val="0"/>
          <w:marTop w:val="96"/>
          <w:marBottom w:val="0"/>
          <w:divBdr>
            <w:top w:val="none" w:sz="0" w:space="0" w:color="auto"/>
            <w:left w:val="none" w:sz="0" w:space="0" w:color="auto"/>
            <w:bottom w:val="none" w:sz="0" w:space="0" w:color="auto"/>
            <w:right w:val="none" w:sz="0" w:space="0" w:color="auto"/>
          </w:divBdr>
        </w:div>
        <w:div w:id="867985985">
          <w:marLeft w:val="547"/>
          <w:marRight w:val="0"/>
          <w:marTop w:val="96"/>
          <w:marBottom w:val="0"/>
          <w:divBdr>
            <w:top w:val="none" w:sz="0" w:space="0" w:color="auto"/>
            <w:left w:val="none" w:sz="0" w:space="0" w:color="auto"/>
            <w:bottom w:val="none" w:sz="0" w:space="0" w:color="auto"/>
            <w:right w:val="none" w:sz="0" w:space="0" w:color="auto"/>
          </w:divBdr>
        </w:div>
        <w:div w:id="979270282">
          <w:marLeft w:val="1166"/>
          <w:marRight w:val="0"/>
          <w:marTop w:val="96"/>
          <w:marBottom w:val="0"/>
          <w:divBdr>
            <w:top w:val="none" w:sz="0" w:space="0" w:color="auto"/>
            <w:left w:val="none" w:sz="0" w:space="0" w:color="auto"/>
            <w:bottom w:val="none" w:sz="0" w:space="0" w:color="auto"/>
            <w:right w:val="none" w:sz="0" w:space="0" w:color="auto"/>
          </w:divBdr>
        </w:div>
        <w:div w:id="981154207">
          <w:marLeft w:val="1166"/>
          <w:marRight w:val="0"/>
          <w:marTop w:val="96"/>
          <w:marBottom w:val="0"/>
          <w:divBdr>
            <w:top w:val="none" w:sz="0" w:space="0" w:color="auto"/>
            <w:left w:val="none" w:sz="0" w:space="0" w:color="auto"/>
            <w:bottom w:val="none" w:sz="0" w:space="0" w:color="auto"/>
            <w:right w:val="none" w:sz="0" w:space="0" w:color="auto"/>
          </w:divBdr>
        </w:div>
        <w:div w:id="1279020715">
          <w:marLeft w:val="1800"/>
          <w:marRight w:val="0"/>
          <w:marTop w:val="96"/>
          <w:marBottom w:val="0"/>
          <w:divBdr>
            <w:top w:val="none" w:sz="0" w:space="0" w:color="auto"/>
            <w:left w:val="none" w:sz="0" w:space="0" w:color="auto"/>
            <w:bottom w:val="none" w:sz="0" w:space="0" w:color="auto"/>
            <w:right w:val="none" w:sz="0" w:space="0" w:color="auto"/>
          </w:divBdr>
        </w:div>
        <w:div w:id="1460803808">
          <w:marLeft w:val="1800"/>
          <w:marRight w:val="0"/>
          <w:marTop w:val="96"/>
          <w:marBottom w:val="0"/>
          <w:divBdr>
            <w:top w:val="none" w:sz="0" w:space="0" w:color="auto"/>
            <w:left w:val="none" w:sz="0" w:space="0" w:color="auto"/>
            <w:bottom w:val="none" w:sz="0" w:space="0" w:color="auto"/>
            <w:right w:val="none" w:sz="0" w:space="0" w:color="auto"/>
          </w:divBdr>
        </w:div>
        <w:div w:id="1696348262">
          <w:marLeft w:val="1166"/>
          <w:marRight w:val="0"/>
          <w:marTop w:val="96"/>
          <w:marBottom w:val="0"/>
          <w:divBdr>
            <w:top w:val="none" w:sz="0" w:space="0" w:color="auto"/>
            <w:left w:val="none" w:sz="0" w:space="0" w:color="auto"/>
            <w:bottom w:val="none" w:sz="0" w:space="0" w:color="auto"/>
            <w:right w:val="none" w:sz="0" w:space="0" w:color="auto"/>
          </w:divBdr>
        </w:div>
        <w:div w:id="1997537755">
          <w:marLeft w:val="1166"/>
          <w:marRight w:val="0"/>
          <w:marTop w:val="96"/>
          <w:marBottom w:val="0"/>
          <w:divBdr>
            <w:top w:val="none" w:sz="0" w:space="0" w:color="auto"/>
            <w:left w:val="none" w:sz="0" w:space="0" w:color="auto"/>
            <w:bottom w:val="none" w:sz="0" w:space="0" w:color="auto"/>
            <w:right w:val="none" w:sz="0" w:space="0" w:color="auto"/>
          </w:divBdr>
        </w:div>
      </w:divsChild>
    </w:div>
    <w:div w:id="580798633">
      <w:bodyDiv w:val="1"/>
      <w:marLeft w:val="0"/>
      <w:marRight w:val="0"/>
      <w:marTop w:val="0"/>
      <w:marBottom w:val="0"/>
      <w:divBdr>
        <w:top w:val="none" w:sz="0" w:space="0" w:color="auto"/>
        <w:left w:val="none" w:sz="0" w:space="0" w:color="auto"/>
        <w:bottom w:val="none" w:sz="0" w:space="0" w:color="auto"/>
        <w:right w:val="none" w:sz="0" w:space="0" w:color="auto"/>
      </w:divBdr>
      <w:divsChild>
        <w:div w:id="7097139">
          <w:marLeft w:val="1253"/>
          <w:marRight w:val="0"/>
          <w:marTop w:val="0"/>
          <w:marBottom w:val="0"/>
          <w:divBdr>
            <w:top w:val="none" w:sz="0" w:space="0" w:color="auto"/>
            <w:left w:val="none" w:sz="0" w:space="0" w:color="auto"/>
            <w:bottom w:val="none" w:sz="0" w:space="0" w:color="auto"/>
            <w:right w:val="none" w:sz="0" w:space="0" w:color="auto"/>
          </w:divBdr>
        </w:div>
        <w:div w:id="60913920">
          <w:marLeft w:val="1253"/>
          <w:marRight w:val="0"/>
          <w:marTop w:val="0"/>
          <w:marBottom w:val="0"/>
          <w:divBdr>
            <w:top w:val="none" w:sz="0" w:space="0" w:color="auto"/>
            <w:left w:val="none" w:sz="0" w:space="0" w:color="auto"/>
            <w:bottom w:val="none" w:sz="0" w:space="0" w:color="auto"/>
            <w:right w:val="none" w:sz="0" w:space="0" w:color="auto"/>
          </w:divBdr>
        </w:div>
        <w:div w:id="304744614">
          <w:marLeft w:val="533"/>
          <w:marRight w:val="0"/>
          <w:marTop w:val="0"/>
          <w:marBottom w:val="0"/>
          <w:divBdr>
            <w:top w:val="none" w:sz="0" w:space="0" w:color="auto"/>
            <w:left w:val="none" w:sz="0" w:space="0" w:color="auto"/>
            <w:bottom w:val="none" w:sz="0" w:space="0" w:color="auto"/>
            <w:right w:val="none" w:sz="0" w:space="0" w:color="auto"/>
          </w:divBdr>
        </w:div>
        <w:div w:id="488255459">
          <w:marLeft w:val="1253"/>
          <w:marRight w:val="0"/>
          <w:marTop w:val="0"/>
          <w:marBottom w:val="0"/>
          <w:divBdr>
            <w:top w:val="none" w:sz="0" w:space="0" w:color="auto"/>
            <w:left w:val="none" w:sz="0" w:space="0" w:color="auto"/>
            <w:bottom w:val="none" w:sz="0" w:space="0" w:color="auto"/>
            <w:right w:val="none" w:sz="0" w:space="0" w:color="auto"/>
          </w:divBdr>
        </w:div>
        <w:div w:id="532311224">
          <w:marLeft w:val="1253"/>
          <w:marRight w:val="0"/>
          <w:marTop w:val="0"/>
          <w:marBottom w:val="0"/>
          <w:divBdr>
            <w:top w:val="none" w:sz="0" w:space="0" w:color="auto"/>
            <w:left w:val="none" w:sz="0" w:space="0" w:color="auto"/>
            <w:bottom w:val="none" w:sz="0" w:space="0" w:color="auto"/>
            <w:right w:val="none" w:sz="0" w:space="0" w:color="auto"/>
          </w:divBdr>
        </w:div>
        <w:div w:id="1382440476">
          <w:marLeft w:val="1253"/>
          <w:marRight w:val="0"/>
          <w:marTop w:val="0"/>
          <w:marBottom w:val="0"/>
          <w:divBdr>
            <w:top w:val="none" w:sz="0" w:space="0" w:color="auto"/>
            <w:left w:val="none" w:sz="0" w:space="0" w:color="auto"/>
            <w:bottom w:val="none" w:sz="0" w:space="0" w:color="auto"/>
            <w:right w:val="none" w:sz="0" w:space="0" w:color="auto"/>
          </w:divBdr>
        </w:div>
        <w:div w:id="1443064398">
          <w:marLeft w:val="1253"/>
          <w:marRight w:val="0"/>
          <w:marTop w:val="0"/>
          <w:marBottom w:val="0"/>
          <w:divBdr>
            <w:top w:val="none" w:sz="0" w:space="0" w:color="auto"/>
            <w:left w:val="none" w:sz="0" w:space="0" w:color="auto"/>
            <w:bottom w:val="none" w:sz="0" w:space="0" w:color="auto"/>
            <w:right w:val="none" w:sz="0" w:space="0" w:color="auto"/>
          </w:divBdr>
        </w:div>
      </w:divsChild>
    </w:div>
    <w:div w:id="581187740">
      <w:bodyDiv w:val="1"/>
      <w:marLeft w:val="0"/>
      <w:marRight w:val="0"/>
      <w:marTop w:val="0"/>
      <w:marBottom w:val="0"/>
      <w:divBdr>
        <w:top w:val="none" w:sz="0" w:space="0" w:color="auto"/>
        <w:left w:val="none" w:sz="0" w:space="0" w:color="auto"/>
        <w:bottom w:val="none" w:sz="0" w:space="0" w:color="auto"/>
        <w:right w:val="none" w:sz="0" w:space="0" w:color="auto"/>
      </w:divBdr>
    </w:div>
    <w:div w:id="581451146">
      <w:bodyDiv w:val="1"/>
      <w:marLeft w:val="0"/>
      <w:marRight w:val="0"/>
      <w:marTop w:val="0"/>
      <w:marBottom w:val="0"/>
      <w:divBdr>
        <w:top w:val="none" w:sz="0" w:space="0" w:color="auto"/>
        <w:left w:val="none" w:sz="0" w:space="0" w:color="auto"/>
        <w:bottom w:val="none" w:sz="0" w:space="0" w:color="auto"/>
        <w:right w:val="none" w:sz="0" w:space="0" w:color="auto"/>
      </w:divBdr>
      <w:divsChild>
        <w:div w:id="208305055">
          <w:marLeft w:val="1166"/>
          <w:marRight w:val="0"/>
          <w:marTop w:val="134"/>
          <w:marBottom w:val="0"/>
          <w:divBdr>
            <w:top w:val="none" w:sz="0" w:space="0" w:color="auto"/>
            <w:left w:val="none" w:sz="0" w:space="0" w:color="auto"/>
            <w:bottom w:val="none" w:sz="0" w:space="0" w:color="auto"/>
            <w:right w:val="none" w:sz="0" w:space="0" w:color="auto"/>
          </w:divBdr>
        </w:div>
        <w:div w:id="334770373">
          <w:marLeft w:val="1166"/>
          <w:marRight w:val="0"/>
          <w:marTop w:val="134"/>
          <w:marBottom w:val="0"/>
          <w:divBdr>
            <w:top w:val="none" w:sz="0" w:space="0" w:color="auto"/>
            <w:left w:val="none" w:sz="0" w:space="0" w:color="auto"/>
            <w:bottom w:val="none" w:sz="0" w:space="0" w:color="auto"/>
            <w:right w:val="none" w:sz="0" w:space="0" w:color="auto"/>
          </w:divBdr>
        </w:div>
        <w:div w:id="667753709">
          <w:marLeft w:val="1166"/>
          <w:marRight w:val="0"/>
          <w:marTop w:val="134"/>
          <w:marBottom w:val="0"/>
          <w:divBdr>
            <w:top w:val="none" w:sz="0" w:space="0" w:color="auto"/>
            <w:left w:val="none" w:sz="0" w:space="0" w:color="auto"/>
            <w:bottom w:val="none" w:sz="0" w:space="0" w:color="auto"/>
            <w:right w:val="none" w:sz="0" w:space="0" w:color="auto"/>
          </w:divBdr>
        </w:div>
        <w:div w:id="674966755">
          <w:marLeft w:val="1166"/>
          <w:marRight w:val="0"/>
          <w:marTop w:val="134"/>
          <w:marBottom w:val="0"/>
          <w:divBdr>
            <w:top w:val="none" w:sz="0" w:space="0" w:color="auto"/>
            <w:left w:val="none" w:sz="0" w:space="0" w:color="auto"/>
            <w:bottom w:val="none" w:sz="0" w:space="0" w:color="auto"/>
            <w:right w:val="none" w:sz="0" w:space="0" w:color="auto"/>
          </w:divBdr>
        </w:div>
        <w:div w:id="1173690806">
          <w:marLeft w:val="547"/>
          <w:marRight w:val="0"/>
          <w:marTop w:val="154"/>
          <w:marBottom w:val="0"/>
          <w:divBdr>
            <w:top w:val="none" w:sz="0" w:space="0" w:color="auto"/>
            <w:left w:val="none" w:sz="0" w:space="0" w:color="auto"/>
            <w:bottom w:val="none" w:sz="0" w:space="0" w:color="auto"/>
            <w:right w:val="none" w:sz="0" w:space="0" w:color="auto"/>
          </w:divBdr>
        </w:div>
        <w:div w:id="1559784620">
          <w:marLeft w:val="1166"/>
          <w:marRight w:val="0"/>
          <w:marTop w:val="134"/>
          <w:marBottom w:val="0"/>
          <w:divBdr>
            <w:top w:val="none" w:sz="0" w:space="0" w:color="auto"/>
            <w:left w:val="none" w:sz="0" w:space="0" w:color="auto"/>
            <w:bottom w:val="none" w:sz="0" w:space="0" w:color="auto"/>
            <w:right w:val="none" w:sz="0" w:space="0" w:color="auto"/>
          </w:divBdr>
        </w:div>
        <w:div w:id="1742210639">
          <w:marLeft w:val="1166"/>
          <w:marRight w:val="0"/>
          <w:marTop w:val="134"/>
          <w:marBottom w:val="0"/>
          <w:divBdr>
            <w:top w:val="none" w:sz="0" w:space="0" w:color="auto"/>
            <w:left w:val="none" w:sz="0" w:space="0" w:color="auto"/>
            <w:bottom w:val="none" w:sz="0" w:space="0" w:color="auto"/>
            <w:right w:val="none" w:sz="0" w:space="0" w:color="auto"/>
          </w:divBdr>
        </w:div>
        <w:div w:id="1924414153">
          <w:marLeft w:val="547"/>
          <w:marRight w:val="0"/>
          <w:marTop w:val="154"/>
          <w:marBottom w:val="0"/>
          <w:divBdr>
            <w:top w:val="none" w:sz="0" w:space="0" w:color="auto"/>
            <w:left w:val="none" w:sz="0" w:space="0" w:color="auto"/>
            <w:bottom w:val="none" w:sz="0" w:space="0" w:color="auto"/>
            <w:right w:val="none" w:sz="0" w:space="0" w:color="auto"/>
          </w:divBdr>
        </w:div>
      </w:divsChild>
    </w:div>
    <w:div w:id="585386802">
      <w:bodyDiv w:val="1"/>
      <w:marLeft w:val="0"/>
      <w:marRight w:val="0"/>
      <w:marTop w:val="0"/>
      <w:marBottom w:val="0"/>
      <w:divBdr>
        <w:top w:val="none" w:sz="0" w:space="0" w:color="auto"/>
        <w:left w:val="none" w:sz="0" w:space="0" w:color="auto"/>
        <w:bottom w:val="none" w:sz="0" w:space="0" w:color="auto"/>
        <w:right w:val="none" w:sz="0" w:space="0" w:color="auto"/>
      </w:divBdr>
      <w:divsChild>
        <w:div w:id="26609442">
          <w:marLeft w:val="0"/>
          <w:marRight w:val="0"/>
          <w:marTop w:val="120"/>
          <w:marBottom w:val="0"/>
          <w:divBdr>
            <w:top w:val="none" w:sz="0" w:space="0" w:color="auto"/>
            <w:left w:val="none" w:sz="0" w:space="0" w:color="auto"/>
            <w:bottom w:val="none" w:sz="0" w:space="0" w:color="auto"/>
            <w:right w:val="none" w:sz="0" w:space="0" w:color="auto"/>
          </w:divBdr>
        </w:div>
        <w:div w:id="776683234">
          <w:marLeft w:val="1022"/>
          <w:marRight w:val="0"/>
          <w:marTop w:val="120"/>
          <w:marBottom w:val="0"/>
          <w:divBdr>
            <w:top w:val="none" w:sz="0" w:space="0" w:color="auto"/>
            <w:left w:val="none" w:sz="0" w:space="0" w:color="auto"/>
            <w:bottom w:val="none" w:sz="0" w:space="0" w:color="auto"/>
            <w:right w:val="none" w:sz="0" w:space="0" w:color="auto"/>
          </w:divBdr>
        </w:div>
        <w:div w:id="1540707387">
          <w:marLeft w:val="0"/>
          <w:marRight w:val="0"/>
          <w:marTop w:val="120"/>
          <w:marBottom w:val="0"/>
          <w:divBdr>
            <w:top w:val="none" w:sz="0" w:space="0" w:color="auto"/>
            <w:left w:val="none" w:sz="0" w:space="0" w:color="auto"/>
            <w:bottom w:val="none" w:sz="0" w:space="0" w:color="auto"/>
            <w:right w:val="none" w:sz="0" w:space="0" w:color="auto"/>
          </w:divBdr>
        </w:div>
        <w:div w:id="2076392171">
          <w:marLeft w:val="1022"/>
          <w:marRight w:val="0"/>
          <w:marTop w:val="120"/>
          <w:marBottom w:val="0"/>
          <w:divBdr>
            <w:top w:val="none" w:sz="0" w:space="0" w:color="auto"/>
            <w:left w:val="none" w:sz="0" w:space="0" w:color="auto"/>
            <w:bottom w:val="none" w:sz="0" w:space="0" w:color="auto"/>
            <w:right w:val="none" w:sz="0" w:space="0" w:color="auto"/>
          </w:divBdr>
        </w:div>
      </w:divsChild>
    </w:div>
    <w:div w:id="588658775">
      <w:bodyDiv w:val="1"/>
      <w:marLeft w:val="0"/>
      <w:marRight w:val="0"/>
      <w:marTop w:val="0"/>
      <w:marBottom w:val="0"/>
      <w:divBdr>
        <w:top w:val="none" w:sz="0" w:space="0" w:color="auto"/>
        <w:left w:val="none" w:sz="0" w:space="0" w:color="auto"/>
        <w:bottom w:val="none" w:sz="0" w:space="0" w:color="auto"/>
        <w:right w:val="none" w:sz="0" w:space="0" w:color="auto"/>
      </w:divBdr>
      <w:divsChild>
        <w:div w:id="114913045">
          <w:marLeft w:val="1166"/>
          <w:marRight w:val="0"/>
          <w:marTop w:val="96"/>
          <w:marBottom w:val="0"/>
          <w:divBdr>
            <w:top w:val="none" w:sz="0" w:space="0" w:color="auto"/>
            <w:left w:val="none" w:sz="0" w:space="0" w:color="auto"/>
            <w:bottom w:val="none" w:sz="0" w:space="0" w:color="auto"/>
            <w:right w:val="none" w:sz="0" w:space="0" w:color="auto"/>
          </w:divBdr>
        </w:div>
        <w:div w:id="229194472">
          <w:marLeft w:val="547"/>
          <w:marRight w:val="0"/>
          <w:marTop w:val="115"/>
          <w:marBottom w:val="0"/>
          <w:divBdr>
            <w:top w:val="none" w:sz="0" w:space="0" w:color="auto"/>
            <w:left w:val="none" w:sz="0" w:space="0" w:color="auto"/>
            <w:bottom w:val="none" w:sz="0" w:space="0" w:color="auto"/>
            <w:right w:val="none" w:sz="0" w:space="0" w:color="auto"/>
          </w:divBdr>
        </w:div>
        <w:div w:id="1591965380">
          <w:marLeft w:val="1166"/>
          <w:marRight w:val="0"/>
          <w:marTop w:val="96"/>
          <w:marBottom w:val="0"/>
          <w:divBdr>
            <w:top w:val="none" w:sz="0" w:space="0" w:color="auto"/>
            <w:left w:val="none" w:sz="0" w:space="0" w:color="auto"/>
            <w:bottom w:val="none" w:sz="0" w:space="0" w:color="auto"/>
            <w:right w:val="none" w:sz="0" w:space="0" w:color="auto"/>
          </w:divBdr>
        </w:div>
        <w:div w:id="2073918997">
          <w:marLeft w:val="1166"/>
          <w:marRight w:val="0"/>
          <w:marTop w:val="96"/>
          <w:marBottom w:val="0"/>
          <w:divBdr>
            <w:top w:val="none" w:sz="0" w:space="0" w:color="auto"/>
            <w:left w:val="none" w:sz="0" w:space="0" w:color="auto"/>
            <w:bottom w:val="none" w:sz="0" w:space="0" w:color="auto"/>
            <w:right w:val="none" w:sz="0" w:space="0" w:color="auto"/>
          </w:divBdr>
        </w:div>
      </w:divsChild>
    </w:div>
    <w:div w:id="589698611">
      <w:bodyDiv w:val="1"/>
      <w:marLeft w:val="0"/>
      <w:marRight w:val="0"/>
      <w:marTop w:val="0"/>
      <w:marBottom w:val="0"/>
      <w:divBdr>
        <w:top w:val="none" w:sz="0" w:space="0" w:color="auto"/>
        <w:left w:val="none" w:sz="0" w:space="0" w:color="auto"/>
        <w:bottom w:val="none" w:sz="0" w:space="0" w:color="auto"/>
        <w:right w:val="none" w:sz="0" w:space="0" w:color="auto"/>
      </w:divBdr>
    </w:div>
    <w:div w:id="590167883">
      <w:bodyDiv w:val="1"/>
      <w:marLeft w:val="0"/>
      <w:marRight w:val="0"/>
      <w:marTop w:val="0"/>
      <w:marBottom w:val="0"/>
      <w:divBdr>
        <w:top w:val="none" w:sz="0" w:space="0" w:color="auto"/>
        <w:left w:val="none" w:sz="0" w:space="0" w:color="auto"/>
        <w:bottom w:val="none" w:sz="0" w:space="0" w:color="auto"/>
        <w:right w:val="none" w:sz="0" w:space="0" w:color="auto"/>
      </w:divBdr>
    </w:div>
    <w:div w:id="590285874">
      <w:bodyDiv w:val="1"/>
      <w:marLeft w:val="0"/>
      <w:marRight w:val="0"/>
      <w:marTop w:val="0"/>
      <w:marBottom w:val="0"/>
      <w:divBdr>
        <w:top w:val="none" w:sz="0" w:space="0" w:color="auto"/>
        <w:left w:val="none" w:sz="0" w:space="0" w:color="auto"/>
        <w:bottom w:val="none" w:sz="0" w:space="0" w:color="auto"/>
        <w:right w:val="none" w:sz="0" w:space="0" w:color="auto"/>
      </w:divBdr>
      <w:divsChild>
        <w:div w:id="476533277">
          <w:marLeft w:val="446"/>
          <w:marRight w:val="0"/>
          <w:marTop w:val="173"/>
          <w:marBottom w:val="0"/>
          <w:divBdr>
            <w:top w:val="none" w:sz="0" w:space="0" w:color="auto"/>
            <w:left w:val="none" w:sz="0" w:space="0" w:color="auto"/>
            <w:bottom w:val="none" w:sz="0" w:space="0" w:color="auto"/>
            <w:right w:val="none" w:sz="0" w:space="0" w:color="auto"/>
          </w:divBdr>
        </w:div>
        <w:div w:id="1215192068">
          <w:marLeft w:val="446"/>
          <w:marRight w:val="0"/>
          <w:marTop w:val="173"/>
          <w:marBottom w:val="0"/>
          <w:divBdr>
            <w:top w:val="none" w:sz="0" w:space="0" w:color="auto"/>
            <w:left w:val="none" w:sz="0" w:space="0" w:color="auto"/>
            <w:bottom w:val="none" w:sz="0" w:space="0" w:color="auto"/>
            <w:right w:val="none" w:sz="0" w:space="0" w:color="auto"/>
          </w:divBdr>
        </w:div>
        <w:div w:id="1705518163">
          <w:marLeft w:val="446"/>
          <w:marRight w:val="0"/>
          <w:marTop w:val="173"/>
          <w:marBottom w:val="0"/>
          <w:divBdr>
            <w:top w:val="none" w:sz="0" w:space="0" w:color="auto"/>
            <w:left w:val="none" w:sz="0" w:space="0" w:color="auto"/>
            <w:bottom w:val="none" w:sz="0" w:space="0" w:color="auto"/>
            <w:right w:val="none" w:sz="0" w:space="0" w:color="auto"/>
          </w:divBdr>
        </w:div>
      </w:divsChild>
    </w:div>
    <w:div w:id="590698455">
      <w:bodyDiv w:val="1"/>
      <w:marLeft w:val="0"/>
      <w:marRight w:val="0"/>
      <w:marTop w:val="0"/>
      <w:marBottom w:val="0"/>
      <w:divBdr>
        <w:top w:val="none" w:sz="0" w:space="0" w:color="auto"/>
        <w:left w:val="none" w:sz="0" w:space="0" w:color="auto"/>
        <w:bottom w:val="none" w:sz="0" w:space="0" w:color="auto"/>
        <w:right w:val="none" w:sz="0" w:space="0" w:color="auto"/>
      </w:divBdr>
      <w:divsChild>
        <w:div w:id="127355694">
          <w:marLeft w:val="547"/>
          <w:marRight w:val="0"/>
          <w:marTop w:val="154"/>
          <w:marBottom w:val="0"/>
          <w:divBdr>
            <w:top w:val="none" w:sz="0" w:space="0" w:color="auto"/>
            <w:left w:val="none" w:sz="0" w:space="0" w:color="auto"/>
            <w:bottom w:val="none" w:sz="0" w:space="0" w:color="auto"/>
            <w:right w:val="none" w:sz="0" w:space="0" w:color="auto"/>
          </w:divBdr>
        </w:div>
        <w:div w:id="823084007">
          <w:marLeft w:val="547"/>
          <w:marRight w:val="0"/>
          <w:marTop w:val="154"/>
          <w:marBottom w:val="0"/>
          <w:divBdr>
            <w:top w:val="none" w:sz="0" w:space="0" w:color="auto"/>
            <w:left w:val="none" w:sz="0" w:space="0" w:color="auto"/>
            <w:bottom w:val="none" w:sz="0" w:space="0" w:color="auto"/>
            <w:right w:val="none" w:sz="0" w:space="0" w:color="auto"/>
          </w:divBdr>
        </w:div>
        <w:div w:id="1029405783">
          <w:marLeft w:val="547"/>
          <w:marRight w:val="0"/>
          <w:marTop w:val="154"/>
          <w:marBottom w:val="0"/>
          <w:divBdr>
            <w:top w:val="none" w:sz="0" w:space="0" w:color="auto"/>
            <w:left w:val="none" w:sz="0" w:space="0" w:color="auto"/>
            <w:bottom w:val="none" w:sz="0" w:space="0" w:color="auto"/>
            <w:right w:val="none" w:sz="0" w:space="0" w:color="auto"/>
          </w:divBdr>
        </w:div>
        <w:div w:id="1382898094">
          <w:marLeft w:val="547"/>
          <w:marRight w:val="0"/>
          <w:marTop w:val="154"/>
          <w:marBottom w:val="0"/>
          <w:divBdr>
            <w:top w:val="none" w:sz="0" w:space="0" w:color="auto"/>
            <w:left w:val="none" w:sz="0" w:space="0" w:color="auto"/>
            <w:bottom w:val="none" w:sz="0" w:space="0" w:color="auto"/>
            <w:right w:val="none" w:sz="0" w:space="0" w:color="auto"/>
          </w:divBdr>
        </w:div>
      </w:divsChild>
    </w:div>
    <w:div w:id="591738565">
      <w:bodyDiv w:val="1"/>
      <w:marLeft w:val="0"/>
      <w:marRight w:val="0"/>
      <w:marTop w:val="0"/>
      <w:marBottom w:val="0"/>
      <w:divBdr>
        <w:top w:val="none" w:sz="0" w:space="0" w:color="auto"/>
        <w:left w:val="none" w:sz="0" w:space="0" w:color="auto"/>
        <w:bottom w:val="none" w:sz="0" w:space="0" w:color="auto"/>
        <w:right w:val="none" w:sz="0" w:space="0" w:color="auto"/>
      </w:divBdr>
      <w:divsChild>
        <w:div w:id="1291207830">
          <w:marLeft w:val="720"/>
          <w:marRight w:val="0"/>
          <w:marTop w:val="0"/>
          <w:marBottom w:val="0"/>
          <w:divBdr>
            <w:top w:val="none" w:sz="0" w:space="0" w:color="auto"/>
            <w:left w:val="none" w:sz="0" w:space="0" w:color="auto"/>
            <w:bottom w:val="none" w:sz="0" w:space="0" w:color="auto"/>
            <w:right w:val="none" w:sz="0" w:space="0" w:color="auto"/>
          </w:divBdr>
        </w:div>
      </w:divsChild>
    </w:div>
    <w:div w:id="592708802">
      <w:bodyDiv w:val="1"/>
      <w:marLeft w:val="0"/>
      <w:marRight w:val="0"/>
      <w:marTop w:val="0"/>
      <w:marBottom w:val="0"/>
      <w:divBdr>
        <w:top w:val="none" w:sz="0" w:space="0" w:color="auto"/>
        <w:left w:val="none" w:sz="0" w:space="0" w:color="auto"/>
        <w:bottom w:val="none" w:sz="0" w:space="0" w:color="auto"/>
        <w:right w:val="none" w:sz="0" w:space="0" w:color="auto"/>
      </w:divBdr>
    </w:div>
    <w:div w:id="592856186">
      <w:bodyDiv w:val="1"/>
      <w:marLeft w:val="0"/>
      <w:marRight w:val="0"/>
      <w:marTop w:val="0"/>
      <w:marBottom w:val="0"/>
      <w:divBdr>
        <w:top w:val="none" w:sz="0" w:space="0" w:color="auto"/>
        <w:left w:val="none" w:sz="0" w:space="0" w:color="auto"/>
        <w:bottom w:val="none" w:sz="0" w:space="0" w:color="auto"/>
        <w:right w:val="none" w:sz="0" w:space="0" w:color="auto"/>
      </w:divBdr>
      <w:divsChild>
        <w:div w:id="2139763968">
          <w:marLeft w:val="547"/>
          <w:marRight w:val="0"/>
          <w:marTop w:val="0"/>
          <w:marBottom w:val="0"/>
          <w:divBdr>
            <w:top w:val="none" w:sz="0" w:space="0" w:color="auto"/>
            <w:left w:val="none" w:sz="0" w:space="0" w:color="auto"/>
            <w:bottom w:val="none" w:sz="0" w:space="0" w:color="auto"/>
            <w:right w:val="none" w:sz="0" w:space="0" w:color="auto"/>
          </w:divBdr>
        </w:div>
        <w:div w:id="1992754017">
          <w:marLeft w:val="1267"/>
          <w:marRight w:val="0"/>
          <w:marTop w:val="0"/>
          <w:marBottom w:val="0"/>
          <w:divBdr>
            <w:top w:val="none" w:sz="0" w:space="0" w:color="auto"/>
            <w:left w:val="none" w:sz="0" w:space="0" w:color="auto"/>
            <w:bottom w:val="none" w:sz="0" w:space="0" w:color="auto"/>
            <w:right w:val="none" w:sz="0" w:space="0" w:color="auto"/>
          </w:divBdr>
        </w:div>
        <w:div w:id="957839658">
          <w:marLeft w:val="1267"/>
          <w:marRight w:val="0"/>
          <w:marTop w:val="0"/>
          <w:marBottom w:val="0"/>
          <w:divBdr>
            <w:top w:val="none" w:sz="0" w:space="0" w:color="auto"/>
            <w:left w:val="none" w:sz="0" w:space="0" w:color="auto"/>
            <w:bottom w:val="none" w:sz="0" w:space="0" w:color="auto"/>
            <w:right w:val="none" w:sz="0" w:space="0" w:color="auto"/>
          </w:divBdr>
        </w:div>
        <w:div w:id="328603824">
          <w:marLeft w:val="1267"/>
          <w:marRight w:val="0"/>
          <w:marTop w:val="0"/>
          <w:marBottom w:val="0"/>
          <w:divBdr>
            <w:top w:val="none" w:sz="0" w:space="0" w:color="auto"/>
            <w:left w:val="none" w:sz="0" w:space="0" w:color="auto"/>
            <w:bottom w:val="none" w:sz="0" w:space="0" w:color="auto"/>
            <w:right w:val="none" w:sz="0" w:space="0" w:color="auto"/>
          </w:divBdr>
        </w:div>
      </w:divsChild>
    </w:div>
    <w:div w:id="593321666">
      <w:bodyDiv w:val="1"/>
      <w:marLeft w:val="0"/>
      <w:marRight w:val="0"/>
      <w:marTop w:val="0"/>
      <w:marBottom w:val="0"/>
      <w:divBdr>
        <w:top w:val="none" w:sz="0" w:space="0" w:color="auto"/>
        <w:left w:val="none" w:sz="0" w:space="0" w:color="auto"/>
        <w:bottom w:val="none" w:sz="0" w:space="0" w:color="auto"/>
        <w:right w:val="none" w:sz="0" w:space="0" w:color="auto"/>
      </w:divBdr>
    </w:div>
    <w:div w:id="594093175">
      <w:bodyDiv w:val="1"/>
      <w:marLeft w:val="0"/>
      <w:marRight w:val="0"/>
      <w:marTop w:val="0"/>
      <w:marBottom w:val="0"/>
      <w:divBdr>
        <w:top w:val="none" w:sz="0" w:space="0" w:color="auto"/>
        <w:left w:val="none" w:sz="0" w:space="0" w:color="auto"/>
        <w:bottom w:val="none" w:sz="0" w:space="0" w:color="auto"/>
        <w:right w:val="none" w:sz="0" w:space="0" w:color="auto"/>
      </w:divBdr>
    </w:div>
    <w:div w:id="594825694">
      <w:bodyDiv w:val="1"/>
      <w:marLeft w:val="0"/>
      <w:marRight w:val="0"/>
      <w:marTop w:val="0"/>
      <w:marBottom w:val="0"/>
      <w:divBdr>
        <w:top w:val="none" w:sz="0" w:space="0" w:color="auto"/>
        <w:left w:val="none" w:sz="0" w:space="0" w:color="auto"/>
        <w:bottom w:val="none" w:sz="0" w:space="0" w:color="auto"/>
        <w:right w:val="none" w:sz="0" w:space="0" w:color="auto"/>
      </w:divBdr>
      <w:divsChild>
        <w:div w:id="921378779">
          <w:marLeft w:val="547"/>
          <w:marRight w:val="0"/>
          <w:marTop w:val="144"/>
          <w:marBottom w:val="0"/>
          <w:divBdr>
            <w:top w:val="none" w:sz="0" w:space="0" w:color="auto"/>
            <w:left w:val="none" w:sz="0" w:space="0" w:color="auto"/>
            <w:bottom w:val="none" w:sz="0" w:space="0" w:color="auto"/>
            <w:right w:val="none" w:sz="0" w:space="0" w:color="auto"/>
          </w:divBdr>
        </w:div>
      </w:divsChild>
    </w:div>
    <w:div w:id="596521230">
      <w:bodyDiv w:val="1"/>
      <w:marLeft w:val="0"/>
      <w:marRight w:val="0"/>
      <w:marTop w:val="0"/>
      <w:marBottom w:val="0"/>
      <w:divBdr>
        <w:top w:val="none" w:sz="0" w:space="0" w:color="auto"/>
        <w:left w:val="none" w:sz="0" w:space="0" w:color="auto"/>
        <w:bottom w:val="none" w:sz="0" w:space="0" w:color="auto"/>
        <w:right w:val="none" w:sz="0" w:space="0" w:color="auto"/>
      </w:divBdr>
    </w:div>
    <w:div w:id="596986390">
      <w:bodyDiv w:val="1"/>
      <w:marLeft w:val="0"/>
      <w:marRight w:val="0"/>
      <w:marTop w:val="0"/>
      <w:marBottom w:val="0"/>
      <w:divBdr>
        <w:top w:val="none" w:sz="0" w:space="0" w:color="auto"/>
        <w:left w:val="none" w:sz="0" w:space="0" w:color="auto"/>
        <w:bottom w:val="none" w:sz="0" w:space="0" w:color="auto"/>
        <w:right w:val="none" w:sz="0" w:space="0" w:color="auto"/>
      </w:divBdr>
      <w:divsChild>
        <w:div w:id="1540513495">
          <w:marLeft w:val="547"/>
          <w:marRight w:val="0"/>
          <w:marTop w:val="72"/>
          <w:marBottom w:val="0"/>
          <w:divBdr>
            <w:top w:val="none" w:sz="0" w:space="0" w:color="auto"/>
            <w:left w:val="none" w:sz="0" w:space="0" w:color="auto"/>
            <w:bottom w:val="none" w:sz="0" w:space="0" w:color="auto"/>
            <w:right w:val="none" w:sz="0" w:space="0" w:color="auto"/>
          </w:divBdr>
        </w:div>
        <w:div w:id="177354769">
          <w:marLeft w:val="1166"/>
          <w:marRight w:val="0"/>
          <w:marTop w:val="62"/>
          <w:marBottom w:val="0"/>
          <w:divBdr>
            <w:top w:val="none" w:sz="0" w:space="0" w:color="auto"/>
            <w:left w:val="none" w:sz="0" w:space="0" w:color="auto"/>
            <w:bottom w:val="none" w:sz="0" w:space="0" w:color="auto"/>
            <w:right w:val="none" w:sz="0" w:space="0" w:color="auto"/>
          </w:divBdr>
        </w:div>
        <w:div w:id="2046520529">
          <w:marLeft w:val="1800"/>
          <w:marRight w:val="0"/>
          <w:marTop w:val="53"/>
          <w:marBottom w:val="0"/>
          <w:divBdr>
            <w:top w:val="none" w:sz="0" w:space="0" w:color="auto"/>
            <w:left w:val="none" w:sz="0" w:space="0" w:color="auto"/>
            <w:bottom w:val="none" w:sz="0" w:space="0" w:color="auto"/>
            <w:right w:val="none" w:sz="0" w:space="0" w:color="auto"/>
          </w:divBdr>
        </w:div>
        <w:div w:id="315761818">
          <w:marLeft w:val="1800"/>
          <w:marRight w:val="0"/>
          <w:marTop w:val="53"/>
          <w:marBottom w:val="0"/>
          <w:divBdr>
            <w:top w:val="none" w:sz="0" w:space="0" w:color="auto"/>
            <w:left w:val="none" w:sz="0" w:space="0" w:color="auto"/>
            <w:bottom w:val="none" w:sz="0" w:space="0" w:color="auto"/>
            <w:right w:val="none" w:sz="0" w:space="0" w:color="auto"/>
          </w:divBdr>
        </w:div>
        <w:div w:id="1743678758">
          <w:marLeft w:val="1800"/>
          <w:marRight w:val="0"/>
          <w:marTop w:val="53"/>
          <w:marBottom w:val="0"/>
          <w:divBdr>
            <w:top w:val="none" w:sz="0" w:space="0" w:color="auto"/>
            <w:left w:val="none" w:sz="0" w:space="0" w:color="auto"/>
            <w:bottom w:val="none" w:sz="0" w:space="0" w:color="auto"/>
            <w:right w:val="none" w:sz="0" w:space="0" w:color="auto"/>
          </w:divBdr>
        </w:div>
        <w:div w:id="2146653759">
          <w:marLeft w:val="1166"/>
          <w:marRight w:val="0"/>
          <w:marTop w:val="62"/>
          <w:marBottom w:val="0"/>
          <w:divBdr>
            <w:top w:val="none" w:sz="0" w:space="0" w:color="auto"/>
            <w:left w:val="none" w:sz="0" w:space="0" w:color="auto"/>
            <w:bottom w:val="none" w:sz="0" w:space="0" w:color="auto"/>
            <w:right w:val="none" w:sz="0" w:space="0" w:color="auto"/>
          </w:divBdr>
        </w:div>
        <w:div w:id="708651068">
          <w:marLeft w:val="1800"/>
          <w:marRight w:val="0"/>
          <w:marTop w:val="53"/>
          <w:marBottom w:val="0"/>
          <w:divBdr>
            <w:top w:val="none" w:sz="0" w:space="0" w:color="auto"/>
            <w:left w:val="none" w:sz="0" w:space="0" w:color="auto"/>
            <w:bottom w:val="none" w:sz="0" w:space="0" w:color="auto"/>
            <w:right w:val="none" w:sz="0" w:space="0" w:color="auto"/>
          </w:divBdr>
        </w:div>
        <w:div w:id="1723823576">
          <w:marLeft w:val="1800"/>
          <w:marRight w:val="0"/>
          <w:marTop w:val="53"/>
          <w:marBottom w:val="0"/>
          <w:divBdr>
            <w:top w:val="none" w:sz="0" w:space="0" w:color="auto"/>
            <w:left w:val="none" w:sz="0" w:space="0" w:color="auto"/>
            <w:bottom w:val="none" w:sz="0" w:space="0" w:color="auto"/>
            <w:right w:val="none" w:sz="0" w:space="0" w:color="auto"/>
          </w:divBdr>
        </w:div>
        <w:div w:id="452679706">
          <w:marLeft w:val="1166"/>
          <w:marRight w:val="0"/>
          <w:marTop w:val="62"/>
          <w:marBottom w:val="0"/>
          <w:divBdr>
            <w:top w:val="none" w:sz="0" w:space="0" w:color="auto"/>
            <w:left w:val="none" w:sz="0" w:space="0" w:color="auto"/>
            <w:bottom w:val="none" w:sz="0" w:space="0" w:color="auto"/>
            <w:right w:val="none" w:sz="0" w:space="0" w:color="auto"/>
          </w:divBdr>
        </w:div>
        <w:div w:id="1117258038">
          <w:marLeft w:val="1800"/>
          <w:marRight w:val="0"/>
          <w:marTop w:val="53"/>
          <w:marBottom w:val="0"/>
          <w:divBdr>
            <w:top w:val="none" w:sz="0" w:space="0" w:color="auto"/>
            <w:left w:val="none" w:sz="0" w:space="0" w:color="auto"/>
            <w:bottom w:val="none" w:sz="0" w:space="0" w:color="auto"/>
            <w:right w:val="none" w:sz="0" w:space="0" w:color="auto"/>
          </w:divBdr>
        </w:div>
        <w:div w:id="1926037923">
          <w:marLeft w:val="1800"/>
          <w:marRight w:val="0"/>
          <w:marTop w:val="53"/>
          <w:marBottom w:val="0"/>
          <w:divBdr>
            <w:top w:val="none" w:sz="0" w:space="0" w:color="auto"/>
            <w:left w:val="none" w:sz="0" w:space="0" w:color="auto"/>
            <w:bottom w:val="none" w:sz="0" w:space="0" w:color="auto"/>
            <w:right w:val="none" w:sz="0" w:space="0" w:color="auto"/>
          </w:divBdr>
        </w:div>
        <w:div w:id="2070423693">
          <w:marLeft w:val="1800"/>
          <w:marRight w:val="0"/>
          <w:marTop w:val="53"/>
          <w:marBottom w:val="0"/>
          <w:divBdr>
            <w:top w:val="none" w:sz="0" w:space="0" w:color="auto"/>
            <w:left w:val="none" w:sz="0" w:space="0" w:color="auto"/>
            <w:bottom w:val="none" w:sz="0" w:space="0" w:color="auto"/>
            <w:right w:val="none" w:sz="0" w:space="0" w:color="auto"/>
          </w:divBdr>
        </w:div>
        <w:div w:id="152793250">
          <w:marLeft w:val="1166"/>
          <w:marRight w:val="0"/>
          <w:marTop w:val="62"/>
          <w:marBottom w:val="0"/>
          <w:divBdr>
            <w:top w:val="none" w:sz="0" w:space="0" w:color="auto"/>
            <w:left w:val="none" w:sz="0" w:space="0" w:color="auto"/>
            <w:bottom w:val="none" w:sz="0" w:space="0" w:color="auto"/>
            <w:right w:val="none" w:sz="0" w:space="0" w:color="auto"/>
          </w:divBdr>
        </w:div>
        <w:div w:id="1940798524">
          <w:marLeft w:val="1800"/>
          <w:marRight w:val="0"/>
          <w:marTop w:val="53"/>
          <w:marBottom w:val="0"/>
          <w:divBdr>
            <w:top w:val="none" w:sz="0" w:space="0" w:color="auto"/>
            <w:left w:val="none" w:sz="0" w:space="0" w:color="auto"/>
            <w:bottom w:val="none" w:sz="0" w:space="0" w:color="auto"/>
            <w:right w:val="none" w:sz="0" w:space="0" w:color="auto"/>
          </w:divBdr>
        </w:div>
        <w:div w:id="1042053678">
          <w:marLeft w:val="1800"/>
          <w:marRight w:val="0"/>
          <w:marTop w:val="53"/>
          <w:marBottom w:val="0"/>
          <w:divBdr>
            <w:top w:val="none" w:sz="0" w:space="0" w:color="auto"/>
            <w:left w:val="none" w:sz="0" w:space="0" w:color="auto"/>
            <w:bottom w:val="none" w:sz="0" w:space="0" w:color="auto"/>
            <w:right w:val="none" w:sz="0" w:space="0" w:color="auto"/>
          </w:divBdr>
        </w:div>
        <w:div w:id="987713209">
          <w:marLeft w:val="1800"/>
          <w:marRight w:val="0"/>
          <w:marTop w:val="53"/>
          <w:marBottom w:val="0"/>
          <w:divBdr>
            <w:top w:val="none" w:sz="0" w:space="0" w:color="auto"/>
            <w:left w:val="none" w:sz="0" w:space="0" w:color="auto"/>
            <w:bottom w:val="none" w:sz="0" w:space="0" w:color="auto"/>
            <w:right w:val="none" w:sz="0" w:space="0" w:color="auto"/>
          </w:divBdr>
        </w:div>
        <w:div w:id="1049115413">
          <w:marLeft w:val="1800"/>
          <w:marRight w:val="0"/>
          <w:marTop w:val="53"/>
          <w:marBottom w:val="0"/>
          <w:divBdr>
            <w:top w:val="none" w:sz="0" w:space="0" w:color="auto"/>
            <w:left w:val="none" w:sz="0" w:space="0" w:color="auto"/>
            <w:bottom w:val="none" w:sz="0" w:space="0" w:color="auto"/>
            <w:right w:val="none" w:sz="0" w:space="0" w:color="auto"/>
          </w:divBdr>
        </w:div>
        <w:div w:id="749617729">
          <w:marLeft w:val="1166"/>
          <w:marRight w:val="0"/>
          <w:marTop w:val="62"/>
          <w:marBottom w:val="0"/>
          <w:divBdr>
            <w:top w:val="none" w:sz="0" w:space="0" w:color="auto"/>
            <w:left w:val="none" w:sz="0" w:space="0" w:color="auto"/>
            <w:bottom w:val="none" w:sz="0" w:space="0" w:color="auto"/>
            <w:right w:val="none" w:sz="0" w:space="0" w:color="auto"/>
          </w:divBdr>
        </w:div>
        <w:div w:id="3821093">
          <w:marLeft w:val="1800"/>
          <w:marRight w:val="0"/>
          <w:marTop w:val="53"/>
          <w:marBottom w:val="0"/>
          <w:divBdr>
            <w:top w:val="none" w:sz="0" w:space="0" w:color="auto"/>
            <w:left w:val="none" w:sz="0" w:space="0" w:color="auto"/>
            <w:bottom w:val="none" w:sz="0" w:space="0" w:color="auto"/>
            <w:right w:val="none" w:sz="0" w:space="0" w:color="auto"/>
          </w:divBdr>
        </w:div>
        <w:div w:id="86001401">
          <w:marLeft w:val="1800"/>
          <w:marRight w:val="0"/>
          <w:marTop w:val="53"/>
          <w:marBottom w:val="0"/>
          <w:divBdr>
            <w:top w:val="none" w:sz="0" w:space="0" w:color="auto"/>
            <w:left w:val="none" w:sz="0" w:space="0" w:color="auto"/>
            <w:bottom w:val="none" w:sz="0" w:space="0" w:color="auto"/>
            <w:right w:val="none" w:sz="0" w:space="0" w:color="auto"/>
          </w:divBdr>
        </w:div>
        <w:div w:id="1179386724">
          <w:marLeft w:val="1800"/>
          <w:marRight w:val="0"/>
          <w:marTop w:val="53"/>
          <w:marBottom w:val="0"/>
          <w:divBdr>
            <w:top w:val="none" w:sz="0" w:space="0" w:color="auto"/>
            <w:left w:val="none" w:sz="0" w:space="0" w:color="auto"/>
            <w:bottom w:val="none" w:sz="0" w:space="0" w:color="auto"/>
            <w:right w:val="none" w:sz="0" w:space="0" w:color="auto"/>
          </w:divBdr>
        </w:div>
        <w:div w:id="322322480">
          <w:marLeft w:val="1166"/>
          <w:marRight w:val="0"/>
          <w:marTop w:val="62"/>
          <w:marBottom w:val="0"/>
          <w:divBdr>
            <w:top w:val="none" w:sz="0" w:space="0" w:color="auto"/>
            <w:left w:val="none" w:sz="0" w:space="0" w:color="auto"/>
            <w:bottom w:val="none" w:sz="0" w:space="0" w:color="auto"/>
            <w:right w:val="none" w:sz="0" w:space="0" w:color="auto"/>
          </w:divBdr>
        </w:div>
        <w:div w:id="1809204685">
          <w:marLeft w:val="1800"/>
          <w:marRight w:val="0"/>
          <w:marTop w:val="53"/>
          <w:marBottom w:val="0"/>
          <w:divBdr>
            <w:top w:val="none" w:sz="0" w:space="0" w:color="auto"/>
            <w:left w:val="none" w:sz="0" w:space="0" w:color="auto"/>
            <w:bottom w:val="none" w:sz="0" w:space="0" w:color="auto"/>
            <w:right w:val="none" w:sz="0" w:space="0" w:color="auto"/>
          </w:divBdr>
        </w:div>
        <w:div w:id="644356621">
          <w:marLeft w:val="1800"/>
          <w:marRight w:val="0"/>
          <w:marTop w:val="53"/>
          <w:marBottom w:val="0"/>
          <w:divBdr>
            <w:top w:val="none" w:sz="0" w:space="0" w:color="auto"/>
            <w:left w:val="none" w:sz="0" w:space="0" w:color="auto"/>
            <w:bottom w:val="none" w:sz="0" w:space="0" w:color="auto"/>
            <w:right w:val="none" w:sz="0" w:space="0" w:color="auto"/>
          </w:divBdr>
        </w:div>
        <w:div w:id="1808813035">
          <w:marLeft w:val="1800"/>
          <w:marRight w:val="0"/>
          <w:marTop w:val="53"/>
          <w:marBottom w:val="0"/>
          <w:divBdr>
            <w:top w:val="none" w:sz="0" w:space="0" w:color="auto"/>
            <w:left w:val="none" w:sz="0" w:space="0" w:color="auto"/>
            <w:bottom w:val="none" w:sz="0" w:space="0" w:color="auto"/>
            <w:right w:val="none" w:sz="0" w:space="0" w:color="auto"/>
          </w:divBdr>
        </w:div>
      </w:divsChild>
    </w:div>
    <w:div w:id="598753004">
      <w:bodyDiv w:val="1"/>
      <w:marLeft w:val="0"/>
      <w:marRight w:val="0"/>
      <w:marTop w:val="0"/>
      <w:marBottom w:val="0"/>
      <w:divBdr>
        <w:top w:val="none" w:sz="0" w:space="0" w:color="auto"/>
        <w:left w:val="none" w:sz="0" w:space="0" w:color="auto"/>
        <w:bottom w:val="none" w:sz="0" w:space="0" w:color="auto"/>
        <w:right w:val="none" w:sz="0" w:space="0" w:color="auto"/>
      </w:divBdr>
    </w:div>
    <w:div w:id="601037686">
      <w:bodyDiv w:val="1"/>
      <w:marLeft w:val="0"/>
      <w:marRight w:val="0"/>
      <w:marTop w:val="0"/>
      <w:marBottom w:val="0"/>
      <w:divBdr>
        <w:top w:val="none" w:sz="0" w:space="0" w:color="auto"/>
        <w:left w:val="none" w:sz="0" w:space="0" w:color="auto"/>
        <w:bottom w:val="none" w:sz="0" w:space="0" w:color="auto"/>
        <w:right w:val="none" w:sz="0" w:space="0" w:color="auto"/>
      </w:divBdr>
      <w:divsChild>
        <w:div w:id="1213229935">
          <w:marLeft w:val="446"/>
          <w:marRight w:val="0"/>
          <w:marTop w:val="173"/>
          <w:marBottom w:val="0"/>
          <w:divBdr>
            <w:top w:val="none" w:sz="0" w:space="0" w:color="auto"/>
            <w:left w:val="none" w:sz="0" w:space="0" w:color="auto"/>
            <w:bottom w:val="none" w:sz="0" w:space="0" w:color="auto"/>
            <w:right w:val="none" w:sz="0" w:space="0" w:color="auto"/>
          </w:divBdr>
        </w:div>
      </w:divsChild>
    </w:div>
    <w:div w:id="603998817">
      <w:bodyDiv w:val="1"/>
      <w:marLeft w:val="0"/>
      <w:marRight w:val="0"/>
      <w:marTop w:val="0"/>
      <w:marBottom w:val="0"/>
      <w:divBdr>
        <w:top w:val="none" w:sz="0" w:space="0" w:color="auto"/>
        <w:left w:val="none" w:sz="0" w:space="0" w:color="auto"/>
        <w:bottom w:val="none" w:sz="0" w:space="0" w:color="auto"/>
        <w:right w:val="none" w:sz="0" w:space="0" w:color="auto"/>
      </w:divBdr>
    </w:div>
    <w:div w:id="604191521">
      <w:bodyDiv w:val="1"/>
      <w:marLeft w:val="0"/>
      <w:marRight w:val="0"/>
      <w:marTop w:val="0"/>
      <w:marBottom w:val="0"/>
      <w:divBdr>
        <w:top w:val="none" w:sz="0" w:space="0" w:color="auto"/>
        <w:left w:val="none" w:sz="0" w:space="0" w:color="auto"/>
        <w:bottom w:val="none" w:sz="0" w:space="0" w:color="auto"/>
        <w:right w:val="none" w:sz="0" w:space="0" w:color="auto"/>
      </w:divBdr>
    </w:div>
    <w:div w:id="604465777">
      <w:bodyDiv w:val="1"/>
      <w:marLeft w:val="0"/>
      <w:marRight w:val="0"/>
      <w:marTop w:val="0"/>
      <w:marBottom w:val="0"/>
      <w:divBdr>
        <w:top w:val="none" w:sz="0" w:space="0" w:color="auto"/>
        <w:left w:val="none" w:sz="0" w:space="0" w:color="auto"/>
        <w:bottom w:val="none" w:sz="0" w:space="0" w:color="auto"/>
        <w:right w:val="none" w:sz="0" w:space="0" w:color="auto"/>
      </w:divBdr>
    </w:div>
    <w:div w:id="606038039">
      <w:bodyDiv w:val="1"/>
      <w:marLeft w:val="0"/>
      <w:marRight w:val="0"/>
      <w:marTop w:val="0"/>
      <w:marBottom w:val="0"/>
      <w:divBdr>
        <w:top w:val="none" w:sz="0" w:space="0" w:color="auto"/>
        <w:left w:val="none" w:sz="0" w:space="0" w:color="auto"/>
        <w:bottom w:val="none" w:sz="0" w:space="0" w:color="auto"/>
        <w:right w:val="none" w:sz="0" w:space="0" w:color="auto"/>
      </w:divBdr>
      <w:divsChild>
        <w:div w:id="118882756">
          <w:marLeft w:val="1166"/>
          <w:marRight w:val="0"/>
          <w:marTop w:val="115"/>
          <w:marBottom w:val="0"/>
          <w:divBdr>
            <w:top w:val="none" w:sz="0" w:space="0" w:color="auto"/>
            <w:left w:val="none" w:sz="0" w:space="0" w:color="auto"/>
            <w:bottom w:val="none" w:sz="0" w:space="0" w:color="auto"/>
            <w:right w:val="none" w:sz="0" w:space="0" w:color="auto"/>
          </w:divBdr>
        </w:div>
        <w:div w:id="567494675">
          <w:marLeft w:val="547"/>
          <w:marRight w:val="0"/>
          <w:marTop w:val="125"/>
          <w:marBottom w:val="0"/>
          <w:divBdr>
            <w:top w:val="none" w:sz="0" w:space="0" w:color="auto"/>
            <w:left w:val="none" w:sz="0" w:space="0" w:color="auto"/>
            <w:bottom w:val="none" w:sz="0" w:space="0" w:color="auto"/>
            <w:right w:val="none" w:sz="0" w:space="0" w:color="auto"/>
          </w:divBdr>
        </w:div>
        <w:div w:id="783964462">
          <w:marLeft w:val="547"/>
          <w:marRight w:val="0"/>
          <w:marTop w:val="125"/>
          <w:marBottom w:val="0"/>
          <w:divBdr>
            <w:top w:val="none" w:sz="0" w:space="0" w:color="auto"/>
            <w:left w:val="none" w:sz="0" w:space="0" w:color="auto"/>
            <w:bottom w:val="none" w:sz="0" w:space="0" w:color="auto"/>
            <w:right w:val="none" w:sz="0" w:space="0" w:color="auto"/>
          </w:divBdr>
        </w:div>
        <w:div w:id="799375113">
          <w:marLeft w:val="1166"/>
          <w:marRight w:val="0"/>
          <w:marTop w:val="72"/>
          <w:marBottom w:val="0"/>
          <w:divBdr>
            <w:top w:val="none" w:sz="0" w:space="0" w:color="auto"/>
            <w:left w:val="none" w:sz="0" w:space="0" w:color="auto"/>
            <w:bottom w:val="none" w:sz="0" w:space="0" w:color="auto"/>
            <w:right w:val="none" w:sz="0" w:space="0" w:color="auto"/>
          </w:divBdr>
        </w:div>
        <w:div w:id="908537056">
          <w:marLeft w:val="547"/>
          <w:marRight w:val="0"/>
          <w:marTop w:val="125"/>
          <w:marBottom w:val="0"/>
          <w:divBdr>
            <w:top w:val="none" w:sz="0" w:space="0" w:color="auto"/>
            <w:left w:val="none" w:sz="0" w:space="0" w:color="auto"/>
            <w:bottom w:val="none" w:sz="0" w:space="0" w:color="auto"/>
            <w:right w:val="none" w:sz="0" w:space="0" w:color="auto"/>
          </w:divBdr>
        </w:div>
        <w:div w:id="1826123730">
          <w:marLeft w:val="1166"/>
          <w:marRight w:val="0"/>
          <w:marTop w:val="115"/>
          <w:marBottom w:val="0"/>
          <w:divBdr>
            <w:top w:val="none" w:sz="0" w:space="0" w:color="auto"/>
            <w:left w:val="none" w:sz="0" w:space="0" w:color="auto"/>
            <w:bottom w:val="none" w:sz="0" w:space="0" w:color="auto"/>
            <w:right w:val="none" w:sz="0" w:space="0" w:color="auto"/>
          </w:divBdr>
        </w:div>
      </w:divsChild>
    </w:div>
    <w:div w:id="606080680">
      <w:bodyDiv w:val="1"/>
      <w:marLeft w:val="0"/>
      <w:marRight w:val="0"/>
      <w:marTop w:val="0"/>
      <w:marBottom w:val="0"/>
      <w:divBdr>
        <w:top w:val="none" w:sz="0" w:space="0" w:color="auto"/>
        <w:left w:val="none" w:sz="0" w:space="0" w:color="auto"/>
        <w:bottom w:val="none" w:sz="0" w:space="0" w:color="auto"/>
        <w:right w:val="none" w:sz="0" w:space="0" w:color="auto"/>
      </w:divBdr>
    </w:div>
    <w:div w:id="608392485">
      <w:bodyDiv w:val="1"/>
      <w:marLeft w:val="0"/>
      <w:marRight w:val="0"/>
      <w:marTop w:val="0"/>
      <w:marBottom w:val="0"/>
      <w:divBdr>
        <w:top w:val="none" w:sz="0" w:space="0" w:color="auto"/>
        <w:left w:val="none" w:sz="0" w:space="0" w:color="auto"/>
        <w:bottom w:val="none" w:sz="0" w:space="0" w:color="auto"/>
        <w:right w:val="none" w:sz="0" w:space="0" w:color="auto"/>
      </w:divBdr>
      <w:divsChild>
        <w:div w:id="240873150">
          <w:marLeft w:val="691"/>
          <w:marRight w:val="0"/>
          <w:marTop w:val="0"/>
          <w:marBottom w:val="0"/>
          <w:divBdr>
            <w:top w:val="none" w:sz="0" w:space="0" w:color="auto"/>
            <w:left w:val="none" w:sz="0" w:space="0" w:color="auto"/>
            <w:bottom w:val="none" w:sz="0" w:space="0" w:color="auto"/>
            <w:right w:val="none" w:sz="0" w:space="0" w:color="auto"/>
          </w:divBdr>
        </w:div>
      </w:divsChild>
    </w:div>
    <w:div w:id="610623249">
      <w:bodyDiv w:val="1"/>
      <w:marLeft w:val="0"/>
      <w:marRight w:val="0"/>
      <w:marTop w:val="0"/>
      <w:marBottom w:val="0"/>
      <w:divBdr>
        <w:top w:val="none" w:sz="0" w:space="0" w:color="auto"/>
        <w:left w:val="none" w:sz="0" w:space="0" w:color="auto"/>
        <w:bottom w:val="none" w:sz="0" w:space="0" w:color="auto"/>
        <w:right w:val="none" w:sz="0" w:space="0" w:color="auto"/>
      </w:divBdr>
      <w:divsChild>
        <w:div w:id="101731928">
          <w:marLeft w:val="360"/>
          <w:marRight w:val="0"/>
          <w:marTop w:val="86"/>
          <w:marBottom w:val="0"/>
          <w:divBdr>
            <w:top w:val="none" w:sz="0" w:space="0" w:color="auto"/>
            <w:left w:val="none" w:sz="0" w:space="0" w:color="auto"/>
            <w:bottom w:val="none" w:sz="0" w:space="0" w:color="auto"/>
            <w:right w:val="none" w:sz="0" w:space="0" w:color="auto"/>
          </w:divBdr>
        </w:div>
        <w:div w:id="459618961">
          <w:marLeft w:val="360"/>
          <w:marRight w:val="0"/>
          <w:marTop w:val="86"/>
          <w:marBottom w:val="0"/>
          <w:divBdr>
            <w:top w:val="none" w:sz="0" w:space="0" w:color="auto"/>
            <w:left w:val="none" w:sz="0" w:space="0" w:color="auto"/>
            <w:bottom w:val="none" w:sz="0" w:space="0" w:color="auto"/>
            <w:right w:val="none" w:sz="0" w:space="0" w:color="auto"/>
          </w:divBdr>
        </w:div>
        <w:div w:id="823816982">
          <w:marLeft w:val="360"/>
          <w:marRight w:val="0"/>
          <w:marTop w:val="86"/>
          <w:marBottom w:val="0"/>
          <w:divBdr>
            <w:top w:val="none" w:sz="0" w:space="0" w:color="auto"/>
            <w:left w:val="none" w:sz="0" w:space="0" w:color="auto"/>
            <w:bottom w:val="none" w:sz="0" w:space="0" w:color="auto"/>
            <w:right w:val="none" w:sz="0" w:space="0" w:color="auto"/>
          </w:divBdr>
        </w:div>
        <w:div w:id="958102989">
          <w:marLeft w:val="360"/>
          <w:marRight w:val="0"/>
          <w:marTop w:val="86"/>
          <w:marBottom w:val="0"/>
          <w:divBdr>
            <w:top w:val="none" w:sz="0" w:space="0" w:color="auto"/>
            <w:left w:val="none" w:sz="0" w:space="0" w:color="auto"/>
            <w:bottom w:val="none" w:sz="0" w:space="0" w:color="auto"/>
            <w:right w:val="none" w:sz="0" w:space="0" w:color="auto"/>
          </w:divBdr>
        </w:div>
        <w:div w:id="1131705605">
          <w:marLeft w:val="360"/>
          <w:marRight w:val="0"/>
          <w:marTop w:val="86"/>
          <w:marBottom w:val="0"/>
          <w:divBdr>
            <w:top w:val="none" w:sz="0" w:space="0" w:color="auto"/>
            <w:left w:val="none" w:sz="0" w:space="0" w:color="auto"/>
            <w:bottom w:val="none" w:sz="0" w:space="0" w:color="auto"/>
            <w:right w:val="none" w:sz="0" w:space="0" w:color="auto"/>
          </w:divBdr>
        </w:div>
        <w:div w:id="1218124182">
          <w:marLeft w:val="360"/>
          <w:marRight w:val="0"/>
          <w:marTop w:val="86"/>
          <w:marBottom w:val="0"/>
          <w:divBdr>
            <w:top w:val="none" w:sz="0" w:space="0" w:color="auto"/>
            <w:left w:val="none" w:sz="0" w:space="0" w:color="auto"/>
            <w:bottom w:val="none" w:sz="0" w:space="0" w:color="auto"/>
            <w:right w:val="none" w:sz="0" w:space="0" w:color="auto"/>
          </w:divBdr>
        </w:div>
        <w:div w:id="1719665282">
          <w:marLeft w:val="360"/>
          <w:marRight w:val="0"/>
          <w:marTop w:val="86"/>
          <w:marBottom w:val="0"/>
          <w:divBdr>
            <w:top w:val="none" w:sz="0" w:space="0" w:color="auto"/>
            <w:left w:val="none" w:sz="0" w:space="0" w:color="auto"/>
            <w:bottom w:val="none" w:sz="0" w:space="0" w:color="auto"/>
            <w:right w:val="none" w:sz="0" w:space="0" w:color="auto"/>
          </w:divBdr>
        </w:div>
      </w:divsChild>
    </w:div>
    <w:div w:id="611133981">
      <w:bodyDiv w:val="1"/>
      <w:marLeft w:val="0"/>
      <w:marRight w:val="0"/>
      <w:marTop w:val="0"/>
      <w:marBottom w:val="0"/>
      <w:divBdr>
        <w:top w:val="none" w:sz="0" w:space="0" w:color="auto"/>
        <w:left w:val="none" w:sz="0" w:space="0" w:color="auto"/>
        <w:bottom w:val="none" w:sz="0" w:space="0" w:color="auto"/>
        <w:right w:val="none" w:sz="0" w:space="0" w:color="auto"/>
      </w:divBdr>
    </w:div>
    <w:div w:id="612437990">
      <w:bodyDiv w:val="1"/>
      <w:marLeft w:val="0"/>
      <w:marRight w:val="0"/>
      <w:marTop w:val="0"/>
      <w:marBottom w:val="0"/>
      <w:divBdr>
        <w:top w:val="none" w:sz="0" w:space="0" w:color="auto"/>
        <w:left w:val="none" w:sz="0" w:space="0" w:color="auto"/>
        <w:bottom w:val="none" w:sz="0" w:space="0" w:color="auto"/>
        <w:right w:val="none" w:sz="0" w:space="0" w:color="auto"/>
      </w:divBdr>
      <w:divsChild>
        <w:div w:id="907805450">
          <w:marLeft w:val="547"/>
          <w:marRight w:val="0"/>
          <w:marTop w:val="96"/>
          <w:marBottom w:val="0"/>
          <w:divBdr>
            <w:top w:val="none" w:sz="0" w:space="0" w:color="auto"/>
            <w:left w:val="none" w:sz="0" w:space="0" w:color="auto"/>
            <w:bottom w:val="none" w:sz="0" w:space="0" w:color="auto"/>
            <w:right w:val="none" w:sz="0" w:space="0" w:color="auto"/>
          </w:divBdr>
        </w:div>
      </w:divsChild>
    </w:div>
    <w:div w:id="614674169">
      <w:bodyDiv w:val="1"/>
      <w:marLeft w:val="0"/>
      <w:marRight w:val="0"/>
      <w:marTop w:val="0"/>
      <w:marBottom w:val="0"/>
      <w:divBdr>
        <w:top w:val="none" w:sz="0" w:space="0" w:color="auto"/>
        <w:left w:val="none" w:sz="0" w:space="0" w:color="auto"/>
        <w:bottom w:val="none" w:sz="0" w:space="0" w:color="auto"/>
        <w:right w:val="none" w:sz="0" w:space="0" w:color="auto"/>
      </w:divBdr>
    </w:div>
    <w:div w:id="614678473">
      <w:bodyDiv w:val="1"/>
      <w:marLeft w:val="0"/>
      <w:marRight w:val="0"/>
      <w:marTop w:val="0"/>
      <w:marBottom w:val="0"/>
      <w:divBdr>
        <w:top w:val="none" w:sz="0" w:space="0" w:color="auto"/>
        <w:left w:val="none" w:sz="0" w:space="0" w:color="auto"/>
        <w:bottom w:val="none" w:sz="0" w:space="0" w:color="auto"/>
        <w:right w:val="none" w:sz="0" w:space="0" w:color="auto"/>
      </w:divBdr>
      <w:divsChild>
        <w:div w:id="181476334">
          <w:marLeft w:val="720"/>
          <w:marRight w:val="0"/>
          <w:marTop w:val="86"/>
          <w:marBottom w:val="0"/>
          <w:divBdr>
            <w:top w:val="none" w:sz="0" w:space="0" w:color="auto"/>
            <w:left w:val="none" w:sz="0" w:space="0" w:color="auto"/>
            <w:bottom w:val="none" w:sz="0" w:space="0" w:color="auto"/>
            <w:right w:val="none" w:sz="0" w:space="0" w:color="auto"/>
          </w:divBdr>
        </w:div>
        <w:div w:id="257642752">
          <w:marLeft w:val="720"/>
          <w:marRight w:val="0"/>
          <w:marTop w:val="86"/>
          <w:marBottom w:val="0"/>
          <w:divBdr>
            <w:top w:val="none" w:sz="0" w:space="0" w:color="auto"/>
            <w:left w:val="none" w:sz="0" w:space="0" w:color="auto"/>
            <w:bottom w:val="none" w:sz="0" w:space="0" w:color="auto"/>
            <w:right w:val="none" w:sz="0" w:space="0" w:color="auto"/>
          </w:divBdr>
        </w:div>
        <w:div w:id="360476554">
          <w:marLeft w:val="720"/>
          <w:marRight w:val="0"/>
          <w:marTop w:val="86"/>
          <w:marBottom w:val="0"/>
          <w:divBdr>
            <w:top w:val="none" w:sz="0" w:space="0" w:color="auto"/>
            <w:left w:val="none" w:sz="0" w:space="0" w:color="auto"/>
            <w:bottom w:val="none" w:sz="0" w:space="0" w:color="auto"/>
            <w:right w:val="none" w:sz="0" w:space="0" w:color="auto"/>
          </w:divBdr>
        </w:div>
        <w:div w:id="1842046406">
          <w:marLeft w:val="720"/>
          <w:marRight w:val="0"/>
          <w:marTop w:val="86"/>
          <w:marBottom w:val="0"/>
          <w:divBdr>
            <w:top w:val="none" w:sz="0" w:space="0" w:color="auto"/>
            <w:left w:val="none" w:sz="0" w:space="0" w:color="auto"/>
            <w:bottom w:val="none" w:sz="0" w:space="0" w:color="auto"/>
            <w:right w:val="none" w:sz="0" w:space="0" w:color="auto"/>
          </w:divBdr>
        </w:div>
      </w:divsChild>
    </w:div>
    <w:div w:id="617419647">
      <w:bodyDiv w:val="1"/>
      <w:marLeft w:val="0"/>
      <w:marRight w:val="0"/>
      <w:marTop w:val="0"/>
      <w:marBottom w:val="0"/>
      <w:divBdr>
        <w:top w:val="none" w:sz="0" w:space="0" w:color="auto"/>
        <w:left w:val="none" w:sz="0" w:space="0" w:color="auto"/>
        <w:bottom w:val="none" w:sz="0" w:space="0" w:color="auto"/>
        <w:right w:val="none" w:sz="0" w:space="0" w:color="auto"/>
      </w:divBdr>
      <w:divsChild>
        <w:div w:id="745031382">
          <w:marLeft w:val="547"/>
          <w:marRight w:val="0"/>
          <w:marTop w:val="60"/>
          <w:marBottom w:val="120"/>
          <w:divBdr>
            <w:top w:val="none" w:sz="0" w:space="0" w:color="auto"/>
            <w:left w:val="none" w:sz="0" w:space="0" w:color="auto"/>
            <w:bottom w:val="none" w:sz="0" w:space="0" w:color="auto"/>
            <w:right w:val="none" w:sz="0" w:space="0" w:color="auto"/>
          </w:divBdr>
        </w:div>
        <w:div w:id="1366634750">
          <w:marLeft w:val="547"/>
          <w:marRight w:val="0"/>
          <w:marTop w:val="60"/>
          <w:marBottom w:val="120"/>
          <w:divBdr>
            <w:top w:val="none" w:sz="0" w:space="0" w:color="auto"/>
            <w:left w:val="none" w:sz="0" w:space="0" w:color="auto"/>
            <w:bottom w:val="none" w:sz="0" w:space="0" w:color="auto"/>
            <w:right w:val="none" w:sz="0" w:space="0" w:color="auto"/>
          </w:divBdr>
        </w:div>
        <w:div w:id="1863938646">
          <w:marLeft w:val="547"/>
          <w:marRight w:val="0"/>
          <w:marTop w:val="60"/>
          <w:marBottom w:val="120"/>
          <w:divBdr>
            <w:top w:val="none" w:sz="0" w:space="0" w:color="auto"/>
            <w:left w:val="none" w:sz="0" w:space="0" w:color="auto"/>
            <w:bottom w:val="none" w:sz="0" w:space="0" w:color="auto"/>
            <w:right w:val="none" w:sz="0" w:space="0" w:color="auto"/>
          </w:divBdr>
        </w:div>
      </w:divsChild>
    </w:div>
    <w:div w:id="617881784">
      <w:bodyDiv w:val="1"/>
      <w:marLeft w:val="0"/>
      <w:marRight w:val="0"/>
      <w:marTop w:val="0"/>
      <w:marBottom w:val="0"/>
      <w:divBdr>
        <w:top w:val="none" w:sz="0" w:space="0" w:color="auto"/>
        <w:left w:val="none" w:sz="0" w:space="0" w:color="auto"/>
        <w:bottom w:val="none" w:sz="0" w:space="0" w:color="auto"/>
        <w:right w:val="none" w:sz="0" w:space="0" w:color="auto"/>
      </w:divBdr>
      <w:divsChild>
        <w:div w:id="291717121">
          <w:marLeft w:val="1800"/>
          <w:marRight w:val="0"/>
          <w:marTop w:val="144"/>
          <w:marBottom w:val="0"/>
          <w:divBdr>
            <w:top w:val="none" w:sz="0" w:space="0" w:color="auto"/>
            <w:left w:val="none" w:sz="0" w:space="0" w:color="auto"/>
            <w:bottom w:val="none" w:sz="0" w:space="0" w:color="auto"/>
            <w:right w:val="none" w:sz="0" w:space="0" w:color="auto"/>
          </w:divBdr>
        </w:div>
        <w:div w:id="343367179">
          <w:marLeft w:val="2520"/>
          <w:marRight w:val="0"/>
          <w:marTop w:val="130"/>
          <w:marBottom w:val="0"/>
          <w:divBdr>
            <w:top w:val="none" w:sz="0" w:space="0" w:color="auto"/>
            <w:left w:val="none" w:sz="0" w:space="0" w:color="auto"/>
            <w:bottom w:val="none" w:sz="0" w:space="0" w:color="auto"/>
            <w:right w:val="none" w:sz="0" w:space="0" w:color="auto"/>
          </w:divBdr>
        </w:div>
        <w:div w:id="755201907">
          <w:marLeft w:val="2520"/>
          <w:marRight w:val="0"/>
          <w:marTop w:val="130"/>
          <w:marBottom w:val="0"/>
          <w:divBdr>
            <w:top w:val="none" w:sz="0" w:space="0" w:color="auto"/>
            <w:left w:val="none" w:sz="0" w:space="0" w:color="auto"/>
            <w:bottom w:val="none" w:sz="0" w:space="0" w:color="auto"/>
            <w:right w:val="none" w:sz="0" w:space="0" w:color="auto"/>
          </w:divBdr>
        </w:div>
        <w:div w:id="1020083368">
          <w:marLeft w:val="1166"/>
          <w:marRight w:val="0"/>
          <w:marTop w:val="158"/>
          <w:marBottom w:val="0"/>
          <w:divBdr>
            <w:top w:val="none" w:sz="0" w:space="0" w:color="auto"/>
            <w:left w:val="none" w:sz="0" w:space="0" w:color="auto"/>
            <w:bottom w:val="none" w:sz="0" w:space="0" w:color="auto"/>
            <w:right w:val="none" w:sz="0" w:space="0" w:color="auto"/>
          </w:divBdr>
        </w:div>
        <w:div w:id="1720670856">
          <w:marLeft w:val="1166"/>
          <w:marRight w:val="0"/>
          <w:marTop w:val="158"/>
          <w:marBottom w:val="0"/>
          <w:divBdr>
            <w:top w:val="none" w:sz="0" w:space="0" w:color="auto"/>
            <w:left w:val="none" w:sz="0" w:space="0" w:color="auto"/>
            <w:bottom w:val="none" w:sz="0" w:space="0" w:color="auto"/>
            <w:right w:val="none" w:sz="0" w:space="0" w:color="auto"/>
          </w:divBdr>
        </w:div>
        <w:div w:id="2010253205">
          <w:marLeft w:val="1166"/>
          <w:marRight w:val="0"/>
          <w:marTop w:val="158"/>
          <w:marBottom w:val="0"/>
          <w:divBdr>
            <w:top w:val="none" w:sz="0" w:space="0" w:color="auto"/>
            <w:left w:val="none" w:sz="0" w:space="0" w:color="auto"/>
            <w:bottom w:val="none" w:sz="0" w:space="0" w:color="auto"/>
            <w:right w:val="none" w:sz="0" w:space="0" w:color="auto"/>
          </w:divBdr>
        </w:div>
        <w:div w:id="2023433947">
          <w:marLeft w:val="2520"/>
          <w:marRight w:val="0"/>
          <w:marTop w:val="130"/>
          <w:marBottom w:val="0"/>
          <w:divBdr>
            <w:top w:val="none" w:sz="0" w:space="0" w:color="auto"/>
            <w:left w:val="none" w:sz="0" w:space="0" w:color="auto"/>
            <w:bottom w:val="none" w:sz="0" w:space="0" w:color="auto"/>
            <w:right w:val="none" w:sz="0" w:space="0" w:color="auto"/>
          </w:divBdr>
        </w:div>
      </w:divsChild>
    </w:div>
    <w:div w:id="618026784">
      <w:bodyDiv w:val="1"/>
      <w:marLeft w:val="0"/>
      <w:marRight w:val="0"/>
      <w:marTop w:val="0"/>
      <w:marBottom w:val="0"/>
      <w:divBdr>
        <w:top w:val="none" w:sz="0" w:space="0" w:color="auto"/>
        <w:left w:val="none" w:sz="0" w:space="0" w:color="auto"/>
        <w:bottom w:val="none" w:sz="0" w:space="0" w:color="auto"/>
        <w:right w:val="none" w:sz="0" w:space="0" w:color="auto"/>
      </w:divBdr>
      <w:divsChild>
        <w:div w:id="234173673">
          <w:marLeft w:val="547"/>
          <w:marRight w:val="0"/>
          <w:marTop w:val="154"/>
          <w:marBottom w:val="0"/>
          <w:divBdr>
            <w:top w:val="none" w:sz="0" w:space="0" w:color="auto"/>
            <w:left w:val="none" w:sz="0" w:space="0" w:color="auto"/>
            <w:bottom w:val="none" w:sz="0" w:space="0" w:color="auto"/>
            <w:right w:val="none" w:sz="0" w:space="0" w:color="auto"/>
          </w:divBdr>
        </w:div>
        <w:div w:id="2024891750">
          <w:marLeft w:val="547"/>
          <w:marRight w:val="0"/>
          <w:marTop w:val="154"/>
          <w:marBottom w:val="0"/>
          <w:divBdr>
            <w:top w:val="none" w:sz="0" w:space="0" w:color="auto"/>
            <w:left w:val="none" w:sz="0" w:space="0" w:color="auto"/>
            <w:bottom w:val="none" w:sz="0" w:space="0" w:color="auto"/>
            <w:right w:val="none" w:sz="0" w:space="0" w:color="auto"/>
          </w:divBdr>
        </w:div>
      </w:divsChild>
    </w:div>
    <w:div w:id="618485886">
      <w:bodyDiv w:val="1"/>
      <w:marLeft w:val="0"/>
      <w:marRight w:val="0"/>
      <w:marTop w:val="0"/>
      <w:marBottom w:val="0"/>
      <w:divBdr>
        <w:top w:val="none" w:sz="0" w:space="0" w:color="auto"/>
        <w:left w:val="none" w:sz="0" w:space="0" w:color="auto"/>
        <w:bottom w:val="none" w:sz="0" w:space="0" w:color="auto"/>
        <w:right w:val="none" w:sz="0" w:space="0" w:color="auto"/>
      </w:divBdr>
    </w:div>
    <w:div w:id="619410179">
      <w:bodyDiv w:val="1"/>
      <w:marLeft w:val="0"/>
      <w:marRight w:val="0"/>
      <w:marTop w:val="0"/>
      <w:marBottom w:val="0"/>
      <w:divBdr>
        <w:top w:val="none" w:sz="0" w:space="0" w:color="auto"/>
        <w:left w:val="none" w:sz="0" w:space="0" w:color="auto"/>
        <w:bottom w:val="none" w:sz="0" w:space="0" w:color="auto"/>
        <w:right w:val="none" w:sz="0" w:space="0" w:color="auto"/>
      </w:divBdr>
      <w:divsChild>
        <w:div w:id="614217168">
          <w:marLeft w:val="547"/>
          <w:marRight w:val="0"/>
          <w:marTop w:val="77"/>
          <w:marBottom w:val="0"/>
          <w:divBdr>
            <w:top w:val="none" w:sz="0" w:space="0" w:color="auto"/>
            <w:left w:val="none" w:sz="0" w:space="0" w:color="auto"/>
            <w:bottom w:val="none" w:sz="0" w:space="0" w:color="auto"/>
            <w:right w:val="none" w:sz="0" w:space="0" w:color="auto"/>
          </w:divBdr>
        </w:div>
        <w:div w:id="2087485180">
          <w:marLeft w:val="547"/>
          <w:marRight w:val="0"/>
          <w:marTop w:val="77"/>
          <w:marBottom w:val="0"/>
          <w:divBdr>
            <w:top w:val="none" w:sz="0" w:space="0" w:color="auto"/>
            <w:left w:val="none" w:sz="0" w:space="0" w:color="auto"/>
            <w:bottom w:val="none" w:sz="0" w:space="0" w:color="auto"/>
            <w:right w:val="none" w:sz="0" w:space="0" w:color="auto"/>
          </w:divBdr>
        </w:div>
      </w:divsChild>
    </w:div>
    <w:div w:id="619848602">
      <w:bodyDiv w:val="1"/>
      <w:marLeft w:val="0"/>
      <w:marRight w:val="0"/>
      <w:marTop w:val="0"/>
      <w:marBottom w:val="0"/>
      <w:divBdr>
        <w:top w:val="none" w:sz="0" w:space="0" w:color="auto"/>
        <w:left w:val="none" w:sz="0" w:space="0" w:color="auto"/>
        <w:bottom w:val="none" w:sz="0" w:space="0" w:color="auto"/>
        <w:right w:val="none" w:sz="0" w:space="0" w:color="auto"/>
      </w:divBdr>
      <w:divsChild>
        <w:div w:id="147593355">
          <w:marLeft w:val="2246"/>
          <w:marRight w:val="0"/>
          <w:marTop w:val="86"/>
          <w:marBottom w:val="0"/>
          <w:divBdr>
            <w:top w:val="none" w:sz="0" w:space="0" w:color="auto"/>
            <w:left w:val="none" w:sz="0" w:space="0" w:color="auto"/>
            <w:bottom w:val="none" w:sz="0" w:space="0" w:color="auto"/>
            <w:right w:val="none" w:sz="0" w:space="0" w:color="auto"/>
          </w:divBdr>
        </w:div>
        <w:div w:id="723600777">
          <w:marLeft w:val="2246"/>
          <w:marRight w:val="0"/>
          <w:marTop w:val="86"/>
          <w:marBottom w:val="0"/>
          <w:divBdr>
            <w:top w:val="none" w:sz="0" w:space="0" w:color="auto"/>
            <w:left w:val="none" w:sz="0" w:space="0" w:color="auto"/>
            <w:bottom w:val="none" w:sz="0" w:space="0" w:color="auto"/>
            <w:right w:val="none" w:sz="0" w:space="0" w:color="auto"/>
          </w:divBdr>
        </w:div>
        <w:div w:id="734737381">
          <w:marLeft w:val="2246"/>
          <w:marRight w:val="0"/>
          <w:marTop w:val="86"/>
          <w:marBottom w:val="0"/>
          <w:divBdr>
            <w:top w:val="none" w:sz="0" w:space="0" w:color="auto"/>
            <w:left w:val="none" w:sz="0" w:space="0" w:color="auto"/>
            <w:bottom w:val="none" w:sz="0" w:space="0" w:color="auto"/>
            <w:right w:val="none" w:sz="0" w:space="0" w:color="auto"/>
          </w:divBdr>
        </w:div>
        <w:div w:id="1017998185">
          <w:marLeft w:val="2246"/>
          <w:marRight w:val="0"/>
          <w:marTop w:val="86"/>
          <w:marBottom w:val="0"/>
          <w:divBdr>
            <w:top w:val="none" w:sz="0" w:space="0" w:color="auto"/>
            <w:left w:val="none" w:sz="0" w:space="0" w:color="auto"/>
            <w:bottom w:val="none" w:sz="0" w:space="0" w:color="auto"/>
            <w:right w:val="none" w:sz="0" w:space="0" w:color="auto"/>
          </w:divBdr>
        </w:div>
        <w:div w:id="1055130412">
          <w:marLeft w:val="1526"/>
          <w:marRight w:val="0"/>
          <w:marTop w:val="96"/>
          <w:marBottom w:val="0"/>
          <w:divBdr>
            <w:top w:val="none" w:sz="0" w:space="0" w:color="auto"/>
            <w:left w:val="none" w:sz="0" w:space="0" w:color="auto"/>
            <w:bottom w:val="none" w:sz="0" w:space="0" w:color="auto"/>
            <w:right w:val="none" w:sz="0" w:space="0" w:color="auto"/>
          </w:divBdr>
        </w:div>
        <w:div w:id="1333803339">
          <w:marLeft w:val="1526"/>
          <w:marRight w:val="0"/>
          <w:marTop w:val="96"/>
          <w:marBottom w:val="0"/>
          <w:divBdr>
            <w:top w:val="none" w:sz="0" w:space="0" w:color="auto"/>
            <w:left w:val="none" w:sz="0" w:space="0" w:color="auto"/>
            <w:bottom w:val="none" w:sz="0" w:space="0" w:color="auto"/>
            <w:right w:val="none" w:sz="0" w:space="0" w:color="auto"/>
          </w:divBdr>
        </w:div>
        <w:div w:id="1451045129">
          <w:marLeft w:val="720"/>
          <w:marRight w:val="0"/>
          <w:marTop w:val="115"/>
          <w:marBottom w:val="0"/>
          <w:divBdr>
            <w:top w:val="none" w:sz="0" w:space="0" w:color="auto"/>
            <w:left w:val="none" w:sz="0" w:space="0" w:color="auto"/>
            <w:bottom w:val="none" w:sz="0" w:space="0" w:color="auto"/>
            <w:right w:val="none" w:sz="0" w:space="0" w:color="auto"/>
          </w:divBdr>
        </w:div>
        <w:div w:id="1482893133">
          <w:marLeft w:val="1526"/>
          <w:marRight w:val="0"/>
          <w:marTop w:val="96"/>
          <w:marBottom w:val="0"/>
          <w:divBdr>
            <w:top w:val="none" w:sz="0" w:space="0" w:color="auto"/>
            <w:left w:val="none" w:sz="0" w:space="0" w:color="auto"/>
            <w:bottom w:val="none" w:sz="0" w:space="0" w:color="auto"/>
            <w:right w:val="none" w:sz="0" w:space="0" w:color="auto"/>
          </w:divBdr>
        </w:div>
        <w:div w:id="1582521516">
          <w:marLeft w:val="2246"/>
          <w:marRight w:val="0"/>
          <w:marTop w:val="86"/>
          <w:marBottom w:val="0"/>
          <w:divBdr>
            <w:top w:val="none" w:sz="0" w:space="0" w:color="auto"/>
            <w:left w:val="none" w:sz="0" w:space="0" w:color="auto"/>
            <w:bottom w:val="none" w:sz="0" w:space="0" w:color="auto"/>
            <w:right w:val="none" w:sz="0" w:space="0" w:color="auto"/>
          </w:divBdr>
        </w:div>
        <w:div w:id="1627078957">
          <w:marLeft w:val="2246"/>
          <w:marRight w:val="0"/>
          <w:marTop w:val="86"/>
          <w:marBottom w:val="0"/>
          <w:divBdr>
            <w:top w:val="none" w:sz="0" w:space="0" w:color="auto"/>
            <w:left w:val="none" w:sz="0" w:space="0" w:color="auto"/>
            <w:bottom w:val="none" w:sz="0" w:space="0" w:color="auto"/>
            <w:right w:val="none" w:sz="0" w:space="0" w:color="auto"/>
          </w:divBdr>
        </w:div>
        <w:div w:id="2098286526">
          <w:marLeft w:val="2246"/>
          <w:marRight w:val="0"/>
          <w:marTop w:val="86"/>
          <w:marBottom w:val="0"/>
          <w:divBdr>
            <w:top w:val="none" w:sz="0" w:space="0" w:color="auto"/>
            <w:left w:val="none" w:sz="0" w:space="0" w:color="auto"/>
            <w:bottom w:val="none" w:sz="0" w:space="0" w:color="auto"/>
            <w:right w:val="none" w:sz="0" w:space="0" w:color="auto"/>
          </w:divBdr>
        </w:div>
      </w:divsChild>
    </w:div>
    <w:div w:id="620720773">
      <w:bodyDiv w:val="1"/>
      <w:marLeft w:val="0"/>
      <w:marRight w:val="0"/>
      <w:marTop w:val="0"/>
      <w:marBottom w:val="0"/>
      <w:divBdr>
        <w:top w:val="none" w:sz="0" w:space="0" w:color="auto"/>
        <w:left w:val="none" w:sz="0" w:space="0" w:color="auto"/>
        <w:bottom w:val="none" w:sz="0" w:space="0" w:color="auto"/>
        <w:right w:val="none" w:sz="0" w:space="0" w:color="auto"/>
      </w:divBdr>
      <w:divsChild>
        <w:div w:id="178935771">
          <w:marLeft w:val="1267"/>
          <w:marRight w:val="0"/>
          <w:marTop w:val="115"/>
          <w:marBottom w:val="0"/>
          <w:divBdr>
            <w:top w:val="none" w:sz="0" w:space="0" w:color="auto"/>
            <w:left w:val="none" w:sz="0" w:space="0" w:color="auto"/>
            <w:bottom w:val="none" w:sz="0" w:space="0" w:color="auto"/>
            <w:right w:val="none" w:sz="0" w:space="0" w:color="auto"/>
          </w:divBdr>
        </w:div>
        <w:div w:id="209725966">
          <w:marLeft w:val="2707"/>
          <w:marRight w:val="0"/>
          <w:marTop w:val="115"/>
          <w:marBottom w:val="0"/>
          <w:divBdr>
            <w:top w:val="none" w:sz="0" w:space="0" w:color="auto"/>
            <w:left w:val="none" w:sz="0" w:space="0" w:color="auto"/>
            <w:bottom w:val="none" w:sz="0" w:space="0" w:color="auto"/>
            <w:right w:val="none" w:sz="0" w:space="0" w:color="auto"/>
          </w:divBdr>
        </w:div>
        <w:div w:id="777798902">
          <w:marLeft w:val="1267"/>
          <w:marRight w:val="0"/>
          <w:marTop w:val="115"/>
          <w:marBottom w:val="0"/>
          <w:divBdr>
            <w:top w:val="none" w:sz="0" w:space="0" w:color="auto"/>
            <w:left w:val="none" w:sz="0" w:space="0" w:color="auto"/>
            <w:bottom w:val="none" w:sz="0" w:space="0" w:color="auto"/>
            <w:right w:val="none" w:sz="0" w:space="0" w:color="auto"/>
          </w:divBdr>
        </w:div>
        <w:div w:id="930435984">
          <w:marLeft w:val="1987"/>
          <w:marRight w:val="0"/>
          <w:marTop w:val="115"/>
          <w:marBottom w:val="0"/>
          <w:divBdr>
            <w:top w:val="none" w:sz="0" w:space="0" w:color="auto"/>
            <w:left w:val="none" w:sz="0" w:space="0" w:color="auto"/>
            <w:bottom w:val="none" w:sz="0" w:space="0" w:color="auto"/>
            <w:right w:val="none" w:sz="0" w:space="0" w:color="auto"/>
          </w:divBdr>
        </w:div>
        <w:div w:id="1039282841">
          <w:marLeft w:val="1267"/>
          <w:marRight w:val="0"/>
          <w:marTop w:val="115"/>
          <w:marBottom w:val="0"/>
          <w:divBdr>
            <w:top w:val="none" w:sz="0" w:space="0" w:color="auto"/>
            <w:left w:val="none" w:sz="0" w:space="0" w:color="auto"/>
            <w:bottom w:val="none" w:sz="0" w:space="0" w:color="auto"/>
            <w:right w:val="none" w:sz="0" w:space="0" w:color="auto"/>
          </w:divBdr>
        </w:div>
        <w:div w:id="1202087822">
          <w:marLeft w:val="1267"/>
          <w:marRight w:val="0"/>
          <w:marTop w:val="115"/>
          <w:marBottom w:val="0"/>
          <w:divBdr>
            <w:top w:val="none" w:sz="0" w:space="0" w:color="auto"/>
            <w:left w:val="none" w:sz="0" w:space="0" w:color="auto"/>
            <w:bottom w:val="none" w:sz="0" w:space="0" w:color="auto"/>
            <w:right w:val="none" w:sz="0" w:space="0" w:color="auto"/>
          </w:divBdr>
        </w:div>
        <w:div w:id="1340737667">
          <w:marLeft w:val="1987"/>
          <w:marRight w:val="0"/>
          <w:marTop w:val="115"/>
          <w:marBottom w:val="0"/>
          <w:divBdr>
            <w:top w:val="none" w:sz="0" w:space="0" w:color="auto"/>
            <w:left w:val="none" w:sz="0" w:space="0" w:color="auto"/>
            <w:bottom w:val="none" w:sz="0" w:space="0" w:color="auto"/>
            <w:right w:val="none" w:sz="0" w:space="0" w:color="auto"/>
          </w:divBdr>
        </w:div>
        <w:div w:id="1383941364">
          <w:marLeft w:val="1987"/>
          <w:marRight w:val="0"/>
          <w:marTop w:val="115"/>
          <w:marBottom w:val="0"/>
          <w:divBdr>
            <w:top w:val="none" w:sz="0" w:space="0" w:color="auto"/>
            <w:left w:val="none" w:sz="0" w:space="0" w:color="auto"/>
            <w:bottom w:val="none" w:sz="0" w:space="0" w:color="auto"/>
            <w:right w:val="none" w:sz="0" w:space="0" w:color="auto"/>
          </w:divBdr>
        </w:div>
        <w:div w:id="1694769817">
          <w:marLeft w:val="2707"/>
          <w:marRight w:val="0"/>
          <w:marTop w:val="115"/>
          <w:marBottom w:val="0"/>
          <w:divBdr>
            <w:top w:val="none" w:sz="0" w:space="0" w:color="auto"/>
            <w:left w:val="none" w:sz="0" w:space="0" w:color="auto"/>
            <w:bottom w:val="none" w:sz="0" w:space="0" w:color="auto"/>
            <w:right w:val="none" w:sz="0" w:space="0" w:color="auto"/>
          </w:divBdr>
        </w:div>
        <w:div w:id="1810974226">
          <w:marLeft w:val="1987"/>
          <w:marRight w:val="0"/>
          <w:marTop w:val="115"/>
          <w:marBottom w:val="0"/>
          <w:divBdr>
            <w:top w:val="none" w:sz="0" w:space="0" w:color="auto"/>
            <w:left w:val="none" w:sz="0" w:space="0" w:color="auto"/>
            <w:bottom w:val="none" w:sz="0" w:space="0" w:color="auto"/>
            <w:right w:val="none" w:sz="0" w:space="0" w:color="auto"/>
          </w:divBdr>
        </w:div>
        <w:div w:id="1998877864">
          <w:marLeft w:val="1987"/>
          <w:marRight w:val="0"/>
          <w:marTop w:val="115"/>
          <w:marBottom w:val="0"/>
          <w:divBdr>
            <w:top w:val="none" w:sz="0" w:space="0" w:color="auto"/>
            <w:left w:val="none" w:sz="0" w:space="0" w:color="auto"/>
            <w:bottom w:val="none" w:sz="0" w:space="0" w:color="auto"/>
            <w:right w:val="none" w:sz="0" w:space="0" w:color="auto"/>
          </w:divBdr>
        </w:div>
      </w:divsChild>
    </w:div>
    <w:div w:id="621767476">
      <w:bodyDiv w:val="1"/>
      <w:marLeft w:val="0"/>
      <w:marRight w:val="0"/>
      <w:marTop w:val="0"/>
      <w:marBottom w:val="0"/>
      <w:divBdr>
        <w:top w:val="none" w:sz="0" w:space="0" w:color="auto"/>
        <w:left w:val="none" w:sz="0" w:space="0" w:color="auto"/>
        <w:bottom w:val="none" w:sz="0" w:space="0" w:color="auto"/>
        <w:right w:val="none" w:sz="0" w:space="0" w:color="auto"/>
      </w:divBdr>
      <w:divsChild>
        <w:div w:id="128402648">
          <w:marLeft w:val="1166"/>
          <w:marRight w:val="0"/>
          <w:marTop w:val="96"/>
          <w:marBottom w:val="0"/>
          <w:divBdr>
            <w:top w:val="none" w:sz="0" w:space="0" w:color="auto"/>
            <w:left w:val="none" w:sz="0" w:space="0" w:color="auto"/>
            <w:bottom w:val="none" w:sz="0" w:space="0" w:color="auto"/>
            <w:right w:val="none" w:sz="0" w:space="0" w:color="auto"/>
          </w:divBdr>
        </w:div>
        <w:div w:id="594675817">
          <w:marLeft w:val="547"/>
          <w:marRight w:val="0"/>
          <w:marTop w:val="115"/>
          <w:marBottom w:val="0"/>
          <w:divBdr>
            <w:top w:val="none" w:sz="0" w:space="0" w:color="auto"/>
            <w:left w:val="none" w:sz="0" w:space="0" w:color="auto"/>
            <w:bottom w:val="none" w:sz="0" w:space="0" w:color="auto"/>
            <w:right w:val="none" w:sz="0" w:space="0" w:color="auto"/>
          </w:divBdr>
        </w:div>
        <w:div w:id="914514622">
          <w:marLeft w:val="1166"/>
          <w:marRight w:val="0"/>
          <w:marTop w:val="96"/>
          <w:marBottom w:val="0"/>
          <w:divBdr>
            <w:top w:val="none" w:sz="0" w:space="0" w:color="auto"/>
            <w:left w:val="none" w:sz="0" w:space="0" w:color="auto"/>
            <w:bottom w:val="none" w:sz="0" w:space="0" w:color="auto"/>
            <w:right w:val="none" w:sz="0" w:space="0" w:color="auto"/>
          </w:divBdr>
        </w:div>
        <w:div w:id="933245005">
          <w:marLeft w:val="1166"/>
          <w:marRight w:val="0"/>
          <w:marTop w:val="96"/>
          <w:marBottom w:val="0"/>
          <w:divBdr>
            <w:top w:val="none" w:sz="0" w:space="0" w:color="auto"/>
            <w:left w:val="none" w:sz="0" w:space="0" w:color="auto"/>
            <w:bottom w:val="none" w:sz="0" w:space="0" w:color="auto"/>
            <w:right w:val="none" w:sz="0" w:space="0" w:color="auto"/>
          </w:divBdr>
        </w:div>
        <w:div w:id="985664379">
          <w:marLeft w:val="1166"/>
          <w:marRight w:val="0"/>
          <w:marTop w:val="96"/>
          <w:marBottom w:val="0"/>
          <w:divBdr>
            <w:top w:val="none" w:sz="0" w:space="0" w:color="auto"/>
            <w:left w:val="none" w:sz="0" w:space="0" w:color="auto"/>
            <w:bottom w:val="none" w:sz="0" w:space="0" w:color="auto"/>
            <w:right w:val="none" w:sz="0" w:space="0" w:color="auto"/>
          </w:divBdr>
        </w:div>
        <w:div w:id="1018890583">
          <w:marLeft w:val="547"/>
          <w:marRight w:val="0"/>
          <w:marTop w:val="115"/>
          <w:marBottom w:val="0"/>
          <w:divBdr>
            <w:top w:val="none" w:sz="0" w:space="0" w:color="auto"/>
            <w:left w:val="none" w:sz="0" w:space="0" w:color="auto"/>
            <w:bottom w:val="none" w:sz="0" w:space="0" w:color="auto"/>
            <w:right w:val="none" w:sz="0" w:space="0" w:color="auto"/>
          </w:divBdr>
        </w:div>
        <w:div w:id="1468628528">
          <w:marLeft w:val="547"/>
          <w:marRight w:val="0"/>
          <w:marTop w:val="115"/>
          <w:marBottom w:val="0"/>
          <w:divBdr>
            <w:top w:val="none" w:sz="0" w:space="0" w:color="auto"/>
            <w:left w:val="none" w:sz="0" w:space="0" w:color="auto"/>
            <w:bottom w:val="none" w:sz="0" w:space="0" w:color="auto"/>
            <w:right w:val="none" w:sz="0" w:space="0" w:color="auto"/>
          </w:divBdr>
        </w:div>
        <w:div w:id="2091350079">
          <w:marLeft w:val="1166"/>
          <w:marRight w:val="0"/>
          <w:marTop w:val="96"/>
          <w:marBottom w:val="0"/>
          <w:divBdr>
            <w:top w:val="none" w:sz="0" w:space="0" w:color="auto"/>
            <w:left w:val="none" w:sz="0" w:space="0" w:color="auto"/>
            <w:bottom w:val="none" w:sz="0" w:space="0" w:color="auto"/>
            <w:right w:val="none" w:sz="0" w:space="0" w:color="auto"/>
          </w:divBdr>
        </w:div>
      </w:divsChild>
    </w:div>
    <w:div w:id="623654400">
      <w:bodyDiv w:val="1"/>
      <w:marLeft w:val="0"/>
      <w:marRight w:val="0"/>
      <w:marTop w:val="0"/>
      <w:marBottom w:val="0"/>
      <w:divBdr>
        <w:top w:val="none" w:sz="0" w:space="0" w:color="auto"/>
        <w:left w:val="none" w:sz="0" w:space="0" w:color="auto"/>
        <w:bottom w:val="none" w:sz="0" w:space="0" w:color="auto"/>
        <w:right w:val="none" w:sz="0" w:space="0" w:color="auto"/>
      </w:divBdr>
      <w:divsChild>
        <w:div w:id="944383693">
          <w:marLeft w:val="547"/>
          <w:marRight w:val="0"/>
          <w:marTop w:val="130"/>
          <w:marBottom w:val="0"/>
          <w:divBdr>
            <w:top w:val="none" w:sz="0" w:space="0" w:color="auto"/>
            <w:left w:val="none" w:sz="0" w:space="0" w:color="auto"/>
            <w:bottom w:val="none" w:sz="0" w:space="0" w:color="auto"/>
            <w:right w:val="none" w:sz="0" w:space="0" w:color="auto"/>
          </w:divBdr>
        </w:div>
        <w:div w:id="2069110140">
          <w:marLeft w:val="547"/>
          <w:marRight w:val="0"/>
          <w:marTop w:val="130"/>
          <w:marBottom w:val="0"/>
          <w:divBdr>
            <w:top w:val="none" w:sz="0" w:space="0" w:color="auto"/>
            <w:left w:val="none" w:sz="0" w:space="0" w:color="auto"/>
            <w:bottom w:val="none" w:sz="0" w:space="0" w:color="auto"/>
            <w:right w:val="none" w:sz="0" w:space="0" w:color="auto"/>
          </w:divBdr>
        </w:div>
      </w:divsChild>
    </w:div>
    <w:div w:id="624501945">
      <w:bodyDiv w:val="1"/>
      <w:marLeft w:val="0"/>
      <w:marRight w:val="0"/>
      <w:marTop w:val="0"/>
      <w:marBottom w:val="0"/>
      <w:divBdr>
        <w:top w:val="none" w:sz="0" w:space="0" w:color="auto"/>
        <w:left w:val="none" w:sz="0" w:space="0" w:color="auto"/>
        <w:bottom w:val="none" w:sz="0" w:space="0" w:color="auto"/>
        <w:right w:val="none" w:sz="0" w:space="0" w:color="auto"/>
      </w:divBdr>
      <w:divsChild>
        <w:div w:id="125515097">
          <w:marLeft w:val="1166"/>
          <w:marRight w:val="0"/>
          <w:marTop w:val="65"/>
          <w:marBottom w:val="0"/>
          <w:divBdr>
            <w:top w:val="none" w:sz="0" w:space="0" w:color="auto"/>
            <w:left w:val="none" w:sz="0" w:space="0" w:color="auto"/>
            <w:bottom w:val="none" w:sz="0" w:space="0" w:color="auto"/>
            <w:right w:val="none" w:sz="0" w:space="0" w:color="auto"/>
          </w:divBdr>
        </w:div>
        <w:div w:id="175194518">
          <w:marLeft w:val="1166"/>
          <w:marRight w:val="0"/>
          <w:marTop w:val="65"/>
          <w:marBottom w:val="0"/>
          <w:divBdr>
            <w:top w:val="none" w:sz="0" w:space="0" w:color="auto"/>
            <w:left w:val="none" w:sz="0" w:space="0" w:color="auto"/>
            <w:bottom w:val="none" w:sz="0" w:space="0" w:color="auto"/>
            <w:right w:val="none" w:sz="0" w:space="0" w:color="auto"/>
          </w:divBdr>
        </w:div>
        <w:div w:id="626931461">
          <w:marLeft w:val="1166"/>
          <w:marRight w:val="0"/>
          <w:marTop w:val="65"/>
          <w:marBottom w:val="0"/>
          <w:divBdr>
            <w:top w:val="none" w:sz="0" w:space="0" w:color="auto"/>
            <w:left w:val="none" w:sz="0" w:space="0" w:color="auto"/>
            <w:bottom w:val="none" w:sz="0" w:space="0" w:color="auto"/>
            <w:right w:val="none" w:sz="0" w:space="0" w:color="auto"/>
          </w:divBdr>
        </w:div>
        <w:div w:id="666398052">
          <w:marLeft w:val="1166"/>
          <w:marRight w:val="0"/>
          <w:marTop w:val="65"/>
          <w:marBottom w:val="0"/>
          <w:divBdr>
            <w:top w:val="none" w:sz="0" w:space="0" w:color="auto"/>
            <w:left w:val="none" w:sz="0" w:space="0" w:color="auto"/>
            <w:bottom w:val="none" w:sz="0" w:space="0" w:color="auto"/>
            <w:right w:val="none" w:sz="0" w:space="0" w:color="auto"/>
          </w:divBdr>
        </w:div>
        <w:div w:id="720904313">
          <w:marLeft w:val="1166"/>
          <w:marRight w:val="0"/>
          <w:marTop w:val="65"/>
          <w:marBottom w:val="0"/>
          <w:divBdr>
            <w:top w:val="none" w:sz="0" w:space="0" w:color="auto"/>
            <w:left w:val="none" w:sz="0" w:space="0" w:color="auto"/>
            <w:bottom w:val="none" w:sz="0" w:space="0" w:color="auto"/>
            <w:right w:val="none" w:sz="0" w:space="0" w:color="auto"/>
          </w:divBdr>
        </w:div>
        <w:div w:id="932251461">
          <w:marLeft w:val="1166"/>
          <w:marRight w:val="0"/>
          <w:marTop w:val="65"/>
          <w:marBottom w:val="0"/>
          <w:divBdr>
            <w:top w:val="none" w:sz="0" w:space="0" w:color="auto"/>
            <w:left w:val="none" w:sz="0" w:space="0" w:color="auto"/>
            <w:bottom w:val="none" w:sz="0" w:space="0" w:color="auto"/>
            <w:right w:val="none" w:sz="0" w:space="0" w:color="auto"/>
          </w:divBdr>
        </w:div>
        <w:div w:id="950434192">
          <w:marLeft w:val="1166"/>
          <w:marRight w:val="0"/>
          <w:marTop w:val="65"/>
          <w:marBottom w:val="0"/>
          <w:divBdr>
            <w:top w:val="none" w:sz="0" w:space="0" w:color="auto"/>
            <w:left w:val="none" w:sz="0" w:space="0" w:color="auto"/>
            <w:bottom w:val="none" w:sz="0" w:space="0" w:color="auto"/>
            <w:right w:val="none" w:sz="0" w:space="0" w:color="auto"/>
          </w:divBdr>
        </w:div>
        <w:div w:id="1093551463">
          <w:marLeft w:val="1166"/>
          <w:marRight w:val="0"/>
          <w:marTop w:val="65"/>
          <w:marBottom w:val="0"/>
          <w:divBdr>
            <w:top w:val="none" w:sz="0" w:space="0" w:color="auto"/>
            <w:left w:val="none" w:sz="0" w:space="0" w:color="auto"/>
            <w:bottom w:val="none" w:sz="0" w:space="0" w:color="auto"/>
            <w:right w:val="none" w:sz="0" w:space="0" w:color="auto"/>
          </w:divBdr>
        </w:div>
        <w:div w:id="1141386602">
          <w:marLeft w:val="1166"/>
          <w:marRight w:val="0"/>
          <w:marTop w:val="65"/>
          <w:marBottom w:val="0"/>
          <w:divBdr>
            <w:top w:val="none" w:sz="0" w:space="0" w:color="auto"/>
            <w:left w:val="none" w:sz="0" w:space="0" w:color="auto"/>
            <w:bottom w:val="none" w:sz="0" w:space="0" w:color="auto"/>
            <w:right w:val="none" w:sz="0" w:space="0" w:color="auto"/>
          </w:divBdr>
        </w:div>
        <w:div w:id="1142310198">
          <w:marLeft w:val="0"/>
          <w:marRight w:val="0"/>
          <w:marTop w:val="75"/>
          <w:marBottom w:val="0"/>
          <w:divBdr>
            <w:top w:val="none" w:sz="0" w:space="0" w:color="auto"/>
            <w:left w:val="none" w:sz="0" w:space="0" w:color="auto"/>
            <w:bottom w:val="none" w:sz="0" w:space="0" w:color="auto"/>
            <w:right w:val="none" w:sz="0" w:space="0" w:color="auto"/>
          </w:divBdr>
        </w:div>
        <w:div w:id="1163813092">
          <w:marLeft w:val="1166"/>
          <w:marRight w:val="0"/>
          <w:marTop w:val="65"/>
          <w:marBottom w:val="0"/>
          <w:divBdr>
            <w:top w:val="none" w:sz="0" w:space="0" w:color="auto"/>
            <w:left w:val="none" w:sz="0" w:space="0" w:color="auto"/>
            <w:bottom w:val="none" w:sz="0" w:space="0" w:color="auto"/>
            <w:right w:val="none" w:sz="0" w:space="0" w:color="auto"/>
          </w:divBdr>
        </w:div>
        <w:div w:id="1229000015">
          <w:marLeft w:val="1166"/>
          <w:marRight w:val="0"/>
          <w:marTop w:val="65"/>
          <w:marBottom w:val="0"/>
          <w:divBdr>
            <w:top w:val="none" w:sz="0" w:space="0" w:color="auto"/>
            <w:left w:val="none" w:sz="0" w:space="0" w:color="auto"/>
            <w:bottom w:val="none" w:sz="0" w:space="0" w:color="auto"/>
            <w:right w:val="none" w:sz="0" w:space="0" w:color="auto"/>
          </w:divBdr>
        </w:div>
        <w:div w:id="1231385393">
          <w:marLeft w:val="1166"/>
          <w:marRight w:val="0"/>
          <w:marTop w:val="65"/>
          <w:marBottom w:val="0"/>
          <w:divBdr>
            <w:top w:val="none" w:sz="0" w:space="0" w:color="auto"/>
            <w:left w:val="none" w:sz="0" w:space="0" w:color="auto"/>
            <w:bottom w:val="none" w:sz="0" w:space="0" w:color="auto"/>
            <w:right w:val="none" w:sz="0" w:space="0" w:color="auto"/>
          </w:divBdr>
        </w:div>
        <w:div w:id="1328366842">
          <w:marLeft w:val="0"/>
          <w:marRight w:val="0"/>
          <w:marTop w:val="75"/>
          <w:marBottom w:val="0"/>
          <w:divBdr>
            <w:top w:val="none" w:sz="0" w:space="0" w:color="auto"/>
            <w:left w:val="none" w:sz="0" w:space="0" w:color="auto"/>
            <w:bottom w:val="none" w:sz="0" w:space="0" w:color="auto"/>
            <w:right w:val="none" w:sz="0" w:space="0" w:color="auto"/>
          </w:divBdr>
        </w:div>
        <w:div w:id="1482235026">
          <w:marLeft w:val="0"/>
          <w:marRight w:val="0"/>
          <w:marTop w:val="75"/>
          <w:marBottom w:val="0"/>
          <w:divBdr>
            <w:top w:val="none" w:sz="0" w:space="0" w:color="auto"/>
            <w:left w:val="none" w:sz="0" w:space="0" w:color="auto"/>
            <w:bottom w:val="none" w:sz="0" w:space="0" w:color="auto"/>
            <w:right w:val="none" w:sz="0" w:space="0" w:color="auto"/>
          </w:divBdr>
        </w:div>
        <w:div w:id="1508060947">
          <w:marLeft w:val="1166"/>
          <w:marRight w:val="0"/>
          <w:marTop w:val="65"/>
          <w:marBottom w:val="0"/>
          <w:divBdr>
            <w:top w:val="none" w:sz="0" w:space="0" w:color="auto"/>
            <w:left w:val="none" w:sz="0" w:space="0" w:color="auto"/>
            <w:bottom w:val="none" w:sz="0" w:space="0" w:color="auto"/>
            <w:right w:val="none" w:sz="0" w:space="0" w:color="auto"/>
          </w:divBdr>
        </w:div>
        <w:div w:id="1601719899">
          <w:marLeft w:val="1166"/>
          <w:marRight w:val="0"/>
          <w:marTop w:val="65"/>
          <w:marBottom w:val="0"/>
          <w:divBdr>
            <w:top w:val="none" w:sz="0" w:space="0" w:color="auto"/>
            <w:left w:val="none" w:sz="0" w:space="0" w:color="auto"/>
            <w:bottom w:val="none" w:sz="0" w:space="0" w:color="auto"/>
            <w:right w:val="none" w:sz="0" w:space="0" w:color="auto"/>
          </w:divBdr>
        </w:div>
      </w:divsChild>
    </w:div>
    <w:div w:id="629242771">
      <w:bodyDiv w:val="1"/>
      <w:marLeft w:val="0"/>
      <w:marRight w:val="0"/>
      <w:marTop w:val="0"/>
      <w:marBottom w:val="0"/>
      <w:divBdr>
        <w:top w:val="none" w:sz="0" w:space="0" w:color="auto"/>
        <w:left w:val="none" w:sz="0" w:space="0" w:color="auto"/>
        <w:bottom w:val="none" w:sz="0" w:space="0" w:color="auto"/>
        <w:right w:val="none" w:sz="0" w:space="0" w:color="auto"/>
      </w:divBdr>
    </w:div>
    <w:div w:id="631255616">
      <w:bodyDiv w:val="1"/>
      <w:marLeft w:val="0"/>
      <w:marRight w:val="0"/>
      <w:marTop w:val="0"/>
      <w:marBottom w:val="0"/>
      <w:divBdr>
        <w:top w:val="none" w:sz="0" w:space="0" w:color="auto"/>
        <w:left w:val="none" w:sz="0" w:space="0" w:color="auto"/>
        <w:bottom w:val="none" w:sz="0" w:space="0" w:color="auto"/>
        <w:right w:val="none" w:sz="0" w:space="0" w:color="auto"/>
      </w:divBdr>
      <w:divsChild>
        <w:div w:id="31543284">
          <w:marLeft w:val="1800"/>
          <w:marRight w:val="0"/>
          <w:marTop w:val="96"/>
          <w:marBottom w:val="0"/>
          <w:divBdr>
            <w:top w:val="none" w:sz="0" w:space="0" w:color="auto"/>
            <w:left w:val="none" w:sz="0" w:space="0" w:color="auto"/>
            <w:bottom w:val="none" w:sz="0" w:space="0" w:color="auto"/>
            <w:right w:val="none" w:sz="0" w:space="0" w:color="auto"/>
          </w:divBdr>
        </w:div>
        <w:div w:id="289366865">
          <w:marLeft w:val="1800"/>
          <w:marRight w:val="0"/>
          <w:marTop w:val="96"/>
          <w:marBottom w:val="0"/>
          <w:divBdr>
            <w:top w:val="none" w:sz="0" w:space="0" w:color="auto"/>
            <w:left w:val="none" w:sz="0" w:space="0" w:color="auto"/>
            <w:bottom w:val="none" w:sz="0" w:space="0" w:color="auto"/>
            <w:right w:val="none" w:sz="0" w:space="0" w:color="auto"/>
          </w:divBdr>
        </w:div>
        <w:div w:id="554698939">
          <w:marLeft w:val="1800"/>
          <w:marRight w:val="0"/>
          <w:marTop w:val="96"/>
          <w:marBottom w:val="0"/>
          <w:divBdr>
            <w:top w:val="none" w:sz="0" w:space="0" w:color="auto"/>
            <w:left w:val="none" w:sz="0" w:space="0" w:color="auto"/>
            <w:bottom w:val="none" w:sz="0" w:space="0" w:color="auto"/>
            <w:right w:val="none" w:sz="0" w:space="0" w:color="auto"/>
          </w:divBdr>
        </w:div>
        <w:div w:id="679509469">
          <w:marLeft w:val="1166"/>
          <w:marRight w:val="0"/>
          <w:marTop w:val="106"/>
          <w:marBottom w:val="0"/>
          <w:divBdr>
            <w:top w:val="none" w:sz="0" w:space="0" w:color="auto"/>
            <w:left w:val="none" w:sz="0" w:space="0" w:color="auto"/>
            <w:bottom w:val="none" w:sz="0" w:space="0" w:color="auto"/>
            <w:right w:val="none" w:sz="0" w:space="0" w:color="auto"/>
          </w:divBdr>
        </w:div>
        <w:div w:id="795173262">
          <w:marLeft w:val="1800"/>
          <w:marRight w:val="0"/>
          <w:marTop w:val="96"/>
          <w:marBottom w:val="0"/>
          <w:divBdr>
            <w:top w:val="none" w:sz="0" w:space="0" w:color="auto"/>
            <w:left w:val="none" w:sz="0" w:space="0" w:color="auto"/>
            <w:bottom w:val="none" w:sz="0" w:space="0" w:color="auto"/>
            <w:right w:val="none" w:sz="0" w:space="0" w:color="auto"/>
          </w:divBdr>
        </w:div>
        <w:div w:id="1024282799">
          <w:marLeft w:val="1800"/>
          <w:marRight w:val="0"/>
          <w:marTop w:val="96"/>
          <w:marBottom w:val="0"/>
          <w:divBdr>
            <w:top w:val="none" w:sz="0" w:space="0" w:color="auto"/>
            <w:left w:val="none" w:sz="0" w:space="0" w:color="auto"/>
            <w:bottom w:val="none" w:sz="0" w:space="0" w:color="auto"/>
            <w:right w:val="none" w:sz="0" w:space="0" w:color="auto"/>
          </w:divBdr>
        </w:div>
        <w:div w:id="1253120824">
          <w:marLeft w:val="1166"/>
          <w:marRight w:val="0"/>
          <w:marTop w:val="106"/>
          <w:marBottom w:val="0"/>
          <w:divBdr>
            <w:top w:val="none" w:sz="0" w:space="0" w:color="auto"/>
            <w:left w:val="none" w:sz="0" w:space="0" w:color="auto"/>
            <w:bottom w:val="none" w:sz="0" w:space="0" w:color="auto"/>
            <w:right w:val="none" w:sz="0" w:space="0" w:color="auto"/>
          </w:divBdr>
        </w:div>
        <w:div w:id="1263106782">
          <w:marLeft w:val="547"/>
          <w:marRight w:val="0"/>
          <w:marTop w:val="115"/>
          <w:marBottom w:val="0"/>
          <w:divBdr>
            <w:top w:val="none" w:sz="0" w:space="0" w:color="auto"/>
            <w:left w:val="none" w:sz="0" w:space="0" w:color="auto"/>
            <w:bottom w:val="none" w:sz="0" w:space="0" w:color="auto"/>
            <w:right w:val="none" w:sz="0" w:space="0" w:color="auto"/>
          </w:divBdr>
        </w:div>
        <w:div w:id="1393239132">
          <w:marLeft w:val="1800"/>
          <w:marRight w:val="0"/>
          <w:marTop w:val="96"/>
          <w:marBottom w:val="0"/>
          <w:divBdr>
            <w:top w:val="none" w:sz="0" w:space="0" w:color="auto"/>
            <w:left w:val="none" w:sz="0" w:space="0" w:color="auto"/>
            <w:bottom w:val="none" w:sz="0" w:space="0" w:color="auto"/>
            <w:right w:val="none" w:sz="0" w:space="0" w:color="auto"/>
          </w:divBdr>
        </w:div>
        <w:div w:id="1494569793">
          <w:marLeft w:val="1166"/>
          <w:marRight w:val="0"/>
          <w:marTop w:val="96"/>
          <w:marBottom w:val="0"/>
          <w:divBdr>
            <w:top w:val="none" w:sz="0" w:space="0" w:color="auto"/>
            <w:left w:val="none" w:sz="0" w:space="0" w:color="auto"/>
            <w:bottom w:val="none" w:sz="0" w:space="0" w:color="auto"/>
            <w:right w:val="none" w:sz="0" w:space="0" w:color="auto"/>
          </w:divBdr>
        </w:div>
        <w:div w:id="1757247241">
          <w:marLeft w:val="1800"/>
          <w:marRight w:val="0"/>
          <w:marTop w:val="96"/>
          <w:marBottom w:val="0"/>
          <w:divBdr>
            <w:top w:val="none" w:sz="0" w:space="0" w:color="auto"/>
            <w:left w:val="none" w:sz="0" w:space="0" w:color="auto"/>
            <w:bottom w:val="none" w:sz="0" w:space="0" w:color="auto"/>
            <w:right w:val="none" w:sz="0" w:space="0" w:color="auto"/>
          </w:divBdr>
        </w:div>
        <w:div w:id="1911187984">
          <w:marLeft w:val="1800"/>
          <w:marRight w:val="0"/>
          <w:marTop w:val="96"/>
          <w:marBottom w:val="0"/>
          <w:divBdr>
            <w:top w:val="none" w:sz="0" w:space="0" w:color="auto"/>
            <w:left w:val="none" w:sz="0" w:space="0" w:color="auto"/>
            <w:bottom w:val="none" w:sz="0" w:space="0" w:color="auto"/>
            <w:right w:val="none" w:sz="0" w:space="0" w:color="auto"/>
          </w:divBdr>
        </w:div>
        <w:div w:id="2002587046">
          <w:marLeft w:val="1800"/>
          <w:marRight w:val="0"/>
          <w:marTop w:val="96"/>
          <w:marBottom w:val="0"/>
          <w:divBdr>
            <w:top w:val="none" w:sz="0" w:space="0" w:color="auto"/>
            <w:left w:val="none" w:sz="0" w:space="0" w:color="auto"/>
            <w:bottom w:val="none" w:sz="0" w:space="0" w:color="auto"/>
            <w:right w:val="none" w:sz="0" w:space="0" w:color="auto"/>
          </w:divBdr>
        </w:div>
      </w:divsChild>
    </w:div>
    <w:div w:id="633488108">
      <w:bodyDiv w:val="1"/>
      <w:marLeft w:val="0"/>
      <w:marRight w:val="0"/>
      <w:marTop w:val="0"/>
      <w:marBottom w:val="0"/>
      <w:divBdr>
        <w:top w:val="none" w:sz="0" w:space="0" w:color="auto"/>
        <w:left w:val="none" w:sz="0" w:space="0" w:color="auto"/>
        <w:bottom w:val="none" w:sz="0" w:space="0" w:color="auto"/>
        <w:right w:val="none" w:sz="0" w:space="0" w:color="auto"/>
      </w:divBdr>
      <w:divsChild>
        <w:div w:id="721711937">
          <w:marLeft w:val="547"/>
          <w:marRight w:val="0"/>
          <w:marTop w:val="0"/>
          <w:marBottom w:val="0"/>
          <w:divBdr>
            <w:top w:val="none" w:sz="0" w:space="0" w:color="auto"/>
            <w:left w:val="none" w:sz="0" w:space="0" w:color="auto"/>
            <w:bottom w:val="none" w:sz="0" w:space="0" w:color="auto"/>
            <w:right w:val="none" w:sz="0" w:space="0" w:color="auto"/>
          </w:divBdr>
        </w:div>
        <w:div w:id="1412773399">
          <w:marLeft w:val="547"/>
          <w:marRight w:val="0"/>
          <w:marTop w:val="0"/>
          <w:marBottom w:val="0"/>
          <w:divBdr>
            <w:top w:val="none" w:sz="0" w:space="0" w:color="auto"/>
            <w:left w:val="none" w:sz="0" w:space="0" w:color="auto"/>
            <w:bottom w:val="none" w:sz="0" w:space="0" w:color="auto"/>
            <w:right w:val="none" w:sz="0" w:space="0" w:color="auto"/>
          </w:divBdr>
        </w:div>
      </w:divsChild>
    </w:div>
    <w:div w:id="635186943">
      <w:bodyDiv w:val="1"/>
      <w:marLeft w:val="0"/>
      <w:marRight w:val="0"/>
      <w:marTop w:val="0"/>
      <w:marBottom w:val="0"/>
      <w:divBdr>
        <w:top w:val="none" w:sz="0" w:space="0" w:color="auto"/>
        <w:left w:val="none" w:sz="0" w:space="0" w:color="auto"/>
        <w:bottom w:val="none" w:sz="0" w:space="0" w:color="auto"/>
        <w:right w:val="none" w:sz="0" w:space="0" w:color="auto"/>
      </w:divBdr>
    </w:div>
    <w:div w:id="637995698">
      <w:bodyDiv w:val="1"/>
      <w:marLeft w:val="0"/>
      <w:marRight w:val="0"/>
      <w:marTop w:val="0"/>
      <w:marBottom w:val="0"/>
      <w:divBdr>
        <w:top w:val="none" w:sz="0" w:space="0" w:color="auto"/>
        <w:left w:val="none" w:sz="0" w:space="0" w:color="auto"/>
        <w:bottom w:val="none" w:sz="0" w:space="0" w:color="auto"/>
        <w:right w:val="none" w:sz="0" w:space="0" w:color="auto"/>
      </w:divBdr>
      <w:divsChild>
        <w:div w:id="179855615">
          <w:marLeft w:val="360"/>
          <w:marRight w:val="0"/>
          <w:marTop w:val="77"/>
          <w:marBottom w:val="0"/>
          <w:divBdr>
            <w:top w:val="none" w:sz="0" w:space="0" w:color="auto"/>
            <w:left w:val="none" w:sz="0" w:space="0" w:color="auto"/>
            <w:bottom w:val="none" w:sz="0" w:space="0" w:color="auto"/>
            <w:right w:val="none" w:sz="0" w:space="0" w:color="auto"/>
          </w:divBdr>
        </w:div>
        <w:div w:id="311493841">
          <w:marLeft w:val="360"/>
          <w:marRight w:val="0"/>
          <w:marTop w:val="77"/>
          <w:marBottom w:val="0"/>
          <w:divBdr>
            <w:top w:val="none" w:sz="0" w:space="0" w:color="auto"/>
            <w:left w:val="none" w:sz="0" w:space="0" w:color="auto"/>
            <w:bottom w:val="none" w:sz="0" w:space="0" w:color="auto"/>
            <w:right w:val="none" w:sz="0" w:space="0" w:color="auto"/>
          </w:divBdr>
        </w:div>
        <w:div w:id="380980079">
          <w:marLeft w:val="360"/>
          <w:marRight w:val="0"/>
          <w:marTop w:val="77"/>
          <w:marBottom w:val="0"/>
          <w:divBdr>
            <w:top w:val="none" w:sz="0" w:space="0" w:color="auto"/>
            <w:left w:val="none" w:sz="0" w:space="0" w:color="auto"/>
            <w:bottom w:val="none" w:sz="0" w:space="0" w:color="auto"/>
            <w:right w:val="none" w:sz="0" w:space="0" w:color="auto"/>
          </w:divBdr>
        </w:div>
        <w:div w:id="383915118">
          <w:marLeft w:val="360"/>
          <w:marRight w:val="0"/>
          <w:marTop w:val="115"/>
          <w:marBottom w:val="0"/>
          <w:divBdr>
            <w:top w:val="none" w:sz="0" w:space="0" w:color="auto"/>
            <w:left w:val="none" w:sz="0" w:space="0" w:color="auto"/>
            <w:bottom w:val="none" w:sz="0" w:space="0" w:color="auto"/>
            <w:right w:val="none" w:sz="0" w:space="0" w:color="auto"/>
          </w:divBdr>
        </w:div>
        <w:div w:id="723916049">
          <w:marLeft w:val="360"/>
          <w:marRight w:val="0"/>
          <w:marTop w:val="77"/>
          <w:marBottom w:val="0"/>
          <w:divBdr>
            <w:top w:val="none" w:sz="0" w:space="0" w:color="auto"/>
            <w:left w:val="none" w:sz="0" w:space="0" w:color="auto"/>
            <w:bottom w:val="none" w:sz="0" w:space="0" w:color="auto"/>
            <w:right w:val="none" w:sz="0" w:space="0" w:color="auto"/>
          </w:divBdr>
        </w:div>
        <w:div w:id="814831129">
          <w:marLeft w:val="360"/>
          <w:marRight w:val="0"/>
          <w:marTop w:val="77"/>
          <w:marBottom w:val="0"/>
          <w:divBdr>
            <w:top w:val="none" w:sz="0" w:space="0" w:color="auto"/>
            <w:left w:val="none" w:sz="0" w:space="0" w:color="auto"/>
            <w:bottom w:val="none" w:sz="0" w:space="0" w:color="auto"/>
            <w:right w:val="none" w:sz="0" w:space="0" w:color="auto"/>
          </w:divBdr>
        </w:div>
        <w:div w:id="1067609664">
          <w:marLeft w:val="360"/>
          <w:marRight w:val="0"/>
          <w:marTop w:val="77"/>
          <w:marBottom w:val="0"/>
          <w:divBdr>
            <w:top w:val="none" w:sz="0" w:space="0" w:color="auto"/>
            <w:left w:val="none" w:sz="0" w:space="0" w:color="auto"/>
            <w:bottom w:val="none" w:sz="0" w:space="0" w:color="auto"/>
            <w:right w:val="none" w:sz="0" w:space="0" w:color="auto"/>
          </w:divBdr>
        </w:div>
        <w:div w:id="1538466915">
          <w:marLeft w:val="360"/>
          <w:marRight w:val="0"/>
          <w:marTop w:val="77"/>
          <w:marBottom w:val="0"/>
          <w:divBdr>
            <w:top w:val="none" w:sz="0" w:space="0" w:color="auto"/>
            <w:left w:val="none" w:sz="0" w:space="0" w:color="auto"/>
            <w:bottom w:val="none" w:sz="0" w:space="0" w:color="auto"/>
            <w:right w:val="none" w:sz="0" w:space="0" w:color="auto"/>
          </w:divBdr>
        </w:div>
        <w:div w:id="1547568452">
          <w:marLeft w:val="360"/>
          <w:marRight w:val="0"/>
          <w:marTop w:val="115"/>
          <w:marBottom w:val="0"/>
          <w:divBdr>
            <w:top w:val="none" w:sz="0" w:space="0" w:color="auto"/>
            <w:left w:val="none" w:sz="0" w:space="0" w:color="auto"/>
            <w:bottom w:val="none" w:sz="0" w:space="0" w:color="auto"/>
            <w:right w:val="none" w:sz="0" w:space="0" w:color="auto"/>
          </w:divBdr>
        </w:div>
        <w:div w:id="1888636807">
          <w:marLeft w:val="360"/>
          <w:marRight w:val="0"/>
          <w:marTop w:val="115"/>
          <w:marBottom w:val="0"/>
          <w:divBdr>
            <w:top w:val="none" w:sz="0" w:space="0" w:color="auto"/>
            <w:left w:val="none" w:sz="0" w:space="0" w:color="auto"/>
            <w:bottom w:val="none" w:sz="0" w:space="0" w:color="auto"/>
            <w:right w:val="none" w:sz="0" w:space="0" w:color="auto"/>
          </w:divBdr>
        </w:div>
        <w:div w:id="2095782234">
          <w:marLeft w:val="360"/>
          <w:marRight w:val="0"/>
          <w:marTop w:val="77"/>
          <w:marBottom w:val="0"/>
          <w:divBdr>
            <w:top w:val="none" w:sz="0" w:space="0" w:color="auto"/>
            <w:left w:val="none" w:sz="0" w:space="0" w:color="auto"/>
            <w:bottom w:val="none" w:sz="0" w:space="0" w:color="auto"/>
            <w:right w:val="none" w:sz="0" w:space="0" w:color="auto"/>
          </w:divBdr>
        </w:div>
      </w:divsChild>
    </w:div>
    <w:div w:id="640842800">
      <w:bodyDiv w:val="1"/>
      <w:marLeft w:val="0"/>
      <w:marRight w:val="0"/>
      <w:marTop w:val="0"/>
      <w:marBottom w:val="0"/>
      <w:divBdr>
        <w:top w:val="none" w:sz="0" w:space="0" w:color="auto"/>
        <w:left w:val="none" w:sz="0" w:space="0" w:color="auto"/>
        <w:bottom w:val="none" w:sz="0" w:space="0" w:color="auto"/>
        <w:right w:val="none" w:sz="0" w:space="0" w:color="auto"/>
      </w:divBdr>
    </w:div>
    <w:div w:id="643243244">
      <w:bodyDiv w:val="1"/>
      <w:marLeft w:val="0"/>
      <w:marRight w:val="0"/>
      <w:marTop w:val="0"/>
      <w:marBottom w:val="0"/>
      <w:divBdr>
        <w:top w:val="none" w:sz="0" w:space="0" w:color="auto"/>
        <w:left w:val="none" w:sz="0" w:space="0" w:color="auto"/>
        <w:bottom w:val="none" w:sz="0" w:space="0" w:color="auto"/>
        <w:right w:val="none" w:sz="0" w:space="0" w:color="auto"/>
      </w:divBdr>
      <w:divsChild>
        <w:div w:id="658458082">
          <w:marLeft w:val="547"/>
          <w:marRight w:val="0"/>
          <w:marTop w:val="200"/>
          <w:marBottom w:val="0"/>
          <w:divBdr>
            <w:top w:val="none" w:sz="0" w:space="0" w:color="auto"/>
            <w:left w:val="none" w:sz="0" w:space="0" w:color="auto"/>
            <w:bottom w:val="none" w:sz="0" w:space="0" w:color="auto"/>
            <w:right w:val="none" w:sz="0" w:space="0" w:color="auto"/>
          </w:divBdr>
        </w:div>
        <w:div w:id="545289261">
          <w:marLeft w:val="1166"/>
          <w:marRight w:val="0"/>
          <w:marTop w:val="200"/>
          <w:marBottom w:val="0"/>
          <w:divBdr>
            <w:top w:val="none" w:sz="0" w:space="0" w:color="auto"/>
            <w:left w:val="none" w:sz="0" w:space="0" w:color="auto"/>
            <w:bottom w:val="none" w:sz="0" w:space="0" w:color="auto"/>
            <w:right w:val="none" w:sz="0" w:space="0" w:color="auto"/>
          </w:divBdr>
        </w:div>
        <w:div w:id="997271007">
          <w:marLeft w:val="1166"/>
          <w:marRight w:val="0"/>
          <w:marTop w:val="200"/>
          <w:marBottom w:val="0"/>
          <w:divBdr>
            <w:top w:val="none" w:sz="0" w:space="0" w:color="auto"/>
            <w:left w:val="none" w:sz="0" w:space="0" w:color="auto"/>
            <w:bottom w:val="none" w:sz="0" w:space="0" w:color="auto"/>
            <w:right w:val="none" w:sz="0" w:space="0" w:color="auto"/>
          </w:divBdr>
        </w:div>
        <w:div w:id="1670282607">
          <w:marLeft w:val="1166"/>
          <w:marRight w:val="0"/>
          <w:marTop w:val="200"/>
          <w:marBottom w:val="0"/>
          <w:divBdr>
            <w:top w:val="none" w:sz="0" w:space="0" w:color="auto"/>
            <w:left w:val="none" w:sz="0" w:space="0" w:color="auto"/>
            <w:bottom w:val="none" w:sz="0" w:space="0" w:color="auto"/>
            <w:right w:val="none" w:sz="0" w:space="0" w:color="auto"/>
          </w:divBdr>
        </w:div>
        <w:div w:id="330252746">
          <w:marLeft w:val="1800"/>
          <w:marRight w:val="0"/>
          <w:marTop w:val="200"/>
          <w:marBottom w:val="0"/>
          <w:divBdr>
            <w:top w:val="none" w:sz="0" w:space="0" w:color="auto"/>
            <w:left w:val="none" w:sz="0" w:space="0" w:color="auto"/>
            <w:bottom w:val="none" w:sz="0" w:space="0" w:color="auto"/>
            <w:right w:val="none" w:sz="0" w:space="0" w:color="auto"/>
          </w:divBdr>
        </w:div>
        <w:div w:id="513962577">
          <w:marLeft w:val="1800"/>
          <w:marRight w:val="0"/>
          <w:marTop w:val="200"/>
          <w:marBottom w:val="0"/>
          <w:divBdr>
            <w:top w:val="none" w:sz="0" w:space="0" w:color="auto"/>
            <w:left w:val="none" w:sz="0" w:space="0" w:color="auto"/>
            <w:bottom w:val="none" w:sz="0" w:space="0" w:color="auto"/>
            <w:right w:val="none" w:sz="0" w:space="0" w:color="auto"/>
          </w:divBdr>
        </w:div>
      </w:divsChild>
    </w:div>
    <w:div w:id="644625595">
      <w:bodyDiv w:val="1"/>
      <w:marLeft w:val="0"/>
      <w:marRight w:val="0"/>
      <w:marTop w:val="0"/>
      <w:marBottom w:val="0"/>
      <w:divBdr>
        <w:top w:val="none" w:sz="0" w:space="0" w:color="auto"/>
        <w:left w:val="none" w:sz="0" w:space="0" w:color="auto"/>
        <w:bottom w:val="none" w:sz="0" w:space="0" w:color="auto"/>
        <w:right w:val="none" w:sz="0" w:space="0" w:color="auto"/>
      </w:divBdr>
      <w:divsChild>
        <w:div w:id="579172723">
          <w:marLeft w:val="288"/>
          <w:marRight w:val="0"/>
          <w:marTop w:val="115"/>
          <w:marBottom w:val="0"/>
          <w:divBdr>
            <w:top w:val="none" w:sz="0" w:space="0" w:color="auto"/>
            <w:left w:val="none" w:sz="0" w:space="0" w:color="auto"/>
            <w:bottom w:val="none" w:sz="0" w:space="0" w:color="auto"/>
            <w:right w:val="none" w:sz="0" w:space="0" w:color="auto"/>
          </w:divBdr>
        </w:div>
        <w:div w:id="1720206197">
          <w:marLeft w:val="720"/>
          <w:marRight w:val="0"/>
          <w:marTop w:val="96"/>
          <w:marBottom w:val="0"/>
          <w:divBdr>
            <w:top w:val="none" w:sz="0" w:space="0" w:color="auto"/>
            <w:left w:val="none" w:sz="0" w:space="0" w:color="auto"/>
            <w:bottom w:val="none" w:sz="0" w:space="0" w:color="auto"/>
            <w:right w:val="none" w:sz="0" w:space="0" w:color="auto"/>
          </w:divBdr>
        </w:div>
        <w:div w:id="999384361">
          <w:marLeft w:val="720"/>
          <w:marRight w:val="0"/>
          <w:marTop w:val="96"/>
          <w:marBottom w:val="0"/>
          <w:divBdr>
            <w:top w:val="none" w:sz="0" w:space="0" w:color="auto"/>
            <w:left w:val="none" w:sz="0" w:space="0" w:color="auto"/>
            <w:bottom w:val="none" w:sz="0" w:space="0" w:color="auto"/>
            <w:right w:val="none" w:sz="0" w:space="0" w:color="auto"/>
          </w:divBdr>
        </w:div>
        <w:div w:id="191111781">
          <w:marLeft w:val="720"/>
          <w:marRight w:val="0"/>
          <w:marTop w:val="96"/>
          <w:marBottom w:val="0"/>
          <w:divBdr>
            <w:top w:val="none" w:sz="0" w:space="0" w:color="auto"/>
            <w:left w:val="none" w:sz="0" w:space="0" w:color="auto"/>
            <w:bottom w:val="none" w:sz="0" w:space="0" w:color="auto"/>
            <w:right w:val="none" w:sz="0" w:space="0" w:color="auto"/>
          </w:divBdr>
        </w:div>
        <w:div w:id="950939870">
          <w:marLeft w:val="288"/>
          <w:marRight w:val="0"/>
          <w:marTop w:val="115"/>
          <w:marBottom w:val="0"/>
          <w:divBdr>
            <w:top w:val="none" w:sz="0" w:space="0" w:color="auto"/>
            <w:left w:val="none" w:sz="0" w:space="0" w:color="auto"/>
            <w:bottom w:val="none" w:sz="0" w:space="0" w:color="auto"/>
            <w:right w:val="none" w:sz="0" w:space="0" w:color="auto"/>
          </w:divBdr>
        </w:div>
        <w:div w:id="313486078">
          <w:marLeft w:val="288"/>
          <w:marRight w:val="0"/>
          <w:marTop w:val="115"/>
          <w:marBottom w:val="0"/>
          <w:divBdr>
            <w:top w:val="none" w:sz="0" w:space="0" w:color="auto"/>
            <w:left w:val="none" w:sz="0" w:space="0" w:color="auto"/>
            <w:bottom w:val="none" w:sz="0" w:space="0" w:color="auto"/>
            <w:right w:val="none" w:sz="0" w:space="0" w:color="auto"/>
          </w:divBdr>
        </w:div>
        <w:div w:id="1021249107">
          <w:marLeft w:val="720"/>
          <w:marRight w:val="0"/>
          <w:marTop w:val="96"/>
          <w:marBottom w:val="0"/>
          <w:divBdr>
            <w:top w:val="none" w:sz="0" w:space="0" w:color="auto"/>
            <w:left w:val="none" w:sz="0" w:space="0" w:color="auto"/>
            <w:bottom w:val="none" w:sz="0" w:space="0" w:color="auto"/>
            <w:right w:val="none" w:sz="0" w:space="0" w:color="auto"/>
          </w:divBdr>
        </w:div>
      </w:divsChild>
    </w:div>
    <w:div w:id="645401092">
      <w:bodyDiv w:val="1"/>
      <w:marLeft w:val="0"/>
      <w:marRight w:val="0"/>
      <w:marTop w:val="0"/>
      <w:marBottom w:val="0"/>
      <w:divBdr>
        <w:top w:val="none" w:sz="0" w:space="0" w:color="auto"/>
        <w:left w:val="none" w:sz="0" w:space="0" w:color="auto"/>
        <w:bottom w:val="none" w:sz="0" w:space="0" w:color="auto"/>
        <w:right w:val="none" w:sz="0" w:space="0" w:color="auto"/>
      </w:divBdr>
      <w:divsChild>
        <w:div w:id="372968863">
          <w:marLeft w:val="446"/>
          <w:marRight w:val="0"/>
          <w:marTop w:val="0"/>
          <w:marBottom w:val="0"/>
          <w:divBdr>
            <w:top w:val="none" w:sz="0" w:space="0" w:color="auto"/>
            <w:left w:val="none" w:sz="0" w:space="0" w:color="auto"/>
            <w:bottom w:val="none" w:sz="0" w:space="0" w:color="auto"/>
            <w:right w:val="none" w:sz="0" w:space="0" w:color="auto"/>
          </w:divBdr>
        </w:div>
        <w:div w:id="1742172358">
          <w:marLeft w:val="446"/>
          <w:marRight w:val="0"/>
          <w:marTop w:val="0"/>
          <w:marBottom w:val="0"/>
          <w:divBdr>
            <w:top w:val="none" w:sz="0" w:space="0" w:color="auto"/>
            <w:left w:val="none" w:sz="0" w:space="0" w:color="auto"/>
            <w:bottom w:val="none" w:sz="0" w:space="0" w:color="auto"/>
            <w:right w:val="none" w:sz="0" w:space="0" w:color="auto"/>
          </w:divBdr>
        </w:div>
        <w:div w:id="1906144757">
          <w:marLeft w:val="446"/>
          <w:marRight w:val="0"/>
          <w:marTop w:val="0"/>
          <w:marBottom w:val="0"/>
          <w:divBdr>
            <w:top w:val="none" w:sz="0" w:space="0" w:color="auto"/>
            <w:left w:val="none" w:sz="0" w:space="0" w:color="auto"/>
            <w:bottom w:val="none" w:sz="0" w:space="0" w:color="auto"/>
            <w:right w:val="none" w:sz="0" w:space="0" w:color="auto"/>
          </w:divBdr>
        </w:div>
        <w:div w:id="2002275672">
          <w:marLeft w:val="446"/>
          <w:marRight w:val="0"/>
          <w:marTop w:val="0"/>
          <w:marBottom w:val="0"/>
          <w:divBdr>
            <w:top w:val="none" w:sz="0" w:space="0" w:color="auto"/>
            <w:left w:val="none" w:sz="0" w:space="0" w:color="auto"/>
            <w:bottom w:val="none" w:sz="0" w:space="0" w:color="auto"/>
            <w:right w:val="none" w:sz="0" w:space="0" w:color="auto"/>
          </w:divBdr>
        </w:div>
      </w:divsChild>
    </w:div>
    <w:div w:id="645547167">
      <w:bodyDiv w:val="1"/>
      <w:marLeft w:val="0"/>
      <w:marRight w:val="0"/>
      <w:marTop w:val="0"/>
      <w:marBottom w:val="0"/>
      <w:divBdr>
        <w:top w:val="none" w:sz="0" w:space="0" w:color="auto"/>
        <w:left w:val="none" w:sz="0" w:space="0" w:color="auto"/>
        <w:bottom w:val="none" w:sz="0" w:space="0" w:color="auto"/>
        <w:right w:val="none" w:sz="0" w:space="0" w:color="auto"/>
      </w:divBdr>
      <w:divsChild>
        <w:div w:id="204298097">
          <w:marLeft w:val="360"/>
          <w:marRight w:val="0"/>
          <w:marTop w:val="115"/>
          <w:marBottom w:val="0"/>
          <w:divBdr>
            <w:top w:val="none" w:sz="0" w:space="0" w:color="auto"/>
            <w:left w:val="none" w:sz="0" w:space="0" w:color="auto"/>
            <w:bottom w:val="none" w:sz="0" w:space="0" w:color="auto"/>
            <w:right w:val="none" w:sz="0" w:space="0" w:color="auto"/>
          </w:divBdr>
        </w:div>
        <w:div w:id="581187251">
          <w:marLeft w:val="360"/>
          <w:marRight w:val="0"/>
          <w:marTop w:val="115"/>
          <w:marBottom w:val="0"/>
          <w:divBdr>
            <w:top w:val="none" w:sz="0" w:space="0" w:color="auto"/>
            <w:left w:val="none" w:sz="0" w:space="0" w:color="auto"/>
            <w:bottom w:val="none" w:sz="0" w:space="0" w:color="auto"/>
            <w:right w:val="none" w:sz="0" w:space="0" w:color="auto"/>
          </w:divBdr>
        </w:div>
        <w:div w:id="1338268675">
          <w:marLeft w:val="360"/>
          <w:marRight w:val="0"/>
          <w:marTop w:val="115"/>
          <w:marBottom w:val="0"/>
          <w:divBdr>
            <w:top w:val="none" w:sz="0" w:space="0" w:color="auto"/>
            <w:left w:val="none" w:sz="0" w:space="0" w:color="auto"/>
            <w:bottom w:val="none" w:sz="0" w:space="0" w:color="auto"/>
            <w:right w:val="none" w:sz="0" w:space="0" w:color="auto"/>
          </w:divBdr>
        </w:div>
      </w:divsChild>
    </w:div>
    <w:div w:id="646589899">
      <w:bodyDiv w:val="1"/>
      <w:marLeft w:val="0"/>
      <w:marRight w:val="0"/>
      <w:marTop w:val="0"/>
      <w:marBottom w:val="0"/>
      <w:divBdr>
        <w:top w:val="none" w:sz="0" w:space="0" w:color="auto"/>
        <w:left w:val="none" w:sz="0" w:space="0" w:color="auto"/>
        <w:bottom w:val="none" w:sz="0" w:space="0" w:color="auto"/>
        <w:right w:val="none" w:sz="0" w:space="0" w:color="auto"/>
      </w:divBdr>
      <w:divsChild>
        <w:div w:id="537427392">
          <w:marLeft w:val="547"/>
          <w:marRight w:val="0"/>
          <w:marTop w:val="134"/>
          <w:marBottom w:val="0"/>
          <w:divBdr>
            <w:top w:val="none" w:sz="0" w:space="0" w:color="auto"/>
            <w:left w:val="none" w:sz="0" w:space="0" w:color="auto"/>
            <w:bottom w:val="none" w:sz="0" w:space="0" w:color="auto"/>
            <w:right w:val="none" w:sz="0" w:space="0" w:color="auto"/>
          </w:divBdr>
        </w:div>
        <w:div w:id="560484353">
          <w:marLeft w:val="1166"/>
          <w:marRight w:val="0"/>
          <w:marTop w:val="115"/>
          <w:marBottom w:val="0"/>
          <w:divBdr>
            <w:top w:val="none" w:sz="0" w:space="0" w:color="auto"/>
            <w:left w:val="none" w:sz="0" w:space="0" w:color="auto"/>
            <w:bottom w:val="none" w:sz="0" w:space="0" w:color="auto"/>
            <w:right w:val="none" w:sz="0" w:space="0" w:color="auto"/>
          </w:divBdr>
        </w:div>
        <w:div w:id="835875363">
          <w:marLeft w:val="547"/>
          <w:marRight w:val="0"/>
          <w:marTop w:val="134"/>
          <w:marBottom w:val="0"/>
          <w:divBdr>
            <w:top w:val="none" w:sz="0" w:space="0" w:color="auto"/>
            <w:left w:val="none" w:sz="0" w:space="0" w:color="auto"/>
            <w:bottom w:val="none" w:sz="0" w:space="0" w:color="auto"/>
            <w:right w:val="none" w:sz="0" w:space="0" w:color="auto"/>
          </w:divBdr>
        </w:div>
        <w:div w:id="913396526">
          <w:marLeft w:val="547"/>
          <w:marRight w:val="0"/>
          <w:marTop w:val="134"/>
          <w:marBottom w:val="0"/>
          <w:divBdr>
            <w:top w:val="none" w:sz="0" w:space="0" w:color="auto"/>
            <w:left w:val="none" w:sz="0" w:space="0" w:color="auto"/>
            <w:bottom w:val="none" w:sz="0" w:space="0" w:color="auto"/>
            <w:right w:val="none" w:sz="0" w:space="0" w:color="auto"/>
          </w:divBdr>
        </w:div>
        <w:div w:id="1310282293">
          <w:marLeft w:val="1166"/>
          <w:marRight w:val="0"/>
          <w:marTop w:val="115"/>
          <w:marBottom w:val="0"/>
          <w:divBdr>
            <w:top w:val="none" w:sz="0" w:space="0" w:color="auto"/>
            <w:left w:val="none" w:sz="0" w:space="0" w:color="auto"/>
            <w:bottom w:val="none" w:sz="0" w:space="0" w:color="auto"/>
            <w:right w:val="none" w:sz="0" w:space="0" w:color="auto"/>
          </w:divBdr>
        </w:div>
        <w:div w:id="1373651385">
          <w:marLeft w:val="1166"/>
          <w:marRight w:val="0"/>
          <w:marTop w:val="115"/>
          <w:marBottom w:val="0"/>
          <w:divBdr>
            <w:top w:val="none" w:sz="0" w:space="0" w:color="auto"/>
            <w:left w:val="none" w:sz="0" w:space="0" w:color="auto"/>
            <w:bottom w:val="none" w:sz="0" w:space="0" w:color="auto"/>
            <w:right w:val="none" w:sz="0" w:space="0" w:color="auto"/>
          </w:divBdr>
        </w:div>
        <w:div w:id="1482455783">
          <w:marLeft w:val="1166"/>
          <w:marRight w:val="0"/>
          <w:marTop w:val="115"/>
          <w:marBottom w:val="0"/>
          <w:divBdr>
            <w:top w:val="none" w:sz="0" w:space="0" w:color="auto"/>
            <w:left w:val="none" w:sz="0" w:space="0" w:color="auto"/>
            <w:bottom w:val="none" w:sz="0" w:space="0" w:color="auto"/>
            <w:right w:val="none" w:sz="0" w:space="0" w:color="auto"/>
          </w:divBdr>
        </w:div>
        <w:div w:id="1655449994">
          <w:marLeft w:val="1800"/>
          <w:marRight w:val="0"/>
          <w:marTop w:val="96"/>
          <w:marBottom w:val="0"/>
          <w:divBdr>
            <w:top w:val="none" w:sz="0" w:space="0" w:color="auto"/>
            <w:left w:val="none" w:sz="0" w:space="0" w:color="auto"/>
            <w:bottom w:val="none" w:sz="0" w:space="0" w:color="auto"/>
            <w:right w:val="none" w:sz="0" w:space="0" w:color="auto"/>
          </w:divBdr>
        </w:div>
        <w:div w:id="1766994975">
          <w:marLeft w:val="1166"/>
          <w:marRight w:val="0"/>
          <w:marTop w:val="115"/>
          <w:marBottom w:val="0"/>
          <w:divBdr>
            <w:top w:val="none" w:sz="0" w:space="0" w:color="auto"/>
            <w:left w:val="none" w:sz="0" w:space="0" w:color="auto"/>
            <w:bottom w:val="none" w:sz="0" w:space="0" w:color="auto"/>
            <w:right w:val="none" w:sz="0" w:space="0" w:color="auto"/>
          </w:divBdr>
        </w:div>
      </w:divsChild>
    </w:div>
    <w:div w:id="648173190">
      <w:bodyDiv w:val="1"/>
      <w:marLeft w:val="0"/>
      <w:marRight w:val="0"/>
      <w:marTop w:val="0"/>
      <w:marBottom w:val="0"/>
      <w:divBdr>
        <w:top w:val="none" w:sz="0" w:space="0" w:color="auto"/>
        <w:left w:val="none" w:sz="0" w:space="0" w:color="auto"/>
        <w:bottom w:val="none" w:sz="0" w:space="0" w:color="auto"/>
        <w:right w:val="none" w:sz="0" w:space="0" w:color="auto"/>
      </w:divBdr>
      <w:divsChild>
        <w:div w:id="92673939">
          <w:marLeft w:val="274"/>
          <w:marRight w:val="0"/>
          <w:marTop w:val="96"/>
          <w:marBottom w:val="0"/>
          <w:divBdr>
            <w:top w:val="none" w:sz="0" w:space="0" w:color="auto"/>
            <w:left w:val="none" w:sz="0" w:space="0" w:color="auto"/>
            <w:bottom w:val="none" w:sz="0" w:space="0" w:color="auto"/>
            <w:right w:val="none" w:sz="0" w:space="0" w:color="auto"/>
          </w:divBdr>
        </w:div>
        <w:div w:id="817308283">
          <w:marLeft w:val="274"/>
          <w:marRight w:val="0"/>
          <w:marTop w:val="96"/>
          <w:marBottom w:val="0"/>
          <w:divBdr>
            <w:top w:val="none" w:sz="0" w:space="0" w:color="auto"/>
            <w:left w:val="none" w:sz="0" w:space="0" w:color="auto"/>
            <w:bottom w:val="none" w:sz="0" w:space="0" w:color="auto"/>
            <w:right w:val="none" w:sz="0" w:space="0" w:color="auto"/>
          </w:divBdr>
        </w:div>
        <w:div w:id="1059013884">
          <w:marLeft w:val="274"/>
          <w:marRight w:val="0"/>
          <w:marTop w:val="96"/>
          <w:marBottom w:val="0"/>
          <w:divBdr>
            <w:top w:val="none" w:sz="0" w:space="0" w:color="auto"/>
            <w:left w:val="none" w:sz="0" w:space="0" w:color="auto"/>
            <w:bottom w:val="none" w:sz="0" w:space="0" w:color="auto"/>
            <w:right w:val="none" w:sz="0" w:space="0" w:color="auto"/>
          </w:divBdr>
        </w:div>
        <w:div w:id="1800494799">
          <w:marLeft w:val="274"/>
          <w:marRight w:val="0"/>
          <w:marTop w:val="96"/>
          <w:marBottom w:val="0"/>
          <w:divBdr>
            <w:top w:val="none" w:sz="0" w:space="0" w:color="auto"/>
            <w:left w:val="none" w:sz="0" w:space="0" w:color="auto"/>
            <w:bottom w:val="none" w:sz="0" w:space="0" w:color="auto"/>
            <w:right w:val="none" w:sz="0" w:space="0" w:color="auto"/>
          </w:divBdr>
        </w:div>
      </w:divsChild>
    </w:div>
    <w:div w:id="648707884">
      <w:bodyDiv w:val="1"/>
      <w:marLeft w:val="0"/>
      <w:marRight w:val="0"/>
      <w:marTop w:val="0"/>
      <w:marBottom w:val="0"/>
      <w:divBdr>
        <w:top w:val="none" w:sz="0" w:space="0" w:color="auto"/>
        <w:left w:val="none" w:sz="0" w:space="0" w:color="auto"/>
        <w:bottom w:val="none" w:sz="0" w:space="0" w:color="auto"/>
        <w:right w:val="none" w:sz="0" w:space="0" w:color="auto"/>
      </w:divBdr>
      <w:divsChild>
        <w:div w:id="660812477">
          <w:marLeft w:val="446"/>
          <w:marRight w:val="0"/>
          <w:marTop w:val="0"/>
          <w:marBottom w:val="120"/>
          <w:divBdr>
            <w:top w:val="none" w:sz="0" w:space="0" w:color="auto"/>
            <w:left w:val="none" w:sz="0" w:space="0" w:color="auto"/>
            <w:bottom w:val="none" w:sz="0" w:space="0" w:color="auto"/>
            <w:right w:val="none" w:sz="0" w:space="0" w:color="auto"/>
          </w:divBdr>
        </w:div>
        <w:div w:id="225578223">
          <w:marLeft w:val="446"/>
          <w:marRight w:val="0"/>
          <w:marTop w:val="0"/>
          <w:marBottom w:val="120"/>
          <w:divBdr>
            <w:top w:val="none" w:sz="0" w:space="0" w:color="auto"/>
            <w:left w:val="none" w:sz="0" w:space="0" w:color="auto"/>
            <w:bottom w:val="none" w:sz="0" w:space="0" w:color="auto"/>
            <w:right w:val="none" w:sz="0" w:space="0" w:color="auto"/>
          </w:divBdr>
        </w:div>
      </w:divsChild>
    </w:div>
    <w:div w:id="648948653">
      <w:bodyDiv w:val="1"/>
      <w:marLeft w:val="0"/>
      <w:marRight w:val="0"/>
      <w:marTop w:val="0"/>
      <w:marBottom w:val="0"/>
      <w:divBdr>
        <w:top w:val="none" w:sz="0" w:space="0" w:color="auto"/>
        <w:left w:val="none" w:sz="0" w:space="0" w:color="auto"/>
        <w:bottom w:val="none" w:sz="0" w:space="0" w:color="auto"/>
        <w:right w:val="none" w:sz="0" w:space="0" w:color="auto"/>
      </w:divBdr>
    </w:div>
    <w:div w:id="650400778">
      <w:bodyDiv w:val="1"/>
      <w:marLeft w:val="0"/>
      <w:marRight w:val="0"/>
      <w:marTop w:val="0"/>
      <w:marBottom w:val="0"/>
      <w:divBdr>
        <w:top w:val="none" w:sz="0" w:space="0" w:color="auto"/>
        <w:left w:val="none" w:sz="0" w:space="0" w:color="auto"/>
        <w:bottom w:val="none" w:sz="0" w:space="0" w:color="auto"/>
        <w:right w:val="none" w:sz="0" w:space="0" w:color="auto"/>
      </w:divBdr>
      <w:divsChild>
        <w:div w:id="754398519">
          <w:marLeft w:val="1397"/>
          <w:marRight w:val="0"/>
          <w:marTop w:val="115"/>
          <w:marBottom w:val="0"/>
          <w:divBdr>
            <w:top w:val="none" w:sz="0" w:space="0" w:color="auto"/>
            <w:left w:val="none" w:sz="0" w:space="0" w:color="auto"/>
            <w:bottom w:val="none" w:sz="0" w:space="0" w:color="auto"/>
            <w:right w:val="none" w:sz="0" w:space="0" w:color="auto"/>
          </w:divBdr>
        </w:div>
        <w:div w:id="182742034">
          <w:marLeft w:val="1397"/>
          <w:marRight w:val="0"/>
          <w:marTop w:val="115"/>
          <w:marBottom w:val="0"/>
          <w:divBdr>
            <w:top w:val="none" w:sz="0" w:space="0" w:color="auto"/>
            <w:left w:val="none" w:sz="0" w:space="0" w:color="auto"/>
            <w:bottom w:val="none" w:sz="0" w:space="0" w:color="auto"/>
            <w:right w:val="none" w:sz="0" w:space="0" w:color="auto"/>
          </w:divBdr>
        </w:div>
      </w:divsChild>
    </w:div>
    <w:div w:id="650791287">
      <w:bodyDiv w:val="1"/>
      <w:marLeft w:val="0"/>
      <w:marRight w:val="0"/>
      <w:marTop w:val="0"/>
      <w:marBottom w:val="0"/>
      <w:divBdr>
        <w:top w:val="none" w:sz="0" w:space="0" w:color="auto"/>
        <w:left w:val="none" w:sz="0" w:space="0" w:color="auto"/>
        <w:bottom w:val="none" w:sz="0" w:space="0" w:color="auto"/>
        <w:right w:val="none" w:sz="0" w:space="0" w:color="auto"/>
      </w:divBdr>
    </w:div>
    <w:div w:id="651519952">
      <w:bodyDiv w:val="1"/>
      <w:marLeft w:val="0"/>
      <w:marRight w:val="0"/>
      <w:marTop w:val="0"/>
      <w:marBottom w:val="0"/>
      <w:divBdr>
        <w:top w:val="none" w:sz="0" w:space="0" w:color="auto"/>
        <w:left w:val="none" w:sz="0" w:space="0" w:color="auto"/>
        <w:bottom w:val="none" w:sz="0" w:space="0" w:color="auto"/>
        <w:right w:val="none" w:sz="0" w:space="0" w:color="auto"/>
      </w:divBdr>
      <w:divsChild>
        <w:div w:id="202209216">
          <w:marLeft w:val="0"/>
          <w:marRight w:val="0"/>
          <w:marTop w:val="120"/>
          <w:marBottom w:val="0"/>
          <w:divBdr>
            <w:top w:val="none" w:sz="0" w:space="0" w:color="auto"/>
            <w:left w:val="none" w:sz="0" w:space="0" w:color="auto"/>
            <w:bottom w:val="none" w:sz="0" w:space="0" w:color="auto"/>
            <w:right w:val="none" w:sz="0" w:space="0" w:color="auto"/>
          </w:divBdr>
        </w:div>
        <w:div w:id="235475089">
          <w:marLeft w:val="1166"/>
          <w:marRight w:val="0"/>
          <w:marTop w:val="100"/>
          <w:marBottom w:val="0"/>
          <w:divBdr>
            <w:top w:val="none" w:sz="0" w:space="0" w:color="auto"/>
            <w:left w:val="none" w:sz="0" w:space="0" w:color="auto"/>
            <w:bottom w:val="none" w:sz="0" w:space="0" w:color="auto"/>
            <w:right w:val="none" w:sz="0" w:space="0" w:color="auto"/>
          </w:divBdr>
        </w:div>
        <w:div w:id="247427881">
          <w:marLeft w:val="1166"/>
          <w:marRight w:val="0"/>
          <w:marTop w:val="100"/>
          <w:marBottom w:val="0"/>
          <w:divBdr>
            <w:top w:val="none" w:sz="0" w:space="0" w:color="auto"/>
            <w:left w:val="none" w:sz="0" w:space="0" w:color="auto"/>
            <w:bottom w:val="none" w:sz="0" w:space="0" w:color="auto"/>
            <w:right w:val="none" w:sz="0" w:space="0" w:color="auto"/>
          </w:divBdr>
        </w:div>
        <w:div w:id="329601245">
          <w:marLeft w:val="0"/>
          <w:marRight w:val="0"/>
          <w:marTop w:val="120"/>
          <w:marBottom w:val="0"/>
          <w:divBdr>
            <w:top w:val="none" w:sz="0" w:space="0" w:color="auto"/>
            <w:left w:val="none" w:sz="0" w:space="0" w:color="auto"/>
            <w:bottom w:val="none" w:sz="0" w:space="0" w:color="auto"/>
            <w:right w:val="none" w:sz="0" w:space="0" w:color="auto"/>
          </w:divBdr>
        </w:div>
        <w:div w:id="1172647627">
          <w:marLeft w:val="0"/>
          <w:marRight w:val="0"/>
          <w:marTop w:val="120"/>
          <w:marBottom w:val="0"/>
          <w:divBdr>
            <w:top w:val="none" w:sz="0" w:space="0" w:color="auto"/>
            <w:left w:val="none" w:sz="0" w:space="0" w:color="auto"/>
            <w:bottom w:val="none" w:sz="0" w:space="0" w:color="auto"/>
            <w:right w:val="none" w:sz="0" w:space="0" w:color="auto"/>
          </w:divBdr>
        </w:div>
        <w:div w:id="1219895110">
          <w:marLeft w:val="0"/>
          <w:marRight w:val="0"/>
          <w:marTop w:val="120"/>
          <w:marBottom w:val="0"/>
          <w:divBdr>
            <w:top w:val="none" w:sz="0" w:space="0" w:color="auto"/>
            <w:left w:val="none" w:sz="0" w:space="0" w:color="auto"/>
            <w:bottom w:val="none" w:sz="0" w:space="0" w:color="auto"/>
            <w:right w:val="none" w:sz="0" w:space="0" w:color="auto"/>
          </w:divBdr>
        </w:div>
        <w:div w:id="1346593742">
          <w:marLeft w:val="0"/>
          <w:marRight w:val="0"/>
          <w:marTop w:val="120"/>
          <w:marBottom w:val="0"/>
          <w:divBdr>
            <w:top w:val="none" w:sz="0" w:space="0" w:color="auto"/>
            <w:left w:val="none" w:sz="0" w:space="0" w:color="auto"/>
            <w:bottom w:val="none" w:sz="0" w:space="0" w:color="auto"/>
            <w:right w:val="none" w:sz="0" w:space="0" w:color="auto"/>
          </w:divBdr>
        </w:div>
        <w:div w:id="1381978467">
          <w:marLeft w:val="0"/>
          <w:marRight w:val="0"/>
          <w:marTop w:val="120"/>
          <w:marBottom w:val="0"/>
          <w:divBdr>
            <w:top w:val="none" w:sz="0" w:space="0" w:color="auto"/>
            <w:left w:val="none" w:sz="0" w:space="0" w:color="auto"/>
            <w:bottom w:val="none" w:sz="0" w:space="0" w:color="auto"/>
            <w:right w:val="none" w:sz="0" w:space="0" w:color="auto"/>
          </w:divBdr>
        </w:div>
        <w:div w:id="1521502845">
          <w:marLeft w:val="0"/>
          <w:marRight w:val="0"/>
          <w:marTop w:val="120"/>
          <w:marBottom w:val="0"/>
          <w:divBdr>
            <w:top w:val="none" w:sz="0" w:space="0" w:color="auto"/>
            <w:left w:val="none" w:sz="0" w:space="0" w:color="auto"/>
            <w:bottom w:val="none" w:sz="0" w:space="0" w:color="auto"/>
            <w:right w:val="none" w:sz="0" w:space="0" w:color="auto"/>
          </w:divBdr>
        </w:div>
        <w:div w:id="1528522882">
          <w:marLeft w:val="0"/>
          <w:marRight w:val="0"/>
          <w:marTop w:val="120"/>
          <w:marBottom w:val="0"/>
          <w:divBdr>
            <w:top w:val="none" w:sz="0" w:space="0" w:color="auto"/>
            <w:left w:val="none" w:sz="0" w:space="0" w:color="auto"/>
            <w:bottom w:val="none" w:sz="0" w:space="0" w:color="auto"/>
            <w:right w:val="none" w:sz="0" w:space="0" w:color="auto"/>
          </w:divBdr>
        </w:div>
        <w:div w:id="1599823986">
          <w:marLeft w:val="1166"/>
          <w:marRight w:val="0"/>
          <w:marTop w:val="100"/>
          <w:marBottom w:val="0"/>
          <w:divBdr>
            <w:top w:val="none" w:sz="0" w:space="0" w:color="auto"/>
            <w:left w:val="none" w:sz="0" w:space="0" w:color="auto"/>
            <w:bottom w:val="none" w:sz="0" w:space="0" w:color="auto"/>
            <w:right w:val="none" w:sz="0" w:space="0" w:color="auto"/>
          </w:divBdr>
        </w:div>
      </w:divsChild>
    </w:div>
    <w:div w:id="652178749">
      <w:bodyDiv w:val="1"/>
      <w:marLeft w:val="0"/>
      <w:marRight w:val="0"/>
      <w:marTop w:val="0"/>
      <w:marBottom w:val="0"/>
      <w:divBdr>
        <w:top w:val="none" w:sz="0" w:space="0" w:color="auto"/>
        <w:left w:val="none" w:sz="0" w:space="0" w:color="auto"/>
        <w:bottom w:val="none" w:sz="0" w:space="0" w:color="auto"/>
        <w:right w:val="none" w:sz="0" w:space="0" w:color="auto"/>
      </w:divBdr>
    </w:div>
    <w:div w:id="652488929">
      <w:bodyDiv w:val="1"/>
      <w:marLeft w:val="0"/>
      <w:marRight w:val="0"/>
      <w:marTop w:val="0"/>
      <w:marBottom w:val="0"/>
      <w:divBdr>
        <w:top w:val="none" w:sz="0" w:space="0" w:color="auto"/>
        <w:left w:val="none" w:sz="0" w:space="0" w:color="auto"/>
        <w:bottom w:val="none" w:sz="0" w:space="0" w:color="auto"/>
        <w:right w:val="none" w:sz="0" w:space="0" w:color="auto"/>
      </w:divBdr>
      <w:divsChild>
        <w:div w:id="1060863940">
          <w:marLeft w:val="547"/>
          <w:marRight w:val="0"/>
          <w:marTop w:val="130"/>
          <w:marBottom w:val="0"/>
          <w:divBdr>
            <w:top w:val="none" w:sz="0" w:space="0" w:color="auto"/>
            <w:left w:val="none" w:sz="0" w:space="0" w:color="auto"/>
            <w:bottom w:val="none" w:sz="0" w:space="0" w:color="auto"/>
            <w:right w:val="none" w:sz="0" w:space="0" w:color="auto"/>
          </w:divBdr>
        </w:div>
      </w:divsChild>
    </w:div>
    <w:div w:id="653028101">
      <w:bodyDiv w:val="1"/>
      <w:marLeft w:val="0"/>
      <w:marRight w:val="0"/>
      <w:marTop w:val="0"/>
      <w:marBottom w:val="0"/>
      <w:divBdr>
        <w:top w:val="none" w:sz="0" w:space="0" w:color="auto"/>
        <w:left w:val="none" w:sz="0" w:space="0" w:color="auto"/>
        <w:bottom w:val="none" w:sz="0" w:space="0" w:color="auto"/>
        <w:right w:val="none" w:sz="0" w:space="0" w:color="auto"/>
      </w:divBdr>
      <w:divsChild>
        <w:div w:id="840848608">
          <w:marLeft w:val="288"/>
          <w:marRight w:val="0"/>
          <w:marTop w:val="0"/>
          <w:marBottom w:val="0"/>
          <w:divBdr>
            <w:top w:val="none" w:sz="0" w:space="0" w:color="auto"/>
            <w:left w:val="none" w:sz="0" w:space="0" w:color="auto"/>
            <w:bottom w:val="none" w:sz="0" w:space="0" w:color="auto"/>
            <w:right w:val="none" w:sz="0" w:space="0" w:color="auto"/>
          </w:divBdr>
        </w:div>
        <w:div w:id="258756337">
          <w:marLeft w:val="576"/>
          <w:marRight w:val="0"/>
          <w:marTop w:val="0"/>
          <w:marBottom w:val="0"/>
          <w:divBdr>
            <w:top w:val="none" w:sz="0" w:space="0" w:color="auto"/>
            <w:left w:val="none" w:sz="0" w:space="0" w:color="auto"/>
            <w:bottom w:val="none" w:sz="0" w:space="0" w:color="auto"/>
            <w:right w:val="none" w:sz="0" w:space="0" w:color="auto"/>
          </w:divBdr>
        </w:div>
        <w:div w:id="1120152487">
          <w:marLeft w:val="288"/>
          <w:marRight w:val="0"/>
          <w:marTop w:val="0"/>
          <w:marBottom w:val="0"/>
          <w:divBdr>
            <w:top w:val="none" w:sz="0" w:space="0" w:color="auto"/>
            <w:left w:val="none" w:sz="0" w:space="0" w:color="auto"/>
            <w:bottom w:val="none" w:sz="0" w:space="0" w:color="auto"/>
            <w:right w:val="none" w:sz="0" w:space="0" w:color="auto"/>
          </w:divBdr>
        </w:div>
        <w:div w:id="1861817760">
          <w:marLeft w:val="288"/>
          <w:marRight w:val="0"/>
          <w:marTop w:val="0"/>
          <w:marBottom w:val="0"/>
          <w:divBdr>
            <w:top w:val="none" w:sz="0" w:space="0" w:color="auto"/>
            <w:left w:val="none" w:sz="0" w:space="0" w:color="auto"/>
            <w:bottom w:val="none" w:sz="0" w:space="0" w:color="auto"/>
            <w:right w:val="none" w:sz="0" w:space="0" w:color="auto"/>
          </w:divBdr>
        </w:div>
      </w:divsChild>
    </w:div>
    <w:div w:id="653072846">
      <w:bodyDiv w:val="1"/>
      <w:marLeft w:val="0"/>
      <w:marRight w:val="0"/>
      <w:marTop w:val="0"/>
      <w:marBottom w:val="0"/>
      <w:divBdr>
        <w:top w:val="none" w:sz="0" w:space="0" w:color="auto"/>
        <w:left w:val="none" w:sz="0" w:space="0" w:color="auto"/>
        <w:bottom w:val="none" w:sz="0" w:space="0" w:color="auto"/>
        <w:right w:val="none" w:sz="0" w:space="0" w:color="auto"/>
      </w:divBdr>
    </w:div>
    <w:div w:id="654341511">
      <w:bodyDiv w:val="1"/>
      <w:marLeft w:val="0"/>
      <w:marRight w:val="0"/>
      <w:marTop w:val="0"/>
      <w:marBottom w:val="0"/>
      <w:divBdr>
        <w:top w:val="none" w:sz="0" w:space="0" w:color="auto"/>
        <w:left w:val="none" w:sz="0" w:space="0" w:color="auto"/>
        <w:bottom w:val="none" w:sz="0" w:space="0" w:color="auto"/>
        <w:right w:val="none" w:sz="0" w:space="0" w:color="auto"/>
      </w:divBdr>
      <w:divsChild>
        <w:div w:id="877082483">
          <w:marLeft w:val="547"/>
          <w:marRight w:val="0"/>
          <w:marTop w:val="154"/>
          <w:marBottom w:val="0"/>
          <w:divBdr>
            <w:top w:val="none" w:sz="0" w:space="0" w:color="auto"/>
            <w:left w:val="none" w:sz="0" w:space="0" w:color="auto"/>
            <w:bottom w:val="none" w:sz="0" w:space="0" w:color="auto"/>
            <w:right w:val="none" w:sz="0" w:space="0" w:color="auto"/>
          </w:divBdr>
        </w:div>
        <w:div w:id="1873611254">
          <w:marLeft w:val="1166"/>
          <w:marRight w:val="0"/>
          <w:marTop w:val="134"/>
          <w:marBottom w:val="0"/>
          <w:divBdr>
            <w:top w:val="none" w:sz="0" w:space="0" w:color="auto"/>
            <w:left w:val="none" w:sz="0" w:space="0" w:color="auto"/>
            <w:bottom w:val="none" w:sz="0" w:space="0" w:color="auto"/>
            <w:right w:val="none" w:sz="0" w:space="0" w:color="auto"/>
          </w:divBdr>
        </w:div>
        <w:div w:id="1249803554">
          <w:marLeft w:val="547"/>
          <w:marRight w:val="0"/>
          <w:marTop w:val="154"/>
          <w:marBottom w:val="0"/>
          <w:divBdr>
            <w:top w:val="none" w:sz="0" w:space="0" w:color="auto"/>
            <w:left w:val="none" w:sz="0" w:space="0" w:color="auto"/>
            <w:bottom w:val="none" w:sz="0" w:space="0" w:color="auto"/>
            <w:right w:val="none" w:sz="0" w:space="0" w:color="auto"/>
          </w:divBdr>
        </w:div>
        <w:div w:id="189683601">
          <w:marLeft w:val="1166"/>
          <w:marRight w:val="0"/>
          <w:marTop w:val="134"/>
          <w:marBottom w:val="0"/>
          <w:divBdr>
            <w:top w:val="none" w:sz="0" w:space="0" w:color="auto"/>
            <w:left w:val="none" w:sz="0" w:space="0" w:color="auto"/>
            <w:bottom w:val="none" w:sz="0" w:space="0" w:color="auto"/>
            <w:right w:val="none" w:sz="0" w:space="0" w:color="auto"/>
          </w:divBdr>
        </w:div>
        <w:div w:id="400299637">
          <w:marLeft w:val="1166"/>
          <w:marRight w:val="0"/>
          <w:marTop w:val="134"/>
          <w:marBottom w:val="0"/>
          <w:divBdr>
            <w:top w:val="none" w:sz="0" w:space="0" w:color="auto"/>
            <w:left w:val="none" w:sz="0" w:space="0" w:color="auto"/>
            <w:bottom w:val="none" w:sz="0" w:space="0" w:color="auto"/>
            <w:right w:val="none" w:sz="0" w:space="0" w:color="auto"/>
          </w:divBdr>
        </w:div>
        <w:div w:id="1377507614">
          <w:marLeft w:val="1166"/>
          <w:marRight w:val="0"/>
          <w:marTop w:val="134"/>
          <w:marBottom w:val="0"/>
          <w:divBdr>
            <w:top w:val="none" w:sz="0" w:space="0" w:color="auto"/>
            <w:left w:val="none" w:sz="0" w:space="0" w:color="auto"/>
            <w:bottom w:val="none" w:sz="0" w:space="0" w:color="auto"/>
            <w:right w:val="none" w:sz="0" w:space="0" w:color="auto"/>
          </w:divBdr>
        </w:div>
      </w:divsChild>
    </w:div>
    <w:div w:id="655454945">
      <w:bodyDiv w:val="1"/>
      <w:marLeft w:val="0"/>
      <w:marRight w:val="0"/>
      <w:marTop w:val="0"/>
      <w:marBottom w:val="0"/>
      <w:divBdr>
        <w:top w:val="none" w:sz="0" w:space="0" w:color="auto"/>
        <w:left w:val="none" w:sz="0" w:space="0" w:color="auto"/>
        <w:bottom w:val="none" w:sz="0" w:space="0" w:color="auto"/>
        <w:right w:val="none" w:sz="0" w:space="0" w:color="auto"/>
      </w:divBdr>
      <w:divsChild>
        <w:div w:id="138810567">
          <w:marLeft w:val="446"/>
          <w:marRight w:val="0"/>
          <w:marTop w:val="96"/>
          <w:marBottom w:val="0"/>
          <w:divBdr>
            <w:top w:val="none" w:sz="0" w:space="0" w:color="auto"/>
            <w:left w:val="none" w:sz="0" w:space="0" w:color="auto"/>
            <w:bottom w:val="none" w:sz="0" w:space="0" w:color="auto"/>
            <w:right w:val="none" w:sz="0" w:space="0" w:color="auto"/>
          </w:divBdr>
        </w:div>
        <w:div w:id="2142309440">
          <w:marLeft w:val="446"/>
          <w:marRight w:val="0"/>
          <w:marTop w:val="96"/>
          <w:marBottom w:val="0"/>
          <w:divBdr>
            <w:top w:val="none" w:sz="0" w:space="0" w:color="auto"/>
            <w:left w:val="none" w:sz="0" w:space="0" w:color="auto"/>
            <w:bottom w:val="none" w:sz="0" w:space="0" w:color="auto"/>
            <w:right w:val="none" w:sz="0" w:space="0" w:color="auto"/>
          </w:divBdr>
        </w:div>
        <w:div w:id="1117412303">
          <w:marLeft w:val="446"/>
          <w:marRight w:val="0"/>
          <w:marTop w:val="96"/>
          <w:marBottom w:val="0"/>
          <w:divBdr>
            <w:top w:val="none" w:sz="0" w:space="0" w:color="auto"/>
            <w:left w:val="none" w:sz="0" w:space="0" w:color="auto"/>
            <w:bottom w:val="none" w:sz="0" w:space="0" w:color="auto"/>
            <w:right w:val="none" w:sz="0" w:space="0" w:color="auto"/>
          </w:divBdr>
        </w:div>
        <w:div w:id="1009451349">
          <w:marLeft w:val="446"/>
          <w:marRight w:val="0"/>
          <w:marTop w:val="96"/>
          <w:marBottom w:val="0"/>
          <w:divBdr>
            <w:top w:val="none" w:sz="0" w:space="0" w:color="auto"/>
            <w:left w:val="none" w:sz="0" w:space="0" w:color="auto"/>
            <w:bottom w:val="none" w:sz="0" w:space="0" w:color="auto"/>
            <w:right w:val="none" w:sz="0" w:space="0" w:color="auto"/>
          </w:divBdr>
        </w:div>
      </w:divsChild>
    </w:div>
    <w:div w:id="657196492">
      <w:bodyDiv w:val="1"/>
      <w:marLeft w:val="0"/>
      <w:marRight w:val="0"/>
      <w:marTop w:val="0"/>
      <w:marBottom w:val="0"/>
      <w:divBdr>
        <w:top w:val="none" w:sz="0" w:space="0" w:color="auto"/>
        <w:left w:val="none" w:sz="0" w:space="0" w:color="auto"/>
        <w:bottom w:val="none" w:sz="0" w:space="0" w:color="auto"/>
        <w:right w:val="none" w:sz="0" w:space="0" w:color="auto"/>
      </w:divBdr>
    </w:div>
    <w:div w:id="658506235">
      <w:bodyDiv w:val="1"/>
      <w:marLeft w:val="0"/>
      <w:marRight w:val="0"/>
      <w:marTop w:val="0"/>
      <w:marBottom w:val="0"/>
      <w:divBdr>
        <w:top w:val="none" w:sz="0" w:space="0" w:color="auto"/>
        <w:left w:val="none" w:sz="0" w:space="0" w:color="auto"/>
        <w:bottom w:val="none" w:sz="0" w:space="0" w:color="auto"/>
        <w:right w:val="none" w:sz="0" w:space="0" w:color="auto"/>
      </w:divBdr>
    </w:div>
    <w:div w:id="658768752">
      <w:bodyDiv w:val="1"/>
      <w:marLeft w:val="0"/>
      <w:marRight w:val="0"/>
      <w:marTop w:val="0"/>
      <w:marBottom w:val="0"/>
      <w:divBdr>
        <w:top w:val="none" w:sz="0" w:space="0" w:color="auto"/>
        <w:left w:val="none" w:sz="0" w:space="0" w:color="auto"/>
        <w:bottom w:val="none" w:sz="0" w:space="0" w:color="auto"/>
        <w:right w:val="none" w:sz="0" w:space="0" w:color="auto"/>
      </w:divBdr>
      <w:divsChild>
        <w:div w:id="401097674">
          <w:marLeft w:val="547"/>
          <w:marRight w:val="0"/>
          <w:marTop w:val="96"/>
          <w:marBottom w:val="0"/>
          <w:divBdr>
            <w:top w:val="none" w:sz="0" w:space="0" w:color="auto"/>
            <w:left w:val="none" w:sz="0" w:space="0" w:color="auto"/>
            <w:bottom w:val="none" w:sz="0" w:space="0" w:color="auto"/>
            <w:right w:val="none" w:sz="0" w:space="0" w:color="auto"/>
          </w:divBdr>
        </w:div>
        <w:div w:id="949237506">
          <w:marLeft w:val="1166"/>
          <w:marRight w:val="0"/>
          <w:marTop w:val="86"/>
          <w:marBottom w:val="0"/>
          <w:divBdr>
            <w:top w:val="none" w:sz="0" w:space="0" w:color="auto"/>
            <w:left w:val="none" w:sz="0" w:space="0" w:color="auto"/>
            <w:bottom w:val="none" w:sz="0" w:space="0" w:color="auto"/>
            <w:right w:val="none" w:sz="0" w:space="0" w:color="auto"/>
          </w:divBdr>
        </w:div>
        <w:div w:id="1344866790">
          <w:marLeft w:val="547"/>
          <w:marRight w:val="0"/>
          <w:marTop w:val="96"/>
          <w:marBottom w:val="0"/>
          <w:divBdr>
            <w:top w:val="none" w:sz="0" w:space="0" w:color="auto"/>
            <w:left w:val="none" w:sz="0" w:space="0" w:color="auto"/>
            <w:bottom w:val="none" w:sz="0" w:space="0" w:color="auto"/>
            <w:right w:val="none" w:sz="0" w:space="0" w:color="auto"/>
          </w:divBdr>
        </w:div>
        <w:div w:id="1447501867">
          <w:marLeft w:val="1166"/>
          <w:marRight w:val="0"/>
          <w:marTop w:val="86"/>
          <w:marBottom w:val="0"/>
          <w:divBdr>
            <w:top w:val="none" w:sz="0" w:space="0" w:color="auto"/>
            <w:left w:val="none" w:sz="0" w:space="0" w:color="auto"/>
            <w:bottom w:val="none" w:sz="0" w:space="0" w:color="auto"/>
            <w:right w:val="none" w:sz="0" w:space="0" w:color="auto"/>
          </w:divBdr>
        </w:div>
        <w:div w:id="1467239694">
          <w:marLeft w:val="1166"/>
          <w:marRight w:val="0"/>
          <w:marTop w:val="86"/>
          <w:marBottom w:val="0"/>
          <w:divBdr>
            <w:top w:val="none" w:sz="0" w:space="0" w:color="auto"/>
            <w:left w:val="none" w:sz="0" w:space="0" w:color="auto"/>
            <w:bottom w:val="none" w:sz="0" w:space="0" w:color="auto"/>
            <w:right w:val="none" w:sz="0" w:space="0" w:color="auto"/>
          </w:divBdr>
        </w:div>
      </w:divsChild>
    </w:div>
    <w:div w:id="659041711">
      <w:bodyDiv w:val="1"/>
      <w:marLeft w:val="0"/>
      <w:marRight w:val="0"/>
      <w:marTop w:val="0"/>
      <w:marBottom w:val="0"/>
      <w:divBdr>
        <w:top w:val="none" w:sz="0" w:space="0" w:color="auto"/>
        <w:left w:val="none" w:sz="0" w:space="0" w:color="auto"/>
        <w:bottom w:val="none" w:sz="0" w:space="0" w:color="auto"/>
        <w:right w:val="none" w:sz="0" w:space="0" w:color="auto"/>
      </w:divBdr>
      <w:divsChild>
        <w:div w:id="45959289">
          <w:marLeft w:val="547"/>
          <w:marRight w:val="0"/>
          <w:marTop w:val="0"/>
          <w:marBottom w:val="0"/>
          <w:divBdr>
            <w:top w:val="none" w:sz="0" w:space="0" w:color="auto"/>
            <w:left w:val="none" w:sz="0" w:space="0" w:color="auto"/>
            <w:bottom w:val="none" w:sz="0" w:space="0" w:color="auto"/>
            <w:right w:val="none" w:sz="0" w:space="0" w:color="auto"/>
          </w:divBdr>
        </w:div>
        <w:div w:id="961886206">
          <w:marLeft w:val="547"/>
          <w:marRight w:val="0"/>
          <w:marTop w:val="0"/>
          <w:marBottom w:val="0"/>
          <w:divBdr>
            <w:top w:val="none" w:sz="0" w:space="0" w:color="auto"/>
            <w:left w:val="none" w:sz="0" w:space="0" w:color="auto"/>
            <w:bottom w:val="none" w:sz="0" w:space="0" w:color="auto"/>
            <w:right w:val="none" w:sz="0" w:space="0" w:color="auto"/>
          </w:divBdr>
        </w:div>
        <w:div w:id="1509367719">
          <w:marLeft w:val="547"/>
          <w:marRight w:val="0"/>
          <w:marTop w:val="0"/>
          <w:marBottom w:val="0"/>
          <w:divBdr>
            <w:top w:val="none" w:sz="0" w:space="0" w:color="auto"/>
            <w:left w:val="none" w:sz="0" w:space="0" w:color="auto"/>
            <w:bottom w:val="none" w:sz="0" w:space="0" w:color="auto"/>
            <w:right w:val="none" w:sz="0" w:space="0" w:color="auto"/>
          </w:divBdr>
        </w:div>
        <w:div w:id="1553999806">
          <w:marLeft w:val="547"/>
          <w:marRight w:val="0"/>
          <w:marTop w:val="0"/>
          <w:marBottom w:val="0"/>
          <w:divBdr>
            <w:top w:val="none" w:sz="0" w:space="0" w:color="auto"/>
            <w:left w:val="none" w:sz="0" w:space="0" w:color="auto"/>
            <w:bottom w:val="none" w:sz="0" w:space="0" w:color="auto"/>
            <w:right w:val="none" w:sz="0" w:space="0" w:color="auto"/>
          </w:divBdr>
        </w:div>
        <w:div w:id="2071145733">
          <w:marLeft w:val="547"/>
          <w:marRight w:val="0"/>
          <w:marTop w:val="0"/>
          <w:marBottom w:val="0"/>
          <w:divBdr>
            <w:top w:val="none" w:sz="0" w:space="0" w:color="auto"/>
            <w:left w:val="none" w:sz="0" w:space="0" w:color="auto"/>
            <w:bottom w:val="none" w:sz="0" w:space="0" w:color="auto"/>
            <w:right w:val="none" w:sz="0" w:space="0" w:color="auto"/>
          </w:divBdr>
        </w:div>
      </w:divsChild>
    </w:div>
    <w:div w:id="659968128">
      <w:bodyDiv w:val="1"/>
      <w:marLeft w:val="0"/>
      <w:marRight w:val="0"/>
      <w:marTop w:val="0"/>
      <w:marBottom w:val="0"/>
      <w:divBdr>
        <w:top w:val="none" w:sz="0" w:space="0" w:color="auto"/>
        <w:left w:val="none" w:sz="0" w:space="0" w:color="auto"/>
        <w:bottom w:val="none" w:sz="0" w:space="0" w:color="auto"/>
        <w:right w:val="none" w:sz="0" w:space="0" w:color="auto"/>
      </w:divBdr>
    </w:div>
    <w:div w:id="660356641">
      <w:bodyDiv w:val="1"/>
      <w:marLeft w:val="0"/>
      <w:marRight w:val="0"/>
      <w:marTop w:val="0"/>
      <w:marBottom w:val="0"/>
      <w:divBdr>
        <w:top w:val="none" w:sz="0" w:space="0" w:color="auto"/>
        <w:left w:val="none" w:sz="0" w:space="0" w:color="auto"/>
        <w:bottom w:val="none" w:sz="0" w:space="0" w:color="auto"/>
        <w:right w:val="none" w:sz="0" w:space="0" w:color="auto"/>
      </w:divBdr>
      <w:divsChild>
        <w:div w:id="565262658">
          <w:marLeft w:val="547"/>
          <w:marRight w:val="0"/>
          <w:marTop w:val="62"/>
          <w:marBottom w:val="0"/>
          <w:divBdr>
            <w:top w:val="none" w:sz="0" w:space="0" w:color="auto"/>
            <w:left w:val="none" w:sz="0" w:space="0" w:color="auto"/>
            <w:bottom w:val="none" w:sz="0" w:space="0" w:color="auto"/>
            <w:right w:val="none" w:sz="0" w:space="0" w:color="auto"/>
          </w:divBdr>
        </w:div>
        <w:div w:id="987633675">
          <w:marLeft w:val="547"/>
          <w:marRight w:val="0"/>
          <w:marTop w:val="62"/>
          <w:marBottom w:val="0"/>
          <w:divBdr>
            <w:top w:val="none" w:sz="0" w:space="0" w:color="auto"/>
            <w:left w:val="none" w:sz="0" w:space="0" w:color="auto"/>
            <w:bottom w:val="none" w:sz="0" w:space="0" w:color="auto"/>
            <w:right w:val="none" w:sz="0" w:space="0" w:color="auto"/>
          </w:divBdr>
        </w:div>
        <w:div w:id="472060063">
          <w:marLeft w:val="547"/>
          <w:marRight w:val="0"/>
          <w:marTop w:val="62"/>
          <w:marBottom w:val="0"/>
          <w:divBdr>
            <w:top w:val="none" w:sz="0" w:space="0" w:color="auto"/>
            <w:left w:val="none" w:sz="0" w:space="0" w:color="auto"/>
            <w:bottom w:val="none" w:sz="0" w:space="0" w:color="auto"/>
            <w:right w:val="none" w:sz="0" w:space="0" w:color="auto"/>
          </w:divBdr>
        </w:div>
        <w:div w:id="826551413">
          <w:marLeft w:val="547"/>
          <w:marRight w:val="0"/>
          <w:marTop w:val="62"/>
          <w:marBottom w:val="0"/>
          <w:divBdr>
            <w:top w:val="none" w:sz="0" w:space="0" w:color="auto"/>
            <w:left w:val="none" w:sz="0" w:space="0" w:color="auto"/>
            <w:bottom w:val="none" w:sz="0" w:space="0" w:color="auto"/>
            <w:right w:val="none" w:sz="0" w:space="0" w:color="auto"/>
          </w:divBdr>
        </w:div>
      </w:divsChild>
    </w:div>
    <w:div w:id="660885640">
      <w:bodyDiv w:val="1"/>
      <w:marLeft w:val="0"/>
      <w:marRight w:val="0"/>
      <w:marTop w:val="0"/>
      <w:marBottom w:val="0"/>
      <w:divBdr>
        <w:top w:val="none" w:sz="0" w:space="0" w:color="auto"/>
        <w:left w:val="none" w:sz="0" w:space="0" w:color="auto"/>
        <w:bottom w:val="none" w:sz="0" w:space="0" w:color="auto"/>
        <w:right w:val="none" w:sz="0" w:space="0" w:color="auto"/>
      </w:divBdr>
      <w:divsChild>
        <w:div w:id="938030133">
          <w:marLeft w:val="547"/>
          <w:marRight w:val="0"/>
          <w:marTop w:val="134"/>
          <w:marBottom w:val="0"/>
          <w:divBdr>
            <w:top w:val="none" w:sz="0" w:space="0" w:color="auto"/>
            <w:left w:val="none" w:sz="0" w:space="0" w:color="auto"/>
            <w:bottom w:val="none" w:sz="0" w:space="0" w:color="auto"/>
            <w:right w:val="none" w:sz="0" w:space="0" w:color="auto"/>
          </w:divBdr>
        </w:div>
        <w:div w:id="1561205506">
          <w:marLeft w:val="547"/>
          <w:marRight w:val="0"/>
          <w:marTop w:val="134"/>
          <w:marBottom w:val="0"/>
          <w:divBdr>
            <w:top w:val="none" w:sz="0" w:space="0" w:color="auto"/>
            <w:left w:val="none" w:sz="0" w:space="0" w:color="auto"/>
            <w:bottom w:val="none" w:sz="0" w:space="0" w:color="auto"/>
            <w:right w:val="none" w:sz="0" w:space="0" w:color="auto"/>
          </w:divBdr>
        </w:div>
      </w:divsChild>
    </w:div>
    <w:div w:id="661081394">
      <w:bodyDiv w:val="1"/>
      <w:marLeft w:val="0"/>
      <w:marRight w:val="0"/>
      <w:marTop w:val="0"/>
      <w:marBottom w:val="0"/>
      <w:divBdr>
        <w:top w:val="none" w:sz="0" w:space="0" w:color="auto"/>
        <w:left w:val="none" w:sz="0" w:space="0" w:color="auto"/>
        <w:bottom w:val="none" w:sz="0" w:space="0" w:color="auto"/>
        <w:right w:val="none" w:sz="0" w:space="0" w:color="auto"/>
      </w:divBdr>
      <w:divsChild>
        <w:div w:id="781727458">
          <w:marLeft w:val="547"/>
          <w:marRight w:val="0"/>
          <w:marTop w:val="115"/>
          <w:marBottom w:val="0"/>
          <w:divBdr>
            <w:top w:val="none" w:sz="0" w:space="0" w:color="auto"/>
            <w:left w:val="none" w:sz="0" w:space="0" w:color="auto"/>
            <w:bottom w:val="none" w:sz="0" w:space="0" w:color="auto"/>
            <w:right w:val="none" w:sz="0" w:space="0" w:color="auto"/>
          </w:divBdr>
        </w:div>
        <w:div w:id="1343891735">
          <w:marLeft w:val="1166"/>
          <w:marRight w:val="0"/>
          <w:marTop w:val="106"/>
          <w:marBottom w:val="0"/>
          <w:divBdr>
            <w:top w:val="none" w:sz="0" w:space="0" w:color="auto"/>
            <w:left w:val="none" w:sz="0" w:space="0" w:color="auto"/>
            <w:bottom w:val="none" w:sz="0" w:space="0" w:color="auto"/>
            <w:right w:val="none" w:sz="0" w:space="0" w:color="auto"/>
          </w:divBdr>
        </w:div>
        <w:div w:id="1398239853">
          <w:marLeft w:val="1166"/>
          <w:marRight w:val="0"/>
          <w:marTop w:val="106"/>
          <w:marBottom w:val="0"/>
          <w:divBdr>
            <w:top w:val="none" w:sz="0" w:space="0" w:color="auto"/>
            <w:left w:val="none" w:sz="0" w:space="0" w:color="auto"/>
            <w:bottom w:val="none" w:sz="0" w:space="0" w:color="auto"/>
            <w:right w:val="none" w:sz="0" w:space="0" w:color="auto"/>
          </w:divBdr>
        </w:div>
        <w:div w:id="292367504">
          <w:marLeft w:val="1166"/>
          <w:marRight w:val="0"/>
          <w:marTop w:val="106"/>
          <w:marBottom w:val="0"/>
          <w:divBdr>
            <w:top w:val="none" w:sz="0" w:space="0" w:color="auto"/>
            <w:left w:val="none" w:sz="0" w:space="0" w:color="auto"/>
            <w:bottom w:val="none" w:sz="0" w:space="0" w:color="auto"/>
            <w:right w:val="none" w:sz="0" w:space="0" w:color="auto"/>
          </w:divBdr>
        </w:div>
        <w:div w:id="1005087906">
          <w:marLeft w:val="547"/>
          <w:marRight w:val="0"/>
          <w:marTop w:val="115"/>
          <w:marBottom w:val="0"/>
          <w:divBdr>
            <w:top w:val="none" w:sz="0" w:space="0" w:color="auto"/>
            <w:left w:val="none" w:sz="0" w:space="0" w:color="auto"/>
            <w:bottom w:val="none" w:sz="0" w:space="0" w:color="auto"/>
            <w:right w:val="none" w:sz="0" w:space="0" w:color="auto"/>
          </w:divBdr>
        </w:div>
        <w:div w:id="429855525">
          <w:marLeft w:val="1166"/>
          <w:marRight w:val="0"/>
          <w:marTop w:val="106"/>
          <w:marBottom w:val="0"/>
          <w:divBdr>
            <w:top w:val="none" w:sz="0" w:space="0" w:color="auto"/>
            <w:left w:val="none" w:sz="0" w:space="0" w:color="auto"/>
            <w:bottom w:val="none" w:sz="0" w:space="0" w:color="auto"/>
            <w:right w:val="none" w:sz="0" w:space="0" w:color="auto"/>
          </w:divBdr>
        </w:div>
        <w:div w:id="348719416">
          <w:marLeft w:val="1166"/>
          <w:marRight w:val="0"/>
          <w:marTop w:val="106"/>
          <w:marBottom w:val="0"/>
          <w:divBdr>
            <w:top w:val="none" w:sz="0" w:space="0" w:color="auto"/>
            <w:left w:val="none" w:sz="0" w:space="0" w:color="auto"/>
            <w:bottom w:val="none" w:sz="0" w:space="0" w:color="auto"/>
            <w:right w:val="none" w:sz="0" w:space="0" w:color="auto"/>
          </w:divBdr>
        </w:div>
        <w:div w:id="803733715">
          <w:marLeft w:val="1166"/>
          <w:marRight w:val="0"/>
          <w:marTop w:val="106"/>
          <w:marBottom w:val="0"/>
          <w:divBdr>
            <w:top w:val="none" w:sz="0" w:space="0" w:color="auto"/>
            <w:left w:val="none" w:sz="0" w:space="0" w:color="auto"/>
            <w:bottom w:val="none" w:sz="0" w:space="0" w:color="auto"/>
            <w:right w:val="none" w:sz="0" w:space="0" w:color="auto"/>
          </w:divBdr>
        </w:div>
      </w:divsChild>
    </w:div>
    <w:div w:id="662318271">
      <w:bodyDiv w:val="1"/>
      <w:marLeft w:val="0"/>
      <w:marRight w:val="0"/>
      <w:marTop w:val="0"/>
      <w:marBottom w:val="0"/>
      <w:divBdr>
        <w:top w:val="none" w:sz="0" w:space="0" w:color="auto"/>
        <w:left w:val="none" w:sz="0" w:space="0" w:color="auto"/>
        <w:bottom w:val="none" w:sz="0" w:space="0" w:color="auto"/>
        <w:right w:val="none" w:sz="0" w:space="0" w:color="auto"/>
      </w:divBdr>
      <w:divsChild>
        <w:div w:id="557667887">
          <w:marLeft w:val="432"/>
          <w:marRight w:val="0"/>
          <w:marTop w:val="360"/>
          <w:marBottom w:val="0"/>
          <w:divBdr>
            <w:top w:val="none" w:sz="0" w:space="0" w:color="auto"/>
            <w:left w:val="none" w:sz="0" w:space="0" w:color="auto"/>
            <w:bottom w:val="none" w:sz="0" w:space="0" w:color="auto"/>
            <w:right w:val="none" w:sz="0" w:space="0" w:color="auto"/>
          </w:divBdr>
        </w:div>
        <w:div w:id="1532569647">
          <w:marLeft w:val="792"/>
          <w:marRight w:val="0"/>
          <w:marTop w:val="120"/>
          <w:marBottom w:val="0"/>
          <w:divBdr>
            <w:top w:val="none" w:sz="0" w:space="0" w:color="auto"/>
            <w:left w:val="none" w:sz="0" w:space="0" w:color="auto"/>
            <w:bottom w:val="none" w:sz="0" w:space="0" w:color="auto"/>
            <w:right w:val="none" w:sz="0" w:space="0" w:color="auto"/>
          </w:divBdr>
        </w:div>
        <w:div w:id="1080368064">
          <w:marLeft w:val="792"/>
          <w:marRight w:val="0"/>
          <w:marTop w:val="120"/>
          <w:marBottom w:val="0"/>
          <w:divBdr>
            <w:top w:val="none" w:sz="0" w:space="0" w:color="auto"/>
            <w:left w:val="none" w:sz="0" w:space="0" w:color="auto"/>
            <w:bottom w:val="none" w:sz="0" w:space="0" w:color="auto"/>
            <w:right w:val="none" w:sz="0" w:space="0" w:color="auto"/>
          </w:divBdr>
        </w:div>
        <w:div w:id="938220782">
          <w:marLeft w:val="432"/>
          <w:marRight w:val="0"/>
          <w:marTop w:val="360"/>
          <w:marBottom w:val="0"/>
          <w:divBdr>
            <w:top w:val="none" w:sz="0" w:space="0" w:color="auto"/>
            <w:left w:val="none" w:sz="0" w:space="0" w:color="auto"/>
            <w:bottom w:val="none" w:sz="0" w:space="0" w:color="auto"/>
            <w:right w:val="none" w:sz="0" w:space="0" w:color="auto"/>
          </w:divBdr>
        </w:div>
        <w:div w:id="2038726335">
          <w:marLeft w:val="792"/>
          <w:marRight w:val="0"/>
          <w:marTop w:val="120"/>
          <w:marBottom w:val="0"/>
          <w:divBdr>
            <w:top w:val="none" w:sz="0" w:space="0" w:color="auto"/>
            <w:left w:val="none" w:sz="0" w:space="0" w:color="auto"/>
            <w:bottom w:val="none" w:sz="0" w:space="0" w:color="auto"/>
            <w:right w:val="none" w:sz="0" w:space="0" w:color="auto"/>
          </w:divBdr>
        </w:div>
        <w:div w:id="1369840916">
          <w:marLeft w:val="792"/>
          <w:marRight w:val="0"/>
          <w:marTop w:val="120"/>
          <w:marBottom w:val="0"/>
          <w:divBdr>
            <w:top w:val="none" w:sz="0" w:space="0" w:color="auto"/>
            <w:left w:val="none" w:sz="0" w:space="0" w:color="auto"/>
            <w:bottom w:val="none" w:sz="0" w:space="0" w:color="auto"/>
            <w:right w:val="none" w:sz="0" w:space="0" w:color="auto"/>
          </w:divBdr>
        </w:div>
      </w:divsChild>
    </w:div>
    <w:div w:id="664747239">
      <w:bodyDiv w:val="1"/>
      <w:marLeft w:val="0"/>
      <w:marRight w:val="0"/>
      <w:marTop w:val="0"/>
      <w:marBottom w:val="0"/>
      <w:divBdr>
        <w:top w:val="none" w:sz="0" w:space="0" w:color="auto"/>
        <w:left w:val="none" w:sz="0" w:space="0" w:color="auto"/>
        <w:bottom w:val="none" w:sz="0" w:space="0" w:color="auto"/>
        <w:right w:val="none" w:sz="0" w:space="0" w:color="auto"/>
      </w:divBdr>
      <w:divsChild>
        <w:div w:id="98070611">
          <w:marLeft w:val="1166"/>
          <w:marRight w:val="0"/>
          <w:marTop w:val="96"/>
          <w:marBottom w:val="0"/>
          <w:divBdr>
            <w:top w:val="none" w:sz="0" w:space="0" w:color="auto"/>
            <w:left w:val="none" w:sz="0" w:space="0" w:color="auto"/>
            <w:bottom w:val="none" w:sz="0" w:space="0" w:color="auto"/>
            <w:right w:val="none" w:sz="0" w:space="0" w:color="auto"/>
          </w:divBdr>
        </w:div>
        <w:div w:id="179510769">
          <w:marLeft w:val="547"/>
          <w:marRight w:val="0"/>
          <w:marTop w:val="96"/>
          <w:marBottom w:val="0"/>
          <w:divBdr>
            <w:top w:val="none" w:sz="0" w:space="0" w:color="auto"/>
            <w:left w:val="none" w:sz="0" w:space="0" w:color="auto"/>
            <w:bottom w:val="none" w:sz="0" w:space="0" w:color="auto"/>
            <w:right w:val="none" w:sz="0" w:space="0" w:color="auto"/>
          </w:divBdr>
        </w:div>
        <w:div w:id="611673097">
          <w:marLeft w:val="547"/>
          <w:marRight w:val="0"/>
          <w:marTop w:val="96"/>
          <w:marBottom w:val="0"/>
          <w:divBdr>
            <w:top w:val="none" w:sz="0" w:space="0" w:color="auto"/>
            <w:left w:val="none" w:sz="0" w:space="0" w:color="auto"/>
            <w:bottom w:val="none" w:sz="0" w:space="0" w:color="auto"/>
            <w:right w:val="none" w:sz="0" w:space="0" w:color="auto"/>
          </w:divBdr>
        </w:div>
        <w:div w:id="788625059">
          <w:marLeft w:val="1166"/>
          <w:marRight w:val="0"/>
          <w:marTop w:val="96"/>
          <w:marBottom w:val="0"/>
          <w:divBdr>
            <w:top w:val="none" w:sz="0" w:space="0" w:color="auto"/>
            <w:left w:val="none" w:sz="0" w:space="0" w:color="auto"/>
            <w:bottom w:val="none" w:sz="0" w:space="0" w:color="auto"/>
            <w:right w:val="none" w:sz="0" w:space="0" w:color="auto"/>
          </w:divBdr>
        </w:div>
        <w:div w:id="1062829899">
          <w:marLeft w:val="547"/>
          <w:marRight w:val="0"/>
          <w:marTop w:val="96"/>
          <w:marBottom w:val="0"/>
          <w:divBdr>
            <w:top w:val="none" w:sz="0" w:space="0" w:color="auto"/>
            <w:left w:val="none" w:sz="0" w:space="0" w:color="auto"/>
            <w:bottom w:val="none" w:sz="0" w:space="0" w:color="auto"/>
            <w:right w:val="none" w:sz="0" w:space="0" w:color="auto"/>
          </w:divBdr>
        </w:div>
        <w:div w:id="1438259465">
          <w:marLeft w:val="1166"/>
          <w:marRight w:val="0"/>
          <w:marTop w:val="96"/>
          <w:marBottom w:val="0"/>
          <w:divBdr>
            <w:top w:val="none" w:sz="0" w:space="0" w:color="auto"/>
            <w:left w:val="none" w:sz="0" w:space="0" w:color="auto"/>
            <w:bottom w:val="none" w:sz="0" w:space="0" w:color="auto"/>
            <w:right w:val="none" w:sz="0" w:space="0" w:color="auto"/>
          </w:divBdr>
        </w:div>
        <w:div w:id="1681856223">
          <w:marLeft w:val="1166"/>
          <w:marRight w:val="0"/>
          <w:marTop w:val="96"/>
          <w:marBottom w:val="0"/>
          <w:divBdr>
            <w:top w:val="none" w:sz="0" w:space="0" w:color="auto"/>
            <w:left w:val="none" w:sz="0" w:space="0" w:color="auto"/>
            <w:bottom w:val="none" w:sz="0" w:space="0" w:color="auto"/>
            <w:right w:val="none" w:sz="0" w:space="0" w:color="auto"/>
          </w:divBdr>
        </w:div>
        <w:div w:id="1819808130">
          <w:marLeft w:val="1166"/>
          <w:marRight w:val="0"/>
          <w:marTop w:val="96"/>
          <w:marBottom w:val="0"/>
          <w:divBdr>
            <w:top w:val="none" w:sz="0" w:space="0" w:color="auto"/>
            <w:left w:val="none" w:sz="0" w:space="0" w:color="auto"/>
            <w:bottom w:val="none" w:sz="0" w:space="0" w:color="auto"/>
            <w:right w:val="none" w:sz="0" w:space="0" w:color="auto"/>
          </w:divBdr>
        </w:div>
        <w:div w:id="1891191816">
          <w:marLeft w:val="1166"/>
          <w:marRight w:val="0"/>
          <w:marTop w:val="96"/>
          <w:marBottom w:val="0"/>
          <w:divBdr>
            <w:top w:val="none" w:sz="0" w:space="0" w:color="auto"/>
            <w:left w:val="none" w:sz="0" w:space="0" w:color="auto"/>
            <w:bottom w:val="none" w:sz="0" w:space="0" w:color="auto"/>
            <w:right w:val="none" w:sz="0" w:space="0" w:color="auto"/>
          </w:divBdr>
        </w:div>
      </w:divsChild>
    </w:div>
    <w:div w:id="665404562">
      <w:bodyDiv w:val="1"/>
      <w:marLeft w:val="0"/>
      <w:marRight w:val="0"/>
      <w:marTop w:val="0"/>
      <w:marBottom w:val="0"/>
      <w:divBdr>
        <w:top w:val="none" w:sz="0" w:space="0" w:color="auto"/>
        <w:left w:val="none" w:sz="0" w:space="0" w:color="auto"/>
        <w:bottom w:val="none" w:sz="0" w:space="0" w:color="auto"/>
        <w:right w:val="none" w:sz="0" w:space="0" w:color="auto"/>
      </w:divBdr>
    </w:div>
    <w:div w:id="668682159">
      <w:bodyDiv w:val="1"/>
      <w:marLeft w:val="0"/>
      <w:marRight w:val="0"/>
      <w:marTop w:val="0"/>
      <w:marBottom w:val="0"/>
      <w:divBdr>
        <w:top w:val="none" w:sz="0" w:space="0" w:color="auto"/>
        <w:left w:val="none" w:sz="0" w:space="0" w:color="auto"/>
        <w:bottom w:val="none" w:sz="0" w:space="0" w:color="auto"/>
        <w:right w:val="none" w:sz="0" w:space="0" w:color="auto"/>
      </w:divBdr>
    </w:div>
    <w:div w:id="669065429">
      <w:bodyDiv w:val="1"/>
      <w:marLeft w:val="0"/>
      <w:marRight w:val="0"/>
      <w:marTop w:val="0"/>
      <w:marBottom w:val="0"/>
      <w:divBdr>
        <w:top w:val="none" w:sz="0" w:space="0" w:color="auto"/>
        <w:left w:val="none" w:sz="0" w:space="0" w:color="auto"/>
        <w:bottom w:val="none" w:sz="0" w:space="0" w:color="auto"/>
        <w:right w:val="none" w:sz="0" w:space="0" w:color="auto"/>
      </w:divBdr>
      <w:divsChild>
        <w:div w:id="3409168">
          <w:marLeft w:val="360"/>
          <w:marRight w:val="0"/>
          <w:marTop w:val="115"/>
          <w:marBottom w:val="0"/>
          <w:divBdr>
            <w:top w:val="none" w:sz="0" w:space="0" w:color="auto"/>
            <w:left w:val="none" w:sz="0" w:space="0" w:color="auto"/>
            <w:bottom w:val="none" w:sz="0" w:space="0" w:color="auto"/>
            <w:right w:val="none" w:sz="0" w:space="0" w:color="auto"/>
          </w:divBdr>
        </w:div>
        <w:div w:id="263536822">
          <w:marLeft w:val="360"/>
          <w:marRight w:val="0"/>
          <w:marTop w:val="115"/>
          <w:marBottom w:val="0"/>
          <w:divBdr>
            <w:top w:val="none" w:sz="0" w:space="0" w:color="auto"/>
            <w:left w:val="none" w:sz="0" w:space="0" w:color="auto"/>
            <w:bottom w:val="none" w:sz="0" w:space="0" w:color="auto"/>
            <w:right w:val="none" w:sz="0" w:space="0" w:color="auto"/>
          </w:divBdr>
        </w:div>
        <w:div w:id="909072103">
          <w:marLeft w:val="360"/>
          <w:marRight w:val="0"/>
          <w:marTop w:val="115"/>
          <w:marBottom w:val="0"/>
          <w:divBdr>
            <w:top w:val="none" w:sz="0" w:space="0" w:color="auto"/>
            <w:left w:val="none" w:sz="0" w:space="0" w:color="auto"/>
            <w:bottom w:val="none" w:sz="0" w:space="0" w:color="auto"/>
            <w:right w:val="none" w:sz="0" w:space="0" w:color="auto"/>
          </w:divBdr>
        </w:div>
        <w:div w:id="1346398924">
          <w:marLeft w:val="360"/>
          <w:marRight w:val="0"/>
          <w:marTop w:val="115"/>
          <w:marBottom w:val="0"/>
          <w:divBdr>
            <w:top w:val="none" w:sz="0" w:space="0" w:color="auto"/>
            <w:left w:val="none" w:sz="0" w:space="0" w:color="auto"/>
            <w:bottom w:val="none" w:sz="0" w:space="0" w:color="auto"/>
            <w:right w:val="none" w:sz="0" w:space="0" w:color="auto"/>
          </w:divBdr>
        </w:div>
        <w:div w:id="1796218815">
          <w:marLeft w:val="360"/>
          <w:marRight w:val="0"/>
          <w:marTop w:val="115"/>
          <w:marBottom w:val="0"/>
          <w:divBdr>
            <w:top w:val="none" w:sz="0" w:space="0" w:color="auto"/>
            <w:left w:val="none" w:sz="0" w:space="0" w:color="auto"/>
            <w:bottom w:val="none" w:sz="0" w:space="0" w:color="auto"/>
            <w:right w:val="none" w:sz="0" w:space="0" w:color="auto"/>
          </w:divBdr>
        </w:div>
        <w:div w:id="1869414590">
          <w:marLeft w:val="360"/>
          <w:marRight w:val="0"/>
          <w:marTop w:val="115"/>
          <w:marBottom w:val="0"/>
          <w:divBdr>
            <w:top w:val="none" w:sz="0" w:space="0" w:color="auto"/>
            <w:left w:val="none" w:sz="0" w:space="0" w:color="auto"/>
            <w:bottom w:val="none" w:sz="0" w:space="0" w:color="auto"/>
            <w:right w:val="none" w:sz="0" w:space="0" w:color="auto"/>
          </w:divBdr>
        </w:div>
      </w:divsChild>
    </w:div>
    <w:div w:id="669065978">
      <w:bodyDiv w:val="1"/>
      <w:marLeft w:val="0"/>
      <w:marRight w:val="0"/>
      <w:marTop w:val="0"/>
      <w:marBottom w:val="0"/>
      <w:divBdr>
        <w:top w:val="none" w:sz="0" w:space="0" w:color="auto"/>
        <w:left w:val="none" w:sz="0" w:space="0" w:color="auto"/>
        <w:bottom w:val="none" w:sz="0" w:space="0" w:color="auto"/>
        <w:right w:val="none" w:sz="0" w:space="0" w:color="auto"/>
      </w:divBdr>
    </w:div>
    <w:div w:id="669648093">
      <w:bodyDiv w:val="1"/>
      <w:marLeft w:val="0"/>
      <w:marRight w:val="0"/>
      <w:marTop w:val="0"/>
      <w:marBottom w:val="0"/>
      <w:divBdr>
        <w:top w:val="none" w:sz="0" w:space="0" w:color="auto"/>
        <w:left w:val="none" w:sz="0" w:space="0" w:color="auto"/>
        <w:bottom w:val="none" w:sz="0" w:space="0" w:color="auto"/>
        <w:right w:val="none" w:sz="0" w:space="0" w:color="auto"/>
      </w:divBdr>
      <w:divsChild>
        <w:div w:id="5644861">
          <w:marLeft w:val="360"/>
          <w:marRight w:val="0"/>
          <w:marTop w:val="86"/>
          <w:marBottom w:val="0"/>
          <w:divBdr>
            <w:top w:val="none" w:sz="0" w:space="0" w:color="auto"/>
            <w:left w:val="none" w:sz="0" w:space="0" w:color="auto"/>
            <w:bottom w:val="none" w:sz="0" w:space="0" w:color="auto"/>
            <w:right w:val="none" w:sz="0" w:space="0" w:color="auto"/>
          </w:divBdr>
        </w:div>
        <w:div w:id="88623710">
          <w:marLeft w:val="360"/>
          <w:marRight w:val="0"/>
          <w:marTop w:val="86"/>
          <w:marBottom w:val="0"/>
          <w:divBdr>
            <w:top w:val="none" w:sz="0" w:space="0" w:color="auto"/>
            <w:left w:val="none" w:sz="0" w:space="0" w:color="auto"/>
            <w:bottom w:val="none" w:sz="0" w:space="0" w:color="auto"/>
            <w:right w:val="none" w:sz="0" w:space="0" w:color="auto"/>
          </w:divBdr>
        </w:div>
        <w:div w:id="1881429225">
          <w:marLeft w:val="360"/>
          <w:marRight w:val="0"/>
          <w:marTop w:val="86"/>
          <w:marBottom w:val="0"/>
          <w:divBdr>
            <w:top w:val="none" w:sz="0" w:space="0" w:color="auto"/>
            <w:left w:val="none" w:sz="0" w:space="0" w:color="auto"/>
            <w:bottom w:val="none" w:sz="0" w:space="0" w:color="auto"/>
            <w:right w:val="none" w:sz="0" w:space="0" w:color="auto"/>
          </w:divBdr>
        </w:div>
        <w:div w:id="1947347437">
          <w:marLeft w:val="360"/>
          <w:marRight w:val="0"/>
          <w:marTop w:val="86"/>
          <w:marBottom w:val="0"/>
          <w:divBdr>
            <w:top w:val="none" w:sz="0" w:space="0" w:color="auto"/>
            <w:left w:val="none" w:sz="0" w:space="0" w:color="auto"/>
            <w:bottom w:val="none" w:sz="0" w:space="0" w:color="auto"/>
            <w:right w:val="none" w:sz="0" w:space="0" w:color="auto"/>
          </w:divBdr>
        </w:div>
      </w:divsChild>
    </w:div>
    <w:div w:id="671641127">
      <w:bodyDiv w:val="1"/>
      <w:marLeft w:val="0"/>
      <w:marRight w:val="0"/>
      <w:marTop w:val="0"/>
      <w:marBottom w:val="0"/>
      <w:divBdr>
        <w:top w:val="none" w:sz="0" w:space="0" w:color="auto"/>
        <w:left w:val="none" w:sz="0" w:space="0" w:color="auto"/>
        <w:bottom w:val="none" w:sz="0" w:space="0" w:color="auto"/>
        <w:right w:val="none" w:sz="0" w:space="0" w:color="auto"/>
      </w:divBdr>
    </w:div>
    <w:div w:id="671641425">
      <w:bodyDiv w:val="1"/>
      <w:marLeft w:val="0"/>
      <w:marRight w:val="0"/>
      <w:marTop w:val="0"/>
      <w:marBottom w:val="0"/>
      <w:divBdr>
        <w:top w:val="none" w:sz="0" w:space="0" w:color="auto"/>
        <w:left w:val="none" w:sz="0" w:space="0" w:color="auto"/>
        <w:bottom w:val="none" w:sz="0" w:space="0" w:color="auto"/>
        <w:right w:val="none" w:sz="0" w:space="0" w:color="auto"/>
      </w:divBdr>
    </w:div>
    <w:div w:id="676272935">
      <w:bodyDiv w:val="1"/>
      <w:marLeft w:val="0"/>
      <w:marRight w:val="0"/>
      <w:marTop w:val="0"/>
      <w:marBottom w:val="0"/>
      <w:divBdr>
        <w:top w:val="none" w:sz="0" w:space="0" w:color="auto"/>
        <w:left w:val="none" w:sz="0" w:space="0" w:color="auto"/>
        <w:bottom w:val="none" w:sz="0" w:space="0" w:color="auto"/>
        <w:right w:val="none" w:sz="0" w:space="0" w:color="auto"/>
      </w:divBdr>
      <w:divsChild>
        <w:div w:id="536552372">
          <w:marLeft w:val="446"/>
          <w:marRight w:val="0"/>
          <w:marTop w:val="96"/>
          <w:marBottom w:val="0"/>
          <w:divBdr>
            <w:top w:val="none" w:sz="0" w:space="0" w:color="auto"/>
            <w:left w:val="none" w:sz="0" w:space="0" w:color="auto"/>
            <w:bottom w:val="none" w:sz="0" w:space="0" w:color="auto"/>
            <w:right w:val="none" w:sz="0" w:space="0" w:color="auto"/>
          </w:divBdr>
        </w:div>
        <w:div w:id="536822827">
          <w:marLeft w:val="446"/>
          <w:marRight w:val="0"/>
          <w:marTop w:val="96"/>
          <w:marBottom w:val="0"/>
          <w:divBdr>
            <w:top w:val="none" w:sz="0" w:space="0" w:color="auto"/>
            <w:left w:val="none" w:sz="0" w:space="0" w:color="auto"/>
            <w:bottom w:val="none" w:sz="0" w:space="0" w:color="auto"/>
            <w:right w:val="none" w:sz="0" w:space="0" w:color="auto"/>
          </w:divBdr>
        </w:div>
        <w:div w:id="767577055">
          <w:marLeft w:val="1008"/>
          <w:marRight w:val="0"/>
          <w:marTop w:val="96"/>
          <w:marBottom w:val="0"/>
          <w:divBdr>
            <w:top w:val="none" w:sz="0" w:space="0" w:color="auto"/>
            <w:left w:val="none" w:sz="0" w:space="0" w:color="auto"/>
            <w:bottom w:val="none" w:sz="0" w:space="0" w:color="auto"/>
            <w:right w:val="none" w:sz="0" w:space="0" w:color="auto"/>
          </w:divBdr>
        </w:div>
        <w:div w:id="812867225">
          <w:marLeft w:val="1008"/>
          <w:marRight w:val="0"/>
          <w:marTop w:val="96"/>
          <w:marBottom w:val="0"/>
          <w:divBdr>
            <w:top w:val="none" w:sz="0" w:space="0" w:color="auto"/>
            <w:left w:val="none" w:sz="0" w:space="0" w:color="auto"/>
            <w:bottom w:val="none" w:sz="0" w:space="0" w:color="auto"/>
            <w:right w:val="none" w:sz="0" w:space="0" w:color="auto"/>
          </w:divBdr>
        </w:div>
        <w:div w:id="835999200">
          <w:marLeft w:val="446"/>
          <w:marRight w:val="0"/>
          <w:marTop w:val="96"/>
          <w:marBottom w:val="0"/>
          <w:divBdr>
            <w:top w:val="none" w:sz="0" w:space="0" w:color="auto"/>
            <w:left w:val="none" w:sz="0" w:space="0" w:color="auto"/>
            <w:bottom w:val="none" w:sz="0" w:space="0" w:color="auto"/>
            <w:right w:val="none" w:sz="0" w:space="0" w:color="auto"/>
          </w:divBdr>
        </w:div>
        <w:div w:id="1065764361">
          <w:marLeft w:val="1008"/>
          <w:marRight w:val="0"/>
          <w:marTop w:val="96"/>
          <w:marBottom w:val="0"/>
          <w:divBdr>
            <w:top w:val="none" w:sz="0" w:space="0" w:color="auto"/>
            <w:left w:val="none" w:sz="0" w:space="0" w:color="auto"/>
            <w:bottom w:val="none" w:sz="0" w:space="0" w:color="auto"/>
            <w:right w:val="none" w:sz="0" w:space="0" w:color="auto"/>
          </w:divBdr>
        </w:div>
        <w:div w:id="1158501586">
          <w:marLeft w:val="1008"/>
          <w:marRight w:val="0"/>
          <w:marTop w:val="96"/>
          <w:marBottom w:val="0"/>
          <w:divBdr>
            <w:top w:val="none" w:sz="0" w:space="0" w:color="auto"/>
            <w:left w:val="none" w:sz="0" w:space="0" w:color="auto"/>
            <w:bottom w:val="none" w:sz="0" w:space="0" w:color="auto"/>
            <w:right w:val="none" w:sz="0" w:space="0" w:color="auto"/>
          </w:divBdr>
        </w:div>
        <w:div w:id="1933472934">
          <w:marLeft w:val="1008"/>
          <w:marRight w:val="0"/>
          <w:marTop w:val="96"/>
          <w:marBottom w:val="0"/>
          <w:divBdr>
            <w:top w:val="none" w:sz="0" w:space="0" w:color="auto"/>
            <w:left w:val="none" w:sz="0" w:space="0" w:color="auto"/>
            <w:bottom w:val="none" w:sz="0" w:space="0" w:color="auto"/>
            <w:right w:val="none" w:sz="0" w:space="0" w:color="auto"/>
          </w:divBdr>
        </w:div>
      </w:divsChild>
    </w:div>
    <w:div w:id="677847814">
      <w:bodyDiv w:val="1"/>
      <w:marLeft w:val="0"/>
      <w:marRight w:val="0"/>
      <w:marTop w:val="0"/>
      <w:marBottom w:val="0"/>
      <w:divBdr>
        <w:top w:val="none" w:sz="0" w:space="0" w:color="auto"/>
        <w:left w:val="none" w:sz="0" w:space="0" w:color="auto"/>
        <w:bottom w:val="none" w:sz="0" w:space="0" w:color="auto"/>
        <w:right w:val="none" w:sz="0" w:space="0" w:color="auto"/>
      </w:divBdr>
    </w:div>
    <w:div w:id="677971236">
      <w:bodyDiv w:val="1"/>
      <w:marLeft w:val="0"/>
      <w:marRight w:val="0"/>
      <w:marTop w:val="0"/>
      <w:marBottom w:val="0"/>
      <w:divBdr>
        <w:top w:val="none" w:sz="0" w:space="0" w:color="auto"/>
        <w:left w:val="none" w:sz="0" w:space="0" w:color="auto"/>
        <w:bottom w:val="none" w:sz="0" w:space="0" w:color="auto"/>
        <w:right w:val="none" w:sz="0" w:space="0" w:color="auto"/>
      </w:divBdr>
      <w:divsChild>
        <w:div w:id="260528023">
          <w:marLeft w:val="0"/>
          <w:marRight w:val="0"/>
          <w:marTop w:val="120"/>
          <w:marBottom w:val="0"/>
          <w:divBdr>
            <w:top w:val="none" w:sz="0" w:space="0" w:color="auto"/>
            <w:left w:val="none" w:sz="0" w:space="0" w:color="auto"/>
            <w:bottom w:val="none" w:sz="0" w:space="0" w:color="auto"/>
            <w:right w:val="none" w:sz="0" w:space="0" w:color="auto"/>
          </w:divBdr>
        </w:div>
        <w:div w:id="1184981591">
          <w:marLeft w:val="0"/>
          <w:marRight w:val="0"/>
          <w:marTop w:val="120"/>
          <w:marBottom w:val="0"/>
          <w:divBdr>
            <w:top w:val="none" w:sz="0" w:space="0" w:color="auto"/>
            <w:left w:val="none" w:sz="0" w:space="0" w:color="auto"/>
            <w:bottom w:val="none" w:sz="0" w:space="0" w:color="auto"/>
            <w:right w:val="none" w:sz="0" w:space="0" w:color="auto"/>
          </w:divBdr>
        </w:div>
        <w:div w:id="1023900101">
          <w:marLeft w:val="720"/>
          <w:marRight w:val="0"/>
          <w:marTop w:val="120"/>
          <w:marBottom w:val="0"/>
          <w:divBdr>
            <w:top w:val="none" w:sz="0" w:space="0" w:color="auto"/>
            <w:left w:val="none" w:sz="0" w:space="0" w:color="auto"/>
            <w:bottom w:val="none" w:sz="0" w:space="0" w:color="auto"/>
            <w:right w:val="none" w:sz="0" w:space="0" w:color="auto"/>
          </w:divBdr>
        </w:div>
        <w:div w:id="2073380686">
          <w:marLeft w:val="720"/>
          <w:marRight w:val="0"/>
          <w:marTop w:val="120"/>
          <w:marBottom w:val="0"/>
          <w:divBdr>
            <w:top w:val="none" w:sz="0" w:space="0" w:color="auto"/>
            <w:left w:val="none" w:sz="0" w:space="0" w:color="auto"/>
            <w:bottom w:val="none" w:sz="0" w:space="0" w:color="auto"/>
            <w:right w:val="none" w:sz="0" w:space="0" w:color="auto"/>
          </w:divBdr>
        </w:div>
        <w:div w:id="1092122398">
          <w:marLeft w:val="720"/>
          <w:marRight w:val="0"/>
          <w:marTop w:val="120"/>
          <w:marBottom w:val="0"/>
          <w:divBdr>
            <w:top w:val="none" w:sz="0" w:space="0" w:color="auto"/>
            <w:left w:val="none" w:sz="0" w:space="0" w:color="auto"/>
            <w:bottom w:val="none" w:sz="0" w:space="0" w:color="auto"/>
            <w:right w:val="none" w:sz="0" w:space="0" w:color="auto"/>
          </w:divBdr>
        </w:div>
        <w:div w:id="1344942158">
          <w:marLeft w:val="0"/>
          <w:marRight w:val="0"/>
          <w:marTop w:val="120"/>
          <w:marBottom w:val="0"/>
          <w:divBdr>
            <w:top w:val="none" w:sz="0" w:space="0" w:color="auto"/>
            <w:left w:val="none" w:sz="0" w:space="0" w:color="auto"/>
            <w:bottom w:val="none" w:sz="0" w:space="0" w:color="auto"/>
            <w:right w:val="none" w:sz="0" w:space="0" w:color="auto"/>
          </w:divBdr>
        </w:div>
      </w:divsChild>
    </w:div>
    <w:div w:id="678046522">
      <w:bodyDiv w:val="1"/>
      <w:marLeft w:val="0"/>
      <w:marRight w:val="0"/>
      <w:marTop w:val="0"/>
      <w:marBottom w:val="0"/>
      <w:divBdr>
        <w:top w:val="none" w:sz="0" w:space="0" w:color="auto"/>
        <w:left w:val="none" w:sz="0" w:space="0" w:color="auto"/>
        <w:bottom w:val="none" w:sz="0" w:space="0" w:color="auto"/>
        <w:right w:val="none" w:sz="0" w:space="0" w:color="auto"/>
      </w:divBdr>
      <w:divsChild>
        <w:div w:id="1307471992">
          <w:marLeft w:val="547"/>
          <w:marRight w:val="0"/>
          <w:marTop w:val="77"/>
          <w:marBottom w:val="0"/>
          <w:divBdr>
            <w:top w:val="none" w:sz="0" w:space="0" w:color="auto"/>
            <w:left w:val="none" w:sz="0" w:space="0" w:color="auto"/>
            <w:bottom w:val="none" w:sz="0" w:space="0" w:color="auto"/>
            <w:right w:val="none" w:sz="0" w:space="0" w:color="auto"/>
          </w:divBdr>
        </w:div>
        <w:div w:id="523401865">
          <w:marLeft w:val="547"/>
          <w:marRight w:val="0"/>
          <w:marTop w:val="77"/>
          <w:marBottom w:val="0"/>
          <w:divBdr>
            <w:top w:val="none" w:sz="0" w:space="0" w:color="auto"/>
            <w:left w:val="none" w:sz="0" w:space="0" w:color="auto"/>
            <w:bottom w:val="none" w:sz="0" w:space="0" w:color="auto"/>
            <w:right w:val="none" w:sz="0" w:space="0" w:color="auto"/>
          </w:divBdr>
        </w:div>
        <w:div w:id="1018392167">
          <w:marLeft w:val="1930"/>
          <w:marRight w:val="0"/>
          <w:marTop w:val="77"/>
          <w:marBottom w:val="0"/>
          <w:divBdr>
            <w:top w:val="none" w:sz="0" w:space="0" w:color="auto"/>
            <w:left w:val="none" w:sz="0" w:space="0" w:color="auto"/>
            <w:bottom w:val="none" w:sz="0" w:space="0" w:color="auto"/>
            <w:right w:val="none" w:sz="0" w:space="0" w:color="auto"/>
          </w:divBdr>
        </w:div>
        <w:div w:id="2036534150">
          <w:marLeft w:val="1930"/>
          <w:marRight w:val="0"/>
          <w:marTop w:val="77"/>
          <w:marBottom w:val="0"/>
          <w:divBdr>
            <w:top w:val="none" w:sz="0" w:space="0" w:color="auto"/>
            <w:left w:val="none" w:sz="0" w:space="0" w:color="auto"/>
            <w:bottom w:val="none" w:sz="0" w:space="0" w:color="auto"/>
            <w:right w:val="none" w:sz="0" w:space="0" w:color="auto"/>
          </w:divBdr>
        </w:div>
        <w:div w:id="1443185772">
          <w:marLeft w:val="1930"/>
          <w:marRight w:val="0"/>
          <w:marTop w:val="77"/>
          <w:marBottom w:val="0"/>
          <w:divBdr>
            <w:top w:val="none" w:sz="0" w:space="0" w:color="auto"/>
            <w:left w:val="none" w:sz="0" w:space="0" w:color="auto"/>
            <w:bottom w:val="none" w:sz="0" w:space="0" w:color="auto"/>
            <w:right w:val="none" w:sz="0" w:space="0" w:color="auto"/>
          </w:divBdr>
        </w:div>
        <w:div w:id="640234544">
          <w:marLeft w:val="547"/>
          <w:marRight w:val="0"/>
          <w:marTop w:val="77"/>
          <w:marBottom w:val="0"/>
          <w:divBdr>
            <w:top w:val="none" w:sz="0" w:space="0" w:color="auto"/>
            <w:left w:val="none" w:sz="0" w:space="0" w:color="auto"/>
            <w:bottom w:val="none" w:sz="0" w:space="0" w:color="auto"/>
            <w:right w:val="none" w:sz="0" w:space="0" w:color="auto"/>
          </w:divBdr>
        </w:div>
      </w:divsChild>
    </w:div>
    <w:div w:id="679353412">
      <w:bodyDiv w:val="1"/>
      <w:marLeft w:val="0"/>
      <w:marRight w:val="0"/>
      <w:marTop w:val="0"/>
      <w:marBottom w:val="0"/>
      <w:divBdr>
        <w:top w:val="none" w:sz="0" w:space="0" w:color="auto"/>
        <w:left w:val="none" w:sz="0" w:space="0" w:color="auto"/>
        <w:bottom w:val="none" w:sz="0" w:space="0" w:color="auto"/>
        <w:right w:val="none" w:sz="0" w:space="0" w:color="auto"/>
      </w:divBdr>
      <w:divsChild>
        <w:div w:id="27797068">
          <w:marLeft w:val="547"/>
          <w:marRight w:val="0"/>
          <w:marTop w:val="134"/>
          <w:marBottom w:val="0"/>
          <w:divBdr>
            <w:top w:val="none" w:sz="0" w:space="0" w:color="auto"/>
            <w:left w:val="none" w:sz="0" w:space="0" w:color="auto"/>
            <w:bottom w:val="none" w:sz="0" w:space="0" w:color="auto"/>
            <w:right w:val="none" w:sz="0" w:space="0" w:color="auto"/>
          </w:divBdr>
        </w:div>
        <w:div w:id="45687364">
          <w:marLeft w:val="547"/>
          <w:marRight w:val="0"/>
          <w:marTop w:val="134"/>
          <w:marBottom w:val="0"/>
          <w:divBdr>
            <w:top w:val="none" w:sz="0" w:space="0" w:color="auto"/>
            <w:left w:val="none" w:sz="0" w:space="0" w:color="auto"/>
            <w:bottom w:val="none" w:sz="0" w:space="0" w:color="auto"/>
            <w:right w:val="none" w:sz="0" w:space="0" w:color="auto"/>
          </w:divBdr>
        </w:div>
        <w:div w:id="341321758">
          <w:marLeft w:val="1166"/>
          <w:marRight w:val="0"/>
          <w:marTop w:val="115"/>
          <w:marBottom w:val="0"/>
          <w:divBdr>
            <w:top w:val="none" w:sz="0" w:space="0" w:color="auto"/>
            <w:left w:val="none" w:sz="0" w:space="0" w:color="auto"/>
            <w:bottom w:val="none" w:sz="0" w:space="0" w:color="auto"/>
            <w:right w:val="none" w:sz="0" w:space="0" w:color="auto"/>
          </w:divBdr>
        </w:div>
        <w:div w:id="1450704963">
          <w:marLeft w:val="1166"/>
          <w:marRight w:val="0"/>
          <w:marTop w:val="115"/>
          <w:marBottom w:val="0"/>
          <w:divBdr>
            <w:top w:val="none" w:sz="0" w:space="0" w:color="auto"/>
            <w:left w:val="none" w:sz="0" w:space="0" w:color="auto"/>
            <w:bottom w:val="none" w:sz="0" w:space="0" w:color="auto"/>
            <w:right w:val="none" w:sz="0" w:space="0" w:color="auto"/>
          </w:divBdr>
        </w:div>
      </w:divsChild>
    </w:div>
    <w:div w:id="680088430">
      <w:bodyDiv w:val="1"/>
      <w:marLeft w:val="0"/>
      <w:marRight w:val="0"/>
      <w:marTop w:val="0"/>
      <w:marBottom w:val="0"/>
      <w:divBdr>
        <w:top w:val="none" w:sz="0" w:space="0" w:color="auto"/>
        <w:left w:val="none" w:sz="0" w:space="0" w:color="auto"/>
        <w:bottom w:val="none" w:sz="0" w:space="0" w:color="auto"/>
        <w:right w:val="none" w:sz="0" w:space="0" w:color="auto"/>
      </w:divBdr>
    </w:div>
    <w:div w:id="681325402">
      <w:bodyDiv w:val="1"/>
      <w:marLeft w:val="0"/>
      <w:marRight w:val="0"/>
      <w:marTop w:val="0"/>
      <w:marBottom w:val="0"/>
      <w:divBdr>
        <w:top w:val="none" w:sz="0" w:space="0" w:color="auto"/>
        <w:left w:val="none" w:sz="0" w:space="0" w:color="auto"/>
        <w:bottom w:val="none" w:sz="0" w:space="0" w:color="auto"/>
        <w:right w:val="none" w:sz="0" w:space="0" w:color="auto"/>
      </w:divBdr>
      <w:divsChild>
        <w:div w:id="175853990">
          <w:marLeft w:val="1008"/>
          <w:marRight w:val="0"/>
          <w:marTop w:val="96"/>
          <w:marBottom w:val="0"/>
          <w:divBdr>
            <w:top w:val="none" w:sz="0" w:space="0" w:color="auto"/>
            <w:left w:val="none" w:sz="0" w:space="0" w:color="auto"/>
            <w:bottom w:val="none" w:sz="0" w:space="0" w:color="auto"/>
            <w:right w:val="none" w:sz="0" w:space="0" w:color="auto"/>
          </w:divBdr>
        </w:div>
        <w:div w:id="794564065">
          <w:marLeft w:val="1008"/>
          <w:marRight w:val="0"/>
          <w:marTop w:val="115"/>
          <w:marBottom w:val="0"/>
          <w:divBdr>
            <w:top w:val="none" w:sz="0" w:space="0" w:color="auto"/>
            <w:left w:val="none" w:sz="0" w:space="0" w:color="auto"/>
            <w:bottom w:val="none" w:sz="0" w:space="0" w:color="auto"/>
            <w:right w:val="none" w:sz="0" w:space="0" w:color="auto"/>
          </w:divBdr>
        </w:div>
        <w:div w:id="901408006">
          <w:marLeft w:val="446"/>
          <w:marRight w:val="0"/>
          <w:marTop w:val="115"/>
          <w:marBottom w:val="0"/>
          <w:divBdr>
            <w:top w:val="none" w:sz="0" w:space="0" w:color="auto"/>
            <w:left w:val="none" w:sz="0" w:space="0" w:color="auto"/>
            <w:bottom w:val="none" w:sz="0" w:space="0" w:color="auto"/>
            <w:right w:val="none" w:sz="0" w:space="0" w:color="auto"/>
          </w:divBdr>
        </w:div>
        <w:div w:id="1534995134">
          <w:marLeft w:val="446"/>
          <w:marRight w:val="0"/>
          <w:marTop w:val="115"/>
          <w:marBottom w:val="0"/>
          <w:divBdr>
            <w:top w:val="none" w:sz="0" w:space="0" w:color="auto"/>
            <w:left w:val="none" w:sz="0" w:space="0" w:color="auto"/>
            <w:bottom w:val="none" w:sz="0" w:space="0" w:color="auto"/>
            <w:right w:val="none" w:sz="0" w:space="0" w:color="auto"/>
          </w:divBdr>
        </w:div>
        <w:div w:id="1556308920">
          <w:marLeft w:val="446"/>
          <w:marRight w:val="0"/>
          <w:marTop w:val="115"/>
          <w:marBottom w:val="0"/>
          <w:divBdr>
            <w:top w:val="none" w:sz="0" w:space="0" w:color="auto"/>
            <w:left w:val="none" w:sz="0" w:space="0" w:color="auto"/>
            <w:bottom w:val="none" w:sz="0" w:space="0" w:color="auto"/>
            <w:right w:val="none" w:sz="0" w:space="0" w:color="auto"/>
          </w:divBdr>
        </w:div>
        <w:div w:id="1846939829">
          <w:marLeft w:val="446"/>
          <w:marRight w:val="0"/>
          <w:marTop w:val="115"/>
          <w:marBottom w:val="0"/>
          <w:divBdr>
            <w:top w:val="none" w:sz="0" w:space="0" w:color="auto"/>
            <w:left w:val="none" w:sz="0" w:space="0" w:color="auto"/>
            <w:bottom w:val="none" w:sz="0" w:space="0" w:color="auto"/>
            <w:right w:val="none" w:sz="0" w:space="0" w:color="auto"/>
          </w:divBdr>
        </w:div>
      </w:divsChild>
    </w:div>
    <w:div w:id="683167316">
      <w:bodyDiv w:val="1"/>
      <w:marLeft w:val="0"/>
      <w:marRight w:val="0"/>
      <w:marTop w:val="0"/>
      <w:marBottom w:val="0"/>
      <w:divBdr>
        <w:top w:val="none" w:sz="0" w:space="0" w:color="auto"/>
        <w:left w:val="none" w:sz="0" w:space="0" w:color="auto"/>
        <w:bottom w:val="none" w:sz="0" w:space="0" w:color="auto"/>
        <w:right w:val="none" w:sz="0" w:space="0" w:color="auto"/>
      </w:divBdr>
      <w:divsChild>
        <w:div w:id="1977418435">
          <w:marLeft w:val="691"/>
          <w:marRight w:val="0"/>
          <w:marTop w:val="0"/>
          <w:marBottom w:val="0"/>
          <w:divBdr>
            <w:top w:val="none" w:sz="0" w:space="0" w:color="auto"/>
            <w:left w:val="none" w:sz="0" w:space="0" w:color="auto"/>
            <w:bottom w:val="none" w:sz="0" w:space="0" w:color="auto"/>
            <w:right w:val="none" w:sz="0" w:space="0" w:color="auto"/>
          </w:divBdr>
        </w:div>
        <w:div w:id="2103258977">
          <w:marLeft w:val="691"/>
          <w:marRight w:val="0"/>
          <w:marTop w:val="0"/>
          <w:marBottom w:val="0"/>
          <w:divBdr>
            <w:top w:val="none" w:sz="0" w:space="0" w:color="auto"/>
            <w:left w:val="none" w:sz="0" w:space="0" w:color="auto"/>
            <w:bottom w:val="none" w:sz="0" w:space="0" w:color="auto"/>
            <w:right w:val="none" w:sz="0" w:space="0" w:color="auto"/>
          </w:divBdr>
        </w:div>
      </w:divsChild>
    </w:div>
    <w:div w:id="684787356">
      <w:bodyDiv w:val="1"/>
      <w:marLeft w:val="0"/>
      <w:marRight w:val="0"/>
      <w:marTop w:val="0"/>
      <w:marBottom w:val="0"/>
      <w:divBdr>
        <w:top w:val="none" w:sz="0" w:space="0" w:color="auto"/>
        <w:left w:val="none" w:sz="0" w:space="0" w:color="auto"/>
        <w:bottom w:val="none" w:sz="0" w:space="0" w:color="auto"/>
        <w:right w:val="none" w:sz="0" w:space="0" w:color="auto"/>
      </w:divBdr>
      <w:divsChild>
        <w:div w:id="775756677">
          <w:marLeft w:val="259"/>
          <w:marRight w:val="0"/>
          <w:marTop w:val="96"/>
          <w:marBottom w:val="0"/>
          <w:divBdr>
            <w:top w:val="none" w:sz="0" w:space="0" w:color="auto"/>
            <w:left w:val="none" w:sz="0" w:space="0" w:color="auto"/>
            <w:bottom w:val="none" w:sz="0" w:space="0" w:color="auto"/>
            <w:right w:val="none" w:sz="0" w:space="0" w:color="auto"/>
          </w:divBdr>
        </w:div>
        <w:div w:id="646131565">
          <w:marLeft w:val="259"/>
          <w:marRight w:val="0"/>
          <w:marTop w:val="96"/>
          <w:marBottom w:val="0"/>
          <w:divBdr>
            <w:top w:val="none" w:sz="0" w:space="0" w:color="auto"/>
            <w:left w:val="none" w:sz="0" w:space="0" w:color="auto"/>
            <w:bottom w:val="none" w:sz="0" w:space="0" w:color="auto"/>
            <w:right w:val="none" w:sz="0" w:space="0" w:color="auto"/>
          </w:divBdr>
        </w:div>
        <w:div w:id="290209133">
          <w:marLeft w:val="259"/>
          <w:marRight w:val="0"/>
          <w:marTop w:val="96"/>
          <w:marBottom w:val="0"/>
          <w:divBdr>
            <w:top w:val="none" w:sz="0" w:space="0" w:color="auto"/>
            <w:left w:val="none" w:sz="0" w:space="0" w:color="auto"/>
            <w:bottom w:val="none" w:sz="0" w:space="0" w:color="auto"/>
            <w:right w:val="none" w:sz="0" w:space="0" w:color="auto"/>
          </w:divBdr>
        </w:div>
        <w:div w:id="932127460">
          <w:marLeft w:val="259"/>
          <w:marRight w:val="0"/>
          <w:marTop w:val="96"/>
          <w:marBottom w:val="0"/>
          <w:divBdr>
            <w:top w:val="none" w:sz="0" w:space="0" w:color="auto"/>
            <w:left w:val="none" w:sz="0" w:space="0" w:color="auto"/>
            <w:bottom w:val="none" w:sz="0" w:space="0" w:color="auto"/>
            <w:right w:val="none" w:sz="0" w:space="0" w:color="auto"/>
          </w:divBdr>
        </w:div>
      </w:divsChild>
    </w:div>
    <w:div w:id="685012288">
      <w:bodyDiv w:val="1"/>
      <w:marLeft w:val="0"/>
      <w:marRight w:val="0"/>
      <w:marTop w:val="0"/>
      <w:marBottom w:val="0"/>
      <w:divBdr>
        <w:top w:val="none" w:sz="0" w:space="0" w:color="auto"/>
        <w:left w:val="none" w:sz="0" w:space="0" w:color="auto"/>
        <w:bottom w:val="none" w:sz="0" w:space="0" w:color="auto"/>
        <w:right w:val="none" w:sz="0" w:space="0" w:color="auto"/>
      </w:divBdr>
      <w:divsChild>
        <w:div w:id="132136522">
          <w:marLeft w:val="446"/>
          <w:marRight w:val="0"/>
          <w:marTop w:val="60"/>
          <w:marBottom w:val="0"/>
          <w:divBdr>
            <w:top w:val="none" w:sz="0" w:space="0" w:color="auto"/>
            <w:left w:val="none" w:sz="0" w:space="0" w:color="auto"/>
            <w:bottom w:val="none" w:sz="0" w:space="0" w:color="auto"/>
            <w:right w:val="none" w:sz="0" w:space="0" w:color="auto"/>
          </w:divBdr>
        </w:div>
        <w:div w:id="1420368980">
          <w:marLeft w:val="446"/>
          <w:marRight w:val="0"/>
          <w:marTop w:val="60"/>
          <w:marBottom w:val="0"/>
          <w:divBdr>
            <w:top w:val="none" w:sz="0" w:space="0" w:color="auto"/>
            <w:left w:val="none" w:sz="0" w:space="0" w:color="auto"/>
            <w:bottom w:val="none" w:sz="0" w:space="0" w:color="auto"/>
            <w:right w:val="none" w:sz="0" w:space="0" w:color="auto"/>
          </w:divBdr>
        </w:div>
        <w:div w:id="1601914281">
          <w:marLeft w:val="1267"/>
          <w:marRight w:val="0"/>
          <w:marTop w:val="60"/>
          <w:marBottom w:val="0"/>
          <w:divBdr>
            <w:top w:val="none" w:sz="0" w:space="0" w:color="auto"/>
            <w:left w:val="none" w:sz="0" w:space="0" w:color="auto"/>
            <w:bottom w:val="none" w:sz="0" w:space="0" w:color="auto"/>
            <w:right w:val="none" w:sz="0" w:space="0" w:color="auto"/>
          </w:divBdr>
        </w:div>
        <w:div w:id="1639727088">
          <w:marLeft w:val="1267"/>
          <w:marRight w:val="0"/>
          <w:marTop w:val="60"/>
          <w:marBottom w:val="0"/>
          <w:divBdr>
            <w:top w:val="none" w:sz="0" w:space="0" w:color="auto"/>
            <w:left w:val="none" w:sz="0" w:space="0" w:color="auto"/>
            <w:bottom w:val="none" w:sz="0" w:space="0" w:color="auto"/>
            <w:right w:val="none" w:sz="0" w:space="0" w:color="auto"/>
          </w:divBdr>
        </w:div>
        <w:div w:id="2076196911">
          <w:marLeft w:val="1267"/>
          <w:marRight w:val="0"/>
          <w:marTop w:val="60"/>
          <w:marBottom w:val="0"/>
          <w:divBdr>
            <w:top w:val="none" w:sz="0" w:space="0" w:color="auto"/>
            <w:left w:val="none" w:sz="0" w:space="0" w:color="auto"/>
            <w:bottom w:val="none" w:sz="0" w:space="0" w:color="auto"/>
            <w:right w:val="none" w:sz="0" w:space="0" w:color="auto"/>
          </w:divBdr>
        </w:div>
      </w:divsChild>
    </w:div>
    <w:div w:id="685406955">
      <w:bodyDiv w:val="1"/>
      <w:marLeft w:val="0"/>
      <w:marRight w:val="0"/>
      <w:marTop w:val="0"/>
      <w:marBottom w:val="0"/>
      <w:divBdr>
        <w:top w:val="none" w:sz="0" w:space="0" w:color="auto"/>
        <w:left w:val="none" w:sz="0" w:space="0" w:color="auto"/>
        <w:bottom w:val="none" w:sz="0" w:space="0" w:color="auto"/>
        <w:right w:val="none" w:sz="0" w:space="0" w:color="auto"/>
      </w:divBdr>
      <w:divsChild>
        <w:div w:id="238370895">
          <w:marLeft w:val="547"/>
          <w:marRight w:val="0"/>
          <w:marTop w:val="96"/>
          <w:marBottom w:val="0"/>
          <w:divBdr>
            <w:top w:val="none" w:sz="0" w:space="0" w:color="auto"/>
            <w:left w:val="none" w:sz="0" w:space="0" w:color="auto"/>
            <w:bottom w:val="none" w:sz="0" w:space="0" w:color="auto"/>
            <w:right w:val="none" w:sz="0" w:space="0" w:color="auto"/>
          </w:divBdr>
        </w:div>
        <w:div w:id="257060562">
          <w:marLeft w:val="547"/>
          <w:marRight w:val="0"/>
          <w:marTop w:val="96"/>
          <w:marBottom w:val="0"/>
          <w:divBdr>
            <w:top w:val="none" w:sz="0" w:space="0" w:color="auto"/>
            <w:left w:val="none" w:sz="0" w:space="0" w:color="auto"/>
            <w:bottom w:val="none" w:sz="0" w:space="0" w:color="auto"/>
            <w:right w:val="none" w:sz="0" w:space="0" w:color="auto"/>
          </w:divBdr>
        </w:div>
        <w:div w:id="732394177">
          <w:marLeft w:val="547"/>
          <w:marRight w:val="0"/>
          <w:marTop w:val="96"/>
          <w:marBottom w:val="0"/>
          <w:divBdr>
            <w:top w:val="none" w:sz="0" w:space="0" w:color="auto"/>
            <w:left w:val="none" w:sz="0" w:space="0" w:color="auto"/>
            <w:bottom w:val="none" w:sz="0" w:space="0" w:color="auto"/>
            <w:right w:val="none" w:sz="0" w:space="0" w:color="auto"/>
          </w:divBdr>
        </w:div>
        <w:div w:id="734552616">
          <w:marLeft w:val="547"/>
          <w:marRight w:val="0"/>
          <w:marTop w:val="96"/>
          <w:marBottom w:val="0"/>
          <w:divBdr>
            <w:top w:val="none" w:sz="0" w:space="0" w:color="auto"/>
            <w:left w:val="none" w:sz="0" w:space="0" w:color="auto"/>
            <w:bottom w:val="none" w:sz="0" w:space="0" w:color="auto"/>
            <w:right w:val="none" w:sz="0" w:space="0" w:color="auto"/>
          </w:divBdr>
        </w:div>
        <w:div w:id="746344878">
          <w:marLeft w:val="547"/>
          <w:marRight w:val="0"/>
          <w:marTop w:val="96"/>
          <w:marBottom w:val="0"/>
          <w:divBdr>
            <w:top w:val="none" w:sz="0" w:space="0" w:color="auto"/>
            <w:left w:val="none" w:sz="0" w:space="0" w:color="auto"/>
            <w:bottom w:val="none" w:sz="0" w:space="0" w:color="auto"/>
            <w:right w:val="none" w:sz="0" w:space="0" w:color="auto"/>
          </w:divBdr>
        </w:div>
      </w:divsChild>
    </w:div>
    <w:div w:id="686903675">
      <w:bodyDiv w:val="1"/>
      <w:marLeft w:val="0"/>
      <w:marRight w:val="0"/>
      <w:marTop w:val="0"/>
      <w:marBottom w:val="0"/>
      <w:divBdr>
        <w:top w:val="none" w:sz="0" w:space="0" w:color="auto"/>
        <w:left w:val="none" w:sz="0" w:space="0" w:color="auto"/>
        <w:bottom w:val="none" w:sz="0" w:space="0" w:color="auto"/>
        <w:right w:val="none" w:sz="0" w:space="0" w:color="auto"/>
      </w:divBdr>
      <w:divsChild>
        <w:div w:id="26640004">
          <w:marLeft w:val="446"/>
          <w:marRight w:val="0"/>
          <w:marTop w:val="96"/>
          <w:marBottom w:val="0"/>
          <w:divBdr>
            <w:top w:val="none" w:sz="0" w:space="0" w:color="auto"/>
            <w:left w:val="none" w:sz="0" w:space="0" w:color="auto"/>
            <w:bottom w:val="none" w:sz="0" w:space="0" w:color="auto"/>
            <w:right w:val="none" w:sz="0" w:space="0" w:color="auto"/>
          </w:divBdr>
        </w:div>
        <w:div w:id="751512831">
          <w:marLeft w:val="446"/>
          <w:marRight w:val="0"/>
          <w:marTop w:val="96"/>
          <w:marBottom w:val="0"/>
          <w:divBdr>
            <w:top w:val="none" w:sz="0" w:space="0" w:color="auto"/>
            <w:left w:val="none" w:sz="0" w:space="0" w:color="auto"/>
            <w:bottom w:val="none" w:sz="0" w:space="0" w:color="auto"/>
            <w:right w:val="none" w:sz="0" w:space="0" w:color="auto"/>
          </w:divBdr>
        </w:div>
        <w:div w:id="1063719432">
          <w:marLeft w:val="1008"/>
          <w:marRight w:val="0"/>
          <w:marTop w:val="96"/>
          <w:marBottom w:val="0"/>
          <w:divBdr>
            <w:top w:val="none" w:sz="0" w:space="0" w:color="auto"/>
            <w:left w:val="none" w:sz="0" w:space="0" w:color="auto"/>
            <w:bottom w:val="none" w:sz="0" w:space="0" w:color="auto"/>
            <w:right w:val="none" w:sz="0" w:space="0" w:color="auto"/>
          </w:divBdr>
        </w:div>
        <w:div w:id="1271474135">
          <w:marLeft w:val="1008"/>
          <w:marRight w:val="0"/>
          <w:marTop w:val="96"/>
          <w:marBottom w:val="0"/>
          <w:divBdr>
            <w:top w:val="none" w:sz="0" w:space="0" w:color="auto"/>
            <w:left w:val="none" w:sz="0" w:space="0" w:color="auto"/>
            <w:bottom w:val="none" w:sz="0" w:space="0" w:color="auto"/>
            <w:right w:val="none" w:sz="0" w:space="0" w:color="auto"/>
          </w:divBdr>
        </w:div>
        <w:div w:id="1514492610">
          <w:marLeft w:val="1008"/>
          <w:marRight w:val="0"/>
          <w:marTop w:val="96"/>
          <w:marBottom w:val="0"/>
          <w:divBdr>
            <w:top w:val="none" w:sz="0" w:space="0" w:color="auto"/>
            <w:left w:val="none" w:sz="0" w:space="0" w:color="auto"/>
            <w:bottom w:val="none" w:sz="0" w:space="0" w:color="auto"/>
            <w:right w:val="none" w:sz="0" w:space="0" w:color="auto"/>
          </w:divBdr>
        </w:div>
        <w:div w:id="1972515218">
          <w:marLeft w:val="446"/>
          <w:marRight w:val="0"/>
          <w:marTop w:val="96"/>
          <w:marBottom w:val="0"/>
          <w:divBdr>
            <w:top w:val="none" w:sz="0" w:space="0" w:color="auto"/>
            <w:left w:val="none" w:sz="0" w:space="0" w:color="auto"/>
            <w:bottom w:val="none" w:sz="0" w:space="0" w:color="auto"/>
            <w:right w:val="none" w:sz="0" w:space="0" w:color="auto"/>
          </w:divBdr>
        </w:div>
        <w:div w:id="1998028054">
          <w:marLeft w:val="1008"/>
          <w:marRight w:val="0"/>
          <w:marTop w:val="96"/>
          <w:marBottom w:val="0"/>
          <w:divBdr>
            <w:top w:val="none" w:sz="0" w:space="0" w:color="auto"/>
            <w:left w:val="none" w:sz="0" w:space="0" w:color="auto"/>
            <w:bottom w:val="none" w:sz="0" w:space="0" w:color="auto"/>
            <w:right w:val="none" w:sz="0" w:space="0" w:color="auto"/>
          </w:divBdr>
        </w:div>
        <w:div w:id="2095200012">
          <w:marLeft w:val="446"/>
          <w:marRight w:val="0"/>
          <w:marTop w:val="96"/>
          <w:marBottom w:val="0"/>
          <w:divBdr>
            <w:top w:val="none" w:sz="0" w:space="0" w:color="auto"/>
            <w:left w:val="none" w:sz="0" w:space="0" w:color="auto"/>
            <w:bottom w:val="none" w:sz="0" w:space="0" w:color="auto"/>
            <w:right w:val="none" w:sz="0" w:space="0" w:color="auto"/>
          </w:divBdr>
        </w:div>
      </w:divsChild>
    </w:div>
    <w:div w:id="687293316">
      <w:bodyDiv w:val="1"/>
      <w:marLeft w:val="0"/>
      <w:marRight w:val="0"/>
      <w:marTop w:val="0"/>
      <w:marBottom w:val="0"/>
      <w:divBdr>
        <w:top w:val="none" w:sz="0" w:space="0" w:color="auto"/>
        <w:left w:val="none" w:sz="0" w:space="0" w:color="auto"/>
        <w:bottom w:val="none" w:sz="0" w:space="0" w:color="auto"/>
        <w:right w:val="none" w:sz="0" w:space="0" w:color="auto"/>
      </w:divBdr>
      <w:divsChild>
        <w:div w:id="1129781612">
          <w:marLeft w:val="360"/>
          <w:marRight w:val="0"/>
          <w:marTop w:val="96"/>
          <w:marBottom w:val="0"/>
          <w:divBdr>
            <w:top w:val="none" w:sz="0" w:space="0" w:color="auto"/>
            <w:left w:val="none" w:sz="0" w:space="0" w:color="auto"/>
            <w:bottom w:val="none" w:sz="0" w:space="0" w:color="auto"/>
            <w:right w:val="none" w:sz="0" w:space="0" w:color="auto"/>
          </w:divBdr>
        </w:div>
        <w:div w:id="1213615090">
          <w:marLeft w:val="360"/>
          <w:marRight w:val="0"/>
          <w:marTop w:val="96"/>
          <w:marBottom w:val="0"/>
          <w:divBdr>
            <w:top w:val="none" w:sz="0" w:space="0" w:color="auto"/>
            <w:left w:val="none" w:sz="0" w:space="0" w:color="auto"/>
            <w:bottom w:val="none" w:sz="0" w:space="0" w:color="auto"/>
            <w:right w:val="none" w:sz="0" w:space="0" w:color="auto"/>
          </w:divBdr>
        </w:div>
        <w:div w:id="1433164331">
          <w:marLeft w:val="360"/>
          <w:marRight w:val="0"/>
          <w:marTop w:val="96"/>
          <w:marBottom w:val="0"/>
          <w:divBdr>
            <w:top w:val="none" w:sz="0" w:space="0" w:color="auto"/>
            <w:left w:val="none" w:sz="0" w:space="0" w:color="auto"/>
            <w:bottom w:val="none" w:sz="0" w:space="0" w:color="auto"/>
            <w:right w:val="none" w:sz="0" w:space="0" w:color="auto"/>
          </w:divBdr>
        </w:div>
      </w:divsChild>
    </w:div>
    <w:div w:id="689181694">
      <w:bodyDiv w:val="1"/>
      <w:marLeft w:val="0"/>
      <w:marRight w:val="0"/>
      <w:marTop w:val="0"/>
      <w:marBottom w:val="0"/>
      <w:divBdr>
        <w:top w:val="none" w:sz="0" w:space="0" w:color="auto"/>
        <w:left w:val="none" w:sz="0" w:space="0" w:color="auto"/>
        <w:bottom w:val="none" w:sz="0" w:space="0" w:color="auto"/>
        <w:right w:val="none" w:sz="0" w:space="0" w:color="auto"/>
      </w:divBdr>
      <w:divsChild>
        <w:div w:id="518929081">
          <w:marLeft w:val="1008"/>
          <w:marRight w:val="0"/>
          <w:marTop w:val="91"/>
          <w:marBottom w:val="0"/>
          <w:divBdr>
            <w:top w:val="none" w:sz="0" w:space="0" w:color="auto"/>
            <w:left w:val="none" w:sz="0" w:space="0" w:color="auto"/>
            <w:bottom w:val="none" w:sz="0" w:space="0" w:color="auto"/>
            <w:right w:val="none" w:sz="0" w:space="0" w:color="auto"/>
          </w:divBdr>
        </w:div>
        <w:div w:id="843863131">
          <w:marLeft w:val="446"/>
          <w:marRight w:val="0"/>
          <w:marTop w:val="91"/>
          <w:marBottom w:val="0"/>
          <w:divBdr>
            <w:top w:val="none" w:sz="0" w:space="0" w:color="auto"/>
            <w:left w:val="none" w:sz="0" w:space="0" w:color="auto"/>
            <w:bottom w:val="none" w:sz="0" w:space="0" w:color="auto"/>
            <w:right w:val="none" w:sz="0" w:space="0" w:color="auto"/>
          </w:divBdr>
        </w:div>
        <w:div w:id="1071587797">
          <w:marLeft w:val="446"/>
          <w:marRight w:val="0"/>
          <w:marTop w:val="91"/>
          <w:marBottom w:val="0"/>
          <w:divBdr>
            <w:top w:val="none" w:sz="0" w:space="0" w:color="auto"/>
            <w:left w:val="none" w:sz="0" w:space="0" w:color="auto"/>
            <w:bottom w:val="none" w:sz="0" w:space="0" w:color="auto"/>
            <w:right w:val="none" w:sz="0" w:space="0" w:color="auto"/>
          </w:divBdr>
        </w:div>
        <w:div w:id="1456607085">
          <w:marLeft w:val="1008"/>
          <w:marRight w:val="0"/>
          <w:marTop w:val="91"/>
          <w:marBottom w:val="0"/>
          <w:divBdr>
            <w:top w:val="none" w:sz="0" w:space="0" w:color="auto"/>
            <w:left w:val="none" w:sz="0" w:space="0" w:color="auto"/>
            <w:bottom w:val="none" w:sz="0" w:space="0" w:color="auto"/>
            <w:right w:val="none" w:sz="0" w:space="0" w:color="auto"/>
          </w:divBdr>
        </w:div>
        <w:div w:id="1637028783">
          <w:marLeft w:val="1008"/>
          <w:marRight w:val="0"/>
          <w:marTop w:val="91"/>
          <w:marBottom w:val="0"/>
          <w:divBdr>
            <w:top w:val="none" w:sz="0" w:space="0" w:color="auto"/>
            <w:left w:val="none" w:sz="0" w:space="0" w:color="auto"/>
            <w:bottom w:val="none" w:sz="0" w:space="0" w:color="auto"/>
            <w:right w:val="none" w:sz="0" w:space="0" w:color="auto"/>
          </w:divBdr>
        </w:div>
        <w:div w:id="1837571442">
          <w:marLeft w:val="1008"/>
          <w:marRight w:val="0"/>
          <w:marTop w:val="91"/>
          <w:marBottom w:val="0"/>
          <w:divBdr>
            <w:top w:val="none" w:sz="0" w:space="0" w:color="auto"/>
            <w:left w:val="none" w:sz="0" w:space="0" w:color="auto"/>
            <w:bottom w:val="none" w:sz="0" w:space="0" w:color="auto"/>
            <w:right w:val="none" w:sz="0" w:space="0" w:color="auto"/>
          </w:divBdr>
        </w:div>
        <w:div w:id="1950235828">
          <w:marLeft w:val="446"/>
          <w:marRight w:val="0"/>
          <w:marTop w:val="91"/>
          <w:marBottom w:val="0"/>
          <w:divBdr>
            <w:top w:val="none" w:sz="0" w:space="0" w:color="auto"/>
            <w:left w:val="none" w:sz="0" w:space="0" w:color="auto"/>
            <w:bottom w:val="none" w:sz="0" w:space="0" w:color="auto"/>
            <w:right w:val="none" w:sz="0" w:space="0" w:color="auto"/>
          </w:divBdr>
        </w:div>
      </w:divsChild>
    </w:div>
    <w:div w:id="689573525">
      <w:bodyDiv w:val="1"/>
      <w:marLeft w:val="0"/>
      <w:marRight w:val="0"/>
      <w:marTop w:val="0"/>
      <w:marBottom w:val="0"/>
      <w:divBdr>
        <w:top w:val="none" w:sz="0" w:space="0" w:color="auto"/>
        <w:left w:val="none" w:sz="0" w:space="0" w:color="auto"/>
        <w:bottom w:val="none" w:sz="0" w:space="0" w:color="auto"/>
        <w:right w:val="none" w:sz="0" w:space="0" w:color="auto"/>
      </w:divBdr>
      <w:divsChild>
        <w:div w:id="397022904">
          <w:marLeft w:val="634"/>
          <w:marRight w:val="0"/>
          <w:marTop w:val="115"/>
          <w:marBottom w:val="0"/>
          <w:divBdr>
            <w:top w:val="none" w:sz="0" w:space="0" w:color="auto"/>
            <w:left w:val="none" w:sz="0" w:space="0" w:color="auto"/>
            <w:bottom w:val="none" w:sz="0" w:space="0" w:color="auto"/>
            <w:right w:val="none" w:sz="0" w:space="0" w:color="auto"/>
          </w:divBdr>
        </w:div>
        <w:div w:id="1859465867">
          <w:marLeft w:val="1267"/>
          <w:marRight w:val="0"/>
          <w:marTop w:val="106"/>
          <w:marBottom w:val="0"/>
          <w:divBdr>
            <w:top w:val="none" w:sz="0" w:space="0" w:color="auto"/>
            <w:left w:val="none" w:sz="0" w:space="0" w:color="auto"/>
            <w:bottom w:val="none" w:sz="0" w:space="0" w:color="auto"/>
            <w:right w:val="none" w:sz="0" w:space="0" w:color="auto"/>
          </w:divBdr>
        </w:div>
        <w:div w:id="622735889">
          <w:marLeft w:val="634"/>
          <w:marRight w:val="0"/>
          <w:marTop w:val="115"/>
          <w:marBottom w:val="0"/>
          <w:divBdr>
            <w:top w:val="none" w:sz="0" w:space="0" w:color="auto"/>
            <w:left w:val="none" w:sz="0" w:space="0" w:color="auto"/>
            <w:bottom w:val="none" w:sz="0" w:space="0" w:color="auto"/>
            <w:right w:val="none" w:sz="0" w:space="0" w:color="auto"/>
          </w:divBdr>
        </w:div>
        <w:div w:id="1804737137">
          <w:marLeft w:val="1267"/>
          <w:marRight w:val="0"/>
          <w:marTop w:val="106"/>
          <w:marBottom w:val="0"/>
          <w:divBdr>
            <w:top w:val="none" w:sz="0" w:space="0" w:color="auto"/>
            <w:left w:val="none" w:sz="0" w:space="0" w:color="auto"/>
            <w:bottom w:val="none" w:sz="0" w:space="0" w:color="auto"/>
            <w:right w:val="none" w:sz="0" w:space="0" w:color="auto"/>
          </w:divBdr>
        </w:div>
        <w:div w:id="1996375376">
          <w:marLeft w:val="634"/>
          <w:marRight w:val="0"/>
          <w:marTop w:val="115"/>
          <w:marBottom w:val="0"/>
          <w:divBdr>
            <w:top w:val="none" w:sz="0" w:space="0" w:color="auto"/>
            <w:left w:val="none" w:sz="0" w:space="0" w:color="auto"/>
            <w:bottom w:val="none" w:sz="0" w:space="0" w:color="auto"/>
            <w:right w:val="none" w:sz="0" w:space="0" w:color="auto"/>
          </w:divBdr>
        </w:div>
        <w:div w:id="2074622698">
          <w:marLeft w:val="1267"/>
          <w:marRight w:val="0"/>
          <w:marTop w:val="106"/>
          <w:marBottom w:val="0"/>
          <w:divBdr>
            <w:top w:val="none" w:sz="0" w:space="0" w:color="auto"/>
            <w:left w:val="none" w:sz="0" w:space="0" w:color="auto"/>
            <w:bottom w:val="none" w:sz="0" w:space="0" w:color="auto"/>
            <w:right w:val="none" w:sz="0" w:space="0" w:color="auto"/>
          </w:divBdr>
        </w:div>
        <w:div w:id="995378624">
          <w:marLeft w:val="1267"/>
          <w:marRight w:val="0"/>
          <w:marTop w:val="106"/>
          <w:marBottom w:val="0"/>
          <w:divBdr>
            <w:top w:val="none" w:sz="0" w:space="0" w:color="auto"/>
            <w:left w:val="none" w:sz="0" w:space="0" w:color="auto"/>
            <w:bottom w:val="none" w:sz="0" w:space="0" w:color="auto"/>
            <w:right w:val="none" w:sz="0" w:space="0" w:color="auto"/>
          </w:divBdr>
        </w:div>
        <w:div w:id="317810435">
          <w:marLeft w:val="1267"/>
          <w:marRight w:val="0"/>
          <w:marTop w:val="106"/>
          <w:marBottom w:val="0"/>
          <w:divBdr>
            <w:top w:val="none" w:sz="0" w:space="0" w:color="auto"/>
            <w:left w:val="none" w:sz="0" w:space="0" w:color="auto"/>
            <w:bottom w:val="none" w:sz="0" w:space="0" w:color="auto"/>
            <w:right w:val="none" w:sz="0" w:space="0" w:color="auto"/>
          </w:divBdr>
        </w:div>
        <w:div w:id="865825946">
          <w:marLeft w:val="634"/>
          <w:marRight w:val="0"/>
          <w:marTop w:val="115"/>
          <w:marBottom w:val="0"/>
          <w:divBdr>
            <w:top w:val="none" w:sz="0" w:space="0" w:color="auto"/>
            <w:left w:val="none" w:sz="0" w:space="0" w:color="auto"/>
            <w:bottom w:val="none" w:sz="0" w:space="0" w:color="auto"/>
            <w:right w:val="none" w:sz="0" w:space="0" w:color="auto"/>
          </w:divBdr>
        </w:div>
        <w:div w:id="1338191574">
          <w:marLeft w:val="1267"/>
          <w:marRight w:val="0"/>
          <w:marTop w:val="106"/>
          <w:marBottom w:val="0"/>
          <w:divBdr>
            <w:top w:val="none" w:sz="0" w:space="0" w:color="auto"/>
            <w:left w:val="none" w:sz="0" w:space="0" w:color="auto"/>
            <w:bottom w:val="none" w:sz="0" w:space="0" w:color="auto"/>
            <w:right w:val="none" w:sz="0" w:space="0" w:color="auto"/>
          </w:divBdr>
        </w:div>
        <w:div w:id="38749007">
          <w:marLeft w:val="1267"/>
          <w:marRight w:val="0"/>
          <w:marTop w:val="106"/>
          <w:marBottom w:val="0"/>
          <w:divBdr>
            <w:top w:val="none" w:sz="0" w:space="0" w:color="auto"/>
            <w:left w:val="none" w:sz="0" w:space="0" w:color="auto"/>
            <w:bottom w:val="none" w:sz="0" w:space="0" w:color="auto"/>
            <w:right w:val="none" w:sz="0" w:space="0" w:color="auto"/>
          </w:divBdr>
        </w:div>
        <w:div w:id="534663078">
          <w:marLeft w:val="1267"/>
          <w:marRight w:val="0"/>
          <w:marTop w:val="106"/>
          <w:marBottom w:val="0"/>
          <w:divBdr>
            <w:top w:val="none" w:sz="0" w:space="0" w:color="auto"/>
            <w:left w:val="none" w:sz="0" w:space="0" w:color="auto"/>
            <w:bottom w:val="none" w:sz="0" w:space="0" w:color="auto"/>
            <w:right w:val="none" w:sz="0" w:space="0" w:color="auto"/>
          </w:divBdr>
        </w:div>
      </w:divsChild>
    </w:div>
    <w:div w:id="689641625">
      <w:bodyDiv w:val="1"/>
      <w:marLeft w:val="0"/>
      <w:marRight w:val="0"/>
      <w:marTop w:val="0"/>
      <w:marBottom w:val="0"/>
      <w:divBdr>
        <w:top w:val="none" w:sz="0" w:space="0" w:color="auto"/>
        <w:left w:val="none" w:sz="0" w:space="0" w:color="auto"/>
        <w:bottom w:val="none" w:sz="0" w:space="0" w:color="auto"/>
        <w:right w:val="none" w:sz="0" w:space="0" w:color="auto"/>
      </w:divBdr>
      <w:divsChild>
        <w:div w:id="245574174">
          <w:marLeft w:val="418"/>
          <w:marRight w:val="0"/>
          <w:marTop w:val="82"/>
          <w:marBottom w:val="0"/>
          <w:divBdr>
            <w:top w:val="none" w:sz="0" w:space="0" w:color="auto"/>
            <w:left w:val="none" w:sz="0" w:space="0" w:color="auto"/>
            <w:bottom w:val="none" w:sz="0" w:space="0" w:color="auto"/>
            <w:right w:val="none" w:sz="0" w:space="0" w:color="auto"/>
          </w:divBdr>
        </w:div>
        <w:div w:id="1476683225">
          <w:marLeft w:val="418"/>
          <w:marRight w:val="0"/>
          <w:marTop w:val="82"/>
          <w:marBottom w:val="0"/>
          <w:divBdr>
            <w:top w:val="none" w:sz="0" w:space="0" w:color="auto"/>
            <w:left w:val="none" w:sz="0" w:space="0" w:color="auto"/>
            <w:bottom w:val="none" w:sz="0" w:space="0" w:color="auto"/>
            <w:right w:val="none" w:sz="0" w:space="0" w:color="auto"/>
          </w:divBdr>
        </w:div>
        <w:div w:id="1741436872">
          <w:marLeft w:val="418"/>
          <w:marRight w:val="0"/>
          <w:marTop w:val="82"/>
          <w:marBottom w:val="0"/>
          <w:divBdr>
            <w:top w:val="none" w:sz="0" w:space="0" w:color="auto"/>
            <w:left w:val="none" w:sz="0" w:space="0" w:color="auto"/>
            <w:bottom w:val="none" w:sz="0" w:space="0" w:color="auto"/>
            <w:right w:val="none" w:sz="0" w:space="0" w:color="auto"/>
          </w:divBdr>
        </w:div>
        <w:div w:id="1749646529">
          <w:marLeft w:val="418"/>
          <w:marRight w:val="0"/>
          <w:marTop w:val="82"/>
          <w:marBottom w:val="0"/>
          <w:divBdr>
            <w:top w:val="none" w:sz="0" w:space="0" w:color="auto"/>
            <w:left w:val="none" w:sz="0" w:space="0" w:color="auto"/>
            <w:bottom w:val="none" w:sz="0" w:space="0" w:color="auto"/>
            <w:right w:val="none" w:sz="0" w:space="0" w:color="auto"/>
          </w:divBdr>
        </w:div>
      </w:divsChild>
    </w:div>
    <w:div w:id="690187503">
      <w:bodyDiv w:val="1"/>
      <w:marLeft w:val="0"/>
      <w:marRight w:val="0"/>
      <w:marTop w:val="0"/>
      <w:marBottom w:val="0"/>
      <w:divBdr>
        <w:top w:val="none" w:sz="0" w:space="0" w:color="auto"/>
        <w:left w:val="none" w:sz="0" w:space="0" w:color="auto"/>
        <w:bottom w:val="none" w:sz="0" w:space="0" w:color="auto"/>
        <w:right w:val="none" w:sz="0" w:space="0" w:color="auto"/>
      </w:divBdr>
    </w:div>
    <w:div w:id="690647335">
      <w:bodyDiv w:val="1"/>
      <w:marLeft w:val="0"/>
      <w:marRight w:val="0"/>
      <w:marTop w:val="0"/>
      <w:marBottom w:val="0"/>
      <w:divBdr>
        <w:top w:val="none" w:sz="0" w:space="0" w:color="auto"/>
        <w:left w:val="none" w:sz="0" w:space="0" w:color="auto"/>
        <w:bottom w:val="none" w:sz="0" w:space="0" w:color="auto"/>
        <w:right w:val="none" w:sz="0" w:space="0" w:color="auto"/>
      </w:divBdr>
    </w:div>
    <w:div w:id="691997378">
      <w:bodyDiv w:val="1"/>
      <w:marLeft w:val="0"/>
      <w:marRight w:val="0"/>
      <w:marTop w:val="0"/>
      <w:marBottom w:val="0"/>
      <w:divBdr>
        <w:top w:val="none" w:sz="0" w:space="0" w:color="auto"/>
        <w:left w:val="none" w:sz="0" w:space="0" w:color="auto"/>
        <w:bottom w:val="none" w:sz="0" w:space="0" w:color="auto"/>
        <w:right w:val="none" w:sz="0" w:space="0" w:color="auto"/>
      </w:divBdr>
      <w:divsChild>
        <w:div w:id="1731272696">
          <w:marLeft w:val="547"/>
          <w:marRight w:val="0"/>
          <w:marTop w:val="96"/>
          <w:marBottom w:val="0"/>
          <w:divBdr>
            <w:top w:val="none" w:sz="0" w:space="0" w:color="auto"/>
            <w:left w:val="none" w:sz="0" w:space="0" w:color="auto"/>
            <w:bottom w:val="none" w:sz="0" w:space="0" w:color="auto"/>
            <w:right w:val="none" w:sz="0" w:space="0" w:color="auto"/>
          </w:divBdr>
        </w:div>
        <w:div w:id="1725177846">
          <w:marLeft w:val="1930"/>
          <w:marRight w:val="0"/>
          <w:marTop w:val="86"/>
          <w:marBottom w:val="0"/>
          <w:divBdr>
            <w:top w:val="none" w:sz="0" w:space="0" w:color="auto"/>
            <w:left w:val="none" w:sz="0" w:space="0" w:color="auto"/>
            <w:bottom w:val="none" w:sz="0" w:space="0" w:color="auto"/>
            <w:right w:val="none" w:sz="0" w:space="0" w:color="auto"/>
          </w:divBdr>
        </w:div>
        <w:div w:id="860626836">
          <w:marLeft w:val="1930"/>
          <w:marRight w:val="0"/>
          <w:marTop w:val="86"/>
          <w:marBottom w:val="0"/>
          <w:divBdr>
            <w:top w:val="none" w:sz="0" w:space="0" w:color="auto"/>
            <w:left w:val="none" w:sz="0" w:space="0" w:color="auto"/>
            <w:bottom w:val="none" w:sz="0" w:space="0" w:color="auto"/>
            <w:right w:val="none" w:sz="0" w:space="0" w:color="auto"/>
          </w:divBdr>
        </w:div>
        <w:div w:id="1215579905">
          <w:marLeft w:val="1930"/>
          <w:marRight w:val="0"/>
          <w:marTop w:val="86"/>
          <w:marBottom w:val="0"/>
          <w:divBdr>
            <w:top w:val="none" w:sz="0" w:space="0" w:color="auto"/>
            <w:left w:val="none" w:sz="0" w:space="0" w:color="auto"/>
            <w:bottom w:val="none" w:sz="0" w:space="0" w:color="auto"/>
            <w:right w:val="none" w:sz="0" w:space="0" w:color="auto"/>
          </w:divBdr>
        </w:div>
        <w:div w:id="333413857">
          <w:marLeft w:val="547"/>
          <w:marRight w:val="0"/>
          <w:marTop w:val="96"/>
          <w:marBottom w:val="0"/>
          <w:divBdr>
            <w:top w:val="none" w:sz="0" w:space="0" w:color="auto"/>
            <w:left w:val="none" w:sz="0" w:space="0" w:color="auto"/>
            <w:bottom w:val="none" w:sz="0" w:space="0" w:color="auto"/>
            <w:right w:val="none" w:sz="0" w:space="0" w:color="auto"/>
          </w:divBdr>
        </w:div>
        <w:div w:id="745806111">
          <w:marLeft w:val="1930"/>
          <w:marRight w:val="0"/>
          <w:marTop w:val="86"/>
          <w:marBottom w:val="0"/>
          <w:divBdr>
            <w:top w:val="none" w:sz="0" w:space="0" w:color="auto"/>
            <w:left w:val="none" w:sz="0" w:space="0" w:color="auto"/>
            <w:bottom w:val="none" w:sz="0" w:space="0" w:color="auto"/>
            <w:right w:val="none" w:sz="0" w:space="0" w:color="auto"/>
          </w:divBdr>
        </w:div>
        <w:div w:id="457601520">
          <w:marLeft w:val="1930"/>
          <w:marRight w:val="0"/>
          <w:marTop w:val="86"/>
          <w:marBottom w:val="0"/>
          <w:divBdr>
            <w:top w:val="none" w:sz="0" w:space="0" w:color="auto"/>
            <w:left w:val="none" w:sz="0" w:space="0" w:color="auto"/>
            <w:bottom w:val="none" w:sz="0" w:space="0" w:color="auto"/>
            <w:right w:val="none" w:sz="0" w:space="0" w:color="auto"/>
          </w:divBdr>
        </w:div>
      </w:divsChild>
    </w:div>
    <w:div w:id="693074941">
      <w:bodyDiv w:val="1"/>
      <w:marLeft w:val="0"/>
      <w:marRight w:val="0"/>
      <w:marTop w:val="0"/>
      <w:marBottom w:val="0"/>
      <w:divBdr>
        <w:top w:val="none" w:sz="0" w:space="0" w:color="auto"/>
        <w:left w:val="none" w:sz="0" w:space="0" w:color="auto"/>
        <w:bottom w:val="none" w:sz="0" w:space="0" w:color="auto"/>
        <w:right w:val="none" w:sz="0" w:space="0" w:color="auto"/>
      </w:divBdr>
      <w:divsChild>
        <w:div w:id="709493453">
          <w:marLeft w:val="274"/>
          <w:marRight w:val="0"/>
          <w:marTop w:val="86"/>
          <w:marBottom w:val="0"/>
          <w:divBdr>
            <w:top w:val="none" w:sz="0" w:space="0" w:color="auto"/>
            <w:left w:val="none" w:sz="0" w:space="0" w:color="auto"/>
            <w:bottom w:val="none" w:sz="0" w:space="0" w:color="auto"/>
            <w:right w:val="none" w:sz="0" w:space="0" w:color="auto"/>
          </w:divBdr>
        </w:div>
        <w:div w:id="584997328">
          <w:marLeft w:val="274"/>
          <w:marRight w:val="0"/>
          <w:marTop w:val="86"/>
          <w:marBottom w:val="0"/>
          <w:divBdr>
            <w:top w:val="none" w:sz="0" w:space="0" w:color="auto"/>
            <w:left w:val="none" w:sz="0" w:space="0" w:color="auto"/>
            <w:bottom w:val="none" w:sz="0" w:space="0" w:color="auto"/>
            <w:right w:val="none" w:sz="0" w:space="0" w:color="auto"/>
          </w:divBdr>
        </w:div>
        <w:div w:id="680815945">
          <w:marLeft w:val="274"/>
          <w:marRight w:val="0"/>
          <w:marTop w:val="86"/>
          <w:marBottom w:val="0"/>
          <w:divBdr>
            <w:top w:val="none" w:sz="0" w:space="0" w:color="auto"/>
            <w:left w:val="none" w:sz="0" w:space="0" w:color="auto"/>
            <w:bottom w:val="none" w:sz="0" w:space="0" w:color="auto"/>
            <w:right w:val="none" w:sz="0" w:space="0" w:color="auto"/>
          </w:divBdr>
        </w:div>
      </w:divsChild>
    </w:div>
    <w:div w:id="693191218">
      <w:bodyDiv w:val="1"/>
      <w:marLeft w:val="0"/>
      <w:marRight w:val="0"/>
      <w:marTop w:val="0"/>
      <w:marBottom w:val="0"/>
      <w:divBdr>
        <w:top w:val="none" w:sz="0" w:space="0" w:color="auto"/>
        <w:left w:val="none" w:sz="0" w:space="0" w:color="auto"/>
        <w:bottom w:val="none" w:sz="0" w:space="0" w:color="auto"/>
        <w:right w:val="none" w:sz="0" w:space="0" w:color="auto"/>
      </w:divBdr>
      <w:divsChild>
        <w:div w:id="120349898">
          <w:marLeft w:val="1166"/>
          <w:marRight w:val="0"/>
          <w:marTop w:val="96"/>
          <w:marBottom w:val="0"/>
          <w:divBdr>
            <w:top w:val="none" w:sz="0" w:space="0" w:color="auto"/>
            <w:left w:val="none" w:sz="0" w:space="0" w:color="auto"/>
            <w:bottom w:val="none" w:sz="0" w:space="0" w:color="auto"/>
            <w:right w:val="none" w:sz="0" w:space="0" w:color="auto"/>
          </w:divBdr>
        </w:div>
        <w:div w:id="326060519">
          <w:marLeft w:val="547"/>
          <w:marRight w:val="0"/>
          <w:marTop w:val="134"/>
          <w:marBottom w:val="0"/>
          <w:divBdr>
            <w:top w:val="none" w:sz="0" w:space="0" w:color="auto"/>
            <w:left w:val="none" w:sz="0" w:space="0" w:color="auto"/>
            <w:bottom w:val="none" w:sz="0" w:space="0" w:color="auto"/>
            <w:right w:val="none" w:sz="0" w:space="0" w:color="auto"/>
          </w:divBdr>
        </w:div>
        <w:div w:id="392390856">
          <w:marLeft w:val="1166"/>
          <w:marRight w:val="0"/>
          <w:marTop w:val="96"/>
          <w:marBottom w:val="0"/>
          <w:divBdr>
            <w:top w:val="none" w:sz="0" w:space="0" w:color="auto"/>
            <w:left w:val="none" w:sz="0" w:space="0" w:color="auto"/>
            <w:bottom w:val="none" w:sz="0" w:space="0" w:color="auto"/>
            <w:right w:val="none" w:sz="0" w:space="0" w:color="auto"/>
          </w:divBdr>
        </w:div>
        <w:div w:id="909272388">
          <w:marLeft w:val="1166"/>
          <w:marRight w:val="0"/>
          <w:marTop w:val="96"/>
          <w:marBottom w:val="0"/>
          <w:divBdr>
            <w:top w:val="none" w:sz="0" w:space="0" w:color="auto"/>
            <w:left w:val="none" w:sz="0" w:space="0" w:color="auto"/>
            <w:bottom w:val="none" w:sz="0" w:space="0" w:color="auto"/>
            <w:right w:val="none" w:sz="0" w:space="0" w:color="auto"/>
          </w:divBdr>
        </w:div>
        <w:div w:id="1130511644">
          <w:marLeft w:val="1166"/>
          <w:marRight w:val="0"/>
          <w:marTop w:val="96"/>
          <w:marBottom w:val="0"/>
          <w:divBdr>
            <w:top w:val="none" w:sz="0" w:space="0" w:color="auto"/>
            <w:left w:val="none" w:sz="0" w:space="0" w:color="auto"/>
            <w:bottom w:val="none" w:sz="0" w:space="0" w:color="auto"/>
            <w:right w:val="none" w:sz="0" w:space="0" w:color="auto"/>
          </w:divBdr>
        </w:div>
        <w:div w:id="1479417055">
          <w:marLeft w:val="1166"/>
          <w:marRight w:val="0"/>
          <w:marTop w:val="115"/>
          <w:marBottom w:val="0"/>
          <w:divBdr>
            <w:top w:val="none" w:sz="0" w:space="0" w:color="auto"/>
            <w:left w:val="none" w:sz="0" w:space="0" w:color="auto"/>
            <w:bottom w:val="none" w:sz="0" w:space="0" w:color="auto"/>
            <w:right w:val="none" w:sz="0" w:space="0" w:color="auto"/>
          </w:divBdr>
        </w:div>
        <w:div w:id="1590430843">
          <w:marLeft w:val="547"/>
          <w:marRight w:val="0"/>
          <w:marTop w:val="134"/>
          <w:marBottom w:val="0"/>
          <w:divBdr>
            <w:top w:val="none" w:sz="0" w:space="0" w:color="auto"/>
            <w:left w:val="none" w:sz="0" w:space="0" w:color="auto"/>
            <w:bottom w:val="none" w:sz="0" w:space="0" w:color="auto"/>
            <w:right w:val="none" w:sz="0" w:space="0" w:color="auto"/>
          </w:divBdr>
        </w:div>
        <w:div w:id="1657419639">
          <w:marLeft w:val="547"/>
          <w:marRight w:val="0"/>
          <w:marTop w:val="134"/>
          <w:marBottom w:val="0"/>
          <w:divBdr>
            <w:top w:val="none" w:sz="0" w:space="0" w:color="auto"/>
            <w:left w:val="none" w:sz="0" w:space="0" w:color="auto"/>
            <w:bottom w:val="none" w:sz="0" w:space="0" w:color="auto"/>
            <w:right w:val="none" w:sz="0" w:space="0" w:color="auto"/>
          </w:divBdr>
        </w:div>
        <w:div w:id="1763605924">
          <w:marLeft w:val="1166"/>
          <w:marRight w:val="0"/>
          <w:marTop w:val="96"/>
          <w:marBottom w:val="0"/>
          <w:divBdr>
            <w:top w:val="none" w:sz="0" w:space="0" w:color="auto"/>
            <w:left w:val="none" w:sz="0" w:space="0" w:color="auto"/>
            <w:bottom w:val="none" w:sz="0" w:space="0" w:color="auto"/>
            <w:right w:val="none" w:sz="0" w:space="0" w:color="auto"/>
          </w:divBdr>
        </w:div>
      </w:divsChild>
    </w:div>
    <w:div w:id="693460665">
      <w:bodyDiv w:val="1"/>
      <w:marLeft w:val="0"/>
      <w:marRight w:val="0"/>
      <w:marTop w:val="0"/>
      <w:marBottom w:val="0"/>
      <w:divBdr>
        <w:top w:val="none" w:sz="0" w:space="0" w:color="auto"/>
        <w:left w:val="none" w:sz="0" w:space="0" w:color="auto"/>
        <w:bottom w:val="none" w:sz="0" w:space="0" w:color="auto"/>
        <w:right w:val="none" w:sz="0" w:space="0" w:color="auto"/>
      </w:divBdr>
      <w:divsChild>
        <w:div w:id="1516189804">
          <w:marLeft w:val="0"/>
          <w:marRight w:val="0"/>
          <w:marTop w:val="96"/>
          <w:marBottom w:val="0"/>
          <w:divBdr>
            <w:top w:val="none" w:sz="0" w:space="0" w:color="auto"/>
            <w:left w:val="none" w:sz="0" w:space="0" w:color="auto"/>
            <w:bottom w:val="none" w:sz="0" w:space="0" w:color="auto"/>
            <w:right w:val="none" w:sz="0" w:space="0" w:color="auto"/>
          </w:divBdr>
        </w:div>
      </w:divsChild>
    </w:div>
    <w:div w:id="693463297">
      <w:bodyDiv w:val="1"/>
      <w:marLeft w:val="0"/>
      <w:marRight w:val="0"/>
      <w:marTop w:val="0"/>
      <w:marBottom w:val="0"/>
      <w:divBdr>
        <w:top w:val="none" w:sz="0" w:space="0" w:color="auto"/>
        <w:left w:val="none" w:sz="0" w:space="0" w:color="auto"/>
        <w:bottom w:val="none" w:sz="0" w:space="0" w:color="auto"/>
        <w:right w:val="none" w:sz="0" w:space="0" w:color="auto"/>
      </w:divBdr>
      <w:divsChild>
        <w:div w:id="1183208379">
          <w:marLeft w:val="259"/>
          <w:marRight w:val="0"/>
          <w:marTop w:val="86"/>
          <w:marBottom w:val="0"/>
          <w:divBdr>
            <w:top w:val="none" w:sz="0" w:space="0" w:color="auto"/>
            <w:left w:val="none" w:sz="0" w:space="0" w:color="auto"/>
            <w:bottom w:val="none" w:sz="0" w:space="0" w:color="auto"/>
            <w:right w:val="none" w:sz="0" w:space="0" w:color="auto"/>
          </w:divBdr>
        </w:div>
        <w:div w:id="1380089063">
          <w:marLeft w:val="259"/>
          <w:marRight w:val="0"/>
          <w:marTop w:val="86"/>
          <w:marBottom w:val="0"/>
          <w:divBdr>
            <w:top w:val="none" w:sz="0" w:space="0" w:color="auto"/>
            <w:left w:val="none" w:sz="0" w:space="0" w:color="auto"/>
            <w:bottom w:val="none" w:sz="0" w:space="0" w:color="auto"/>
            <w:right w:val="none" w:sz="0" w:space="0" w:color="auto"/>
          </w:divBdr>
        </w:div>
        <w:div w:id="1268464712">
          <w:marLeft w:val="259"/>
          <w:marRight w:val="0"/>
          <w:marTop w:val="86"/>
          <w:marBottom w:val="0"/>
          <w:divBdr>
            <w:top w:val="none" w:sz="0" w:space="0" w:color="auto"/>
            <w:left w:val="none" w:sz="0" w:space="0" w:color="auto"/>
            <w:bottom w:val="none" w:sz="0" w:space="0" w:color="auto"/>
            <w:right w:val="none" w:sz="0" w:space="0" w:color="auto"/>
          </w:divBdr>
        </w:div>
        <w:div w:id="2000110340">
          <w:marLeft w:val="259"/>
          <w:marRight w:val="0"/>
          <w:marTop w:val="86"/>
          <w:marBottom w:val="0"/>
          <w:divBdr>
            <w:top w:val="none" w:sz="0" w:space="0" w:color="auto"/>
            <w:left w:val="none" w:sz="0" w:space="0" w:color="auto"/>
            <w:bottom w:val="none" w:sz="0" w:space="0" w:color="auto"/>
            <w:right w:val="none" w:sz="0" w:space="0" w:color="auto"/>
          </w:divBdr>
        </w:div>
        <w:div w:id="1178228850">
          <w:marLeft w:val="259"/>
          <w:marRight w:val="0"/>
          <w:marTop w:val="86"/>
          <w:marBottom w:val="0"/>
          <w:divBdr>
            <w:top w:val="none" w:sz="0" w:space="0" w:color="auto"/>
            <w:left w:val="none" w:sz="0" w:space="0" w:color="auto"/>
            <w:bottom w:val="none" w:sz="0" w:space="0" w:color="auto"/>
            <w:right w:val="none" w:sz="0" w:space="0" w:color="auto"/>
          </w:divBdr>
        </w:div>
        <w:div w:id="926159303">
          <w:marLeft w:val="259"/>
          <w:marRight w:val="0"/>
          <w:marTop w:val="86"/>
          <w:marBottom w:val="0"/>
          <w:divBdr>
            <w:top w:val="none" w:sz="0" w:space="0" w:color="auto"/>
            <w:left w:val="none" w:sz="0" w:space="0" w:color="auto"/>
            <w:bottom w:val="none" w:sz="0" w:space="0" w:color="auto"/>
            <w:right w:val="none" w:sz="0" w:space="0" w:color="auto"/>
          </w:divBdr>
        </w:div>
        <w:div w:id="1242376345">
          <w:marLeft w:val="259"/>
          <w:marRight w:val="0"/>
          <w:marTop w:val="86"/>
          <w:marBottom w:val="0"/>
          <w:divBdr>
            <w:top w:val="none" w:sz="0" w:space="0" w:color="auto"/>
            <w:left w:val="none" w:sz="0" w:space="0" w:color="auto"/>
            <w:bottom w:val="none" w:sz="0" w:space="0" w:color="auto"/>
            <w:right w:val="none" w:sz="0" w:space="0" w:color="auto"/>
          </w:divBdr>
        </w:div>
        <w:div w:id="232549126">
          <w:marLeft w:val="259"/>
          <w:marRight w:val="0"/>
          <w:marTop w:val="86"/>
          <w:marBottom w:val="0"/>
          <w:divBdr>
            <w:top w:val="none" w:sz="0" w:space="0" w:color="auto"/>
            <w:left w:val="none" w:sz="0" w:space="0" w:color="auto"/>
            <w:bottom w:val="none" w:sz="0" w:space="0" w:color="auto"/>
            <w:right w:val="none" w:sz="0" w:space="0" w:color="auto"/>
          </w:divBdr>
        </w:div>
        <w:div w:id="1263103960">
          <w:marLeft w:val="259"/>
          <w:marRight w:val="0"/>
          <w:marTop w:val="86"/>
          <w:marBottom w:val="0"/>
          <w:divBdr>
            <w:top w:val="none" w:sz="0" w:space="0" w:color="auto"/>
            <w:left w:val="none" w:sz="0" w:space="0" w:color="auto"/>
            <w:bottom w:val="none" w:sz="0" w:space="0" w:color="auto"/>
            <w:right w:val="none" w:sz="0" w:space="0" w:color="auto"/>
          </w:divBdr>
        </w:div>
        <w:div w:id="649166182">
          <w:marLeft w:val="259"/>
          <w:marRight w:val="0"/>
          <w:marTop w:val="86"/>
          <w:marBottom w:val="0"/>
          <w:divBdr>
            <w:top w:val="none" w:sz="0" w:space="0" w:color="auto"/>
            <w:left w:val="none" w:sz="0" w:space="0" w:color="auto"/>
            <w:bottom w:val="none" w:sz="0" w:space="0" w:color="auto"/>
            <w:right w:val="none" w:sz="0" w:space="0" w:color="auto"/>
          </w:divBdr>
        </w:div>
        <w:div w:id="929973118">
          <w:marLeft w:val="259"/>
          <w:marRight w:val="0"/>
          <w:marTop w:val="86"/>
          <w:marBottom w:val="0"/>
          <w:divBdr>
            <w:top w:val="none" w:sz="0" w:space="0" w:color="auto"/>
            <w:left w:val="none" w:sz="0" w:space="0" w:color="auto"/>
            <w:bottom w:val="none" w:sz="0" w:space="0" w:color="auto"/>
            <w:right w:val="none" w:sz="0" w:space="0" w:color="auto"/>
          </w:divBdr>
        </w:div>
        <w:div w:id="1170946160">
          <w:marLeft w:val="259"/>
          <w:marRight w:val="0"/>
          <w:marTop w:val="86"/>
          <w:marBottom w:val="0"/>
          <w:divBdr>
            <w:top w:val="none" w:sz="0" w:space="0" w:color="auto"/>
            <w:left w:val="none" w:sz="0" w:space="0" w:color="auto"/>
            <w:bottom w:val="none" w:sz="0" w:space="0" w:color="auto"/>
            <w:right w:val="none" w:sz="0" w:space="0" w:color="auto"/>
          </w:divBdr>
        </w:div>
      </w:divsChild>
    </w:div>
    <w:div w:id="693656342">
      <w:bodyDiv w:val="1"/>
      <w:marLeft w:val="0"/>
      <w:marRight w:val="0"/>
      <w:marTop w:val="0"/>
      <w:marBottom w:val="0"/>
      <w:divBdr>
        <w:top w:val="none" w:sz="0" w:space="0" w:color="auto"/>
        <w:left w:val="none" w:sz="0" w:space="0" w:color="auto"/>
        <w:bottom w:val="none" w:sz="0" w:space="0" w:color="auto"/>
        <w:right w:val="none" w:sz="0" w:space="0" w:color="auto"/>
      </w:divBdr>
      <w:divsChild>
        <w:div w:id="430709035">
          <w:marLeft w:val="446"/>
          <w:marRight w:val="0"/>
          <w:marTop w:val="173"/>
          <w:marBottom w:val="0"/>
          <w:divBdr>
            <w:top w:val="none" w:sz="0" w:space="0" w:color="auto"/>
            <w:left w:val="none" w:sz="0" w:space="0" w:color="auto"/>
            <w:bottom w:val="none" w:sz="0" w:space="0" w:color="auto"/>
            <w:right w:val="none" w:sz="0" w:space="0" w:color="auto"/>
          </w:divBdr>
        </w:div>
        <w:div w:id="551119384">
          <w:marLeft w:val="446"/>
          <w:marRight w:val="0"/>
          <w:marTop w:val="173"/>
          <w:marBottom w:val="0"/>
          <w:divBdr>
            <w:top w:val="none" w:sz="0" w:space="0" w:color="auto"/>
            <w:left w:val="none" w:sz="0" w:space="0" w:color="auto"/>
            <w:bottom w:val="none" w:sz="0" w:space="0" w:color="auto"/>
            <w:right w:val="none" w:sz="0" w:space="0" w:color="auto"/>
          </w:divBdr>
        </w:div>
        <w:div w:id="997807922">
          <w:marLeft w:val="446"/>
          <w:marRight w:val="0"/>
          <w:marTop w:val="173"/>
          <w:marBottom w:val="0"/>
          <w:divBdr>
            <w:top w:val="none" w:sz="0" w:space="0" w:color="auto"/>
            <w:left w:val="none" w:sz="0" w:space="0" w:color="auto"/>
            <w:bottom w:val="none" w:sz="0" w:space="0" w:color="auto"/>
            <w:right w:val="none" w:sz="0" w:space="0" w:color="auto"/>
          </w:divBdr>
        </w:div>
        <w:div w:id="1844203733">
          <w:marLeft w:val="446"/>
          <w:marRight w:val="0"/>
          <w:marTop w:val="173"/>
          <w:marBottom w:val="0"/>
          <w:divBdr>
            <w:top w:val="none" w:sz="0" w:space="0" w:color="auto"/>
            <w:left w:val="none" w:sz="0" w:space="0" w:color="auto"/>
            <w:bottom w:val="none" w:sz="0" w:space="0" w:color="auto"/>
            <w:right w:val="none" w:sz="0" w:space="0" w:color="auto"/>
          </w:divBdr>
        </w:div>
      </w:divsChild>
    </w:div>
    <w:div w:id="694692837">
      <w:bodyDiv w:val="1"/>
      <w:marLeft w:val="0"/>
      <w:marRight w:val="0"/>
      <w:marTop w:val="0"/>
      <w:marBottom w:val="0"/>
      <w:divBdr>
        <w:top w:val="none" w:sz="0" w:space="0" w:color="auto"/>
        <w:left w:val="none" w:sz="0" w:space="0" w:color="auto"/>
        <w:bottom w:val="none" w:sz="0" w:space="0" w:color="auto"/>
        <w:right w:val="none" w:sz="0" w:space="0" w:color="auto"/>
      </w:divBdr>
      <w:divsChild>
        <w:div w:id="179047238">
          <w:marLeft w:val="2030"/>
          <w:marRight w:val="0"/>
          <w:marTop w:val="96"/>
          <w:marBottom w:val="0"/>
          <w:divBdr>
            <w:top w:val="none" w:sz="0" w:space="0" w:color="auto"/>
            <w:left w:val="none" w:sz="0" w:space="0" w:color="auto"/>
            <w:bottom w:val="none" w:sz="0" w:space="0" w:color="auto"/>
            <w:right w:val="none" w:sz="0" w:space="0" w:color="auto"/>
          </w:divBdr>
        </w:div>
        <w:div w:id="403379821">
          <w:marLeft w:val="2030"/>
          <w:marRight w:val="0"/>
          <w:marTop w:val="96"/>
          <w:marBottom w:val="0"/>
          <w:divBdr>
            <w:top w:val="none" w:sz="0" w:space="0" w:color="auto"/>
            <w:left w:val="none" w:sz="0" w:space="0" w:color="auto"/>
            <w:bottom w:val="none" w:sz="0" w:space="0" w:color="auto"/>
            <w:right w:val="none" w:sz="0" w:space="0" w:color="auto"/>
          </w:divBdr>
        </w:div>
        <w:div w:id="1361542112">
          <w:marLeft w:val="2030"/>
          <w:marRight w:val="0"/>
          <w:marTop w:val="96"/>
          <w:marBottom w:val="0"/>
          <w:divBdr>
            <w:top w:val="none" w:sz="0" w:space="0" w:color="auto"/>
            <w:left w:val="none" w:sz="0" w:space="0" w:color="auto"/>
            <w:bottom w:val="none" w:sz="0" w:space="0" w:color="auto"/>
            <w:right w:val="none" w:sz="0" w:space="0" w:color="auto"/>
          </w:divBdr>
        </w:div>
        <w:div w:id="1372263285">
          <w:marLeft w:val="2030"/>
          <w:marRight w:val="0"/>
          <w:marTop w:val="96"/>
          <w:marBottom w:val="0"/>
          <w:divBdr>
            <w:top w:val="none" w:sz="0" w:space="0" w:color="auto"/>
            <w:left w:val="none" w:sz="0" w:space="0" w:color="auto"/>
            <w:bottom w:val="none" w:sz="0" w:space="0" w:color="auto"/>
            <w:right w:val="none" w:sz="0" w:space="0" w:color="auto"/>
          </w:divBdr>
        </w:div>
        <w:div w:id="1603299749">
          <w:marLeft w:val="1339"/>
          <w:marRight w:val="0"/>
          <w:marTop w:val="115"/>
          <w:marBottom w:val="0"/>
          <w:divBdr>
            <w:top w:val="none" w:sz="0" w:space="0" w:color="auto"/>
            <w:left w:val="none" w:sz="0" w:space="0" w:color="auto"/>
            <w:bottom w:val="none" w:sz="0" w:space="0" w:color="auto"/>
            <w:right w:val="none" w:sz="0" w:space="0" w:color="auto"/>
          </w:divBdr>
        </w:div>
        <w:div w:id="1875925211">
          <w:marLeft w:val="2030"/>
          <w:marRight w:val="0"/>
          <w:marTop w:val="96"/>
          <w:marBottom w:val="0"/>
          <w:divBdr>
            <w:top w:val="none" w:sz="0" w:space="0" w:color="auto"/>
            <w:left w:val="none" w:sz="0" w:space="0" w:color="auto"/>
            <w:bottom w:val="none" w:sz="0" w:space="0" w:color="auto"/>
            <w:right w:val="none" w:sz="0" w:space="0" w:color="auto"/>
          </w:divBdr>
        </w:div>
        <w:div w:id="1916431219">
          <w:marLeft w:val="1339"/>
          <w:marRight w:val="0"/>
          <w:marTop w:val="115"/>
          <w:marBottom w:val="0"/>
          <w:divBdr>
            <w:top w:val="none" w:sz="0" w:space="0" w:color="auto"/>
            <w:left w:val="none" w:sz="0" w:space="0" w:color="auto"/>
            <w:bottom w:val="none" w:sz="0" w:space="0" w:color="auto"/>
            <w:right w:val="none" w:sz="0" w:space="0" w:color="auto"/>
          </w:divBdr>
        </w:div>
        <w:div w:id="1924146351">
          <w:marLeft w:val="662"/>
          <w:marRight w:val="0"/>
          <w:marTop w:val="134"/>
          <w:marBottom w:val="0"/>
          <w:divBdr>
            <w:top w:val="none" w:sz="0" w:space="0" w:color="auto"/>
            <w:left w:val="none" w:sz="0" w:space="0" w:color="auto"/>
            <w:bottom w:val="none" w:sz="0" w:space="0" w:color="auto"/>
            <w:right w:val="none" w:sz="0" w:space="0" w:color="auto"/>
          </w:divBdr>
        </w:div>
        <w:div w:id="1960453244">
          <w:marLeft w:val="2030"/>
          <w:marRight w:val="0"/>
          <w:marTop w:val="96"/>
          <w:marBottom w:val="0"/>
          <w:divBdr>
            <w:top w:val="none" w:sz="0" w:space="0" w:color="auto"/>
            <w:left w:val="none" w:sz="0" w:space="0" w:color="auto"/>
            <w:bottom w:val="none" w:sz="0" w:space="0" w:color="auto"/>
            <w:right w:val="none" w:sz="0" w:space="0" w:color="auto"/>
          </w:divBdr>
        </w:div>
      </w:divsChild>
    </w:div>
    <w:div w:id="695083216">
      <w:bodyDiv w:val="1"/>
      <w:marLeft w:val="0"/>
      <w:marRight w:val="0"/>
      <w:marTop w:val="0"/>
      <w:marBottom w:val="0"/>
      <w:divBdr>
        <w:top w:val="none" w:sz="0" w:space="0" w:color="auto"/>
        <w:left w:val="none" w:sz="0" w:space="0" w:color="auto"/>
        <w:bottom w:val="none" w:sz="0" w:space="0" w:color="auto"/>
        <w:right w:val="none" w:sz="0" w:space="0" w:color="auto"/>
      </w:divBdr>
      <w:divsChild>
        <w:div w:id="329060197">
          <w:marLeft w:val="432"/>
          <w:marRight w:val="0"/>
          <w:marTop w:val="0"/>
          <w:marBottom w:val="0"/>
          <w:divBdr>
            <w:top w:val="none" w:sz="0" w:space="0" w:color="auto"/>
            <w:left w:val="none" w:sz="0" w:space="0" w:color="auto"/>
            <w:bottom w:val="none" w:sz="0" w:space="0" w:color="auto"/>
            <w:right w:val="none" w:sz="0" w:space="0" w:color="auto"/>
          </w:divBdr>
        </w:div>
      </w:divsChild>
    </w:div>
    <w:div w:id="696277556">
      <w:bodyDiv w:val="1"/>
      <w:marLeft w:val="0"/>
      <w:marRight w:val="0"/>
      <w:marTop w:val="0"/>
      <w:marBottom w:val="0"/>
      <w:divBdr>
        <w:top w:val="none" w:sz="0" w:space="0" w:color="auto"/>
        <w:left w:val="none" w:sz="0" w:space="0" w:color="auto"/>
        <w:bottom w:val="none" w:sz="0" w:space="0" w:color="auto"/>
        <w:right w:val="none" w:sz="0" w:space="0" w:color="auto"/>
      </w:divBdr>
      <w:divsChild>
        <w:div w:id="836919552">
          <w:marLeft w:val="720"/>
          <w:marRight w:val="0"/>
          <w:marTop w:val="120"/>
          <w:marBottom w:val="0"/>
          <w:divBdr>
            <w:top w:val="none" w:sz="0" w:space="0" w:color="auto"/>
            <w:left w:val="none" w:sz="0" w:space="0" w:color="auto"/>
            <w:bottom w:val="none" w:sz="0" w:space="0" w:color="auto"/>
            <w:right w:val="none" w:sz="0" w:space="0" w:color="auto"/>
          </w:divBdr>
        </w:div>
        <w:div w:id="1151874240">
          <w:marLeft w:val="720"/>
          <w:marRight w:val="0"/>
          <w:marTop w:val="120"/>
          <w:marBottom w:val="0"/>
          <w:divBdr>
            <w:top w:val="none" w:sz="0" w:space="0" w:color="auto"/>
            <w:left w:val="none" w:sz="0" w:space="0" w:color="auto"/>
            <w:bottom w:val="none" w:sz="0" w:space="0" w:color="auto"/>
            <w:right w:val="none" w:sz="0" w:space="0" w:color="auto"/>
          </w:divBdr>
        </w:div>
        <w:div w:id="1654334462">
          <w:marLeft w:val="360"/>
          <w:marRight w:val="0"/>
          <w:marTop w:val="360"/>
          <w:marBottom w:val="0"/>
          <w:divBdr>
            <w:top w:val="none" w:sz="0" w:space="0" w:color="auto"/>
            <w:left w:val="none" w:sz="0" w:space="0" w:color="auto"/>
            <w:bottom w:val="none" w:sz="0" w:space="0" w:color="auto"/>
            <w:right w:val="none" w:sz="0" w:space="0" w:color="auto"/>
          </w:divBdr>
        </w:div>
        <w:div w:id="1797941246">
          <w:marLeft w:val="360"/>
          <w:marRight w:val="0"/>
          <w:marTop w:val="360"/>
          <w:marBottom w:val="0"/>
          <w:divBdr>
            <w:top w:val="none" w:sz="0" w:space="0" w:color="auto"/>
            <w:left w:val="none" w:sz="0" w:space="0" w:color="auto"/>
            <w:bottom w:val="none" w:sz="0" w:space="0" w:color="auto"/>
            <w:right w:val="none" w:sz="0" w:space="0" w:color="auto"/>
          </w:divBdr>
        </w:div>
        <w:div w:id="1819376270">
          <w:marLeft w:val="360"/>
          <w:marRight w:val="0"/>
          <w:marTop w:val="360"/>
          <w:marBottom w:val="0"/>
          <w:divBdr>
            <w:top w:val="none" w:sz="0" w:space="0" w:color="auto"/>
            <w:left w:val="none" w:sz="0" w:space="0" w:color="auto"/>
            <w:bottom w:val="none" w:sz="0" w:space="0" w:color="auto"/>
            <w:right w:val="none" w:sz="0" w:space="0" w:color="auto"/>
          </w:divBdr>
        </w:div>
      </w:divsChild>
    </w:div>
    <w:div w:id="696926005">
      <w:bodyDiv w:val="1"/>
      <w:marLeft w:val="0"/>
      <w:marRight w:val="0"/>
      <w:marTop w:val="0"/>
      <w:marBottom w:val="0"/>
      <w:divBdr>
        <w:top w:val="none" w:sz="0" w:space="0" w:color="auto"/>
        <w:left w:val="none" w:sz="0" w:space="0" w:color="auto"/>
        <w:bottom w:val="none" w:sz="0" w:space="0" w:color="auto"/>
        <w:right w:val="none" w:sz="0" w:space="0" w:color="auto"/>
      </w:divBdr>
    </w:div>
    <w:div w:id="698317086">
      <w:bodyDiv w:val="1"/>
      <w:marLeft w:val="0"/>
      <w:marRight w:val="0"/>
      <w:marTop w:val="0"/>
      <w:marBottom w:val="0"/>
      <w:divBdr>
        <w:top w:val="none" w:sz="0" w:space="0" w:color="auto"/>
        <w:left w:val="none" w:sz="0" w:space="0" w:color="auto"/>
        <w:bottom w:val="none" w:sz="0" w:space="0" w:color="auto"/>
        <w:right w:val="none" w:sz="0" w:space="0" w:color="auto"/>
      </w:divBdr>
      <w:divsChild>
        <w:div w:id="476604477">
          <w:marLeft w:val="1166"/>
          <w:marRight w:val="0"/>
          <w:marTop w:val="106"/>
          <w:marBottom w:val="0"/>
          <w:divBdr>
            <w:top w:val="none" w:sz="0" w:space="0" w:color="auto"/>
            <w:left w:val="none" w:sz="0" w:space="0" w:color="auto"/>
            <w:bottom w:val="none" w:sz="0" w:space="0" w:color="auto"/>
            <w:right w:val="none" w:sz="0" w:space="0" w:color="auto"/>
          </w:divBdr>
        </w:div>
        <w:div w:id="996300472">
          <w:marLeft w:val="1166"/>
          <w:marRight w:val="0"/>
          <w:marTop w:val="106"/>
          <w:marBottom w:val="0"/>
          <w:divBdr>
            <w:top w:val="none" w:sz="0" w:space="0" w:color="auto"/>
            <w:left w:val="none" w:sz="0" w:space="0" w:color="auto"/>
            <w:bottom w:val="none" w:sz="0" w:space="0" w:color="auto"/>
            <w:right w:val="none" w:sz="0" w:space="0" w:color="auto"/>
          </w:divBdr>
        </w:div>
        <w:div w:id="1050882368">
          <w:marLeft w:val="1166"/>
          <w:marRight w:val="0"/>
          <w:marTop w:val="106"/>
          <w:marBottom w:val="0"/>
          <w:divBdr>
            <w:top w:val="none" w:sz="0" w:space="0" w:color="auto"/>
            <w:left w:val="none" w:sz="0" w:space="0" w:color="auto"/>
            <w:bottom w:val="none" w:sz="0" w:space="0" w:color="auto"/>
            <w:right w:val="none" w:sz="0" w:space="0" w:color="auto"/>
          </w:divBdr>
        </w:div>
        <w:div w:id="1955553721">
          <w:marLeft w:val="1166"/>
          <w:marRight w:val="0"/>
          <w:marTop w:val="106"/>
          <w:marBottom w:val="0"/>
          <w:divBdr>
            <w:top w:val="none" w:sz="0" w:space="0" w:color="auto"/>
            <w:left w:val="none" w:sz="0" w:space="0" w:color="auto"/>
            <w:bottom w:val="none" w:sz="0" w:space="0" w:color="auto"/>
            <w:right w:val="none" w:sz="0" w:space="0" w:color="auto"/>
          </w:divBdr>
        </w:div>
        <w:div w:id="1029528007">
          <w:marLeft w:val="1166"/>
          <w:marRight w:val="0"/>
          <w:marTop w:val="106"/>
          <w:marBottom w:val="0"/>
          <w:divBdr>
            <w:top w:val="none" w:sz="0" w:space="0" w:color="auto"/>
            <w:left w:val="none" w:sz="0" w:space="0" w:color="auto"/>
            <w:bottom w:val="none" w:sz="0" w:space="0" w:color="auto"/>
            <w:right w:val="none" w:sz="0" w:space="0" w:color="auto"/>
          </w:divBdr>
        </w:div>
        <w:div w:id="849293730">
          <w:marLeft w:val="1166"/>
          <w:marRight w:val="0"/>
          <w:marTop w:val="106"/>
          <w:marBottom w:val="0"/>
          <w:divBdr>
            <w:top w:val="none" w:sz="0" w:space="0" w:color="auto"/>
            <w:left w:val="none" w:sz="0" w:space="0" w:color="auto"/>
            <w:bottom w:val="none" w:sz="0" w:space="0" w:color="auto"/>
            <w:right w:val="none" w:sz="0" w:space="0" w:color="auto"/>
          </w:divBdr>
        </w:div>
        <w:div w:id="1234320143">
          <w:marLeft w:val="1166"/>
          <w:marRight w:val="0"/>
          <w:marTop w:val="106"/>
          <w:marBottom w:val="0"/>
          <w:divBdr>
            <w:top w:val="none" w:sz="0" w:space="0" w:color="auto"/>
            <w:left w:val="none" w:sz="0" w:space="0" w:color="auto"/>
            <w:bottom w:val="none" w:sz="0" w:space="0" w:color="auto"/>
            <w:right w:val="none" w:sz="0" w:space="0" w:color="auto"/>
          </w:divBdr>
        </w:div>
        <w:div w:id="1864778397">
          <w:marLeft w:val="1800"/>
          <w:marRight w:val="0"/>
          <w:marTop w:val="96"/>
          <w:marBottom w:val="0"/>
          <w:divBdr>
            <w:top w:val="none" w:sz="0" w:space="0" w:color="auto"/>
            <w:left w:val="none" w:sz="0" w:space="0" w:color="auto"/>
            <w:bottom w:val="none" w:sz="0" w:space="0" w:color="auto"/>
            <w:right w:val="none" w:sz="0" w:space="0" w:color="auto"/>
          </w:divBdr>
        </w:div>
      </w:divsChild>
    </w:div>
    <w:div w:id="698430969">
      <w:bodyDiv w:val="1"/>
      <w:marLeft w:val="0"/>
      <w:marRight w:val="0"/>
      <w:marTop w:val="0"/>
      <w:marBottom w:val="0"/>
      <w:divBdr>
        <w:top w:val="none" w:sz="0" w:space="0" w:color="auto"/>
        <w:left w:val="none" w:sz="0" w:space="0" w:color="auto"/>
        <w:bottom w:val="none" w:sz="0" w:space="0" w:color="auto"/>
        <w:right w:val="none" w:sz="0" w:space="0" w:color="auto"/>
      </w:divBdr>
    </w:div>
    <w:div w:id="698749393">
      <w:bodyDiv w:val="1"/>
      <w:marLeft w:val="0"/>
      <w:marRight w:val="0"/>
      <w:marTop w:val="0"/>
      <w:marBottom w:val="0"/>
      <w:divBdr>
        <w:top w:val="none" w:sz="0" w:space="0" w:color="auto"/>
        <w:left w:val="none" w:sz="0" w:space="0" w:color="auto"/>
        <w:bottom w:val="none" w:sz="0" w:space="0" w:color="auto"/>
        <w:right w:val="none" w:sz="0" w:space="0" w:color="auto"/>
      </w:divBdr>
    </w:div>
    <w:div w:id="698896989">
      <w:bodyDiv w:val="1"/>
      <w:marLeft w:val="0"/>
      <w:marRight w:val="0"/>
      <w:marTop w:val="0"/>
      <w:marBottom w:val="0"/>
      <w:divBdr>
        <w:top w:val="none" w:sz="0" w:space="0" w:color="auto"/>
        <w:left w:val="none" w:sz="0" w:space="0" w:color="auto"/>
        <w:bottom w:val="none" w:sz="0" w:space="0" w:color="auto"/>
        <w:right w:val="none" w:sz="0" w:space="0" w:color="auto"/>
      </w:divBdr>
      <w:divsChild>
        <w:div w:id="983923170">
          <w:marLeft w:val="446"/>
          <w:marRight w:val="0"/>
          <w:marTop w:val="101"/>
          <w:marBottom w:val="0"/>
          <w:divBdr>
            <w:top w:val="none" w:sz="0" w:space="0" w:color="auto"/>
            <w:left w:val="none" w:sz="0" w:space="0" w:color="auto"/>
            <w:bottom w:val="none" w:sz="0" w:space="0" w:color="auto"/>
            <w:right w:val="none" w:sz="0" w:space="0" w:color="auto"/>
          </w:divBdr>
        </w:div>
        <w:div w:id="1483305364">
          <w:marLeft w:val="446"/>
          <w:marRight w:val="0"/>
          <w:marTop w:val="101"/>
          <w:marBottom w:val="0"/>
          <w:divBdr>
            <w:top w:val="none" w:sz="0" w:space="0" w:color="auto"/>
            <w:left w:val="none" w:sz="0" w:space="0" w:color="auto"/>
            <w:bottom w:val="none" w:sz="0" w:space="0" w:color="auto"/>
            <w:right w:val="none" w:sz="0" w:space="0" w:color="auto"/>
          </w:divBdr>
        </w:div>
        <w:div w:id="1928229309">
          <w:marLeft w:val="446"/>
          <w:marRight w:val="0"/>
          <w:marTop w:val="101"/>
          <w:marBottom w:val="0"/>
          <w:divBdr>
            <w:top w:val="none" w:sz="0" w:space="0" w:color="auto"/>
            <w:left w:val="none" w:sz="0" w:space="0" w:color="auto"/>
            <w:bottom w:val="none" w:sz="0" w:space="0" w:color="auto"/>
            <w:right w:val="none" w:sz="0" w:space="0" w:color="auto"/>
          </w:divBdr>
        </w:div>
        <w:div w:id="988899057">
          <w:marLeft w:val="446"/>
          <w:marRight w:val="0"/>
          <w:marTop w:val="101"/>
          <w:marBottom w:val="0"/>
          <w:divBdr>
            <w:top w:val="none" w:sz="0" w:space="0" w:color="auto"/>
            <w:left w:val="none" w:sz="0" w:space="0" w:color="auto"/>
            <w:bottom w:val="none" w:sz="0" w:space="0" w:color="auto"/>
            <w:right w:val="none" w:sz="0" w:space="0" w:color="auto"/>
          </w:divBdr>
        </w:div>
        <w:div w:id="1038318033">
          <w:marLeft w:val="446"/>
          <w:marRight w:val="0"/>
          <w:marTop w:val="101"/>
          <w:marBottom w:val="0"/>
          <w:divBdr>
            <w:top w:val="none" w:sz="0" w:space="0" w:color="auto"/>
            <w:left w:val="none" w:sz="0" w:space="0" w:color="auto"/>
            <w:bottom w:val="none" w:sz="0" w:space="0" w:color="auto"/>
            <w:right w:val="none" w:sz="0" w:space="0" w:color="auto"/>
          </w:divBdr>
        </w:div>
        <w:div w:id="1378091116">
          <w:marLeft w:val="446"/>
          <w:marRight w:val="0"/>
          <w:marTop w:val="101"/>
          <w:marBottom w:val="0"/>
          <w:divBdr>
            <w:top w:val="none" w:sz="0" w:space="0" w:color="auto"/>
            <w:left w:val="none" w:sz="0" w:space="0" w:color="auto"/>
            <w:bottom w:val="none" w:sz="0" w:space="0" w:color="auto"/>
            <w:right w:val="none" w:sz="0" w:space="0" w:color="auto"/>
          </w:divBdr>
        </w:div>
      </w:divsChild>
    </w:div>
    <w:div w:id="700668838">
      <w:bodyDiv w:val="1"/>
      <w:marLeft w:val="0"/>
      <w:marRight w:val="0"/>
      <w:marTop w:val="0"/>
      <w:marBottom w:val="0"/>
      <w:divBdr>
        <w:top w:val="none" w:sz="0" w:space="0" w:color="auto"/>
        <w:left w:val="none" w:sz="0" w:space="0" w:color="auto"/>
        <w:bottom w:val="none" w:sz="0" w:space="0" w:color="auto"/>
        <w:right w:val="none" w:sz="0" w:space="0" w:color="auto"/>
      </w:divBdr>
      <w:divsChild>
        <w:div w:id="838157139">
          <w:marLeft w:val="547"/>
          <w:marRight w:val="0"/>
          <w:marTop w:val="86"/>
          <w:marBottom w:val="0"/>
          <w:divBdr>
            <w:top w:val="none" w:sz="0" w:space="0" w:color="auto"/>
            <w:left w:val="none" w:sz="0" w:space="0" w:color="auto"/>
            <w:bottom w:val="none" w:sz="0" w:space="0" w:color="auto"/>
            <w:right w:val="none" w:sz="0" w:space="0" w:color="auto"/>
          </w:divBdr>
        </w:div>
        <w:div w:id="1010570011">
          <w:marLeft w:val="547"/>
          <w:marRight w:val="0"/>
          <w:marTop w:val="86"/>
          <w:marBottom w:val="0"/>
          <w:divBdr>
            <w:top w:val="none" w:sz="0" w:space="0" w:color="auto"/>
            <w:left w:val="none" w:sz="0" w:space="0" w:color="auto"/>
            <w:bottom w:val="none" w:sz="0" w:space="0" w:color="auto"/>
            <w:right w:val="none" w:sz="0" w:space="0" w:color="auto"/>
          </w:divBdr>
        </w:div>
        <w:div w:id="1777747041">
          <w:marLeft w:val="1930"/>
          <w:marRight w:val="0"/>
          <w:marTop w:val="86"/>
          <w:marBottom w:val="0"/>
          <w:divBdr>
            <w:top w:val="none" w:sz="0" w:space="0" w:color="auto"/>
            <w:left w:val="none" w:sz="0" w:space="0" w:color="auto"/>
            <w:bottom w:val="none" w:sz="0" w:space="0" w:color="auto"/>
            <w:right w:val="none" w:sz="0" w:space="0" w:color="auto"/>
          </w:divBdr>
        </w:div>
        <w:div w:id="991254198">
          <w:marLeft w:val="1930"/>
          <w:marRight w:val="0"/>
          <w:marTop w:val="86"/>
          <w:marBottom w:val="0"/>
          <w:divBdr>
            <w:top w:val="none" w:sz="0" w:space="0" w:color="auto"/>
            <w:left w:val="none" w:sz="0" w:space="0" w:color="auto"/>
            <w:bottom w:val="none" w:sz="0" w:space="0" w:color="auto"/>
            <w:right w:val="none" w:sz="0" w:space="0" w:color="auto"/>
          </w:divBdr>
        </w:div>
        <w:div w:id="2100834287">
          <w:marLeft w:val="1930"/>
          <w:marRight w:val="0"/>
          <w:marTop w:val="86"/>
          <w:marBottom w:val="0"/>
          <w:divBdr>
            <w:top w:val="none" w:sz="0" w:space="0" w:color="auto"/>
            <w:left w:val="none" w:sz="0" w:space="0" w:color="auto"/>
            <w:bottom w:val="none" w:sz="0" w:space="0" w:color="auto"/>
            <w:right w:val="none" w:sz="0" w:space="0" w:color="auto"/>
          </w:divBdr>
        </w:div>
        <w:div w:id="424040585">
          <w:marLeft w:val="547"/>
          <w:marRight w:val="0"/>
          <w:marTop w:val="86"/>
          <w:marBottom w:val="0"/>
          <w:divBdr>
            <w:top w:val="none" w:sz="0" w:space="0" w:color="auto"/>
            <w:left w:val="none" w:sz="0" w:space="0" w:color="auto"/>
            <w:bottom w:val="none" w:sz="0" w:space="0" w:color="auto"/>
            <w:right w:val="none" w:sz="0" w:space="0" w:color="auto"/>
          </w:divBdr>
        </w:div>
        <w:div w:id="637686949">
          <w:marLeft w:val="547"/>
          <w:marRight w:val="0"/>
          <w:marTop w:val="86"/>
          <w:marBottom w:val="0"/>
          <w:divBdr>
            <w:top w:val="none" w:sz="0" w:space="0" w:color="auto"/>
            <w:left w:val="none" w:sz="0" w:space="0" w:color="auto"/>
            <w:bottom w:val="none" w:sz="0" w:space="0" w:color="auto"/>
            <w:right w:val="none" w:sz="0" w:space="0" w:color="auto"/>
          </w:divBdr>
        </w:div>
        <w:div w:id="1674986515">
          <w:marLeft w:val="547"/>
          <w:marRight w:val="0"/>
          <w:marTop w:val="86"/>
          <w:marBottom w:val="0"/>
          <w:divBdr>
            <w:top w:val="none" w:sz="0" w:space="0" w:color="auto"/>
            <w:left w:val="none" w:sz="0" w:space="0" w:color="auto"/>
            <w:bottom w:val="none" w:sz="0" w:space="0" w:color="auto"/>
            <w:right w:val="none" w:sz="0" w:space="0" w:color="auto"/>
          </w:divBdr>
        </w:div>
      </w:divsChild>
    </w:div>
    <w:div w:id="700668940">
      <w:bodyDiv w:val="1"/>
      <w:marLeft w:val="0"/>
      <w:marRight w:val="0"/>
      <w:marTop w:val="0"/>
      <w:marBottom w:val="0"/>
      <w:divBdr>
        <w:top w:val="none" w:sz="0" w:space="0" w:color="auto"/>
        <w:left w:val="none" w:sz="0" w:space="0" w:color="auto"/>
        <w:bottom w:val="none" w:sz="0" w:space="0" w:color="auto"/>
        <w:right w:val="none" w:sz="0" w:space="0" w:color="auto"/>
      </w:divBdr>
      <w:divsChild>
        <w:div w:id="719062721">
          <w:marLeft w:val="1008"/>
          <w:marRight w:val="0"/>
          <w:marTop w:val="86"/>
          <w:marBottom w:val="0"/>
          <w:divBdr>
            <w:top w:val="none" w:sz="0" w:space="0" w:color="auto"/>
            <w:left w:val="none" w:sz="0" w:space="0" w:color="auto"/>
            <w:bottom w:val="none" w:sz="0" w:space="0" w:color="auto"/>
            <w:right w:val="none" w:sz="0" w:space="0" w:color="auto"/>
          </w:divBdr>
        </w:div>
      </w:divsChild>
    </w:div>
    <w:div w:id="702559291">
      <w:bodyDiv w:val="1"/>
      <w:marLeft w:val="0"/>
      <w:marRight w:val="0"/>
      <w:marTop w:val="0"/>
      <w:marBottom w:val="0"/>
      <w:divBdr>
        <w:top w:val="none" w:sz="0" w:space="0" w:color="auto"/>
        <w:left w:val="none" w:sz="0" w:space="0" w:color="auto"/>
        <w:bottom w:val="none" w:sz="0" w:space="0" w:color="auto"/>
        <w:right w:val="none" w:sz="0" w:space="0" w:color="auto"/>
      </w:divBdr>
      <w:divsChild>
        <w:div w:id="402021690">
          <w:marLeft w:val="547"/>
          <w:marRight w:val="0"/>
          <w:marTop w:val="259"/>
          <w:marBottom w:val="0"/>
          <w:divBdr>
            <w:top w:val="none" w:sz="0" w:space="0" w:color="auto"/>
            <w:left w:val="none" w:sz="0" w:space="0" w:color="auto"/>
            <w:bottom w:val="none" w:sz="0" w:space="0" w:color="auto"/>
            <w:right w:val="none" w:sz="0" w:space="0" w:color="auto"/>
          </w:divBdr>
        </w:div>
        <w:div w:id="456678494">
          <w:marLeft w:val="547"/>
          <w:marRight w:val="0"/>
          <w:marTop w:val="259"/>
          <w:marBottom w:val="0"/>
          <w:divBdr>
            <w:top w:val="none" w:sz="0" w:space="0" w:color="auto"/>
            <w:left w:val="none" w:sz="0" w:space="0" w:color="auto"/>
            <w:bottom w:val="none" w:sz="0" w:space="0" w:color="auto"/>
            <w:right w:val="none" w:sz="0" w:space="0" w:color="auto"/>
          </w:divBdr>
        </w:div>
        <w:div w:id="1501044989">
          <w:marLeft w:val="547"/>
          <w:marRight w:val="0"/>
          <w:marTop w:val="259"/>
          <w:marBottom w:val="0"/>
          <w:divBdr>
            <w:top w:val="none" w:sz="0" w:space="0" w:color="auto"/>
            <w:left w:val="none" w:sz="0" w:space="0" w:color="auto"/>
            <w:bottom w:val="none" w:sz="0" w:space="0" w:color="auto"/>
            <w:right w:val="none" w:sz="0" w:space="0" w:color="auto"/>
          </w:divBdr>
        </w:div>
      </w:divsChild>
    </w:div>
    <w:div w:id="705563439">
      <w:bodyDiv w:val="1"/>
      <w:marLeft w:val="0"/>
      <w:marRight w:val="0"/>
      <w:marTop w:val="0"/>
      <w:marBottom w:val="0"/>
      <w:divBdr>
        <w:top w:val="none" w:sz="0" w:space="0" w:color="auto"/>
        <w:left w:val="none" w:sz="0" w:space="0" w:color="auto"/>
        <w:bottom w:val="none" w:sz="0" w:space="0" w:color="auto"/>
        <w:right w:val="none" w:sz="0" w:space="0" w:color="auto"/>
      </w:divBdr>
    </w:div>
    <w:div w:id="706880421">
      <w:bodyDiv w:val="1"/>
      <w:marLeft w:val="0"/>
      <w:marRight w:val="0"/>
      <w:marTop w:val="0"/>
      <w:marBottom w:val="0"/>
      <w:divBdr>
        <w:top w:val="none" w:sz="0" w:space="0" w:color="auto"/>
        <w:left w:val="none" w:sz="0" w:space="0" w:color="auto"/>
        <w:bottom w:val="none" w:sz="0" w:space="0" w:color="auto"/>
        <w:right w:val="none" w:sz="0" w:space="0" w:color="auto"/>
      </w:divBdr>
      <w:divsChild>
        <w:div w:id="590355423">
          <w:marLeft w:val="806"/>
          <w:marRight w:val="0"/>
          <w:marTop w:val="154"/>
          <w:marBottom w:val="0"/>
          <w:divBdr>
            <w:top w:val="none" w:sz="0" w:space="0" w:color="auto"/>
            <w:left w:val="none" w:sz="0" w:space="0" w:color="auto"/>
            <w:bottom w:val="none" w:sz="0" w:space="0" w:color="auto"/>
            <w:right w:val="none" w:sz="0" w:space="0" w:color="auto"/>
          </w:divBdr>
        </w:div>
        <w:div w:id="960112022">
          <w:marLeft w:val="1166"/>
          <w:marRight w:val="0"/>
          <w:marTop w:val="134"/>
          <w:marBottom w:val="0"/>
          <w:divBdr>
            <w:top w:val="none" w:sz="0" w:space="0" w:color="auto"/>
            <w:left w:val="none" w:sz="0" w:space="0" w:color="auto"/>
            <w:bottom w:val="none" w:sz="0" w:space="0" w:color="auto"/>
            <w:right w:val="none" w:sz="0" w:space="0" w:color="auto"/>
          </w:divBdr>
        </w:div>
        <w:div w:id="1078597802">
          <w:marLeft w:val="806"/>
          <w:marRight w:val="0"/>
          <w:marTop w:val="154"/>
          <w:marBottom w:val="0"/>
          <w:divBdr>
            <w:top w:val="none" w:sz="0" w:space="0" w:color="auto"/>
            <w:left w:val="none" w:sz="0" w:space="0" w:color="auto"/>
            <w:bottom w:val="none" w:sz="0" w:space="0" w:color="auto"/>
            <w:right w:val="none" w:sz="0" w:space="0" w:color="auto"/>
          </w:divBdr>
        </w:div>
        <w:div w:id="1265073055">
          <w:marLeft w:val="806"/>
          <w:marRight w:val="0"/>
          <w:marTop w:val="154"/>
          <w:marBottom w:val="0"/>
          <w:divBdr>
            <w:top w:val="none" w:sz="0" w:space="0" w:color="auto"/>
            <w:left w:val="none" w:sz="0" w:space="0" w:color="auto"/>
            <w:bottom w:val="none" w:sz="0" w:space="0" w:color="auto"/>
            <w:right w:val="none" w:sz="0" w:space="0" w:color="auto"/>
          </w:divBdr>
        </w:div>
        <w:div w:id="2056076720">
          <w:marLeft w:val="806"/>
          <w:marRight w:val="0"/>
          <w:marTop w:val="154"/>
          <w:marBottom w:val="0"/>
          <w:divBdr>
            <w:top w:val="none" w:sz="0" w:space="0" w:color="auto"/>
            <w:left w:val="none" w:sz="0" w:space="0" w:color="auto"/>
            <w:bottom w:val="none" w:sz="0" w:space="0" w:color="auto"/>
            <w:right w:val="none" w:sz="0" w:space="0" w:color="auto"/>
          </w:divBdr>
        </w:div>
      </w:divsChild>
    </w:div>
    <w:div w:id="707804935">
      <w:bodyDiv w:val="1"/>
      <w:marLeft w:val="0"/>
      <w:marRight w:val="0"/>
      <w:marTop w:val="0"/>
      <w:marBottom w:val="0"/>
      <w:divBdr>
        <w:top w:val="none" w:sz="0" w:space="0" w:color="auto"/>
        <w:left w:val="none" w:sz="0" w:space="0" w:color="auto"/>
        <w:bottom w:val="none" w:sz="0" w:space="0" w:color="auto"/>
        <w:right w:val="none" w:sz="0" w:space="0" w:color="auto"/>
      </w:divBdr>
    </w:div>
    <w:div w:id="707950038">
      <w:bodyDiv w:val="1"/>
      <w:marLeft w:val="0"/>
      <w:marRight w:val="0"/>
      <w:marTop w:val="0"/>
      <w:marBottom w:val="0"/>
      <w:divBdr>
        <w:top w:val="none" w:sz="0" w:space="0" w:color="auto"/>
        <w:left w:val="none" w:sz="0" w:space="0" w:color="auto"/>
        <w:bottom w:val="none" w:sz="0" w:space="0" w:color="auto"/>
        <w:right w:val="none" w:sz="0" w:space="0" w:color="auto"/>
      </w:divBdr>
      <w:divsChild>
        <w:div w:id="547188492">
          <w:marLeft w:val="2606"/>
          <w:marRight w:val="0"/>
          <w:marTop w:val="0"/>
          <w:marBottom w:val="0"/>
          <w:divBdr>
            <w:top w:val="none" w:sz="0" w:space="0" w:color="auto"/>
            <w:left w:val="none" w:sz="0" w:space="0" w:color="auto"/>
            <w:bottom w:val="none" w:sz="0" w:space="0" w:color="auto"/>
            <w:right w:val="none" w:sz="0" w:space="0" w:color="auto"/>
          </w:divBdr>
        </w:div>
        <w:div w:id="1330911715">
          <w:marLeft w:val="2606"/>
          <w:marRight w:val="0"/>
          <w:marTop w:val="0"/>
          <w:marBottom w:val="0"/>
          <w:divBdr>
            <w:top w:val="none" w:sz="0" w:space="0" w:color="auto"/>
            <w:left w:val="none" w:sz="0" w:space="0" w:color="auto"/>
            <w:bottom w:val="none" w:sz="0" w:space="0" w:color="auto"/>
            <w:right w:val="none" w:sz="0" w:space="0" w:color="auto"/>
          </w:divBdr>
        </w:div>
        <w:div w:id="1405377383">
          <w:marLeft w:val="2606"/>
          <w:marRight w:val="0"/>
          <w:marTop w:val="0"/>
          <w:marBottom w:val="0"/>
          <w:divBdr>
            <w:top w:val="none" w:sz="0" w:space="0" w:color="auto"/>
            <w:left w:val="none" w:sz="0" w:space="0" w:color="auto"/>
            <w:bottom w:val="none" w:sz="0" w:space="0" w:color="auto"/>
            <w:right w:val="none" w:sz="0" w:space="0" w:color="auto"/>
          </w:divBdr>
        </w:div>
      </w:divsChild>
    </w:div>
    <w:div w:id="713039584">
      <w:bodyDiv w:val="1"/>
      <w:marLeft w:val="0"/>
      <w:marRight w:val="0"/>
      <w:marTop w:val="0"/>
      <w:marBottom w:val="0"/>
      <w:divBdr>
        <w:top w:val="none" w:sz="0" w:space="0" w:color="auto"/>
        <w:left w:val="none" w:sz="0" w:space="0" w:color="auto"/>
        <w:bottom w:val="none" w:sz="0" w:space="0" w:color="auto"/>
        <w:right w:val="none" w:sz="0" w:space="0" w:color="auto"/>
      </w:divBdr>
    </w:div>
    <w:div w:id="713429873">
      <w:bodyDiv w:val="1"/>
      <w:marLeft w:val="0"/>
      <w:marRight w:val="0"/>
      <w:marTop w:val="0"/>
      <w:marBottom w:val="0"/>
      <w:divBdr>
        <w:top w:val="none" w:sz="0" w:space="0" w:color="auto"/>
        <w:left w:val="none" w:sz="0" w:space="0" w:color="auto"/>
        <w:bottom w:val="none" w:sz="0" w:space="0" w:color="auto"/>
        <w:right w:val="none" w:sz="0" w:space="0" w:color="auto"/>
      </w:divBdr>
      <w:divsChild>
        <w:div w:id="1241601169">
          <w:marLeft w:val="446"/>
          <w:marRight w:val="0"/>
          <w:marTop w:val="0"/>
          <w:marBottom w:val="120"/>
          <w:divBdr>
            <w:top w:val="none" w:sz="0" w:space="0" w:color="auto"/>
            <w:left w:val="none" w:sz="0" w:space="0" w:color="auto"/>
            <w:bottom w:val="none" w:sz="0" w:space="0" w:color="auto"/>
            <w:right w:val="none" w:sz="0" w:space="0" w:color="auto"/>
          </w:divBdr>
        </w:div>
        <w:div w:id="1981228776">
          <w:marLeft w:val="446"/>
          <w:marRight w:val="0"/>
          <w:marTop w:val="0"/>
          <w:marBottom w:val="120"/>
          <w:divBdr>
            <w:top w:val="none" w:sz="0" w:space="0" w:color="auto"/>
            <w:left w:val="none" w:sz="0" w:space="0" w:color="auto"/>
            <w:bottom w:val="none" w:sz="0" w:space="0" w:color="auto"/>
            <w:right w:val="none" w:sz="0" w:space="0" w:color="auto"/>
          </w:divBdr>
        </w:div>
      </w:divsChild>
    </w:div>
    <w:div w:id="714819292">
      <w:bodyDiv w:val="1"/>
      <w:marLeft w:val="0"/>
      <w:marRight w:val="0"/>
      <w:marTop w:val="0"/>
      <w:marBottom w:val="0"/>
      <w:divBdr>
        <w:top w:val="none" w:sz="0" w:space="0" w:color="auto"/>
        <w:left w:val="none" w:sz="0" w:space="0" w:color="auto"/>
        <w:bottom w:val="none" w:sz="0" w:space="0" w:color="auto"/>
        <w:right w:val="none" w:sz="0" w:space="0" w:color="auto"/>
      </w:divBdr>
      <w:divsChild>
        <w:div w:id="396904662">
          <w:marLeft w:val="1166"/>
          <w:marRight w:val="0"/>
          <w:marTop w:val="134"/>
          <w:marBottom w:val="134"/>
          <w:divBdr>
            <w:top w:val="none" w:sz="0" w:space="0" w:color="auto"/>
            <w:left w:val="none" w:sz="0" w:space="0" w:color="auto"/>
            <w:bottom w:val="none" w:sz="0" w:space="0" w:color="auto"/>
            <w:right w:val="none" w:sz="0" w:space="0" w:color="auto"/>
          </w:divBdr>
        </w:div>
        <w:div w:id="1683891097">
          <w:marLeft w:val="1166"/>
          <w:marRight w:val="0"/>
          <w:marTop w:val="134"/>
          <w:marBottom w:val="134"/>
          <w:divBdr>
            <w:top w:val="none" w:sz="0" w:space="0" w:color="auto"/>
            <w:left w:val="none" w:sz="0" w:space="0" w:color="auto"/>
            <w:bottom w:val="none" w:sz="0" w:space="0" w:color="auto"/>
            <w:right w:val="none" w:sz="0" w:space="0" w:color="auto"/>
          </w:divBdr>
        </w:div>
        <w:div w:id="1877351149">
          <w:marLeft w:val="1166"/>
          <w:marRight w:val="0"/>
          <w:marTop w:val="134"/>
          <w:marBottom w:val="134"/>
          <w:divBdr>
            <w:top w:val="none" w:sz="0" w:space="0" w:color="auto"/>
            <w:left w:val="none" w:sz="0" w:space="0" w:color="auto"/>
            <w:bottom w:val="none" w:sz="0" w:space="0" w:color="auto"/>
            <w:right w:val="none" w:sz="0" w:space="0" w:color="auto"/>
          </w:divBdr>
        </w:div>
      </w:divsChild>
    </w:div>
    <w:div w:id="719936990">
      <w:bodyDiv w:val="1"/>
      <w:marLeft w:val="0"/>
      <w:marRight w:val="0"/>
      <w:marTop w:val="0"/>
      <w:marBottom w:val="0"/>
      <w:divBdr>
        <w:top w:val="none" w:sz="0" w:space="0" w:color="auto"/>
        <w:left w:val="none" w:sz="0" w:space="0" w:color="auto"/>
        <w:bottom w:val="none" w:sz="0" w:space="0" w:color="auto"/>
        <w:right w:val="none" w:sz="0" w:space="0" w:color="auto"/>
      </w:divBdr>
      <w:divsChild>
        <w:div w:id="1948540482">
          <w:marLeft w:val="547"/>
          <w:marRight w:val="0"/>
          <w:marTop w:val="115"/>
          <w:marBottom w:val="0"/>
          <w:divBdr>
            <w:top w:val="none" w:sz="0" w:space="0" w:color="auto"/>
            <w:left w:val="none" w:sz="0" w:space="0" w:color="auto"/>
            <w:bottom w:val="none" w:sz="0" w:space="0" w:color="auto"/>
            <w:right w:val="none" w:sz="0" w:space="0" w:color="auto"/>
          </w:divBdr>
        </w:div>
        <w:div w:id="1048608302">
          <w:marLeft w:val="547"/>
          <w:marRight w:val="0"/>
          <w:marTop w:val="115"/>
          <w:marBottom w:val="0"/>
          <w:divBdr>
            <w:top w:val="none" w:sz="0" w:space="0" w:color="auto"/>
            <w:left w:val="none" w:sz="0" w:space="0" w:color="auto"/>
            <w:bottom w:val="none" w:sz="0" w:space="0" w:color="auto"/>
            <w:right w:val="none" w:sz="0" w:space="0" w:color="auto"/>
          </w:divBdr>
        </w:div>
        <w:div w:id="2099908857">
          <w:marLeft w:val="1800"/>
          <w:marRight w:val="0"/>
          <w:marTop w:val="77"/>
          <w:marBottom w:val="0"/>
          <w:divBdr>
            <w:top w:val="none" w:sz="0" w:space="0" w:color="auto"/>
            <w:left w:val="none" w:sz="0" w:space="0" w:color="auto"/>
            <w:bottom w:val="none" w:sz="0" w:space="0" w:color="auto"/>
            <w:right w:val="none" w:sz="0" w:space="0" w:color="auto"/>
          </w:divBdr>
        </w:div>
        <w:div w:id="1196773425">
          <w:marLeft w:val="1800"/>
          <w:marRight w:val="0"/>
          <w:marTop w:val="77"/>
          <w:marBottom w:val="0"/>
          <w:divBdr>
            <w:top w:val="none" w:sz="0" w:space="0" w:color="auto"/>
            <w:left w:val="none" w:sz="0" w:space="0" w:color="auto"/>
            <w:bottom w:val="none" w:sz="0" w:space="0" w:color="auto"/>
            <w:right w:val="none" w:sz="0" w:space="0" w:color="auto"/>
          </w:divBdr>
        </w:div>
        <w:div w:id="2038769201">
          <w:marLeft w:val="1800"/>
          <w:marRight w:val="0"/>
          <w:marTop w:val="77"/>
          <w:marBottom w:val="0"/>
          <w:divBdr>
            <w:top w:val="none" w:sz="0" w:space="0" w:color="auto"/>
            <w:left w:val="none" w:sz="0" w:space="0" w:color="auto"/>
            <w:bottom w:val="none" w:sz="0" w:space="0" w:color="auto"/>
            <w:right w:val="none" w:sz="0" w:space="0" w:color="auto"/>
          </w:divBdr>
        </w:div>
      </w:divsChild>
    </w:div>
    <w:div w:id="721635980">
      <w:bodyDiv w:val="1"/>
      <w:marLeft w:val="0"/>
      <w:marRight w:val="0"/>
      <w:marTop w:val="0"/>
      <w:marBottom w:val="0"/>
      <w:divBdr>
        <w:top w:val="none" w:sz="0" w:space="0" w:color="auto"/>
        <w:left w:val="none" w:sz="0" w:space="0" w:color="auto"/>
        <w:bottom w:val="none" w:sz="0" w:space="0" w:color="auto"/>
        <w:right w:val="none" w:sz="0" w:space="0" w:color="auto"/>
      </w:divBdr>
    </w:div>
    <w:div w:id="723331601">
      <w:bodyDiv w:val="1"/>
      <w:marLeft w:val="0"/>
      <w:marRight w:val="0"/>
      <w:marTop w:val="0"/>
      <w:marBottom w:val="0"/>
      <w:divBdr>
        <w:top w:val="none" w:sz="0" w:space="0" w:color="auto"/>
        <w:left w:val="none" w:sz="0" w:space="0" w:color="auto"/>
        <w:bottom w:val="none" w:sz="0" w:space="0" w:color="auto"/>
        <w:right w:val="none" w:sz="0" w:space="0" w:color="auto"/>
      </w:divBdr>
      <w:divsChild>
        <w:div w:id="264656412">
          <w:marLeft w:val="547"/>
          <w:marRight w:val="0"/>
          <w:marTop w:val="120"/>
          <w:marBottom w:val="215"/>
          <w:divBdr>
            <w:top w:val="none" w:sz="0" w:space="0" w:color="auto"/>
            <w:left w:val="none" w:sz="0" w:space="0" w:color="auto"/>
            <w:bottom w:val="none" w:sz="0" w:space="0" w:color="auto"/>
            <w:right w:val="none" w:sz="0" w:space="0" w:color="auto"/>
          </w:divBdr>
        </w:div>
        <w:div w:id="1837527236">
          <w:marLeft w:val="1166"/>
          <w:marRight w:val="0"/>
          <w:marTop w:val="106"/>
          <w:marBottom w:val="0"/>
          <w:divBdr>
            <w:top w:val="none" w:sz="0" w:space="0" w:color="auto"/>
            <w:left w:val="none" w:sz="0" w:space="0" w:color="auto"/>
            <w:bottom w:val="none" w:sz="0" w:space="0" w:color="auto"/>
            <w:right w:val="none" w:sz="0" w:space="0" w:color="auto"/>
          </w:divBdr>
        </w:div>
        <w:div w:id="1222136802">
          <w:marLeft w:val="1166"/>
          <w:marRight w:val="0"/>
          <w:marTop w:val="106"/>
          <w:marBottom w:val="215"/>
          <w:divBdr>
            <w:top w:val="none" w:sz="0" w:space="0" w:color="auto"/>
            <w:left w:val="none" w:sz="0" w:space="0" w:color="auto"/>
            <w:bottom w:val="none" w:sz="0" w:space="0" w:color="auto"/>
            <w:right w:val="none" w:sz="0" w:space="0" w:color="auto"/>
          </w:divBdr>
        </w:div>
      </w:divsChild>
    </w:div>
    <w:div w:id="723452664">
      <w:bodyDiv w:val="1"/>
      <w:marLeft w:val="0"/>
      <w:marRight w:val="0"/>
      <w:marTop w:val="0"/>
      <w:marBottom w:val="0"/>
      <w:divBdr>
        <w:top w:val="none" w:sz="0" w:space="0" w:color="auto"/>
        <w:left w:val="none" w:sz="0" w:space="0" w:color="auto"/>
        <w:bottom w:val="none" w:sz="0" w:space="0" w:color="auto"/>
        <w:right w:val="none" w:sz="0" w:space="0" w:color="auto"/>
      </w:divBdr>
      <w:divsChild>
        <w:div w:id="1442530474">
          <w:marLeft w:val="547"/>
          <w:marRight w:val="0"/>
          <w:marTop w:val="154"/>
          <w:marBottom w:val="0"/>
          <w:divBdr>
            <w:top w:val="none" w:sz="0" w:space="0" w:color="auto"/>
            <w:left w:val="none" w:sz="0" w:space="0" w:color="auto"/>
            <w:bottom w:val="none" w:sz="0" w:space="0" w:color="auto"/>
            <w:right w:val="none" w:sz="0" w:space="0" w:color="auto"/>
          </w:divBdr>
        </w:div>
        <w:div w:id="1724911238">
          <w:marLeft w:val="547"/>
          <w:marRight w:val="0"/>
          <w:marTop w:val="154"/>
          <w:marBottom w:val="0"/>
          <w:divBdr>
            <w:top w:val="none" w:sz="0" w:space="0" w:color="auto"/>
            <w:left w:val="none" w:sz="0" w:space="0" w:color="auto"/>
            <w:bottom w:val="none" w:sz="0" w:space="0" w:color="auto"/>
            <w:right w:val="none" w:sz="0" w:space="0" w:color="auto"/>
          </w:divBdr>
        </w:div>
      </w:divsChild>
    </w:div>
    <w:div w:id="723605025">
      <w:bodyDiv w:val="1"/>
      <w:marLeft w:val="0"/>
      <w:marRight w:val="0"/>
      <w:marTop w:val="0"/>
      <w:marBottom w:val="0"/>
      <w:divBdr>
        <w:top w:val="none" w:sz="0" w:space="0" w:color="auto"/>
        <w:left w:val="none" w:sz="0" w:space="0" w:color="auto"/>
        <w:bottom w:val="none" w:sz="0" w:space="0" w:color="auto"/>
        <w:right w:val="none" w:sz="0" w:space="0" w:color="auto"/>
      </w:divBdr>
      <w:divsChild>
        <w:div w:id="417409445">
          <w:marLeft w:val="374"/>
          <w:marRight w:val="0"/>
          <w:marTop w:val="0"/>
          <w:marBottom w:val="0"/>
          <w:divBdr>
            <w:top w:val="none" w:sz="0" w:space="0" w:color="auto"/>
            <w:left w:val="none" w:sz="0" w:space="0" w:color="auto"/>
            <w:bottom w:val="none" w:sz="0" w:space="0" w:color="auto"/>
            <w:right w:val="none" w:sz="0" w:space="0" w:color="auto"/>
          </w:divBdr>
        </w:div>
        <w:div w:id="1496921296">
          <w:marLeft w:val="374"/>
          <w:marRight w:val="0"/>
          <w:marTop w:val="0"/>
          <w:marBottom w:val="0"/>
          <w:divBdr>
            <w:top w:val="none" w:sz="0" w:space="0" w:color="auto"/>
            <w:left w:val="none" w:sz="0" w:space="0" w:color="auto"/>
            <w:bottom w:val="none" w:sz="0" w:space="0" w:color="auto"/>
            <w:right w:val="none" w:sz="0" w:space="0" w:color="auto"/>
          </w:divBdr>
        </w:div>
      </w:divsChild>
    </w:div>
    <w:div w:id="724186849">
      <w:bodyDiv w:val="1"/>
      <w:marLeft w:val="0"/>
      <w:marRight w:val="0"/>
      <w:marTop w:val="0"/>
      <w:marBottom w:val="0"/>
      <w:divBdr>
        <w:top w:val="none" w:sz="0" w:space="0" w:color="auto"/>
        <w:left w:val="none" w:sz="0" w:space="0" w:color="auto"/>
        <w:bottom w:val="none" w:sz="0" w:space="0" w:color="auto"/>
        <w:right w:val="none" w:sz="0" w:space="0" w:color="auto"/>
      </w:divBdr>
      <w:divsChild>
        <w:div w:id="559098804">
          <w:marLeft w:val="0"/>
          <w:marRight w:val="0"/>
          <w:marTop w:val="80"/>
          <w:marBottom w:val="0"/>
          <w:divBdr>
            <w:top w:val="none" w:sz="0" w:space="0" w:color="auto"/>
            <w:left w:val="none" w:sz="0" w:space="0" w:color="auto"/>
            <w:bottom w:val="none" w:sz="0" w:space="0" w:color="auto"/>
            <w:right w:val="none" w:sz="0" w:space="0" w:color="auto"/>
          </w:divBdr>
        </w:div>
        <w:div w:id="604121238">
          <w:marLeft w:val="0"/>
          <w:marRight w:val="0"/>
          <w:marTop w:val="80"/>
          <w:marBottom w:val="0"/>
          <w:divBdr>
            <w:top w:val="none" w:sz="0" w:space="0" w:color="auto"/>
            <w:left w:val="none" w:sz="0" w:space="0" w:color="auto"/>
            <w:bottom w:val="none" w:sz="0" w:space="0" w:color="auto"/>
            <w:right w:val="none" w:sz="0" w:space="0" w:color="auto"/>
          </w:divBdr>
        </w:div>
        <w:div w:id="703529860">
          <w:marLeft w:val="0"/>
          <w:marRight w:val="0"/>
          <w:marTop w:val="80"/>
          <w:marBottom w:val="0"/>
          <w:divBdr>
            <w:top w:val="none" w:sz="0" w:space="0" w:color="auto"/>
            <w:left w:val="none" w:sz="0" w:space="0" w:color="auto"/>
            <w:bottom w:val="none" w:sz="0" w:space="0" w:color="auto"/>
            <w:right w:val="none" w:sz="0" w:space="0" w:color="auto"/>
          </w:divBdr>
        </w:div>
        <w:div w:id="840971100">
          <w:marLeft w:val="0"/>
          <w:marRight w:val="0"/>
          <w:marTop w:val="80"/>
          <w:marBottom w:val="0"/>
          <w:divBdr>
            <w:top w:val="none" w:sz="0" w:space="0" w:color="auto"/>
            <w:left w:val="none" w:sz="0" w:space="0" w:color="auto"/>
            <w:bottom w:val="none" w:sz="0" w:space="0" w:color="auto"/>
            <w:right w:val="none" w:sz="0" w:space="0" w:color="auto"/>
          </w:divBdr>
        </w:div>
        <w:div w:id="1607695353">
          <w:marLeft w:val="0"/>
          <w:marRight w:val="0"/>
          <w:marTop w:val="80"/>
          <w:marBottom w:val="0"/>
          <w:divBdr>
            <w:top w:val="none" w:sz="0" w:space="0" w:color="auto"/>
            <w:left w:val="none" w:sz="0" w:space="0" w:color="auto"/>
            <w:bottom w:val="none" w:sz="0" w:space="0" w:color="auto"/>
            <w:right w:val="none" w:sz="0" w:space="0" w:color="auto"/>
          </w:divBdr>
        </w:div>
        <w:div w:id="1796562612">
          <w:marLeft w:val="0"/>
          <w:marRight w:val="0"/>
          <w:marTop w:val="80"/>
          <w:marBottom w:val="0"/>
          <w:divBdr>
            <w:top w:val="none" w:sz="0" w:space="0" w:color="auto"/>
            <w:left w:val="none" w:sz="0" w:space="0" w:color="auto"/>
            <w:bottom w:val="none" w:sz="0" w:space="0" w:color="auto"/>
            <w:right w:val="none" w:sz="0" w:space="0" w:color="auto"/>
          </w:divBdr>
        </w:div>
        <w:div w:id="1826163929">
          <w:marLeft w:val="0"/>
          <w:marRight w:val="0"/>
          <w:marTop w:val="80"/>
          <w:marBottom w:val="0"/>
          <w:divBdr>
            <w:top w:val="none" w:sz="0" w:space="0" w:color="auto"/>
            <w:left w:val="none" w:sz="0" w:space="0" w:color="auto"/>
            <w:bottom w:val="none" w:sz="0" w:space="0" w:color="auto"/>
            <w:right w:val="none" w:sz="0" w:space="0" w:color="auto"/>
          </w:divBdr>
        </w:div>
      </w:divsChild>
    </w:div>
    <w:div w:id="726033852">
      <w:bodyDiv w:val="1"/>
      <w:marLeft w:val="0"/>
      <w:marRight w:val="0"/>
      <w:marTop w:val="0"/>
      <w:marBottom w:val="0"/>
      <w:divBdr>
        <w:top w:val="none" w:sz="0" w:space="0" w:color="auto"/>
        <w:left w:val="none" w:sz="0" w:space="0" w:color="auto"/>
        <w:bottom w:val="none" w:sz="0" w:space="0" w:color="auto"/>
        <w:right w:val="none" w:sz="0" w:space="0" w:color="auto"/>
      </w:divBdr>
    </w:div>
    <w:div w:id="726538274">
      <w:bodyDiv w:val="1"/>
      <w:marLeft w:val="0"/>
      <w:marRight w:val="0"/>
      <w:marTop w:val="0"/>
      <w:marBottom w:val="0"/>
      <w:divBdr>
        <w:top w:val="none" w:sz="0" w:space="0" w:color="auto"/>
        <w:left w:val="none" w:sz="0" w:space="0" w:color="auto"/>
        <w:bottom w:val="none" w:sz="0" w:space="0" w:color="auto"/>
        <w:right w:val="none" w:sz="0" w:space="0" w:color="auto"/>
      </w:divBdr>
      <w:divsChild>
        <w:div w:id="1983073416">
          <w:marLeft w:val="547"/>
          <w:marRight w:val="0"/>
          <w:marTop w:val="120"/>
          <w:marBottom w:val="0"/>
          <w:divBdr>
            <w:top w:val="none" w:sz="0" w:space="0" w:color="auto"/>
            <w:left w:val="none" w:sz="0" w:space="0" w:color="auto"/>
            <w:bottom w:val="none" w:sz="0" w:space="0" w:color="auto"/>
            <w:right w:val="none" w:sz="0" w:space="0" w:color="auto"/>
          </w:divBdr>
        </w:div>
        <w:div w:id="1726682907">
          <w:marLeft w:val="547"/>
          <w:marRight w:val="0"/>
          <w:marTop w:val="120"/>
          <w:marBottom w:val="0"/>
          <w:divBdr>
            <w:top w:val="none" w:sz="0" w:space="0" w:color="auto"/>
            <w:left w:val="none" w:sz="0" w:space="0" w:color="auto"/>
            <w:bottom w:val="none" w:sz="0" w:space="0" w:color="auto"/>
            <w:right w:val="none" w:sz="0" w:space="0" w:color="auto"/>
          </w:divBdr>
        </w:div>
        <w:div w:id="392002985">
          <w:marLeft w:val="547"/>
          <w:marRight w:val="0"/>
          <w:marTop w:val="120"/>
          <w:marBottom w:val="0"/>
          <w:divBdr>
            <w:top w:val="none" w:sz="0" w:space="0" w:color="auto"/>
            <w:left w:val="none" w:sz="0" w:space="0" w:color="auto"/>
            <w:bottom w:val="none" w:sz="0" w:space="0" w:color="auto"/>
            <w:right w:val="none" w:sz="0" w:space="0" w:color="auto"/>
          </w:divBdr>
        </w:div>
        <w:div w:id="380397880">
          <w:marLeft w:val="1930"/>
          <w:marRight w:val="0"/>
          <w:marTop w:val="120"/>
          <w:marBottom w:val="0"/>
          <w:divBdr>
            <w:top w:val="none" w:sz="0" w:space="0" w:color="auto"/>
            <w:left w:val="none" w:sz="0" w:space="0" w:color="auto"/>
            <w:bottom w:val="none" w:sz="0" w:space="0" w:color="auto"/>
            <w:right w:val="none" w:sz="0" w:space="0" w:color="auto"/>
          </w:divBdr>
        </w:div>
        <w:div w:id="690838231">
          <w:marLeft w:val="1930"/>
          <w:marRight w:val="0"/>
          <w:marTop w:val="120"/>
          <w:marBottom w:val="0"/>
          <w:divBdr>
            <w:top w:val="none" w:sz="0" w:space="0" w:color="auto"/>
            <w:left w:val="none" w:sz="0" w:space="0" w:color="auto"/>
            <w:bottom w:val="none" w:sz="0" w:space="0" w:color="auto"/>
            <w:right w:val="none" w:sz="0" w:space="0" w:color="auto"/>
          </w:divBdr>
        </w:div>
        <w:div w:id="243956175">
          <w:marLeft w:val="547"/>
          <w:marRight w:val="0"/>
          <w:marTop w:val="120"/>
          <w:marBottom w:val="0"/>
          <w:divBdr>
            <w:top w:val="none" w:sz="0" w:space="0" w:color="auto"/>
            <w:left w:val="none" w:sz="0" w:space="0" w:color="auto"/>
            <w:bottom w:val="none" w:sz="0" w:space="0" w:color="auto"/>
            <w:right w:val="none" w:sz="0" w:space="0" w:color="auto"/>
          </w:divBdr>
        </w:div>
        <w:div w:id="1608612927">
          <w:marLeft w:val="547"/>
          <w:marRight w:val="0"/>
          <w:marTop w:val="120"/>
          <w:marBottom w:val="0"/>
          <w:divBdr>
            <w:top w:val="none" w:sz="0" w:space="0" w:color="auto"/>
            <w:left w:val="none" w:sz="0" w:space="0" w:color="auto"/>
            <w:bottom w:val="none" w:sz="0" w:space="0" w:color="auto"/>
            <w:right w:val="none" w:sz="0" w:space="0" w:color="auto"/>
          </w:divBdr>
        </w:div>
      </w:divsChild>
    </w:div>
    <w:div w:id="726925455">
      <w:bodyDiv w:val="1"/>
      <w:marLeft w:val="0"/>
      <w:marRight w:val="0"/>
      <w:marTop w:val="0"/>
      <w:marBottom w:val="0"/>
      <w:divBdr>
        <w:top w:val="none" w:sz="0" w:space="0" w:color="auto"/>
        <w:left w:val="none" w:sz="0" w:space="0" w:color="auto"/>
        <w:bottom w:val="none" w:sz="0" w:space="0" w:color="auto"/>
        <w:right w:val="none" w:sz="0" w:space="0" w:color="auto"/>
      </w:divBdr>
      <w:divsChild>
        <w:div w:id="502858690">
          <w:marLeft w:val="0"/>
          <w:marRight w:val="0"/>
          <w:marTop w:val="86"/>
          <w:marBottom w:val="0"/>
          <w:divBdr>
            <w:top w:val="none" w:sz="0" w:space="0" w:color="auto"/>
            <w:left w:val="none" w:sz="0" w:space="0" w:color="auto"/>
            <w:bottom w:val="none" w:sz="0" w:space="0" w:color="auto"/>
            <w:right w:val="none" w:sz="0" w:space="0" w:color="auto"/>
          </w:divBdr>
        </w:div>
        <w:div w:id="587466757">
          <w:marLeft w:val="0"/>
          <w:marRight w:val="0"/>
          <w:marTop w:val="86"/>
          <w:marBottom w:val="0"/>
          <w:divBdr>
            <w:top w:val="none" w:sz="0" w:space="0" w:color="auto"/>
            <w:left w:val="none" w:sz="0" w:space="0" w:color="auto"/>
            <w:bottom w:val="none" w:sz="0" w:space="0" w:color="auto"/>
            <w:right w:val="none" w:sz="0" w:space="0" w:color="auto"/>
          </w:divBdr>
        </w:div>
        <w:div w:id="738985995">
          <w:marLeft w:val="0"/>
          <w:marRight w:val="0"/>
          <w:marTop w:val="86"/>
          <w:marBottom w:val="0"/>
          <w:divBdr>
            <w:top w:val="none" w:sz="0" w:space="0" w:color="auto"/>
            <w:left w:val="none" w:sz="0" w:space="0" w:color="auto"/>
            <w:bottom w:val="none" w:sz="0" w:space="0" w:color="auto"/>
            <w:right w:val="none" w:sz="0" w:space="0" w:color="auto"/>
          </w:divBdr>
        </w:div>
        <w:div w:id="1060976286">
          <w:marLeft w:val="0"/>
          <w:marRight w:val="0"/>
          <w:marTop w:val="86"/>
          <w:marBottom w:val="0"/>
          <w:divBdr>
            <w:top w:val="none" w:sz="0" w:space="0" w:color="auto"/>
            <w:left w:val="none" w:sz="0" w:space="0" w:color="auto"/>
            <w:bottom w:val="none" w:sz="0" w:space="0" w:color="auto"/>
            <w:right w:val="none" w:sz="0" w:space="0" w:color="auto"/>
          </w:divBdr>
        </w:div>
        <w:div w:id="1222593728">
          <w:marLeft w:val="0"/>
          <w:marRight w:val="0"/>
          <w:marTop w:val="86"/>
          <w:marBottom w:val="0"/>
          <w:divBdr>
            <w:top w:val="none" w:sz="0" w:space="0" w:color="auto"/>
            <w:left w:val="none" w:sz="0" w:space="0" w:color="auto"/>
            <w:bottom w:val="none" w:sz="0" w:space="0" w:color="auto"/>
            <w:right w:val="none" w:sz="0" w:space="0" w:color="auto"/>
          </w:divBdr>
        </w:div>
        <w:div w:id="1381317326">
          <w:marLeft w:val="0"/>
          <w:marRight w:val="0"/>
          <w:marTop w:val="86"/>
          <w:marBottom w:val="0"/>
          <w:divBdr>
            <w:top w:val="none" w:sz="0" w:space="0" w:color="auto"/>
            <w:left w:val="none" w:sz="0" w:space="0" w:color="auto"/>
            <w:bottom w:val="none" w:sz="0" w:space="0" w:color="auto"/>
            <w:right w:val="none" w:sz="0" w:space="0" w:color="auto"/>
          </w:divBdr>
        </w:div>
        <w:div w:id="2114284587">
          <w:marLeft w:val="0"/>
          <w:marRight w:val="0"/>
          <w:marTop w:val="86"/>
          <w:marBottom w:val="0"/>
          <w:divBdr>
            <w:top w:val="none" w:sz="0" w:space="0" w:color="auto"/>
            <w:left w:val="none" w:sz="0" w:space="0" w:color="auto"/>
            <w:bottom w:val="none" w:sz="0" w:space="0" w:color="auto"/>
            <w:right w:val="none" w:sz="0" w:space="0" w:color="auto"/>
          </w:divBdr>
        </w:div>
      </w:divsChild>
    </w:div>
    <w:div w:id="731008272">
      <w:bodyDiv w:val="1"/>
      <w:marLeft w:val="0"/>
      <w:marRight w:val="0"/>
      <w:marTop w:val="0"/>
      <w:marBottom w:val="0"/>
      <w:divBdr>
        <w:top w:val="none" w:sz="0" w:space="0" w:color="auto"/>
        <w:left w:val="none" w:sz="0" w:space="0" w:color="auto"/>
        <w:bottom w:val="none" w:sz="0" w:space="0" w:color="auto"/>
        <w:right w:val="none" w:sz="0" w:space="0" w:color="auto"/>
      </w:divBdr>
      <w:divsChild>
        <w:div w:id="1680037745">
          <w:marLeft w:val="547"/>
          <w:marRight w:val="0"/>
          <w:marTop w:val="60"/>
          <w:marBottom w:val="0"/>
          <w:divBdr>
            <w:top w:val="none" w:sz="0" w:space="0" w:color="auto"/>
            <w:left w:val="none" w:sz="0" w:space="0" w:color="auto"/>
            <w:bottom w:val="none" w:sz="0" w:space="0" w:color="auto"/>
            <w:right w:val="none" w:sz="0" w:space="0" w:color="auto"/>
          </w:divBdr>
        </w:div>
      </w:divsChild>
    </w:div>
    <w:div w:id="731464073">
      <w:bodyDiv w:val="1"/>
      <w:marLeft w:val="0"/>
      <w:marRight w:val="0"/>
      <w:marTop w:val="0"/>
      <w:marBottom w:val="0"/>
      <w:divBdr>
        <w:top w:val="none" w:sz="0" w:space="0" w:color="auto"/>
        <w:left w:val="none" w:sz="0" w:space="0" w:color="auto"/>
        <w:bottom w:val="none" w:sz="0" w:space="0" w:color="auto"/>
        <w:right w:val="none" w:sz="0" w:space="0" w:color="auto"/>
      </w:divBdr>
      <w:divsChild>
        <w:div w:id="463894534">
          <w:marLeft w:val="734"/>
          <w:marRight w:val="0"/>
          <w:marTop w:val="130"/>
          <w:marBottom w:val="0"/>
          <w:divBdr>
            <w:top w:val="none" w:sz="0" w:space="0" w:color="auto"/>
            <w:left w:val="none" w:sz="0" w:space="0" w:color="auto"/>
            <w:bottom w:val="none" w:sz="0" w:space="0" w:color="auto"/>
            <w:right w:val="none" w:sz="0" w:space="0" w:color="auto"/>
          </w:divBdr>
        </w:div>
        <w:div w:id="655186865">
          <w:marLeft w:val="734"/>
          <w:marRight w:val="0"/>
          <w:marTop w:val="130"/>
          <w:marBottom w:val="0"/>
          <w:divBdr>
            <w:top w:val="none" w:sz="0" w:space="0" w:color="auto"/>
            <w:left w:val="none" w:sz="0" w:space="0" w:color="auto"/>
            <w:bottom w:val="none" w:sz="0" w:space="0" w:color="auto"/>
            <w:right w:val="none" w:sz="0" w:space="0" w:color="auto"/>
          </w:divBdr>
        </w:div>
        <w:div w:id="758798384">
          <w:marLeft w:val="734"/>
          <w:marRight w:val="0"/>
          <w:marTop w:val="130"/>
          <w:marBottom w:val="0"/>
          <w:divBdr>
            <w:top w:val="none" w:sz="0" w:space="0" w:color="auto"/>
            <w:left w:val="none" w:sz="0" w:space="0" w:color="auto"/>
            <w:bottom w:val="none" w:sz="0" w:space="0" w:color="auto"/>
            <w:right w:val="none" w:sz="0" w:space="0" w:color="auto"/>
          </w:divBdr>
        </w:div>
        <w:div w:id="935940405">
          <w:marLeft w:val="374"/>
          <w:marRight w:val="0"/>
          <w:marTop w:val="130"/>
          <w:marBottom w:val="0"/>
          <w:divBdr>
            <w:top w:val="none" w:sz="0" w:space="0" w:color="auto"/>
            <w:left w:val="none" w:sz="0" w:space="0" w:color="auto"/>
            <w:bottom w:val="none" w:sz="0" w:space="0" w:color="auto"/>
            <w:right w:val="none" w:sz="0" w:space="0" w:color="auto"/>
          </w:divBdr>
        </w:div>
        <w:div w:id="1140415829">
          <w:marLeft w:val="734"/>
          <w:marRight w:val="0"/>
          <w:marTop w:val="130"/>
          <w:marBottom w:val="0"/>
          <w:divBdr>
            <w:top w:val="none" w:sz="0" w:space="0" w:color="auto"/>
            <w:left w:val="none" w:sz="0" w:space="0" w:color="auto"/>
            <w:bottom w:val="none" w:sz="0" w:space="0" w:color="auto"/>
            <w:right w:val="none" w:sz="0" w:space="0" w:color="auto"/>
          </w:divBdr>
        </w:div>
        <w:div w:id="1536498918">
          <w:marLeft w:val="734"/>
          <w:marRight w:val="0"/>
          <w:marTop w:val="130"/>
          <w:marBottom w:val="0"/>
          <w:divBdr>
            <w:top w:val="none" w:sz="0" w:space="0" w:color="auto"/>
            <w:left w:val="none" w:sz="0" w:space="0" w:color="auto"/>
            <w:bottom w:val="none" w:sz="0" w:space="0" w:color="auto"/>
            <w:right w:val="none" w:sz="0" w:space="0" w:color="auto"/>
          </w:divBdr>
        </w:div>
        <w:div w:id="1634140703">
          <w:marLeft w:val="374"/>
          <w:marRight w:val="0"/>
          <w:marTop w:val="130"/>
          <w:marBottom w:val="0"/>
          <w:divBdr>
            <w:top w:val="none" w:sz="0" w:space="0" w:color="auto"/>
            <w:left w:val="none" w:sz="0" w:space="0" w:color="auto"/>
            <w:bottom w:val="none" w:sz="0" w:space="0" w:color="auto"/>
            <w:right w:val="none" w:sz="0" w:space="0" w:color="auto"/>
          </w:divBdr>
        </w:div>
        <w:div w:id="1863931759">
          <w:marLeft w:val="734"/>
          <w:marRight w:val="0"/>
          <w:marTop w:val="130"/>
          <w:marBottom w:val="0"/>
          <w:divBdr>
            <w:top w:val="none" w:sz="0" w:space="0" w:color="auto"/>
            <w:left w:val="none" w:sz="0" w:space="0" w:color="auto"/>
            <w:bottom w:val="none" w:sz="0" w:space="0" w:color="auto"/>
            <w:right w:val="none" w:sz="0" w:space="0" w:color="auto"/>
          </w:divBdr>
        </w:div>
      </w:divsChild>
    </w:div>
    <w:div w:id="731855422">
      <w:bodyDiv w:val="1"/>
      <w:marLeft w:val="0"/>
      <w:marRight w:val="0"/>
      <w:marTop w:val="0"/>
      <w:marBottom w:val="0"/>
      <w:divBdr>
        <w:top w:val="none" w:sz="0" w:space="0" w:color="auto"/>
        <w:left w:val="none" w:sz="0" w:space="0" w:color="auto"/>
        <w:bottom w:val="none" w:sz="0" w:space="0" w:color="auto"/>
        <w:right w:val="none" w:sz="0" w:space="0" w:color="auto"/>
      </w:divBdr>
      <w:divsChild>
        <w:div w:id="565188020">
          <w:marLeft w:val="1440"/>
          <w:marRight w:val="0"/>
          <w:marTop w:val="115"/>
          <w:marBottom w:val="0"/>
          <w:divBdr>
            <w:top w:val="none" w:sz="0" w:space="0" w:color="auto"/>
            <w:left w:val="none" w:sz="0" w:space="0" w:color="auto"/>
            <w:bottom w:val="none" w:sz="0" w:space="0" w:color="auto"/>
            <w:right w:val="none" w:sz="0" w:space="0" w:color="auto"/>
          </w:divBdr>
        </w:div>
        <w:div w:id="726800922">
          <w:marLeft w:val="1440"/>
          <w:marRight w:val="0"/>
          <w:marTop w:val="115"/>
          <w:marBottom w:val="0"/>
          <w:divBdr>
            <w:top w:val="none" w:sz="0" w:space="0" w:color="auto"/>
            <w:left w:val="none" w:sz="0" w:space="0" w:color="auto"/>
            <w:bottom w:val="none" w:sz="0" w:space="0" w:color="auto"/>
            <w:right w:val="none" w:sz="0" w:space="0" w:color="auto"/>
          </w:divBdr>
        </w:div>
        <w:div w:id="1318655566">
          <w:marLeft w:val="806"/>
          <w:marRight w:val="0"/>
          <w:marTop w:val="134"/>
          <w:marBottom w:val="0"/>
          <w:divBdr>
            <w:top w:val="none" w:sz="0" w:space="0" w:color="auto"/>
            <w:left w:val="none" w:sz="0" w:space="0" w:color="auto"/>
            <w:bottom w:val="none" w:sz="0" w:space="0" w:color="auto"/>
            <w:right w:val="none" w:sz="0" w:space="0" w:color="auto"/>
          </w:divBdr>
        </w:div>
        <w:div w:id="1742168188">
          <w:marLeft w:val="1440"/>
          <w:marRight w:val="0"/>
          <w:marTop w:val="115"/>
          <w:marBottom w:val="0"/>
          <w:divBdr>
            <w:top w:val="none" w:sz="0" w:space="0" w:color="auto"/>
            <w:left w:val="none" w:sz="0" w:space="0" w:color="auto"/>
            <w:bottom w:val="none" w:sz="0" w:space="0" w:color="auto"/>
            <w:right w:val="none" w:sz="0" w:space="0" w:color="auto"/>
          </w:divBdr>
        </w:div>
      </w:divsChild>
    </w:div>
    <w:div w:id="734863610">
      <w:bodyDiv w:val="1"/>
      <w:marLeft w:val="0"/>
      <w:marRight w:val="0"/>
      <w:marTop w:val="0"/>
      <w:marBottom w:val="0"/>
      <w:divBdr>
        <w:top w:val="none" w:sz="0" w:space="0" w:color="auto"/>
        <w:left w:val="none" w:sz="0" w:space="0" w:color="auto"/>
        <w:bottom w:val="none" w:sz="0" w:space="0" w:color="auto"/>
        <w:right w:val="none" w:sz="0" w:space="0" w:color="auto"/>
      </w:divBdr>
      <w:divsChild>
        <w:div w:id="1260335232">
          <w:marLeft w:val="1267"/>
          <w:marRight w:val="0"/>
          <w:marTop w:val="96"/>
          <w:marBottom w:val="0"/>
          <w:divBdr>
            <w:top w:val="none" w:sz="0" w:space="0" w:color="auto"/>
            <w:left w:val="none" w:sz="0" w:space="0" w:color="auto"/>
            <w:bottom w:val="none" w:sz="0" w:space="0" w:color="auto"/>
            <w:right w:val="none" w:sz="0" w:space="0" w:color="auto"/>
          </w:divBdr>
        </w:div>
        <w:div w:id="1231383663">
          <w:marLeft w:val="1267"/>
          <w:marRight w:val="0"/>
          <w:marTop w:val="96"/>
          <w:marBottom w:val="0"/>
          <w:divBdr>
            <w:top w:val="none" w:sz="0" w:space="0" w:color="auto"/>
            <w:left w:val="none" w:sz="0" w:space="0" w:color="auto"/>
            <w:bottom w:val="none" w:sz="0" w:space="0" w:color="auto"/>
            <w:right w:val="none" w:sz="0" w:space="0" w:color="auto"/>
          </w:divBdr>
        </w:div>
        <w:div w:id="839084947">
          <w:marLeft w:val="1267"/>
          <w:marRight w:val="0"/>
          <w:marTop w:val="96"/>
          <w:marBottom w:val="0"/>
          <w:divBdr>
            <w:top w:val="none" w:sz="0" w:space="0" w:color="auto"/>
            <w:left w:val="none" w:sz="0" w:space="0" w:color="auto"/>
            <w:bottom w:val="none" w:sz="0" w:space="0" w:color="auto"/>
            <w:right w:val="none" w:sz="0" w:space="0" w:color="auto"/>
          </w:divBdr>
        </w:div>
        <w:div w:id="750473232">
          <w:marLeft w:val="1267"/>
          <w:marRight w:val="0"/>
          <w:marTop w:val="96"/>
          <w:marBottom w:val="0"/>
          <w:divBdr>
            <w:top w:val="none" w:sz="0" w:space="0" w:color="auto"/>
            <w:left w:val="none" w:sz="0" w:space="0" w:color="auto"/>
            <w:bottom w:val="none" w:sz="0" w:space="0" w:color="auto"/>
            <w:right w:val="none" w:sz="0" w:space="0" w:color="auto"/>
          </w:divBdr>
        </w:div>
        <w:div w:id="692800745">
          <w:marLeft w:val="1267"/>
          <w:marRight w:val="0"/>
          <w:marTop w:val="96"/>
          <w:marBottom w:val="0"/>
          <w:divBdr>
            <w:top w:val="none" w:sz="0" w:space="0" w:color="auto"/>
            <w:left w:val="none" w:sz="0" w:space="0" w:color="auto"/>
            <w:bottom w:val="none" w:sz="0" w:space="0" w:color="auto"/>
            <w:right w:val="none" w:sz="0" w:space="0" w:color="auto"/>
          </w:divBdr>
        </w:div>
        <w:div w:id="1784878591">
          <w:marLeft w:val="1987"/>
          <w:marRight w:val="0"/>
          <w:marTop w:val="67"/>
          <w:marBottom w:val="0"/>
          <w:divBdr>
            <w:top w:val="none" w:sz="0" w:space="0" w:color="auto"/>
            <w:left w:val="none" w:sz="0" w:space="0" w:color="auto"/>
            <w:bottom w:val="none" w:sz="0" w:space="0" w:color="auto"/>
            <w:right w:val="none" w:sz="0" w:space="0" w:color="auto"/>
          </w:divBdr>
        </w:div>
        <w:div w:id="9767327">
          <w:marLeft w:val="1267"/>
          <w:marRight w:val="0"/>
          <w:marTop w:val="96"/>
          <w:marBottom w:val="0"/>
          <w:divBdr>
            <w:top w:val="none" w:sz="0" w:space="0" w:color="auto"/>
            <w:left w:val="none" w:sz="0" w:space="0" w:color="auto"/>
            <w:bottom w:val="none" w:sz="0" w:space="0" w:color="auto"/>
            <w:right w:val="none" w:sz="0" w:space="0" w:color="auto"/>
          </w:divBdr>
        </w:div>
      </w:divsChild>
    </w:div>
    <w:div w:id="736364895">
      <w:bodyDiv w:val="1"/>
      <w:marLeft w:val="0"/>
      <w:marRight w:val="0"/>
      <w:marTop w:val="0"/>
      <w:marBottom w:val="0"/>
      <w:divBdr>
        <w:top w:val="none" w:sz="0" w:space="0" w:color="auto"/>
        <w:left w:val="none" w:sz="0" w:space="0" w:color="auto"/>
        <w:bottom w:val="none" w:sz="0" w:space="0" w:color="auto"/>
        <w:right w:val="none" w:sz="0" w:space="0" w:color="auto"/>
      </w:divBdr>
      <w:divsChild>
        <w:div w:id="660239576">
          <w:marLeft w:val="547"/>
          <w:marRight w:val="0"/>
          <w:marTop w:val="96"/>
          <w:marBottom w:val="0"/>
          <w:divBdr>
            <w:top w:val="none" w:sz="0" w:space="0" w:color="auto"/>
            <w:left w:val="none" w:sz="0" w:space="0" w:color="auto"/>
            <w:bottom w:val="none" w:sz="0" w:space="0" w:color="auto"/>
            <w:right w:val="none" w:sz="0" w:space="0" w:color="auto"/>
          </w:divBdr>
        </w:div>
      </w:divsChild>
    </w:div>
    <w:div w:id="737749318">
      <w:bodyDiv w:val="1"/>
      <w:marLeft w:val="0"/>
      <w:marRight w:val="0"/>
      <w:marTop w:val="0"/>
      <w:marBottom w:val="0"/>
      <w:divBdr>
        <w:top w:val="none" w:sz="0" w:space="0" w:color="auto"/>
        <w:left w:val="none" w:sz="0" w:space="0" w:color="auto"/>
        <w:bottom w:val="none" w:sz="0" w:space="0" w:color="auto"/>
        <w:right w:val="none" w:sz="0" w:space="0" w:color="auto"/>
      </w:divBdr>
      <w:divsChild>
        <w:div w:id="328677055">
          <w:marLeft w:val="547"/>
          <w:marRight w:val="0"/>
          <w:marTop w:val="134"/>
          <w:marBottom w:val="0"/>
          <w:divBdr>
            <w:top w:val="none" w:sz="0" w:space="0" w:color="auto"/>
            <w:left w:val="none" w:sz="0" w:space="0" w:color="auto"/>
            <w:bottom w:val="none" w:sz="0" w:space="0" w:color="auto"/>
            <w:right w:val="none" w:sz="0" w:space="0" w:color="auto"/>
          </w:divBdr>
        </w:div>
        <w:div w:id="432942091">
          <w:marLeft w:val="1166"/>
          <w:marRight w:val="0"/>
          <w:marTop w:val="115"/>
          <w:marBottom w:val="0"/>
          <w:divBdr>
            <w:top w:val="none" w:sz="0" w:space="0" w:color="auto"/>
            <w:left w:val="none" w:sz="0" w:space="0" w:color="auto"/>
            <w:bottom w:val="none" w:sz="0" w:space="0" w:color="auto"/>
            <w:right w:val="none" w:sz="0" w:space="0" w:color="auto"/>
          </w:divBdr>
        </w:div>
        <w:div w:id="757871341">
          <w:marLeft w:val="547"/>
          <w:marRight w:val="0"/>
          <w:marTop w:val="134"/>
          <w:marBottom w:val="0"/>
          <w:divBdr>
            <w:top w:val="none" w:sz="0" w:space="0" w:color="auto"/>
            <w:left w:val="none" w:sz="0" w:space="0" w:color="auto"/>
            <w:bottom w:val="none" w:sz="0" w:space="0" w:color="auto"/>
            <w:right w:val="none" w:sz="0" w:space="0" w:color="auto"/>
          </w:divBdr>
        </w:div>
        <w:div w:id="1330910199">
          <w:marLeft w:val="1166"/>
          <w:marRight w:val="0"/>
          <w:marTop w:val="115"/>
          <w:marBottom w:val="0"/>
          <w:divBdr>
            <w:top w:val="none" w:sz="0" w:space="0" w:color="auto"/>
            <w:left w:val="none" w:sz="0" w:space="0" w:color="auto"/>
            <w:bottom w:val="none" w:sz="0" w:space="0" w:color="auto"/>
            <w:right w:val="none" w:sz="0" w:space="0" w:color="auto"/>
          </w:divBdr>
        </w:div>
        <w:div w:id="1333336323">
          <w:marLeft w:val="1166"/>
          <w:marRight w:val="0"/>
          <w:marTop w:val="115"/>
          <w:marBottom w:val="0"/>
          <w:divBdr>
            <w:top w:val="none" w:sz="0" w:space="0" w:color="auto"/>
            <w:left w:val="none" w:sz="0" w:space="0" w:color="auto"/>
            <w:bottom w:val="none" w:sz="0" w:space="0" w:color="auto"/>
            <w:right w:val="none" w:sz="0" w:space="0" w:color="auto"/>
          </w:divBdr>
        </w:div>
        <w:div w:id="1608467382">
          <w:marLeft w:val="547"/>
          <w:marRight w:val="0"/>
          <w:marTop w:val="134"/>
          <w:marBottom w:val="0"/>
          <w:divBdr>
            <w:top w:val="none" w:sz="0" w:space="0" w:color="auto"/>
            <w:left w:val="none" w:sz="0" w:space="0" w:color="auto"/>
            <w:bottom w:val="none" w:sz="0" w:space="0" w:color="auto"/>
            <w:right w:val="none" w:sz="0" w:space="0" w:color="auto"/>
          </w:divBdr>
        </w:div>
        <w:div w:id="1651054075">
          <w:marLeft w:val="1166"/>
          <w:marRight w:val="0"/>
          <w:marTop w:val="115"/>
          <w:marBottom w:val="0"/>
          <w:divBdr>
            <w:top w:val="none" w:sz="0" w:space="0" w:color="auto"/>
            <w:left w:val="none" w:sz="0" w:space="0" w:color="auto"/>
            <w:bottom w:val="none" w:sz="0" w:space="0" w:color="auto"/>
            <w:right w:val="none" w:sz="0" w:space="0" w:color="auto"/>
          </w:divBdr>
        </w:div>
        <w:div w:id="1989899345">
          <w:marLeft w:val="1166"/>
          <w:marRight w:val="0"/>
          <w:marTop w:val="115"/>
          <w:marBottom w:val="0"/>
          <w:divBdr>
            <w:top w:val="none" w:sz="0" w:space="0" w:color="auto"/>
            <w:left w:val="none" w:sz="0" w:space="0" w:color="auto"/>
            <w:bottom w:val="none" w:sz="0" w:space="0" w:color="auto"/>
            <w:right w:val="none" w:sz="0" w:space="0" w:color="auto"/>
          </w:divBdr>
        </w:div>
      </w:divsChild>
    </w:div>
    <w:div w:id="739136186">
      <w:bodyDiv w:val="1"/>
      <w:marLeft w:val="0"/>
      <w:marRight w:val="0"/>
      <w:marTop w:val="0"/>
      <w:marBottom w:val="0"/>
      <w:divBdr>
        <w:top w:val="none" w:sz="0" w:space="0" w:color="auto"/>
        <w:left w:val="none" w:sz="0" w:space="0" w:color="auto"/>
        <w:bottom w:val="none" w:sz="0" w:space="0" w:color="auto"/>
        <w:right w:val="none" w:sz="0" w:space="0" w:color="auto"/>
      </w:divBdr>
      <w:divsChild>
        <w:div w:id="753549099">
          <w:marLeft w:val="1267"/>
          <w:marRight w:val="0"/>
          <w:marTop w:val="0"/>
          <w:marBottom w:val="0"/>
          <w:divBdr>
            <w:top w:val="none" w:sz="0" w:space="0" w:color="auto"/>
            <w:left w:val="none" w:sz="0" w:space="0" w:color="auto"/>
            <w:bottom w:val="none" w:sz="0" w:space="0" w:color="auto"/>
            <w:right w:val="none" w:sz="0" w:space="0" w:color="auto"/>
          </w:divBdr>
        </w:div>
        <w:div w:id="841896784">
          <w:marLeft w:val="547"/>
          <w:marRight w:val="0"/>
          <w:marTop w:val="0"/>
          <w:marBottom w:val="0"/>
          <w:divBdr>
            <w:top w:val="none" w:sz="0" w:space="0" w:color="auto"/>
            <w:left w:val="none" w:sz="0" w:space="0" w:color="auto"/>
            <w:bottom w:val="none" w:sz="0" w:space="0" w:color="auto"/>
            <w:right w:val="none" w:sz="0" w:space="0" w:color="auto"/>
          </w:divBdr>
        </w:div>
        <w:div w:id="878542719">
          <w:marLeft w:val="1267"/>
          <w:marRight w:val="0"/>
          <w:marTop w:val="0"/>
          <w:marBottom w:val="0"/>
          <w:divBdr>
            <w:top w:val="none" w:sz="0" w:space="0" w:color="auto"/>
            <w:left w:val="none" w:sz="0" w:space="0" w:color="auto"/>
            <w:bottom w:val="none" w:sz="0" w:space="0" w:color="auto"/>
            <w:right w:val="none" w:sz="0" w:space="0" w:color="auto"/>
          </w:divBdr>
        </w:div>
        <w:div w:id="1291671571">
          <w:marLeft w:val="1267"/>
          <w:marRight w:val="0"/>
          <w:marTop w:val="0"/>
          <w:marBottom w:val="0"/>
          <w:divBdr>
            <w:top w:val="none" w:sz="0" w:space="0" w:color="auto"/>
            <w:left w:val="none" w:sz="0" w:space="0" w:color="auto"/>
            <w:bottom w:val="none" w:sz="0" w:space="0" w:color="auto"/>
            <w:right w:val="none" w:sz="0" w:space="0" w:color="auto"/>
          </w:divBdr>
        </w:div>
        <w:div w:id="1318725557">
          <w:marLeft w:val="1267"/>
          <w:marRight w:val="0"/>
          <w:marTop w:val="0"/>
          <w:marBottom w:val="0"/>
          <w:divBdr>
            <w:top w:val="none" w:sz="0" w:space="0" w:color="auto"/>
            <w:left w:val="none" w:sz="0" w:space="0" w:color="auto"/>
            <w:bottom w:val="none" w:sz="0" w:space="0" w:color="auto"/>
            <w:right w:val="none" w:sz="0" w:space="0" w:color="auto"/>
          </w:divBdr>
        </w:div>
        <w:div w:id="1344628198">
          <w:marLeft w:val="1267"/>
          <w:marRight w:val="0"/>
          <w:marTop w:val="0"/>
          <w:marBottom w:val="0"/>
          <w:divBdr>
            <w:top w:val="none" w:sz="0" w:space="0" w:color="auto"/>
            <w:left w:val="none" w:sz="0" w:space="0" w:color="auto"/>
            <w:bottom w:val="none" w:sz="0" w:space="0" w:color="auto"/>
            <w:right w:val="none" w:sz="0" w:space="0" w:color="auto"/>
          </w:divBdr>
        </w:div>
        <w:div w:id="1450081970">
          <w:marLeft w:val="1267"/>
          <w:marRight w:val="0"/>
          <w:marTop w:val="0"/>
          <w:marBottom w:val="0"/>
          <w:divBdr>
            <w:top w:val="none" w:sz="0" w:space="0" w:color="auto"/>
            <w:left w:val="none" w:sz="0" w:space="0" w:color="auto"/>
            <w:bottom w:val="none" w:sz="0" w:space="0" w:color="auto"/>
            <w:right w:val="none" w:sz="0" w:space="0" w:color="auto"/>
          </w:divBdr>
        </w:div>
        <w:div w:id="1566990605">
          <w:marLeft w:val="1267"/>
          <w:marRight w:val="0"/>
          <w:marTop w:val="0"/>
          <w:marBottom w:val="0"/>
          <w:divBdr>
            <w:top w:val="none" w:sz="0" w:space="0" w:color="auto"/>
            <w:left w:val="none" w:sz="0" w:space="0" w:color="auto"/>
            <w:bottom w:val="none" w:sz="0" w:space="0" w:color="auto"/>
            <w:right w:val="none" w:sz="0" w:space="0" w:color="auto"/>
          </w:divBdr>
        </w:div>
        <w:div w:id="1676298637">
          <w:marLeft w:val="1267"/>
          <w:marRight w:val="0"/>
          <w:marTop w:val="0"/>
          <w:marBottom w:val="0"/>
          <w:divBdr>
            <w:top w:val="none" w:sz="0" w:space="0" w:color="auto"/>
            <w:left w:val="none" w:sz="0" w:space="0" w:color="auto"/>
            <w:bottom w:val="none" w:sz="0" w:space="0" w:color="auto"/>
            <w:right w:val="none" w:sz="0" w:space="0" w:color="auto"/>
          </w:divBdr>
        </w:div>
        <w:div w:id="1770613733">
          <w:marLeft w:val="1267"/>
          <w:marRight w:val="0"/>
          <w:marTop w:val="0"/>
          <w:marBottom w:val="0"/>
          <w:divBdr>
            <w:top w:val="none" w:sz="0" w:space="0" w:color="auto"/>
            <w:left w:val="none" w:sz="0" w:space="0" w:color="auto"/>
            <w:bottom w:val="none" w:sz="0" w:space="0" w:color="auto"/>
            <w:right w:val="none" w:sz="0" w:space="0" w:color="auto"/>
          </w:divBdr>
        </w:div>
        <w:div w:id="1931501884">
          <w:marLeft w:val="1267"/>
          <w:marRight w:val="0"/>
          <w:marTop w:val="0"/>
          <w:marBottom w:val="0"/>
          <w:divBdr>
            <w:top w:val="none" w:sz="0" w:space="0" w:color="auto"/>
            <w:left w:val="none" w:sz="0" w:space="0" w:color="auto"/>
            <w:bottom w:val="none" w:sz="0" w:space="0" w:color="auto"/>
            <w:right w:val="none" w:sz="0" w:space="0" w:color="auto"/>
          </w:divBdr>
        </w:div>
        <w:div w:id="2004813192">
          <w:marLeft w:val="1267"/>
          <w:marRight w:val="0"/>
          <w:marTop w:val="0"/>
          <w:marBottom w:val="0"/>
          <w:divBdr>
            <w:top w:val="none" w:sz="0" w:space="0" w:color="auto"/>
            <w:left w:val="none" w:sz="0" w:space="0" w:color="auto"/>
            <w:bottom w:val="none" w:sz="0" w:space="0" w:color="auto"/>
            <w:right w:val="none" w:sz="0" w:space="0" w:color="auto"/>
          </w:divBdr>
        </w:div>
      </w:divsChild>
    </w:div>
    <w:div w:id="739251433">
      <w:bodyDiv w:val="1"/>
      <w:marLeft w:val="0"/>
      <w:marRight w:val="0"/>
      <w:marTop w:val="0"/>
      <w:marBottom w:val="0"/>
      <w:divBdr>
        <w:top w:val="none" w:sz="0" w:space="0" w:color="auto"/>
        <w:left w:val="none" w:sz="0" w:space="0" w:color="auto"/>
        <w:bottom w:val="none" w:sz="0" w:space="0" w:color="auto"/>
        <w:right w:val="none" w:sz="0" w:space="0" w:color="auto"/>
      </w:divBdr>
    </w:div>
    <w:div w:id="739594373">
      <w:bodyDiv w:val="1"/>
      <w:marLeft w:val="0"/>
      <w:marRight w:val="0"/>
      <w:marTop w:val="0"/>
      <w:marBottom w:val="0"/>
      <w:divBdr>
        <w:top w:val="none" w:sz="0" w:space="0" w:color="auto"/>
        <w:left w:val="none" w:sz="0" w:space="0" w:color="auto"/>
        <w:bottom w:val="none" w:sz="0" w:space="0" w:color="auto"/>
        <w:right w:val="none" w:sz="0" w:space="0" w:color="auto"/>
      </w:divBdr>
      <w:divsChild>
        <w:div w:id="557982623">
          <w:marLeft w:val="691"/>
          <w:marRight w:val="0"/>
          <w:marTop w:val="0"/>
          <w:marBottom w:val="0"/>
          <w:divBdr>
            <w:top w:val="none" w:sz="0" w:space="0" w:color="auto"/>
            <w:left w:val="none" w:sz="0" w:space="0" w:color="auto"/>
            <w:bottom w:val="none" w:sz="0" w:space="0" w:color="auto"/>
            <w:right w:val="none" w:sz="0" w:space="0" w:color="auto"/>
          </w:divBdr>
        </w:div>
      </w:divsChild>
    </w:div>
    <w:div w:id="739904896">
      <w:bodyDiv w:val="1"/>
      <w:marLeft w:val="0"/>
      <w:marRight w:val="0"/>
      <w:marTop w:val="0"/>
      <w:marBottom w:val="0"/>
      <w:divBdr>
        <w:top w:val="none" w:sz="0" w:space="0" w:color="auto"/>
        <w:left w:val="none" w:sz="0" w:space="0" w:color="auto"/>
        <w:bottom w:val="none" w:sz="0" w:space="0" w:color="auto"/>
        <w:right w:val="none" w:sz="0" w:space="0" w:color="auto"/>
      </w:divBdr>
      <w:divsChild>
        <w:div w:id="72705296">
          <w:marLeft w:val="979"/>
          <w:marRight w:val="0"/>
          <w:marTop w:val="96"/>
          <w:marBottom w:val="0"/>
          <w:divBdr>
            <w:top w:val="none" w:sz="0" w:space="0" w:color="auto"/>
            <w:left w:val="none" w:sz="0" w:space="0" w:color="auto"/>
            <w:bottom w:val="none" w:sz="0" w:space="0" w:color="auto"/>
            <w:right w:val="none" w:sz="0" w:space="0" w:color="auto"/>
          </w:divBdr>
        </w:div>
      </w:divsChild>
    </w:div>
    <w:div w:id="741026502">
      <w:bodyDiv w:val="1"/>
      <w:marLeft w:val="0"/>
      <w:marRight w:val="0"/>
      <w:marTop w:val="0"/>
      <w:marBottom w:val="0"/>
      <w:divBdr>
        <w:top w:val="none" w:sz="0" w:space="0" w:color="auto"/>
        <w:left w:val="none" w:sz="0" w:space="0" w:color="auto"/>
        <w:bottom w:val="none" w:sz="0" w:space="0" w:color="auto"/>
        <w:right w:val="none" w:sz="0" w:space="0" w:color="auto"/>
      </w:divBdr>
    </w:div>
    <w:div w:id="742337760">
      <w:bodyDiv w:val="1"/>
      <w:marLeft w:val="0"/>
      <w:marRight w:val="0"/>
      <w:marTop w:val="0"/>
      <w:marBottom w:val="0"/>
      <w:divBdr>
        <w:top w:val="none" w:sz="0" w:space="0" w:color="auto"/>
        <w:left w:val="none" w:sz="0" w:space="0" w:color="auto"/>
        <w:bottom w:val="none" w:sz="0" w:space="0" w:color="auto"/>
        <w:right w:val="none" w:sz="0" w:space="0" w:color="auto"/>
      </w:divBdr>
    </w:div>
    <w:div w:id="744037684">
      <w:bodyDiv w:val="1"/>
      <w:marLeft w:val="0"/>
      <w:marRight w:val="0"/>
      <w:marTop w:val="0"/>
      <w:marBottom w:val="0"/>
      <w:divBdr>
        <w:top w:val="none" w:sz="0" w:space="0" w:color="auto"/>
        <w:left w:val="none" w:sz="0" w:space="0" w:color="auto"/>
        <w:bottom w:val="none" w:sz="0" w:space="0" w:color="auto"/>
        <w:right w:val="none" w:sz="0" w:space="0" w:color="auto"/>
      </w:divBdr>
      <w:divsChild>
        <w:div w:id="1315836450">
          <w:marLeft w:val="403"/>
          <w:marRight w:val="0"/>
          <w:marTop w:val="115"/>
          <w:marBottom w:val="0"/>
          <w:divBdr>
            <w:top w:val="none" w:sz="0" w:space="0" w:color="auto"/>
            <w:left w:val="none" w:sz="0" w:space="0" w:color="auto"/>
            <w:bottom w:val="none" w:sz="0" w:space="0" w:color="auto"/>
            <w:right w:val="none" w:sz="0" w:space="0" w:color="auto"/>
          </w:divBdr>
        </w:div>
      </w:divsChild>
    </w:div>
    <w:div w:id="745110826">
      <w:bodyDiv w:val="1"/>
      <w:marLeft w:val="0"/>
      <w:marRight w:val="0"/>
      <w:marTop w:val="0"/>
      <w:marBottom w:val="0"/>
      <w:divBdr>
        <w:top w:val="none" w:sz="0" w:space="0" w:color="auto"/>
        <w:left w:val="none" w:sz="0" w:space="0" w:color="auto"/>
        <w:bottom w:val="none" w:sz="0" w:space="0" w:color="auto"/>
        <w:right w:val="none" w:sz="0" w:space="0" w:color="auto"/>
      </w:divBdr>
    </w:div>
    <w:div w:id="747383986">
      <w:bodyDiv w:val="1"/>
      <w:marLeft w:val="0"/>
      <w:marRight w:val="0"/>
      <w:marTop w:val="0"/>
      <w:marBottom w:val="0"/>
      <w:divBdr>
        <w:top w:val="none" w:sz="0" w:space="0" w:color="auto"/>
        <w:left w:val="none" w:sz="0" w:space="0" w:color="auto"/>
        <w:bottom w:val="none" w:sz="0" w:space="0" w:color="auto"/>
        <w:right w:val="none" w:sz="0" w:space="0" w:color="auto"/>
      </w:divBdr>
      <w:divsChild>
        <w:div w:id="1167791777">
          <w:marLeft w:val="547"/>
          <w:marRight w:val="0"/>
          <w:marTop w:val="154"/>
          <w:marBottom w:val="0"/>
          <w:divBdr>
            <w:top w:val="none" w:sz="0" w:space="0" w:color="auto"/>
            <w:left w:val="none" w:sz="0" w:space="0" w:color="auto"/>
            <w:bottom w:val="none" w:sz="0" w:space="0" w:color="auto"/>
            <w:right w:val="none" w:sz="0" w:space="0" w:color="auto"/>
          </w:divBdr>
        </w:div>
      </w:divsChild>
    </w:div>
    <w:div w:id="747580564">
      <w:bodyDiv w:val="1"/>
      <w:marLeft w:val="0"/>
      <w:marRight w:val="0"/>
      <w:marTop w:val="0"/>
      <w:marBottom w:val="0"/>
      <w:divBdr>
        <w:top w:val="none" w:sz="0" w:space="0" w:color="auto"/>
        <w:left w:val="none" w:sz="0" w:space="0" w:color="auto"/>
        <w:bottom w:val="none" w:sz="0" w:space="0" w:color="auto"/>
        <w:right w:val="none" w:sz="0" w:space="0" w:color="auto"/>
      </w:divBdr>
      <w:divsChild>
        <w:div w:id="318927365">
          <w:marLeft w:val="446"/>
          <w:marRight w:val="0"/>
          <w:marTop w:val="173"/>
          <w:marBottom w:val="0"/>
          <w:divBdr>
            <w:top w:val="none" w:sz="0" w:space="0" w:color="auto"/>
            <w:left w:val="none" w:sz="0" w:space="0" w:color="auto"/>
            <w:bottom w:val="none" w:sz="0" w:space="0" w:color="auto"/>
            <w:right w:val="none" w:sz="0" w:space="0" w:color="auto"/>
          </w:divBdr>
        </w:div>
        <w:div w:id="1257322549">
          <w:marLeft w:val="1800"/>
          <w:marRight w:val="0"/>
          <w:marTop w:val="144"/>
          <w:marBottom w:val="0"/>
          <w:divBdr>
            <w:top w:val="none" w:sz="0" w:space="0" w:color="auto"/>
            <w:left w:val="none" w:sz="0" w:space="0" w:color="auto"/>
            <w:bottom w:val="none" w:sz="0" w:space="0" w:color="auto"/>
            <w:right w:val="none" w:sz="0" w:space="0" w:color="auto"/>
          </w:divBdr>
        </w:div>
        <w:div w:id="1376614650">
          <w:marLeft w:val="1166"/>
          <w:marRight w:val="0"/>
          <w:marTop w:val="158"/>
          <w:marBottom w:val="0"/>
          <w:divBdr>
            <w:top w:val="none" w:sz="0" w:space="0" w:color="auto"/>
            <w:left w:val="none" w:sz="0" w:space="0" w:color="auto"/>
            <w:bottom w:val="none" w:sz="0" w:space="0" w:color="auto"/>
            <w:right w:val="none" w:sz="0" w:space="0" w:color="auto"/>
          </w:divBdr>
        </w:div>
        <w:div w:id="1569875100">
          <w:marLeft w:val="1166"/>
          <w:marRight w:val="0"/>
          <w:marTop w:val="158"/>
          <w:marBottom w:val="0"/>
          <w:divBdr>
            <w:top w:val="none" w:sz="0" w:space="0" w:color="auto"/>
            <w:left w:val="none" w:sz="0" w:space="0" w:color="auto"/>
            <w:bottom w:val="none" w:sz="0" w:space="0" w:color="auto"/>
            <w:right w:val="none" w:sz="0" w:space="0" w:color="auto"/>
          </w:divBdr>
        </w:div>
      </w:divsChild>
    </w:div>
    <w:div w:id="748038177">
      <w:bodyDiv w:val="1"/>
      <w:marLeft w:val="0"/>
      <w:marRight w:val="0"/>
      <w:marTop w:val="0"/>
      <w:marBottom w:val="0"/>
      <w:divBdr>
        <w:top w:val="none" w:sz="0" w:space="0" w:color="auto"/>
        <w:left w:val="none" w:sz="0" w:space="0" w:color="auto"/>
        <w:bottom w:val="none" w:sz="0" w:space="0" w:color="auto"/>
        <w:right w:val="none" w:sz="0" w:space="0" w:color="auto"/>
      </w:divBdr>
      <w:divsChild>
        <w:div w:id="1330716699">
          <w:marLeft w:val="446"/>
          <w:marRight w:val="0"/>
          <w:marTop w:val="240"/>
          <w:marBottom w:val="0"/>
          <w:divBdr>
            <w:top w:val="none" w:sz="0" w:space="0" w:color="auto"/>
            <w:left w:val="none" w:sz="0" w:space="0" w:color="auto"/>
            <w:bottom w:val="none" w:sz="0" w:space="0" w:color="auto"/>
            <w:right w:val="none" w:sz="0" w:space="0" w:color="auto"/>
          </w:divBdr>
        </w:div>
      </w:divsChild>
    </w:div>
    <w:div w:id="748884654">
      <w:bodyDiv w:val="1"/>
      <w:marLeft w:val="0"/>
      <w:marRight w:val="0"/>
      <w:marTop w:val="0"/>
      <w:marBottom w:val="0"/>
      <w:divBdr>
        <w:top w:val="none" w:sz="0" w:space="0" w:color="auto"/>
        <w:left w:val="none" w:sz="0" w:space="0" w:color="auto"/>
        <w:bottom w:val="none" w:sz="0" w:space="0" w:color="auto"/>
        <w:right w:val="none" w:sz="0" w:space="0" w:color="auto"/>
      </w:divBdr>
      <w:divsChild>
        <w:div w:id="40373307">
          <w:marLeft w:val="446"/>
          <w:marRight w:val="0"/>
          <w:marTop w:val="120"/>
          <w:marBottom w:val="0"/>
          <w:divBdr>
            <w:top w:val="none" w:sz="0" w:space="0" w:color="auto"/>
            <w:left w:val="none" w:sz="0" w:space="0" w:color="auto"/>
            <w:bottom w:val="none" w:sz="0" w:space="0" w:color="auto"/>
            <w:right w:val="none" w:sz="0" w:space="0" w:color="auto"/>
          </w:divBdr>
        </w:div>
      </w:divsChild>
    </w:div>
    <w:div w:id="750154040">
      <w:bodyDiv w:val="1"/>
      <w:marLeft w:val="0"/>
      <w:marRight w:val="0"/>
      <w:marTop w:val="0"/>
      <w:marBottom w:val="0"/>
      <w:divBdr>
        <w:top w:val="none" w:sz="0" w:space="0" w:color="auto"/>
        <w:left w:val="none" w:sz="0" w:space="0" w:color="auto"/>
        <w:bottom w:val="none" w:sz="0" w:space="0" w:color="auto"/>
        <w:right w:val="none" w:sz="0" w:space="0" w:color="auto"/>
      </w:divBdr>
      <w:divsChild>
        <w:div w:id="439687061">
          <w:marLeft w:val="547"/>
          <w:marRight w:val="0"/>
          <w:marTop w:val="154"/>
          <w:marBottom w:val="0"/>
          <w:divBdr>
            <w:top w:val="none" w:sz="0" w:space="0" w:color="auto"/>
            <w:left w:val="none" w:sz="0" w:space="0" w:color="auto"/>
            <w:bottom w:val="none" w:sz="0" w:space="0" w:color="auto"/>
            <w:right w:val="none" w:sz="0" w:space="0" w:color="auto"/>
          </w:divBdr>
        </w:div>
        <w:div w:id="1091437880">
          <w:marLeft w:val="547"/>
          <w:marRight w:val="0"/>
          <w:marTop w:val="154"/>
          <w:marBottom w:val="0"/>
          <w:divBdr>
            <w:top w:val="none" w:sz="0" w:space="0" w:color="auto"/>
            <w:left w:val="none" w:sz="0" w:space="0" w:color="auto"/>
            <w:bottom w:val="none" w:sz="0" w:space="0" w:color="auto"/>
            <w:right w:val="none" w:sz="0" w:space="0" w:color="auto"/>
          </w:divBdr>
        </w:div>
      </w:divsChild>
    </w:div>
    <w:div w:id="751974467">
      <w:bodyDiv w:val="1"/>
      <w:marLeft w:val="0"/>
      <w:marRight w:val="0"/>
      <w:marTop w:val="0"/>
      <w:marBottom w:val="0"/>
      <w:divBdr>
        <w:top w:val="none" w:sz="0" w:space="0" w:color="auto"/>
        <w:left w:val="none" w:sz="0" w:space="0" w:color="auto"/>
        <w:bottom w:val="none" w:sz="0" w:space="0" w:color="auto"/>
        <w:right w:val="none" w:sz="0" w:space="0" w:color="auto"/>
      </w:divBdr>
      <w:divsChild>
        <w:div w:id="39400160">
          <w:marLeft w:val="547"/>
          <w:marRight w:val="0"/>
          <w:marTop w:val="72"/>
          <w:marBottom w:val="0"/>
          <w:divBdr>
            <w:top w:val="none" w:sz="0" w:space="0" w:color="auto"/>
            <w:left w:val="none" w:sz="0" w:space="0" w:color="auto"/>
            <w:bottom w:val="none" w:sz="0" w:space="0" w:color="auto"/>
            <w:right w:val="none" w:sz="0" w:space="0" w:color="auto"/>
          </w:divBdr>
        </w:div>
        <w:div w:id="784007738">
          <w:marLeft w:val="547"/>
          <w:marRight w:val="0"/>
          <w:marTop w:val="72"/>
          <w:marBottom w:val="0"/>
          <w:divBdr>
            <w:top w:val="none" w:sz="0" w:space="0" w:color="auto"/>
            <w:left w:val="none" w:sz="0" w:space="0" w:color="auto"/>
            <w:bottom w:val="none" w:sz="0" w:space="0" w:color="auto"/>
            <w:right w:val="none" w:sz="0" w:space="0" w:color="auto"/>
          </w:divBdr>
        </w:div>
        <w:div w:id="1123579323">
          <w:marLeft w:val="1166"/>
          <w:marRight w:val="0"/>
          <w:marTop w:val="72"/>
          <w:marBottom w:val="0"/>
          <w:divBdr>
            <w:top w:val="none" w:sz="0" w:space="0" w:color="auto"/>
            <w:left w:val="none" w:sz="0" w:space="0" w:color="auto"/>
            <w:bottom w:val="none" w:sz="0" w:space="0" w:color="auto"/>
            <w:right w:val="none" w:sz="0" w:space="0" w:color="auto"/>
          </w:divBdr>
        </w:div>
        <w:div w:id="1272862818">
          <w:marLeft w:val="547"/>
          <w:marRight w:val="0"/>
          <w:marTop w:val="72"/>
          <w:marBottom w:val="0"/>
          <w:divBdr>
            <w:top w:val="none" w:sz="0" w:space="0" w:color="auto"/>
            <w:left w:val="none" w:sz="0" w:space="0" w:color="auto"/>
            <w:bottom w:val="none" w:sz="0" w:space="0" w:color="auto"/>
            <w:right w:val="none" w:sz="0" w:space="0" w:color="auto"/>
          </w:divBdr>
        </w:div>
        <w:div w:id="1393583284">
          <w:marLeft w:val="547"/>
          <w:marRight w:val="0"/>
          <w:marTop w:val="72"/>
          <w:marBottom w:val="0"/>
          <w:divBdr>
            <w:top w:val="none" w:sz="0" w:space="0" w:color="auto"/>
            <w:left w:val="none" w:sz="0" w:space="0" w:color="auto"/>
            <w:bottom w:val="none" w:sz="0" w:space="0" w:color="auto"/>
            <w:right w:val="none" w:sz="0" w:space="0" w:color="auto"/>
          </w:divBdr>
        </w:div>
        <w:div w:id="1422487282">
          <w:marLeft w:val="547"/>
          <w:marRight w:val="0"/>
          <w:marTop w:val="72"/>
          <w:marBottom w:val="0"/>
          <w:divBdr>
            <w:top w:val="none" w:sz="0" w:space="0" w:color="auto"/>
            <w:left w:val="none" w:sz="0" w:space="0" w:color="auto"/>
            <w:bottom w:val="none" w:sz="0" w:space="0" w:color="auto"/>
            <w:right w:val="none" w:sz="0" w:space="0" w:color="auto"/>
          </w:divBdr>
        </w:div>
        <w:div w:id="1566144275">
          <w:marLeft w:val="1166"/>
          <w:marRight w:val="0"/>
          <w:marTop w:val="72"/>
          <w:marBottom w:val="0"/>
          <w:divBdr>
            <w:top w:val="none" w:sz="0" w:space="0" w:color="auto"/>
            <w:left w:val="none" w:sz="0" w:space="0" w:color="auto"/>
            <w:bottom w:val="none" w:sz="0" w:space="0" w:color="auto"/>
            <w:right w:val="none" w:sz="0" w:space="0" w:color="auto"/>
          </w:divBdr>
        </w:div>
        <w:div w:id="2111585743">
          <w:marLeft w:val="547"/>
          <w:marRight w:val="0"/>
          <w:marTop w:val="72"/>
          <w:marBottom w:val="0"/>
          <w:divBdr>
            <w:top w:val="none" w:sz="0" w:space="0" w:color="auto"/>
            <w:left w:val="none" w:sz="0" w:space="0" w:color="auto"/>
            <w:bottom w:val="none" w:sz="0" w:space="0" w:color="auto"/>
            <w:right w:val="none" w:sz="0" w:space="0" w:color="auto"/>
          </w:divBdr>
        </w:div>
      </w:divsChild>
    </w:div>
    <w:div w:id="752355593">
      <w:bodyDiv w:val="1"/>
      <w:marLeft w:val="0"/>
      <w:marRight w:val="0"/>
      <w:marTop w:val="0"/>
      <w:marBottom w:val="0"/>
      <w:divBdr>
        <w:top w:val="none" w:sz="0" w:space="0" w:color="auto"/>
        <w:left w:val="none" w:sz="0" w:space="0" w:color="auto"/>
        <w:bottom w:val="none" w:sz="0" w:space="0" w:color="auto"/>
        <w:right w:val="none" w:sz="0" w:space="0" w:color="auto"/>
      </w:divBdr>
    </w:div>
    <w:div w:id="754589493">
      <w:bodyDiv w:val="1"/>
      <w:marLeft w:val="0"/>
      <w:marRight w:val="0"/>
      <w:marTop w:val="0"/>
      <w:marBottom w:val="0"/>
      <w:divBdr>
        <w:top w:val="none" w:sz="0" w:space="0" w:color="auto"/>
        <w:left w:val="none" w:sz="0" w:space="0" w:color="auto"/>
        <w:bottom w:val="none" w:sz="0" w:space="0" w:color="auto"/>
        <w:right w:val="none" w:sz="0" w:space="0" w:color="auto"/>
      </w:divBdr>
      <w:divsChild>
        <w:div w:id="1031149953">
          <w:marLeft w:val="547"/>
          <w:marRight w:val="0"/>
          <w:marTop w:val="96"/>
          <w:marBottom w:val="0"/>
          <w:divBdr>
            <w:top w:val="none" w:sz="0" w:space="0" w:color="auto"/>
            <w:left w:val="none" w:sz="0" w:space="0" w:color="auto"/>
            <w:bottom w:val="none" w:sz="0" w:space="0" w:color="auto"/>
            <w:right w:val="none" w:sz="0" w:space="0" w:color="auto"/>
          </w:divBdr>
        </w:div>
        <w:div w:id="1744989791">
          <w:marLeft w:val="547"/>
          <w:marRight w:val="0"/>
          <w:marTop w:val="96"/>
          <w:marBottom w:val="0"/>
          <w:divBdr>
            <w:top w:val="none" w:sz="0" w:space="0" w:color="auto"/>
            <w:left w:val="none" w:sz="0" w:space="0" w:color="auto"/>
            <w:bottom w:val="none" w:sz="0" w:space="0" w:color="auto"/>
            <w:right w:val="none" w:sz="0" w:space="0" w:color="auto"/>
          </w:divBdr>
        </w:div>
        <w:div w:id="31074281">
          <w:marLeft w:val="547"/>
          <w:marRight w:val="0"/>
          <w:marTop w:val="96"/>
          <w:marBottom w:val="0"/>
          <w:divBdr>
            <w:top w:val="none" w:sz="0" w:space="0" w:color="auto"/>
            <w:left w:val="none" w:sz="0" w:space="0" w:color="auto"/>
            <w:bottom w:val="none" w:sz="0" w:space="0" w:color="auto"/>
            <w:right w:val="none" w:sz="0" w:space="0" w:color="auto"/>
          </w:divBdr>
        </w:div>
        <w:div w:id="1074401489">
          <w:marLeft w:val="547"/>
          <w:marRight w:val="0"/>
          <w:marTop w:val="96"/>
          <w:marBottom w:val="0"/>
          <w:divBdr>
            <w:top w:val="none" w:sz="0" w:space="0" w:color="auto"/>
            <w:left w:val="none" w:sz="0" w:space="0" w:color="auto"/>
            <w:bottom w:val="none" w:sz="0" w:space="0" w:color="auto"/>
            <w:right w:val="none" w:sz="0" w:space="0" w:color="auto"/>
          </w:divBdr>
        </w:div>
        <w:div w:id="1312369715">
          <w:marLeft w:val="547"/>
          <w:marRight w:val="0"/>
          <w:marTop w:val="96"/>
          <w:marBottom w:val="0"/>
          <w:divBdr>
            <w:top w:val="none" w:sz="0" w:space="0" w:color="auto"/>
            <w:left w:val="none" w:sz="0" w:space="0" w:color="auto"/>
            <w:bottom w:val="none" w:sz="0" w:space="0" w:color="auto"/>
            <w:right w:val="none" w:sz="0" w:space="0" w:color="auto"/>
          </w:divBdr>
        </w:div>
      </w:divsChild>
    </w:div>
    <w:div w:id="754857998">
      <w:bodyDiv w:val="1"/>
      <w:marLeft w:val="0"/>
      <w:marRight w:val="0"/>
      <w:marTop w:val="0"/>
      <w:marBottom w:val="0"/>
      <w:divBdr>
        <w:top w:val="none" w:sz="0" w:space="0" w:color="auto"/>
        <w:left w:val="none" w:sz="0" w:space="0" w:color="auto"/>
        <w:bottom w:val="none" w:sz="0" w:space="0" w:color="auto"/>
        <w:right w:val="none" w:sz="0" w:space="0" w:color="auto"/>
      </w:divBdr>
    </w:div>
    <w:div w:id="755904948">
      <w:bodyDiv w:val="1"/>
      <w:marLeft w:val="0"/>
      <w:marRight w:val="0"/>
      <w:marTop w:val="0"/>
      <w:marBottom w:val="0"/>
      <w:divBdr>
        <w:top w:val="none" w:sz="0" w:space="0" w:color="auto"/>
        <w:left w:val="none" w:sz="0" w:space="0" w:color="auto"/>
        <w:bottom w:val="none" w:sz="0" w:space="0" w:color="auto"/>
        <w:right w:val="none" w:sz="0" w:space="0" w:color="auto"/>
      </w:divBdr>
    </w:div>
    <w:div w:id="755984065">
      <w:bodyDiv w:val="1"/>
      <w:marLeft w:val="0"/>
      <w:marRight w:val="0"/>
      <w:marTop w:val="0"/>
      <w:marBottom w:val="0"/>
      <w:divBdr>
        <w:top w:val="none" w:sz="0" w:space="0" w:color="auto"/>
        <w:left w:val="none" w:sz="0" w:space="0" w:color="auto"/>
        <w:bottom w:val="none" w:sz="0" w:space="0" w:color="auto"/>
        <w:right w:val="none" w:sz="0" w:space="0" w:color="auto"/>
      </w:divBdr>
    </w:div>
    <w:div w:id="756169508">
      <w:bodyDiv w:val="1"/>
      <w:marLeft w:val="0"/>
      <w:marRight w:val="0"/>
      <w:marTop w:val="0"/>
      <w:marBottom w:val="0"/>
      <w:divBdr>
        <w:top w:val="none" w:sz="0" w:space="0" w:color="auto"/>
        <w:left w:val="none" w:sz="0" w:space="0" w:color="auto"/>
        <w:bottom w:val="none" w:sz="0" w:space="0" w:color="auto"/>
        <w:right w:val="none" w:sz="0" w:space="0" w:color="auto"/>
      </w:divBdr>
      <w:divsChild>
        <w:div w:id="1815179038">
          <w:marLeft w:val="720"/>
          <w:marRight w:val="0"/>
          <w:marTop w:val="0"/>
          <w:marBottom w:val="0"/>
          <w:divBdr>
            <w:top w:val="none" w:sz="0" w:space="0" w:color="auto"/>
            <w:left w:val="none" w:sz="0" w:space="0" w:color="auto"/>
            <w:bottom w:val="none" w:sz="0" w:space="0" w:color="auto"/>
            <w:right w:val="none" w:sz="0" w:space="0" w:color="auto"/>
          </w:divBdr>
        </w:div>
        <w:div w:id="63571612">
          <w:marLeft w:val="720"/>
          <w:marRight w:val="0"/>
          <w:marTop w:val="0"/>
          <w:marBottom w:val="0"/>
          <w:divBdr>
            <w:top w:val="none" w:sz="0" w:space="0" w:color="auto"/>
            <w:left w:val="none" w:sz="0" w:space="0" w:color="auto"/>
            <w:bottom w:val="none" w:sz="0" w:space="0" w:color="auto"/>
            <w:right w:val="none" w:sz="0" w:space="0" w:color="auto"/>
          </w:divBdr>
        </w:div>
        <w:div w:id="599727337">
          <w:marLeft w:val="720"/>
          <w:marRight w:val="0"/>
          <w:marTop w:val="0"/>
          <w:marBottom w:val="0"/>
          <w:divBdr>
            <w:top w:val="none" w:sz="0" w:space="0" w:color="auto"/>
            <w:left w:val="none" w:sz="0" w:space="0" w:color="auto"/>
            <w:bottom w:val="none" w:sz="0" w:space="0" w:color="auto"/>
            <w:right w:val="none" w:sz="0" w:space="0" w:color="auto"/>
          </w:divBdr>
        </w:div>
        <w:div w:id="40520471">
          <w:marLeft w:val="547"/>
          <w:marRight w:val="0"/>
          <w:marTop w:val="240"/>
          <w:marBottom w:val="0"/>
          <w:divBdr>
            <w:top w:val="none" w:sz="0" w:space="0" w:color="auto"/>
            <w:left w:val="none" w:sz="0" w:space="0" w:color="auto"/>
            <w:bottom w:val="none" w:sz="0" w:space="0" w:color="auto"/>
            <w:right w:val="none" w:sz="0" w:space="0" w:color="auto"/>
          </w:divBdr>
        </w:div>
        <w:div w:id="1788545309">
          <w:marLeft w:val="547"/>
          <w:marRight w:val="0"/>
          <w:marTop w:val="96"/>
          <w:marBottom w:val="0"/>
          <w:divBdr>
            <w:top w:val="none" w:sz="0" w:space="0" w:color="auto"/>
            <w:left w:val="none" w:sz="0" w:space="0" w:color="auto"/>
            <w:bottom w:val="none" w:sz="0" w:space="0" w:color="auto"/>
            <w:right w:val="none" w:sz="0" w:space="0" w:color="auto"/>
          </w:divBdr>
        </w:div>
        <w:div w:id="1075543882">
          <w:marLeft w:val="547"/>
          <w:marRight w:val="0"/>
          <w:marTop w:val="96"/>
          <w:marBottom w:val="0"/>
          <w:divBdr>
            <w:top w:val="none" w:sz="0" w:space="0" w:color="auto"/>
            <w:left w:val="none" w:sz="0" w:space="0" w:color="auto"/>
            <w:bottom w:val="none" w:sz="0" w:space="0" w:color="auto"/>
            <w:right w:val="none" w:sz="0" w:space="0" w:color="auto"/>
          </w:divBdr>
        </w:div>
        <w:div w:id="1772970691">
          <w:marLeft w:val="547"/>
          <w:marRight w:val="0"/>
          <w:marTop w:val="96"/>
          <w:marBottom w:val="0"/>
          <w:divBdr>
            <w:top w:val="none" w:sz="0" w:space="0" w:color="auto"/>
            <w:left w:val="none" w:sz="0" w:space="0" w:color="auto"/>
            <w:bottom w:val="none" w:sz="0" w:space="0" w:color="auto"/>
            <w:right w:val="none" w:sz="0" w:space="0" w:color="auto"/>
          </w:divBdr>
        </w:div>
        <w:div w:id="1295061565">
          <w:marLeft w:val="547"/>
          <w:marRight w:val="0"/>
          <w:marTop w:val="96"/>
          <w:marBottom w:val="0"/>
          <w:divBdr>
            <w:top w:val="none" w:sz="0" w:space="0" w:color="auto"/>
            <w:left w:val="none" w:sz="0" w:space="0" w:color="auto"/>
            <w:bottom w:val="none" w:sz="0" w:space="0" w:color="auto"/>
            <w:right w:val="none" w:sz="0" w:space="0" w:color="auto"/>
          </w:divBdr>
        </w:div>
        <w:div w:id="258561645">
          <w:marLeft w:val="547"/>
          <w:marRight w:val="0"/>
          <w:marTop w:val="96"/>
          <w:marBottom w:val="0"/>
          <w:divBdr>
            <w:top w:val="none" w:sz="0" w:space="0" w:color="auto"/>
            <w:left w:val="none" w:sz="0" w:space="0" w:color="auto"/>
            <w:bottom w:val="none" w:sz="0" w:space="0" w:color="auto"/>
            <w:right w:val="none" w:sz="0" w:space="0" w:color="auto"/>
          </w:divBdr>
        </w:div>
        <w:div w:id="2109888860">
          <w:marLeft w:val="547"/>
          <w:marRight w:val="0"/>
          <w:marTop w:val="96"/>
          <w:marBottom w:val="0"/>
          <w:divBdr>
            <w:top w:val="none" w:sz="0" w:space="0" w:color="auto"/>
            <w:left w:val="none" w:sz="0" w:space="0" w:color="auto"/>
            <w:bottom w:val="none" w:sz="0" w:space="0" w:color="auto"/>
            <w:right w:val="none" w:sz="0" w:space="0" w:color="auto"/>
          </w:divBdr>
        </w:div>
        <w:div w:id="1552764507">
          <w:marLeft w:val="720"/>
          <w:marRight w:val="0"/>
          <w:marTop w:val="0"/>
          <w:marBottom w:val="0"/>
          <w:divBdr>
            <w:top w:val="none" w:sz="0" w:space="0" w:color="auto"/>
            <w:left w:val="none" w:sz="0" w:space="0" w:color="auto"/>
            <w:bottom w:val="none" w:sz="0" w:space="0" w:color="auto"/>
            <w:right w:val="none" w:sz="0" w:space="0" w:color="auto"/>
          </w:divBdr>
        </w:div>
        <w:div w:id="1943681434">
          <w:marLeft w:val="720"/>
          <w:marRight w:val="0"/>
          <w:marTop w:val="0"/>
          <w:marBottom w:val="0"/>
          <w:divBdr>
            <w:top w:val="none" w:sz="0" w:space="0" w:color="auto"/>
            <w:left w:val="none" w:sz="0" w:space="0" w:color="auto"/>
            <w:bottom w:val="none" w:sz="0" w:space="0" w:color="auto"/>
            <w:right w:val="none" w:sz="0" w:space="0" w:color="auto"/>
          </w:divBdr>
        </w:div>
        <w:div w:id="838540207">
          <w:marLeft w:val="1440"/>
          <w:marRight w:val="0"/>
          <w:marTop w:val="0"/>
          <w:marBottom w:val="0"/>
          <w:divBdr>
            <w:top w:val="none" w:sz="0" w:space="0" w:color="auto"/>
            <w:left w:val="none" w:sz="0" w:space="0" w:color="auto"/>
            <w:bottom w:val="none" w:sz="0" w:space="0" w:color="auto"/>
            <w:right w:val="none" w:sz="0" w:space="0" w:color="auto"/>
          </w:divBdr>
        </w:div>
        <w:div w:id="1507011127">
          <w:marLeft w:val="720"/>
          <w:marRight w:val="0"/>
          <w:marTop w:val="0"/>
          <w:marBottom w:val="0"/>
          <w:divBdr>
            <w:top w:val="none" w:sz="0" w:space="0" w:color="auto"/>
            <w:left w:val="none" w:sz="0" w:space="0" w:color="auto"/>
            <w:bottom w:val="none" w:sz="0" w:space="0" w:color="auto"/>
            <w:right w:val="none" w:sz="0" w:space="0" w:color="auto"/>
          </w:divBdr>
        </w:div>
        <w:div w:id="995691158">
          <w:marLeft w:val="1440"/>
          <w:marRight w:val="0"/>
          <w:marTop w:val="0"/>
          <w:marBottom w:val="0"/>
          <w:divBdr>
            <w:top w:val="none" w:sz="0" w:space="0" w:color="auto"/>
            <w:left w:val="none" w:sz="0" w:space="0" w:color="auto"/>
            <w:bottom w:val="none" w:sz="0" w:space="0" w:color="auto"/>
            <w:right w:val="none" w:sz="0" w:space="0" w:color="auto"/>
          </w:divBdr>
        </w:div>
        <w:div w:id="1958171321">
          <w:marLeft w:val="1440"/>
          <w:marRight w:val="0"/>
          <w:marTop w:val="0"/>
          <w:marBottom w:val="0"/>
          <w:divBdr>
            <w:top w:val="none" w:sz="0" w:space="0" w:color="auto"/>
            <w:left w:val="none" w:sz="0" w:space="0" w:color="auto"/>
            <w:bottom w:val="none" w:sz="0" w:space="0" w:color="auto"/>
            <w:right w:val="none" w:sz="0" w:space="0" w:color="auto"/>
          </w:divBdr>
        </w:div>
      </w:divsChild>
    </w:div>
    <w:div w:id="758794278">
      <w:bodyDiv w:val="1"/>
      <w:marLeft w:val="0"/>
      <w:marRight w:val="0"/>
      <w:marTop w:val="0"/>
      <w:marBottom w:val="0"/>
      <w:divBdr>
        <w:top w:val="none" w:sz="0" w:space="0" w:color="auto"/>
        <w:left w:val="none" w:sz="0" w:space="0" w:color="auto"/>
        <w:bottom w:val="none" w:sz="0" w:space="0" w:color="auto"/>
        <w:right w:val="none" w:sz="0" w:space="0" w:color="auto"/>
      </w:divBdr>
    </w:div>
    <w:div w:id="761486998">
      <w:bodyDiv w:val="1"/>
      <w:marLeft w:val="0"/>
      <w:marRight w:val="0"/>
      <w:marTop w:val="0"/>
      <w:marBottom w:val="0"/>
      <w:divBdr>
        <w:top w:val="none" w:sz="0" w:space="0" w:color="auto"/>
        <w:left w:val="none" w:sz="0" w:space="0" w:color="auto"/>
        <w:bottom w:val="none" w:sz="0" w:space="0" w:color="auto"/>
        <w:right w:val="none" w:sz="0" w:space="0" w:color="auto"/>
      </w:divBdr>
    </w:div>
    <w:div w:id="761800558">
      <w:bodyDiv w:val="1"/>
      <w:marLeft w:val="0"/>
      <w:marRight w:val="0"/>
      <w:marTop w:val="0"/>
      <w:marBottom w:val="0"/>
      <w:divBdr>
        <w:top w:val="none" w:sz="0" w:space="0" w:color="auto"/>
        <w:left w:val="none" w:sz="0" w:space="0" w:color="auto"/>
        <w:bottom w:val="none" w:sz="0" w:space="0" w:color="auto"/>
        <w:right w:val="none" w:sz="0" w:space="0" w:color="auto"/>
      </w:divBdr>
      <w:divsChild>
        <w:div w:id="588343790">
          <w:marLeft w:val="994"/>
          <w:marRight w:val="0"/>
          <w:marTop w:val="100"/>
          <w:marBottom w:val="0"/>
          <w:divBdr>
            <w:top w:val="none" w:sz="0" w:space="0" w:color="auto"/>
            <w:left w:val="none" w:sz="0" w:space="0" w:color="auto"/>
            <w:bottom w:val="none" w:sz="0" w:space="0" w:color="auto"/>
            <w:right w:val="none" w:sz="0" w:space="0" w:color="auto"/>
          </w:divBdr>
        </w:div>
        <w:div w:id="2089764663">
          <w:marLeft w:val="994"/>
          <w:marRight w:val="0"/>
          <w:marTop w:val="100"/>
          <w:marBottom w:val="0"/>
          <w:divBdr>
            <w:top w:val="none" w:sz="0" w:space="0" w:color="auto"/>
            <w:left w:val="none" w:sz="0" w:space="0" w:color="auto"/>
            <w:bottom w:val="none" w:sz="0" w:space="0" w:color="auto"/>
            <w:right w:val="none" w:sz="0" w:space="0" w:color="auto"/>
          </w:divBdr>
        </w:div>
      </w:divsChild>
    </w:div>
    <w:div w:id="761922222">
      <w:bodyDiv w:val="1"/>
      <w:marLeft w:val="0"/>
      <w:marRight w:val="0"/>
      <w:marTop w:val="0"/>
      <w:marBottom w:val="0"/>
      <w:divBdr>
        <w:top w:val="none" w:sz="0" w:space="0" w:color="auto"/>
        <w:left w:val="none" w:sz="0" w:space="0" w:color="auto"/>
        <w:bottom w:val="none" w:sz="0" w:space="0" w:color="auto"/>
        <w:right w:val="none" w:sz="0" w:space="0" w:color="auto"/>
      </w:divBdr>
      <w:divsChild>
        <w:div w:id="758525350">
          <w:marLeft w:val="720"/>
          <w:marRight w:val="0"/>
          <w:marTop w:val="154"/>
          <w:marBottom w:val="120"/>
          <w:divBdr>
            <w:top w:val="none" w:sz="0" w:space="0" w:color="auto"/>
            <w:left w:val="none" w:sz="0" w:space="0" w:color="auto"/>
            <w:bottom w:val="none" w:sz="0" w:space="0" w:color="auto"/>
            <w:right w:val="none" w:sz="0" w:space="0" w:color="auto"/>
          </w:divBdr>
        </w:div>
        <w:div w:id="792478302">
          <w:marLeft w:val="1267"/>
          <w:marRight w:val="0"/>
          <w:marTop w:val="96"/>
          <w:marBottom w:val="120"/>
          <w:divBdr>
            <w:top w:val="none" w:sz="0" w:space="0" w:color="auto"/>
            <w:left w:val="none" w:sz="0" w:space="0" w:color="auto"/>
            <w:bottom w:val="none" w:sz="0" w:space="0" w:color="auto"/>
            <w:right w:val="none" w:sz="0" w:space="0" w:color="auto"/>
          </w:divBdr>
        </w:div>
        <w:div w:id="1478498457">
          <w:marLeft w:val="1267"/>
          <w:marRight w:val="0"/>
          <w:marTop w:val="96"/>
          <w:marBottom w:val="120"/>
          <w:divBdr>
            <w:top w:val="none" w:sz="0" w:space="0" w:color="auto"/>
            <w:left w:val="none" w:sz="0" w:space="0" w:color="auto"/>
            <w:bottom w:val="none" w:sz="0" w:space="0" w:color="auto"/>
            <w:right w:val="none" w:sz="0" w:space="0" w:color="auto"/>
          </w:divBdr>
        </w:div>
      </w:divsChild>
    </w:div>
    <w:div w:id="763186605">
      <w:bodyDiv w:val="1"/>
      <w:marLeft w:val="0"/>
      <w:marRight w:val="0"/>
      <w:marTop w:val="0"/>
      <w:marBottom w:val="0"/>
      <w:divBdr>
        <w:top w:val="none" w:sz="0" w:space="0" w:color="auto"/>
        <w:left w:val="none" w:sz="0" w:space="0" w:color="auto"/>
        <w:bottom w:val="none" w:sz="0" w:space="0" w:color="auto"/>
        <w:right w:val="none" w:sz="0" w:space="0" w:color="auto"/>
      </w:divBdr>
      <w:divsChild>
        <w:div w:id="39087647">
          <w:marLeft w:val="1166"/>
          <w:marRight w:val="0"/>
          <w:marTop w:val="91"/>
          <w:marBottom w:val="0"/>
          <w:divBdr>
            <w:top w:val="none" w:sz="0" w:space="0" w:color="auto"/>
            <w:left w:val="none" w:sz="0" w:space="0" w:color="auto"/>
            <w:bottom w:val="none" w:sz="0" w:space="0" w:color="auto"/>
            <w:right w:val="none" w:sz="0" w:space="0" w:color="auto"/>
          </w:divBdr>
        </w:div>
        <w:div w:id="178281429">
          <w:marLeft w:val="1166"/>
          <w:marRight w:val="0"/>
          <w:marTop w:val="91"/>
          <w:marBottom w:val="0"/>
          <w:divBdr>
            <w:top w:val="none" w:sz="0" w:space="0" w:color="auto"/>
            <w:left w:val="none" w:sz="0" w:space="0" w:color="auto"/>
            <w:bottom w:val="none" w:sz="0" w:space="0" w:color="auto"/>
            <w:right w:val="none" w:sz="0" w:space="0" w:color="auto"/>
          </w:divBdr>
        </w:div>
        <w:div w:id="441264974">
          <w:marLeft w:val="1166"/>
          <w:marRight w:val="0"/>
          <w:marTop w:val="91"/>
          <w:marBottom w:val="0"/>
          <w:divBdr>
            <w:top w:val="none" w:sz="0" w:space="0" w:color="auto"/>
            <w:left w:val="none" w:sz="0" w:space="0" w:color="auto"/>
            <w:bottom w:val="none" w:sz="0" w:space="0" w:color="auto"/>
            <w:right w:val="none" w:sz="0" w:space="0" w:color="auto"/>
          </w:divBdr>
        </w:div>
        <w:div w:id="545413863">
          <w:marLeft w:val="1800"/>
          <w:marRight w:val="0"/>
          <w:marTop w:val="86"/>
          <w:marBottom w:val="0"/>
          <w:divBdr>
            <w:top w:val="none" w:sz="0" w:space="0" w:color="auto"/>
            <w:left w:val="none" w:sz="0" w:space="0" w:color="auto"/>
            <w:bottom w:val="none" w:sz="0" w:space="0" w:color="auto"/>
            <w:right w:val="none" w:sz="0" w:space="0" w:color="auto"/>
          </w:divBdr>
        </w:div>
        <w:div w:id="1034383456">
          <w:marLeft w:val="1800"/>
          <w:marRight w:val="0"/>
          <w:marTop w:val="86"/>
          <w:marBottom w:val="0"/>
          <w:divBdr>
            <w:top w:val="none" w:sz="0" w:space="0" w:color="auto"/>
            <w:left w:val="none" w:sz="0" w:space="0" w:color="auto"/>
            <w:bottom w:val="none" w:sz="0" w:space="0" w:color="auto"/>
            <w:right w:val="none" w:sz="0" w:space="0" w:color="auto"/>
          </w:divBdr>
        </w:div>
        <w:div w:id="1102870623">
          <w:marLeft w:val="1800"/>
          <w:marRight w:val="0"/>
          <w:marTop w:val="86"/>
          <w:marBottom w:val="0"/>
          <w:divBdr>
            <w:top w:val="none" w:sz="0" w:space="0" w:color="auto"/>
            <w:left w:val="none" w:sz="0" w:space="0" w:color="auto"/>
            <w:bottom w:val="none" w:sz="0" w:space="0" w:color="auto"/>
            <w:right w:val="none" w:sz="0" w:space="0" w:color="auto"/>
          </w:divBdr>
        </w:div>
        <w:div w:id="1124083506">
          <w:marLeft w:val="547"/>
          <w:marRight w:val="0"/>
          <w:marTop w:val="101"/>
          <w:marBottom w:val="0"/>
          <w:divBdr>
            <w:top w:val="none" w:sz="0" w:space="0" w:color="auto"/>
            <w:left w:val="none" w:sz="0" w:space="0" w:color="auto"/>
            <w:bottom w:val="none" w:sz="0" w:space="0" w:color="auto"/>
            <w:right w:val="none" w:sz="0" w:space="0" w:color="auto"/>
          </w:divBdr>
        </w:div>
        <w:div w:id="1131509957">
          <w:marLeft w:val="1166"/>
          <w:marRight w:val="0"/>
          <w:marTop w:val="91"/>
          <w:marBottom w:val="0"/>
          <w:divBdr>
            <w:top w:val="none" w:sz="0" w:space="0" w:color="auto"/>
            <w:left w:val="none" w:sz="0" w:space="0" w:color="auto"/>
            <w:bottom w:val="none" w:sz="0" w:space="0" w:color="auto"/>
            <w:right w:val="none" w:sz="0" w:space="0" w:color="auto"/>
          </w:divBdr>
        </w:div>
        <w:div w:id="1144391217">
          <w:marLeft w:val="1166"/>
          <w:marRight w:val="0"/>
          <w:marTop w:val="91"/>
          <w:marBottom w:val="0"/>
          <w:divBdr>
            <w:top w:val="none" w:sz="0" w:space="0" w:color="auto"/>
            <w:left w:val="none" w:sz="0" w:space="0" w:color="auto"/>
            <w:bottom w:val="none" w:sz="0" w:space="0" w:color="auto"/>
            <w:right w:val="none" w:sz="0" w:space="0" w:color="auto"/>
          </w:divBdr>
        </w:div>
        <w:div w:id="1388603402">
          <w:marLeft w:val="547"/>
          <w:marRight w:val="0"/>
          <w:marTop w:val="101"/>
          <w:marBottom w:val="0"/>
          <w:divBdr>
            <w:top w:val="none" w:sz="0" w:space="0" w:color="auto"/>
            <w:left w:val="none" w:sz="0" w:space="0" w:color="auto"/>
            <w:bottom w:val="none" w:sz="0" w:space="0" w:color="auto"/>
            <w:right w:val="none" w:sz="0" w:space="0" w:color="auto"/>
          </w:divBdr>
        </w:div>
        <w:div w:id="1458530800">
          <w:marLeft w:val="547"/>
          <w:marRight w:val="0"/>
          <w:marTop w:val="101"/>
          <w:marBottom w:val="0"/>
          <w:divBdr>
            <w:top w:val="none" w:sz="0" w:space="0" w:color="auto"/>
            <w:left w:val="none" w:sz="0" w:space="0" w:color="auto"/>
            <w:bottom w:val="none" w:sz="0" w:space="0" w:color="auto"/>
            <w:right w:val="none" w:sz="0" w:space="0" w:color="auto"/>
          </w:divBdr>
        </w:div>
        <w:div w:id="1556818144">
          <w:marLeft w:val="1166"/>
          <w:marRight w:val="0"/>
          <w:marTop w:val="91"/>
          <w:marBottom w:val="0"/>
          <w:divBdr>
            <w:top w:val="none" w:sz="0" w:space="0" w:color="auto"/>
            <w:left w:val="none" w:sz="0" w:space="0" w:color="auto"/>
            <w:bottom w:val="none" w:sz="0" w:space="0" w:color="auto"/>
            <w:right w:val="none" w:sz="0" w:space="0" w:color="auto"/>
          </w:divBdr>
        </w:div>
        <w:div w:id="1836531878">
          <w:marLeft w:val="1800"/>
          <w:marRight w:val="0"/>
          <w:marTop w:val="86"/>
          <w:marBottom w:val="0"/>
          <w:divBdr>
            <w:top w:val="none" w:sz="0" w:space="0" w:color="auto"/>
            <w:left w:val="none" w:sz="0" w:space="0" w:color="auto"/>
            <w:bottom w:val="none" w:sz="0" w:space="0" w:color="auto"/>
            <w:right w:val="none" w:sz="0" w:space="0" w:color="auto"/>
          </w:divBdr>
        </w:div>
      </w:divsChild>
    </w:div>
    <w:div w:id="764420391">
      <w:bodyDiv w:val="1"/>
      <w:marLeft w:val="0"/>
      <w:marRight w:val="0"/>
      <w:marTop w:val="0"/>
      <w:marBottom w:val="0"/>
      <w:divBdr>
        <w:top w:val="none" w:sz="0" w:space="0" w:color="auto"/>
        <w:left w:val="none" w:sz="0" w:space="0" w:color="auto"/>
        <w:bottom w:val="none" w:sz="0" w:space="0" w:color="auto"/>
        <w:right w:val="none" w:sz="0" w:space="0" w:color="auto"/>
      </w:divBdr>
    </w:div>
    <w:div w:id="765076290">
      <w:bodyDiv w:val="1"/>
      <w:marLeft w:val="0"/>
      <w:marRight w:val="0"/>
      <w:marTop w:val="0"/>
      <w:marBottom w:val="0"/>
      <w:divBdr>
        <w:top w:val="none" w:sz="0" w:space="0" w:color="auto"/>
        <w:left w:val="none" w:sz="0" w:space="0" w:color="auto"/>
        <w:bottom w:val="none" w:sz="0" w:space="0" w:color="auto"/>
        <w:right w:val="none" w:sz="0" w:space="0" w:color="auto"/>
      </w:divBdr>
      <w:divsChild>
        <w:div w:id="1720786316">
          <w:marLeft w:val="1397"/>
          <w:marRight w:val="0"/>
          <w:marTop w:val="96"/>
          <w:marBottom w:val="0"/>
          <w:divBdr>
            <w:top w:val="none" w:sz="0" w:space="0" w:color="auto"/>
            <w:left w:val="none" w:sz="0" w:space="0" w:color="auto"/>
            <w:bottom w:val="none" w:sz="0" w:space="0" w:color="auto"/>
            <w:right w:val="none" w:sz="0" w:space="0" w:color="auto"/>
          </w:divBdr>
        </w:div>
        <w:div w:id="992834436">
          <w:marLeft w:val="2059"/>
          <w:marRight w:val="0"/>
          <w:marTop w:val="77"/>
          <w:marBottom w:val="0"/>
          <w:divBdr>
            <w:top w:val="none" w:sz="0" w:space="0" w:color="auto"/>
            <w:left w:val="none" w:sz="0" w:space="0" w:color="auto"/>
            <w:bottom w:val="none" w:sz="0" w:space="0" w:color="auto"/>
            <w:right w:val="none" w:sz="0" w:space="0" w:color="auto"/>
          </w:divBdr>
        </w:div>
        <w:div w:id="340133242">
          <w:marLeft w:val="2059"/>
          <w:marRight w:val="0"/>
          <w:marTop w:val="77"/>
          <w:marBottom w:val="0"/>
          <w:divBdr>
            <w:top w:val="none" w:sz="0" w:space="0" w:color="auto"/>
            <w:left w:val="none" w:sz="0" w:space="0" w:color="auto"/>
            <w:bottom w:val="none" w:sz="0" w:space="0" w:color="auto"/>
            <w:right w:val="none" w:sz="0" w:space="0" w:color="auto"/>
          </w:divBdr>
        </w:div>
        <w:div w:id="571817632">
          <w:marLeft w:val="2059"/>
          <w:marRight w:val="0"/>
          <w:marTop w:val="77"/>
          <w:marBottom w:val="0"/>
          <w:divBdr>
            <w:top w:val="none" w:sz="0" w:space="0" w:color="auto"/>
            <w:left w:val="none" w:sz="0" w:space="0" w:color="auto"/>
            <w:bottom w:val="none" w:sz="0" w:space="0" w:color="auto"/>
            <w:right w:val="none" w:sz="0" w:space="0" w:color="auto"/>
          </w:divBdr>
        </w:div>
        <w:div w:id="196240665">
          <w:marLeft w:val="1397"/>
          <w:marRight w:val="0"/>
          <w:marTop w:val="96"/>
          <w:marBottom w:val="0"/>
          <w:divBdr>
            <w:top w:val="none" w:sz="0" w:space="0" w:color="auto"/>
            <w:left w:val="none" w:sz="0" w:space="0" w:color="auto"/>
            <w:bottom w:val="none" w:sz="0" w:space="0" w:color="auto"/>
            <w:right w:val="none" w:sz="0" w:space="0" w:color="auto"/>
          </w:divBdr>
        </w:div>
        <w:div w:id="107822637">
          <w:marLeft w:val="2059"/>
          <w:marRight w:val="0"/>
          <w:marTop w:val="77"/>
          <w:marBottom w:val="0"/>
          <w:divBdr>
            <w:top w:val="none" w:sz="0" w:space="0" w:color="auto"/>
            <w:left w:val="none" w:sz="0" w:space="0" w:color="auto"/>
            <w:bottom w:val="none" w:sz="0" w:space="0" w:color="auto"/>
            <w:right w:val="none" w:sz="0" w:space="0" w:color="auto"/>
          </w:divBdr>
        </w:div>
        <w:div w:id="1571885561">
          <w:marLeft w:val="2059"/>
          <w:marRight w:val="0"/>
          <w:marTop w:val="77"/>
          <w:marBottom w:val="0"/>
          <w:divBdr>
            <w:top w:val="none" w:sz="0" w:space="0" w:color="auto"/>
            <w:left w:val="none" w:sz="0" w:space="0" w:color="auto"/>
            <w:bottom w:val="none" w:sz="0" w:space="0" w:color="auto"/>
            <w:right w:val="none" w:sz="0" w:space="0" w:color="auto"/>
          </w:divBdr>
        </w:div>
        <w:div w:id="1733969852">
          <w:marLeft w:val="2059"/>
          <w:marRight w:val="0"/>
          <w:marTop w:val="77"/>
          <w:marBottom w:val="0"/>
          <w:divBdr>
            <w:top w:val="none" w:sz="0" w:space="0" w:color="auto"/>
            <w:left w:val="none" w:sz="0" w:space="0" w:color="auto"/>
            <w:bottom w:val="none" w:sz="0" w:space="0" w:color="auto"/>
            <w:right w:val="none" w:sz="0" w:space="0" w:color="auto"/>
          </w:divBdr>
        </w:div>
        <w:div w:id="1767581760">
          <w:marLeft w:val="1397"/>
          <w:marRight w:val="0"/>
          <w:marTop w:val="96"/>
          <w:marBottom w:val="0"/>
          <w:divBdr>
            <w:top w:val="none" w:sz="0" w:space="0" w:color="auto"/>
            <w:left w:val="none" w:sz="0" w:space="0" w:color="auto"/>
            <w:bottom w:val="none" w:sz="0" w:space="0" w:color="auto"/>
            <w:right w:val="none" w:sz="0" w:space="0" w:color="auto"/>
          </w:divBdr>
        </w:div>
        <w:div w:id="1966157423">
          <w:marLeft w:val="2059"/>
          <w:marRight w:val="0"/>
          <w:marTop w:val="77"/>
          <w:marBottom w:val="0"/>
          <w:divBdr>
            <w:top w:val="none" w:sz="0" w:space="0" w:color="auto"/>
            <w:left w:val="none" w:sz="0" w:space="0" w:color="auto"/>
            <w:bottom w:val="none" w:sz="0" w:space="0" w:color="auto"/>
            <w:right w:val="none" w:sz="0" w:space="0" w:color="auto"/>
          </w:divBdr>
        </w:div>
        <w:div w:id="2048869068">
          <w:marLeft w:val="2059"/>
          <w:marRight w:val="0"/>
          <w:marTop w:val="77"/>
          <w:marBottom w:val="0"/>
          <w:divBdr>
            <w:top w:val="none" w:sz="0" w:space="0" w:color="auto"/>
            <w:left w:val="none" w:sz="0" w:space="0" w:color="auto"/>
            <w:bottom w:val="none" w:sz="0" w:space="0" w:color="auto"/>
            <w:right w:val="none" w:sz="0" w:space="0" w:color="auto"/>
          </w:divBdr>
        </w:div>
        <w:div w:id="166796751">
          <w:marLeft w:val="2059"/>
          <w:marRight w:val="0"/>
          <w:marTop w:val="77"/>
          <w:marBottom w:val="0"/>
          <w:divBdr>
            <w:top w:val="none" w:sz="0" w:space="0" w:color="auto"/>
            <w:left w:val="none" w:sz="0" w:space="0" w:color="auto"/>
            <w:bottom w:val="none" w:sz="0" w:space="0" w:color="auto"/>
            <w:right w:val="none" w:sz="0" w:space="0" w:color="auto"/>
          </w:divBdr>
        </w:div>
      </w:divsChild>
    </w:div>
    <w:div w:id="765737640">
      <w:bodyDiv w:val="1"/>
      <w:marLeft w:val="0"/>
      <w:marRight w:val="0"/>
      <w:marTop w:val="0"/>
      <w:marBottom w:val="0"/>
      <w:divBdr>
        <w:top w:val="none" w:sz="0" w:space="0" w:color="auto"/>
        <w:left w:val="none" w:sz="0" w:space="0" w:color="auto"/>
        <w:bottom w:val="none" w:sz="0" w:space="0" w:color="auto"/>
        <w:right w:val="none" w:sz="0" w:space="0" w:color="auto"/>
      </w:divBdr>
      <w:divsChild>
        <w:div w:id="420493227">
          <w:marLeft w:val="1440"/>
          <w:marRight w:val="0"/>
          <w:marTop w:val="77"/>
          <w:marBottom w:val="0"/>
          <w:divBdr>
            <w:top w:val="none" w:sz="0" w:space="0" w:color="auto"/>
            <w:left w:val="none" w:sz="0" w:space="0" w:color="auto"/>
            <w:bottom w:val="none" w:sz="0" w:space="0" w:color="auto"/>
            <w:right w:val="none" w:sz="0" w:space="0" w:color="auto"/>
          </w:divBdr>
        </w:div>
        <w:div w:id="1017191674">
          <w:marLeft w:val="1440"/>
          <w:marRight w:val="0"/>
          <w:marTop w:val="77"/>
          <w:marBottom w:val="0"/>
          <w:divBdr>
            <w:top w:val="none" w:sz="0" w:space="0" w:color="auto"/>
            <w:left w:val="none" w:sz="0" w:space="0" w:color="auto"/>
            <w:bottom w:val="none" w:sz="0" w:space="0" w:color="auto"/>
            <w:right w:val="none" w:sz="0" w:space="0" w:color="auto"/>
          </w:divBdr>
        </w:div>
        <w:div w:id="1168710712">
          <w:marLeft w:val="1440"/>
          <w:marRight w:val="0"/>
          <w:marTop w:val="77"/>
          <w:marBottom w:val="0"/>
          <w:divBdr>
            <w:top w:val="none" w:sz="0" w:space="0" w:color="auto"/>
            <w:left w:val="none" w:sz="0" w:space="0" w:color="auto"/>
            <w:bottom w:val="none" w:sz="0" w:space="0" w:color="auto"/>
            <w:right w:val="none" w:sz="0" w:space="0" w:color="auto"/>
          </w:divBdr>
        </w:div>
      </w:divsChild>
    </w:div>
    <w:div w:id="766968688">
      <w:bodyDiv w:val="1"/>
      <w:marLeft w:val="0"/>
      <w:marRight w:val="0"/>
      <w:marTop w:val="0"/>
      <w:marBottom w:val="0"/>
      <w:divBdr>
        <w:top w:val="none" w:sz="0" w:space="0" w:color="auto"/>
        <w:left w:val="none" w:sz="0" w:space="0" w:color="auto"/>
        <w:bottom w:val="none" w:sz="0" w:space="0" w:color="auto"/>
        <w:right w:val="none" w:sz="0" w:space="0" w:color="auto"/>
      </w:divBdr>
      <w:divsChild>
        <w:div w:id="188952477">
          <w:marLeft w:val="1800"/>
          <w:marRight w:val="0"/>
          <w:marTop w:val="144"/>
          <w:marBottom w:val="0"/>
          <w:divBdr>
            <w:top w:val="none" w:sz="0" w:space="0" w:color="auto"/>
            <w:left w:val="none" w:sz="0" w:space="0" w:color="auto"/>
            <w:bottom w:val="none" w:sz="0" w:space="0" w:color="auto"/>
            <w:right w:val="none" w:sz="0" w:space="0" w:color="auto"/>
          </w:divBdr>
        </w:div>
        <w:div w:id="574360981">
          <w:marLeft w:val="1166"/>
          <w:marRight w:val="0"/>
          <w:marTop w:val="158"/>
          <w:marBottom w:val="0"/>
          <w:divBdr>
            <w:top w:val="none" w:sz="0" w:space="0" w:color="auto"/>
            <w:left w:val="none" w:sz="0" w:space="0" w:color="auto"/>
            <w:bottom w:val="none" w:sz="0" w:space="0" w:color="auto"/>
            <w:right w:val="none" w:sz="0" w:space="0" w:color="auto"/>
          </w:divBdr>
        </w:div>
        <w:div w:id="580604402">
          <w:marLeft w:val="1800"/>
          <w:marRight w:val="0"/>
          <w:marTop w:val="144"/>
          <w:marBottom w:val="0"/>
          <w:divBdr>
            <w:top w:val="none" w:sz="0" w:space="0" w:color="auto"/>
            <w:left w:val="none" w:sz="0" w:space="0" w:color="auto"/>
            <w:bottom w:val="none" w:sz="0" w:space="0" w:color="auto"/>
            <w:right w:val="none" w:sz="0" w:space="0" w:color="auto"/>
          </w:divBdr>
        </w:div>
        <w:div w:id="965165538">
          <w:marLeft w:val="1800"/>
          <w:marRight w:val="0"/>
          <w:marTop w:val="144"/>
          <w:marBottom w:val="0"/>
          <w:divBdr>
            <w:top w:val="none" w:sz="0" w:space="0" w:color="auto"/>
            <w:left w:val="none" w:sz="0" w:space="0" w:color="auto"/>
            <w:bottom w:val="none" w:sz="0" w:space="0" w:color="auto"/>
            <w:right w:val="none" w:sz="0" w:space="0" w:color="auto"/>
          </w:divBdr>
        </w:div>
        <w:div w:id="1549299004">
          <w:marLeft w:val="1800"/>
          <w:marRight w:val="0"/>
          <w:marTop w:val="144"/>
          <w:marBottom w:val="0"/>
          <w:divBdr>
            <w:top w:val="none" w:sz="0" w:space="0" w:color="auto"/>
            <w:left w:val="none" w:sz="0" w:space="0" w:color="auto"/>
            <w:bottom w:val="none" w:sz="0" w:space="0" w:color="auto"/>
            <w:right w:val="none" w:sz="0" w:space="0" w:color="auto"/>
          </w:divBdr>
        </w:div>
      </w:divsChild>
    </w:div>
    <w:div w:id="768164016">
      <w:bodyDiv w:val="1"/>
      <w:marLeft w:val="0"/>
      <w:marRight w:val="0"/>
      <w:marTop w:val="0"/>
      <w:marBottom w:val="0"/>
      <w:divBdr>
        <w:top w:val="none" w:sz="0" w:space="0" w:color="auto"/>
        <w:left w:val="none" w:sz="0" w:space="0" w:color="auto"/>
        <w:bottom w:val="none" w:sz="0" w:space="0" w:color="auto"/>
        <w:right w:val="none" w:sz="0" w:space="0" w:color="auto"/>
      </w:divBdr>
      <w:divsChild>
        <w:div w:id="349917871">
          <w:marLeft w:val="1440"/>
          <w:marRight w:val="0"/>
          <w:marTop w:val="134"/>
          <w:marBottom w:val="0"/>
          <w:divBdr>
            <w:top w:val="none" w:sz="0" w:space="0" w:color="auto"/>
            <w:left w:val="none" w:sz="0" w:space="0" w:color="auto"/>
            <w:bottom w:val="none" w:sz="0" w:space="0" w:color="auto"/>
            <w:right w:val="none" w:sz="0" w:space="0" w:color="auto"/>
          </w:divBdr>
        </w:div>
        <w:div w:id="553663112">
          <w:marLeft w:val="1440"/>
          <w:marRight w:val="0"/>
          <w:marTop w:val="134"/>
          <w:marBottom w:val="0"/>
          <w:divBdr>
            <w:top w:val="none" w:sz="0" w:space="0" w:color="auto"/>
            <w:left w:val="none" w:sz="0" w:space="0" w:color="auto"/>
            <w:bottom w:val="none" w:sz="0" w:space="0" w:color="auto"/>
            <w:right w:val="none" w:sz="0" w:space="0" w:color="auto"/>
          </w:divBdr>
        </w:div>
        <w:div w:id="1238173480">
          <w:marLeft w:val="806"/>
          <w:marRight w:val="0"/>
          <w:marTop w:val="154"/>
          <w:marBottom w:val="0"/>
          <w:divBdr>
            <w:top w:val="none" w:sz="0" w:space="0" w:color="auto"/>
            <w:left w:val="none" w:sz="0" w:space="0" w:color="auto"/>
            <w:bottom w:val="none" w:sz="0" w:space="0" w:color="auto"/>
            <w:right w:val="none" w:sz="0" w:space="0" w:color="auto"/>
          </w:divBdr>
        </w:div>
        <w:div w:id="1498494104">
          <w:marLeft w:val="806"/>
          <w:marRight w:val="0"/>
          <w:marTop w:val="154"/>
          <w:marBottom w:val="0"/>
          <w:divBdr>
            <w:top w:val="none" w:sz="0" w:space="0" w:color="auto"/>
            <w:left w:val="none" w:sz="0" w:space="0" w:color="auto"/>
            <w:bottom w:val="none" w:sz="0" w:space="0" w:color="auto"/>
            <w:right w:val="none" w:sz="0" w:space="0" w:color="auto"/>
          </w:divBdr>
        </w:div>
        <w:div w:id="2088451694">
          <w:marLeft w:val="1440"/>
          <w:marRight w:val="0"/>
          <w:marTop w:val="134"/>
          <w:marBottom w:val="0"/>
          <w:divBdr>
            <w:top w:val="none" w:sz="0" w:space="0" w:color="auto"/>
            <w:left w:val="none" w:sz="0" w:space="0" w:color="auto"/>
            <w:bottom w:val="none" w:sz="0" w:space="0" w:color="auto"/>
            <w:right w:val="none" w:sz="0" w:space="0" w:color="auto"/>
          </w:divBdr>
        </w:div>
      </w:divsChild>
    </w:div>
    <w:div w:id="773985879">
      <w:bodyDiv w:val="1"/>
      <w:marLeft w:val="0"/>
      <w:marRight w:val="0"/>
      <w:marTop w:val="0"/>
      <w:marBottom w:val="0"/>
      <w:divBdr>
        <w:top w:val="none" w:sz="0" w:space="0" w:color="auto"/>
        <w:left w:val="none" w:sz="0" w:space="0" w:color="auto"/>
        <w:bottom w:val="none" w:sz="0" w:space="0" w:color="auto"/>
        <w:right w:val="none" w:sz="0" w:space="0" w:color="auto"/>
      </w:divBdr>
      <w:divsChild>
        <w:div w:id="76680126">
          <w:marLeft w:val="1008"/>
          <w:marRight w:val="0"/>
          <w:marTop w:val="96"/>
          <w:marBottom w:val="0"/>
          <w:divBdr>
            <w:top w:val="none" w:sz="0" w:space="0" w:color="auto"/>
            <w:left w:val="none" w:sz="0" w:space="0" w:color="auto"/>
            <w:bottom w:val="none" w:sz="0" w:space="0" w:color="auto"/>
            <w:right w:val="none" w:sz="0" w:space="0" w:color="auto"/>
          </w:divBdr>
        </w:div>
        <w:div w:id="163667337">
          <w:marLeft w:val="1008"/>
          <w:marRight w:val="0"/>
          <w:marTop w:val="96"/>
          <w:marBottom w:val="0"/>
          <w:divBdr>
            <w:top w:val="none" w:sz="0" w:space="0" w:color="auto"/>
            <w:left w:val="none" w:sz="0" w:space="0" w:color="auto"/>
            <w:bottom w:val="none" w:sz="0" w:space="0" w:color="auto"/>
            <w:right w:val="none" w:sz="0" w:space="0" w:color="auto"/>
          </w:divBdr>
        </w:div>
        <w:div w:id="192498947">
          <w:marLeft w:val="1440"/>
          <w:marRight w:val="0"/>
          <w:marTop w:val="96"/>
          <w:marBottom w:val="0"/>
          <w:divBdr>
            <w:top w:val="none" w:sz="0" w:space="0" w:color="auto"/>
            <w:left w:val="none" w:sz="0" w:space="0" w:color="auto"/>
            <w:bottom w:val="none" w:sz="0" w:space="0" w:color="auto"/>
            <w:right w:val="none" w:sz="0" w:space="0" w:color="auto"/>
          </w:divBdr>
        </w:div>
        <w:div w:id="456686786">
          <w:marLeft w:val="446"/>
          <w:marRight w:val="0"/>
          <w:marTop w:val="96"/>
          <w:marBottom w:val="0"/>
          <w:divBdr>
            <w:top w:val="none" w:sz="0" w:space="0" w:color="auto"/>
            <w:left w:val="none" w:sz="0" w:space="0" w:color="auto"/>
            <w:bottom w:val="none" w:sz="0" w:space="0" w:color="auto"/>
            <w:right w:val="none" w:sz="0" w:space="0" w:color="auto"/>
          </w:divBdr>
        </w:div>
        <w:div w:id="658853658">
          <w:marLeft w:val="1008"/>
          <w:marRight w:val="0"/>
          <w:marTop w:val="96"/>
          <w:marBottom w:val="0"/>
          <w:divBdr>
            <w:top w:val="none" w:sz="0" w:space="0" w:color="auto"/>
            <w:left w:val="none" w:sz="0" w:space="0" w:color="auto"/>
            <w:bottom w:val="none" w:sz="0" w:space="0" w:color="auto"/>
            <w:right w:val="none" w:sz="0" w:space="0" w:color="auto"/>
          </w:divBdr>
        </w:div>
        <w:div w:id="1204058729">
          <w:marLeft w:val="446"/>
          <w:marRight w:val="0"/>
          <w:marTop w:val="96"/>
          <w:marBottom w:val="0"/>
          <w:divBdr>
            <w:top w:val="none" w:sz="0" w:space="0" w:color="auto"/>
            <w:left w:val="none" w:sz="0" w:space="0" w:color="auto"/>
            <w:bottom w:val="none" w:sz="0" w:space="0" w:color="auto"/>
            <w:right w:val="none" w:sz="0" w:space="0" w:color="auto"/>
          </w:divBdr>
        </w:div>
        <w:div w:id="1320577415">
          <w:marLeft w:val="1440"/>
          <w:marRight w:val="0"/>
          <w:marTop w:val="96"/>
          <w:marBottom w:val="0"/>
          <w:divBdr>
            <w:top w:val="none" w:sz="0" w:space="0" w:color="auto"/>
            <w:left w:val="none" w:sz="0" w:space="0" w:color="auto"/>
            <w:bottom w:val="none" w:sz="0" w:space="0" w:color="auto"/>
            <w:right w:val="none" w:sz="0" w:space="0" w:color="auto"/>
          </w:divBdr>
        </w:div>
        <w:div w:id="1335762986">
          <w:marLeft w:val="446"/>
          <w:marRight w:val="0"/>
          <w:marTop w:val="96"/>
          <w:marBottom w:val="0"/>
          <w:divBdr>
            <w:top w:val="none" w:sz="0" w:space="0" w:color="auto"/>
            <w:left w:val="none" w:sz="0" w:space="0" w:color="auto"/>
            <w:bottom w:val="none" w:sz="0" w:space="0" w:color="auto"/>
            <w:right w:val="none" w:sz="0" w:space="0" w:color="auto"/>
          </w:divBdr>
        </w:div>
        <w:div w:id="1374622818">
          <w:marLeft w:val="1008"/>
          <w:marRight w:val="0"/>
          <w:marTop w:val="96"/>
          <w:marBottom w:val="0"/>
          <w:divBdr>
            <w:top w:val="none" w:sz="0" w:space="0" w:color="auto"/>
            <w:left w:val="none" w:sz="0" w:space="0" w:color="auto"/>
            <w:bottom w:val="none" w:sz="0" w:space="0" w:color="auto"/>
            <w:right w:val="none" w:sz="0" w:space="0" w:color="auto"/>
          </w:divBdr>
        </w:div>
        <w:div w:id="1618021454">
          <w:marLeft w:val="446"/>
          <w:marRight w:val="0"/>
          <w:marTop w:val="96"/>
          <w:marBottom w:val="0"/>
          <w:divBdr>
            <w:top w:val="none" w:sz="0" w:space="0" w:color="auto"/>
            <w:left w:val="none" w:sz="0" w:space="0" w:color="auto"/>
            <w:bottom w:val="none" w:sz="0" w:space="0" w:color="auto"/>
            <w:right w:val="none" w:sz="0" w:space="0" w:color="auto"/>
          </w:divBdr>
        </w:div>
        <w:div w:id="1972007536">
          <w:marLeft w:val="1008"/>
          <w:marRight w:val="0"/>
          <w:marTop w:val="96"/>
          <w:marBottom w:val="0"/>
          <w:divBdr>
            <w:top w:val="none" w:sz="0" w:space="0" w:color="auto"/>
            <w:left w:val="none" w:sz="0" w:space="0" w:color="auto"/>
            <w:bottom w:val="none" w:sz="0" w:space="0" w:color="auto"/>
            <w:right w:val="none" w:sz="0" w:space="0" w:color="auto"/>
          </w:divBdr>
        </w:div>
      </w:divsChild>
    </w:div>
    <w:div w:id="775249115">
      <w:bodyDiv w:val="1"/>
      <w:marLeft w:val="0"/>
      <w:marRight w:val="0"/>
      <w:marTop w:val="0"/>
      <w:marBottom w:val="0"/>
      <w:divBdr>
        <w:top w:val="none" w:sz="0" w:space="0" w:color="auto"/>
        <w:left w:val="none" w:sz="0" w:space="0" w:color="auto"/>
        <w:bottom w:val="none" w:sz="0" w:space="0" w:color="auto"/>
        <w:right w:val="none" w:sz="0" w:space="0" w:color="auto"/>
      </w:divBdr>
      <w:divsChild>
        <w:div w:id="406729085">
          <w:marLeft w:val="547"/>
          <w:marRight w:val="0"/>
          <w:marTop w:val="134"/>
          <w:marBottom w:val="0"/>
          <w:divBdr>
            <w:top w:val="none" w:sz="0" w:space="0" w:color="auto"/>
            <w:left w:val="none" w:sz="0" w:space="0" w:color="auto"/>
            <w:bottom w:val="none" w:sz="0" w:space="0" w:color="auto"/>
            <w:right w:val="none" w:sz="0" w:space="0" w:color="auto"/>
          </w:divBdr>
        </w:div>
        <w:div w:id="487939544">
          <w:marLeft w:val="547"/>
          <w:marRight w:val="0"/>
          <w:marTop w:val="134"/>
          <w:marBottom w:val="0"/>
          <w:divBdr>
            <w:top w:val="none" w:sz="0" w:space="0" w:color="auto"/>
            <w:left w:val="none" w:sz="0" w:space="0" w:color="auto"/>
            <w:bottom w:val="none" w:sz="0" w:space="0" w:color="auto"/>
            <w:right w:val="none" w:sz="0" w:space="0" w:color="auto"/>
          </w:divBdr>
        </w:div>
        <w:div w:id="1522013949">
          <w:marLeft w:val="547"/>
          <w:marRight w:val="0"/>
          <w:marTop w:val="134"/>
          <w:marBottom w:val="0"/>
          <w:divBdr>
            <w:top w:val="none" w:sz="0" w:space="0" w:color="auto"/>
            <w:left w:val="none" w:sz="0" w:space="0" w:color="auto"/>
            <w:bottom w:val="none" w:sz="0" w:space="0" w:color="auto"/>
            <w:right w:val="none" w:sz="0" w:space="0" w:color="auto"/>
          </w:divBdr>
        </w:div>
        <w:div w:id="1671785819">
          <w:marLeft w:val="1166"/>
          <w:marRight w:val="0"/>
          <w:marTop w:val="115"/>
          <w:marBottom w:val="0"/>
          <w:divBdr>
            <w:top w:val="none" w:sz="0" w:space="0" w:color="auto"/>
            <w:left w:val="none" w:sz="0" w:space="0" w:color="auto"/>
            <w:bottom w:val="none" w:sz="0" w:space="0" w:color="auto"/>
            <w:right w:val="none" w:sz="0" w:space="0" w:color="auto"/>
          </w:divBdr>
        </w:div>
        <w:div w:id="1730033279">
          <w:marLeft w:val="547"/>
          <w:marRight w:val="0"/>
          <w:marTop w:val="154"/>
          <w:marBottom w:val="0"/>
          <w:divBdr>
            <w:top w:val="none" w:sz="0" w:space="0" w:color="auto"/>
            <w:left w:val="none" w:sz="0" w:space="0" w:color="auto"/>
            <w:bottom w:val="none" w:sz="0" w:space="0" w:color="auto"/>
            <w:right w:val="none" w:sz="0" w:space="0" w:color="auto"/>
          </w:divBdr>
        </w:div>
        <w:div w:id="2015692753">
          <w:marLeft w:val="1166"/>
          <w:marRight w:val="0"/>
          <w:marTop w:val="115"/>
          <w:marBottom w:val="0"/>
          <w:divBdr>
            <w:top w:val="none" w:sz="0" w:space="0" w:color="auto"/>
            <w:left w:val="none" w:sz="0" w:space="0" w:color="auto"/>
            <w:bottom w:val="none" w:sz="0" w:space="0" w:color="auto"/>
            <w:right w:val="none" w:sz="0" w:space="0" w:color="auto"/>
          </w:divBdr>
        </w:div>
      </w:divsChild>
    </w:div>
    <w:div w:id="778450734">
      <w:bodyDiv w:val="1"/>
      <w:marLeft w:val="0"/>
      <w:marRight w:val="0"/>
      <w:marTop w:val="0"/>
      <w:marBottom w:val="0"/>
      <w:divBdr>
        <w:top w:val="none" w:sz="0" w:space="0" w:color="auto"/>
        <w:left w:val="none" w:sz="0" w:space="0" w:color="auto"/>
        <w:bottom w:val="none" w:sz="0" w:space="0" w:color="auto"/>
        <w:right w:val="none" w:sz="0" w:space="0" w:color="auto"/>
      </w:divBdr>
    </w:div>
    <w:div w:id="779295995">
      <w:bodyDiv w:val="1"/>
      <w:marLeft w:val="0"/>
      <w:marRight w:val="0"/>
      <w:marTop w:val="0"/>
      <w:marBottom w:val="0"/>
      <w:divBdr>
        <w:top w:val="none" w:sz="0" w:space="0" w:color="auto"/>
        <w:left w:val="none" w:sz="0" w:space="0" w:color="auto"/>
        <w:bottom w:val="none" w:sz="0" w:space="0" w:color="auto"/>
        <w:right w:val="none" w:sz="0" w:space="0" w:color="auto"/>
      </w:divBdr>
    </w:div>
    <w:div w:id="780565228">
      <w:bodyDiv w:val="1"/>
      <w:marLeft w:val="0"/>
      <w:marRight w:val="0"/>
      <w:marTop w:val="0"/>
      <w:marBottom w:val="0"/>
      <w:divBdr>
        <w:top w:val="none" w:sz="0" w:space="0" w:color="auto"/>
        <w:left w:val="none" w:sz="0" w:space="0" w:color="auto"/>
        <w:bottom w:val="none" w:sz="0" w:space="0" w:color="auto"/>
        <w:right w:val="none" w:sz="0" w:space="0" w:color="auto"/>
      </w:divBdr>
    </w:div>
    <w:div w:id="780758385">
      <w:bodyDiv w:val="1"/>
      <w:marLeft w:val="0"/>
      <w:marRight w:val="0"/>
      <w:marTop w:val="0"/>
      <w:marBottom w:val="0"/>
      <w:divBdr>
        <w:top w:val="none" w:sz="0" w:space="0" w:color="auto"/>
        <w:left w:val="none" w:sz="0" w:space="0" w:color="auto"/>
        <w:bottom w:val="none" w:sz="0" w:space="0" w:color="auto"/>
        <w:right w:val="none" w:sz="0" w:space="0" w:color="auto"/>
      </w:divBdr>
      <w:divsChild>
        <w:div w:id="58023516">
          <w:marLeft w:val="1166"/>
          <w:marRight w:val="0"/>
          <w:marTop w:val="0"/>
          <w:marBottom w:val="0"/>
          <w:divBdr>
            <w:top w:val="none" w:sz="0" w:space="0" w:color="auto"/>
            <w:left w:val="none" w:sz="0" w:space="0" w:color="auto"/>
            <w:bottom w:val="none" w:sz="0" w:space="0" w:color="auto"/>
            <w:right w:val="none" w:sz="0" w:space="0" w:color="auto"/>
          </w:divBdr>
        </w:div>
        <w:div w:id="229579770">
          <w:marLeft w:val="547"/>
          <w:marRight w:val="0"/>
          <w:marTop w:val="0"/>
          <w:marBottom w:val="0"/>
          <w:divBdr>
            <w:top w:val="none" w:sz="0" w:space="0" w:color="auto"/>
            <w:left w:val="none" w:sz="0" w:space="0" w:color="auto"/>
            <w:bottom w:val="none" w:sz="0" w:space="0" w:color="auto"/>
            <w:right w:val="none" w:sz="0" w:space="0" w:color="auto"/>
          </w:divBdr>
        </w:div>
        <w:div w:id="251746384">
          <w:marLeft w:val="1166"/>
          <w:marRight w:val="0"/>
          <w:marTop w:val="0"/>
          <w:marBottom w:val="0"/>
          <w:divBdr>
            <w:top w:val="none" w:sz="0" w:space="0" w:color="auto"/>
            <w:left w:val="none" w:sz="0" w:space="0" w:color="auto"/>
            <w:bottom w:val="none" w:sz="0" w:space="0" w:color="auto"/>
            <w:right w:val="none" w:sz="0" w:space="0" w:color="auto"/>
          </w:divBdr>
        </w:div>
        <w:div w:id="312688182">
          <w:marLeft w:val="547"/>
          <w:marRight w:val="0"/>
          <w:marTop w:val="0"/>
          <w:marBottom w:val="0"/>
          <w:divBdr>
            <w:top w:val="none" w:sz="0" w:space="0" w:color="auto"/>
            <w:left w:val="none" w:sz="0" w:space="0" w:color="auto"/>
            <w:bottom w:val="none" w:sz="0" w:space="0" w:color="auto"/>
            <w:right w:val="none" w:sz="0" w:space="0" w:color="auto"/>
          </w:divBdr>
        </w:div>
        <w:div w:id="571621588">
          <w:marLeft w:val="1166"/>
          <w:marRight w:val="0"/>
          <w:marTop w:val="0"/>
          <w:marBottom w:val="0"/>
          <w:divBdr>
            <w:top w:val="none" w:sz="0" w:space="0" w:color="auto"/>
            <w:left w:val="none" w:sz="0" w:space="0" w:color="auto"/>
            <w:bottom w:val="none" w:sz="0" w:space="0" w:color="auto"/>
            <w:right w:val="none" w:sz="0" w:space="0" w:color="auto"/>
          </w:divBdr>
        </w:div>
        <w:div w:id="772213117">
          <w:marLeft w:val="1166"/>
          <w:marRight w:val="0"/>
          <w:marTop w:val="0"/>
          <w:marBottom w:val="0"/>
          <w:divBdr>
            <w:top w:val="none" w:sz="0" w:space="0" w:color="auto"/>
            <w:left w:val="none" w:sz="0" w:space="0" w:color="auto"/>
            <w:bottom w:val="none" w:sz="0" w:space="0" w:color="auto"/>
            <w:right w:val="none" w:sz="0" w:space="0" w:color="auto"/>
          </w:divBdr>
        </w:div>
        <w:div w:id="828787478">
          <w:marLeft w:val="547"/>
          <w:marRight w:val="0"/>
          <w:marTop w:val="0"/>
          <w:marBottom w:val="0"/>
          <w:divBdr>
            <w:top w:val="none" w:sz="0" w:space="0" w:color="auto"/>
            <w:left w:val="none" w:sz="0" w:space="0" w:color="auto"/>
            <w:bottom w:val="none" w:sz="0" w:space="0" w:color="auto"/>
            <w:right w:val="none" w:sz="0" w:space="0" w:color="auto"/>
          </w:divBdr>
        </w:div>
        <w:div w:id="849176328">
          <w:marLeft w:val="547"/>
          <w:marRight w:val="0"/>
          <w:marTop w:val="0"/>
          <w:marBottom w:val="0"/>
          <w:divBdr>
            <w:top w:val="none" w:sz="0" w:space="0" w:color="auto"/>
            <w:left w:val="none" w:sz="0" w:space="0" w:color="auto"/>
            <w:bottom w:val="none" w:sz="0" w:space="0" w:color="auto"/>
            <w:right w:val="none" w:sz="0" w:space="0" w:color="auto"/>
          </w:divBdr>
        </w:div>
        <w:div w:id="970131443">
          <w:marLeft w:val="547"/>
          <w:marRight w:val="0"/>
          <w:marTop w:val="0"/>
          <w:marBottom w:val="0"/>
          <w:divBdr>
            <w:top w:val="none" w:sz="0" w:space="0" w:color="auto"/>
            <w:left w:val="none" w:sz="0" w:space="0" w:color="auto"/>
            <w:bottom w:val="none" w:sz="0" w:space="0" w:color="auto"/>
            <w:right w:val="none" w:sz="0" w:space="0" w:color="auto"/>
          </w:divBdr>
        </w:div>
        <w:div w:id="1522891792">
          <w:marLeft w:val="547"/>
          <w:marRight w:val="0"/>
          <w:marTop w:val="0"/>
          <w:marBottom w:val="0"/>
          <w:divBdr>
            <w:top w:val="none" w:sz="0" w:space="0" w:color="auto"/>
            <w:left w:val="none" w:sz="0" w:space="0" w:color="auto"/>
            <w:bottom w:val="none" w:sz="0" w:space="0" w:color="auto"/>
            <w:right w:val="none" w:sz="0" w:space="0" w:color="auto"/>
          </w:divBdr>
        </w:div>
      </w:divsChild>
    </w:div>
    <w:div w:id="781190519">
      <w:bodyDiv w:val="1"/>
      <w:marLeft w:val="0"/>
      <w:marRight w:val="0"/>
      <w:marTop w:val="0"/>
      <w:marBottom w:val="0"/>
      <w:divBdr>
        <w:top w:val="none" w:sz="0" w:space="0" w:color="auto"/>
        <w:left w:val="none" w:sz="0" w:space="0" w:color="auto"/>
        <w:bottom w:val="none" w:sz="0" w:space="0" w:color="auto"/>
        <w:right w:val="none" w:sz="0" w:space="0" w:color="auto"/>
      </w:divBdr>
      <w:divsChild>
        <w:div w:id="46031936">
          <w:marLeft w:val="547"/>
          <w:marRight w:val="0"/>
          <w:marTop w:val="115"/>
          <w:marBottom w:val="0"/>
          <w:divBdr>
            <w:top w:val="none" w:sz="0" w:space="0" w:color="auto"/>
            <w:left w:val="none" w:sz="0" w:space="0" w:color="auto"/>
            <w:bottom w:val="none" w:sz="0" w:space="0" w:color="auto"/>
            <w:right w:val="none" w:sz="0" w:space="0" w:color="auto"/>
          </w:divBdr>
        </w:div>
        <w:div w:id="111286245">
          <w:marLeft w:val="1166"/>
          <w:marRight w:val="0"/>
          <w:marTop w:val="86"/>
          <w:marBottom w:val="0"/>
          <w:divBdr>
            <w:top w:val="none" w:sz="0" w:space="0" w:color="auto"/>
            <w:left w:val="none" w:sz="0" w:space="0" w:color="auto"/>
            <w:bottom w:val="none" w:sz="0" w:space="0" w:color="auto"/>
            <w:right w:val="none" w:sz="0" w:space="0" w:color="auto"/>
          </w:divBdr>
        </w:div>
        <w:div w:id="205608453">
          <w:marLeft w:val="1166"/>
          <w:marRight w:val="0"/>
          <w:marTop w:val="86"/>
          <w:marBottom w:val="0"/>
          <w:divBdr>
            <w:top w:val="none" w:sz="0" w:space="0" w:color="auto"/>
            <w:left w:val="none" w:sz="0" w:space="0" w:color="auto"/>
            <w:bottom w:val="none" w:sz="0" w:space="0" w:color="auto"/>
            <w:right w:val="none" w:sz="0" w:space="0" w:color="auto"/>
          </w:divBdr>
        </w:div>
        <w:div w:id="412288663">
          <w:marLeft w:val="1166"/>
          <w:marRight w:val="0"/>
          <w:marTop w:val="86"/>
          <w:marBottom w:val="0"/>
          <w:divBdr>
            <w:top w:val="none" w:sz="0" w:space="0" w:color="auto"/>
            <w:left w:val="none" w:sz="0" w:space="0" w:color="auto"/>
            <w:bottom w:val="none" w:sz="0" w:space="0" w:color="auto"/>
            <w:right w:val="none" w:sz="0" w:space="0" w:color="auto"/>
          </w:divBdr>
        </w:div>
        <w:div w:id="681129786">
          <w:marLeft w:val="1166"/>
          <w:marRight w:val="0"/>
          <w:marTop w:val="86"/>
          <w:marBottom w:val="0"/>
          <w:divBdr>
            <w:top w:val="none" w:sz="0" w:space="0" w:color="auto"/>
            <w:left w:val="none" w:sz="0" w:space="0" w:color="auto"/>
            <w:bottom w:val="none" w:sz="0" w:space="0" w:color="auto"/>
            <w:right w:val="none" w:sz="0" w:space="0" w:color="auto"/>
          </w:divBdr>
        </w:div>
        <w:div w:id="882054758">
          <w:marLeft w:val="1166"/>
          <w:marRight w:val="0"/>
          <w:marTop w:val="86"/>
          <w:marBottom w:val="0"/>
          <w:divBdr>
            <w:top w:val="none" w:sz="0" w:space="0" w:color="auto"/>
            <w:left w:val="none" w:sz="0" w:space="0" w:color="auto"/>
            <w:bottom w:val="none" w:sz="0" w:space="0" w:color="auto"/>
            <w:right w:val="none" w:sz="0" w:space="0" w:color="auto"/>
          </w:divBdr>
        </w:div>
        <w:div w:id="1060177464">
          <w:marLeft w:val="547"/>
          <w:marRight w:val="0"/>
          <w:marTop w:val="115"/>
          <w:marBottom w:val="0"/>
          <w:divBdr>
            <w:top w:val="none" w:sz="0" w:space="0" w:color="auto"/>
            <w:left w:val="none" w:sz="0" w:space="0" w:color="auto"/>
            <w:bottom w:val="none" w:sz="0" w:space="0" w:color="auto"/>
            <w:right w:val="none" w:sz="0" w:space="0" w:color="auto"/>
          </w:divBdr>
        </w:div>
        <w:div w:id="1235236116">
          <w:marLeft w:val="1166"/>
          <w:marRight w:val="0"/>
          <w:marTop w:val="86"/>
          <w:marBottom w:val="0"/>
          <w:divBdr>
            <w:top w:val="none" w:sz="0" w:space="0" w:color="auto"/>
            <w:left w:val="none" w:sz="0" w:space="0" w:color="auto"/>
            <w:bottom w:val="none" w:sz="0" w:space="0" w:color="auto"/>
            <w:right w:val="none" w:sz="0" w:space="0" w:color="auto"/>
          </w:divBdr>
        </w:div>
        <w:div w:id="1250499819">
          <w:marLeft w:val="1166"/>
          <w:marRight w:val="0"/>
          <w:marTop w:val="86"/>
          <w:marBottom w:val="0"/>
          <w:divBdr>
            <w:top w:val="none" w:sz="0" w:space="0" w:color="auto"/>
            <w:left w:val="none" w:sz="0" w:space="0" w:color="auto"/>
            <w:bottom w:val="none" w:sz="0" w:space="0" w:color="auto"/>
            <w:right w:val="none" w:sz="0" w:space="0" w:color="auto"/>
          </w:divBdr>
        </w:div>
        <w:div w:id="1444880016">
          <w:marLeft w:val="1166"/>
          <w:marRight w:val="0"/>
          <w:marTop w:val="86"/>
          <w:marBottom w:val="0"/>
          <w:divBdr>
            <w:top w:val="none" w:sz="0" w:space="0" w:color="auto"/>
            <w:left w:val="none" w:sz="0" w:space="0" w:color="auto"/>
            <w:bottom w:val="none" w:sz="0" w:space="0" w:color="auto"/>
            <w:right w:val="none" w:sz="0" w:space="0" w:color="auto"/>
          </w:divBdr>
        </w:div>
        <w:div w:id="1750884381">
          <w:marLeft w:val="1166"/>
          <w:marRight w:val="0"/>
          <w:marTop w:val="86"/>
          <w:marBottom w:val="0"/>
          <w:divBdr>
            <w:top w:val="none" w:sz="0" w:space="0" w:color="auto"/>
            <w:left w:val="none" w:sz="0" w:space="0" w:color="auto"/>
            <w:bottom w:val="none" w:sz="0" w:space="0" w:color="auto"/>
            <w:right w:val="none" w:sz="0" w:space="0" w:color="auto"/>
          </w:divBdr>
        </w:div>
        <w:div w:id="1958178565">
          <w:marLeft w:val="547"/>
          <w:marRight w:val="0"/>
          <w:marTop w:val="115"/>
          <w:marBottom w:val="0"/>
          <w:divBdr>
            <w:top w:val="none" w:sz="0" w:space="0" w:color="auto"/>
            <w:left w:val="none" w:sz="0" w:space="0" w:color="auto"/>
            <w:bottom w:val="none" w:sz="0" w:space="0" w:color="auto"/>
            <w:right w:val="none" w:sz="0" w:space="0" w:color="auto"/>
          </w:divBdr>
        </w:div>
      </w:divsChild>
    </w:div>
    <w:div w:id="783423873">
      <w:bodyDiv w:val="1"/>
      <w:marLeft w:val="0"/>
      <w:marRight w:val="0"/>
      <w:marTop w:val="0"/>
      <w:marBottom w:val="0"/>
      <w:divBdr>
        <w:top w:val="none" w:sz="0" w:space="0" w:color="auto"/>
        <w:left w:val="none" w:sz="0" w:space="0" w:color="auto"/>
        <w:bottom w:val="none" w:sz="0" w:space="0" w:color="auto"/>
        <w:right w:val="none" w:sz="0" w:space="0" w:color="auto"/>
      </w:divBdr>
      <w:divsChild>
        <w:div w:id="274674623">
          <w:marLeft w:val="547"/>
          <w:marRight w:val="0"/>
          <w:marTop w:val="154"/>
          <w:marBottom w:val="0"/>
          <w:divBdr>
            <w:top w:val="none" w:sz="0" w:space="0" w:color="auto"/>
            <w:left w:val="none" w:sz="0" w:space="0" w:color="auto"/>
            <w:bottom w:val="none" w:sz="0" w:space="0" w:color="auto"/>
            <w:right w:val="none" w:sz="0" w:space="0" w:color="auto"/>
          </w:divBdr>
        </w:div>
        <w:div w:id="389811412">
          <w:marLeft w:val="547"/>
          <w:marRight w:val="0"/>
          <w:marTop w:val="154"/>
          <w:marBottom w:val="0"/>
          <w:divBdr>
            <w:top w:val="none" w:sz="0" w:space="0" w:color="auto"/>
            <w:left w:val="none" w:sz="0" w:space="0" w:color="auto"/>
            <w:bottom w:val="none" w:sz="0" w:space="0" w:color="auto"/>
            <w:right w:val="none" w:sz="0" w:space="0" w:color="auto"/>
          </w:divBdr>
        </w:div>
        <w:div w:id="1178497281">
          <w:marLeft w:val="547"/>
          <w:marRight w:val="0"/>
          <w:marTop w:val="154"/>
          <w:marBottom w:val="0"/>
          <w:divBdr>
            <w:top w:val="none" w:sz="0" w:space="0" w:color="auto"/>
            <w:left w:val="none" w:sz="0" w:space="0" w:color="auto"/>
            <w:bottom w:val="none" w:sz="0" w:space="0" w:color="auto"/>
            <w:right w:val="none" w:sz="0" w:space="0" w:color="auto"/>
          </w:divBdr>
        </w:div>
        <w:div w:id="1516308350">
          <w:marLeft w:val="547"/>
          <w:marRight w:val="0"/>
          <w:marTop w:val="154"/>
          <w:marBottom w:val="0"/>
          <w:divBdr>
            <w:top w:val="none" w:sz="0" w:space="0" w:color="auto"/>
            <w:left w:val="none" w:sz="0" w:space="0" w:color="auto"/>
            <w:bottom w:val="none" w:sz="0" w:space="0" w:color="auto"/>
            <w:right w:val="none" w:sz="0" w:space="0" w:color="auto"/>
          </w:divBdr>
        </w:div>
        <w:div w:id="1717852670">
          <w:marLeft w:val="547"/>
          <w:marRight w:val="0"/>
          <w:marTop w:val="154"/>
          <w:marBottom w:val="0"/>
          <w:divBdr>
            <w:top w:val="none" w:sz="0" w:space="0" w:color="auto"/>
            <w:left w:val="none" w:sz="0" w:space="0" w:color="auto"/>
            <w:bottom w:val="none" w:sz="0" w:space="0" w:color="auto"/>
            <w:right w:val="none" w:sz="0" w:space="0" w:color="auto"/>
          </w:divBdr>
        </w:div>
        <w:div w:id="1759251419">
          <w:marLeft w:val="547"/>
          <w:marRight w:val="0"/>
          <w:marTop w:val="154"/>
          <w:marBottom w:val="0"/>
          <w:divBdr>
            <w:top w:val="none" w:sz="0" w:space="0" w:color="auto"/>
            <w:left w:val="none" w:sz="0" w:space="0" w:color="auto"/>
            <w:bottom w:val="none" w:sz="0" w:space="0" w:color="auto"/>
            <w:right w:val="none" w:sz="0" w:space="0" w:color="auto"/>
          </w:divBdr>
        </w:div>
        <w:div w:id="1885830842">
          <w:marLeft w:val="547"/>
          <w:marRight w:val="0"/>
          <w:marTop w:val="154"/>
          <w:marBottom w:val="0"/>
          <w:divBdr>
            <w:top w:val="none" w:sz="0" w:space="0" w:color="auto"/>
            <w:left w:val="none" w:sz="0" w:space="0" w:color="auto"/>
            <w:bottom w:val="none" w:sz="0" w:space="0" w:color="auto"/>
            <w:right w:val="none" w:sz="0" w:space="0" w:color="auto"/>
          </w:divBdr>
        </w:div>
      </w:divsChild>
    </w:div>
    <w:div w:id="785461653">
      <w:bodyDiv w:val="1"/>
      <w:marLeft w:val="0"/>
      <w:marRight w:val="0"/>
      <w:marTop w:val="0"/>
      <w:marBottom w:val="0"/>
      <w:divBdr>
        <w:top w:val="none" w:sz="0" w:space="0" w:color="auto"/>
        <w:left w:val="none" w:sz="0" w:space="0" w:color="auto"/>
        <w:bottom w:val="none" w:sz="0" w:space="0" w:color="auto"/>
        <w:right w:val="none" w:sz="0" w:space="0" w:color="auto"/>
      </w:divBdr>
    </w:div>
    <w:div w:id="785469144">
      <w:bodyDiv w:val="1"/>
      <w:marLeft w:val="0"/>
      <w:marRight w:val="0"/>
      <w:marTop w:val="0"/>
      <w:marBottom w:val="0"/>
      <w:divBdr>
        <w:top w:val="none" w:sz="0" w:space="0" w:color="auto"/>
        <w:left w:val="none" w:sz="0" w:space="0" w:color="auto"/>
        <w:bottom w:val="none" w:sz="0" w:space="0" w:color="auto"/>
        <w:right w:val="none" w:sz="0" w:space="0" w:color="auto"/>
      </w:divBdr>
    </w:div>
    <w:div w:id="785808045">
      <w:bodyDiv w:val="1"/>
      <w:marLeft w:val="0"/>
      <w:marRight w:val="0"/>
      <w:marTop w:val="0"/>
      <w:marBottom w:val="0"/>
      <w:divBdr>
        <w:top w:val="none" w:sz="0" w:space="0" w:color="auto"/>
        <w:left w:val="none" w:sz="0" w:space="0" w:color="auto"/>
        <w:bottom w:val="none" w:sz="0" w:space="0" w:color="auto"/>
        <w:right w:val="none" w:sz="0" w:space="0" w:color="auto"/>
      </w:divBdr>
      <w:divsChild>
        <w:div w:id="968365726">
          <w:marLeft w:val="547"/>
          <w:marRight w:val="0"/>
          <w:marTop w:val="72"/>
          <w:marBottom w:val="0"/>
          <w:divBdr>
            <w:top w:val="none" w:sz="0" w:space="0" w:color="auto"/>
            <w:left w:val="none" w:sz="0" w:space="0" w:color="auto"/>
            <w:bottom w:val="none" w:sz="0" w:space="0" w:color="auto"/>
            <w:right w:val="none" w:sz="0" w:space="0" w:color="auto"/>
          </w:divBdr>
        </w:div>
        <w:div w:id="1077635161">
          <w:marLeft w:val="1166"/>
          <w:marRight w:val="0"/>
          <w:marTop w:val="62"/>
          <w:marBottom w:val="0"/>
          <w:divBdr>
            <w:top w:val="none" w:sz="0" w:space="0" w:color="auto"/>
            <w:left w:val="none" w:sz="0" w:space="0" w:color="auto"/>
            <w:bottom w:val="none" w:sz="0" w:space="0" w:color="auto"/>
            <w:right w:val="none" w:sz="0" w:space="0" w:color="auto"/>
          </w:divBdr>
        </w:div>
        <w:div w:id="585380728">
          <w:marLeft w:val="1166"/>
          <w:marRight w:val="0"/>
          <w:marTop w:val="62"/>
          <w:marBottom w:val="0"/>
          <w:divBdr>
            <w:top w:val="none" w:sz="0" w:space="0" w:color="auto"/>
            <w:left w:val="none" w:sz="0" w:space="0" w:color="auto"/>
            <w:bottom w:val="none" w:sz="0" w:space="0" w:color="auto"/>
            <w:right w:val="none" w:sz="0" w:space="0" w:color="auto"/>
          </w:divBdr>
        </w:div>
        <w:div w:id="1870491552">
          <w:marLeft w:val="1166"/>
          <w:marRight w:val="0"/>
          <w:marTop w:val="62"/>
          <w:marBottom w:val="0"/>
          <w:divBdr>
            <w:top w:val="none" w:sz="0" w:space="0" w:color="auto"/>
            <w:left w:val="none" w:sz="0" w:space="0" w:color="auto"/>
            <w:bottom w:val="none" w:sz="0" w:space="0" w:color="auto"/>
            <w:right w:val="none" w:sz="0" w:space="0" w:color="auto"/>
          </w:divBdr>
        </w:div>
        <w:div w:id="2142184389">
          <w:marLeft w:val="547"/>
          <w:marRight w:val="0"/>
          <w:marTop w:val="72"/>
          <w:marBottom w:val="0"/>
          <w:divBdr>
            <w:top w:val="none" w:sz="0" w:space="0" w:color="auto"/>
            <w:left w:val="none" w:sz="0" w:space="0" w:color="auto"/>
            <w:bottom w:val="none" w:sz="0" w:space="0" w:color="auto"/>
            <w:right w:val="none" w:sz="0" w:space="0" w:color="auto"/>
          </w:divBdr>
        </w:div>
        <w:div w:id="196160821">
          <w:marLeft w:val="1166"/>
          <w:marRight w:val="0"/>
          <w:marTop w:val="62"/>
          <w:marBottom w:val="0"/>
          <w:divBdr>
            <w:top w:val="none" w:sz="0" w:space="0" w:color="auto"/>
            <w:left w:val="none" w:sz="0" w:space="0" w:color="auto"/>
            <w:bottom w:val="none" w:sz="0" w:space="0" w:color="auto"/>
            <w:right w:val="none" w:sz="0" w:space="0" w:color="auto"/>
          </w:divBdr>
        </w:div>
        <w:div w:id="864758578">
          <w:marLeft w:val="1166"/>
          <w:marRight w:val="0"/>
          <w:marTop w:val="62"/>
          <w:marBottom w:val="0"/>
          <w:divBdr>
            <w:top w:val="none" w:sz="0" w:space="0" w:color="auto"/>
            <w:left w:val="none" w:sz="0" w:space="0" w:color="auto"/>
            <w:bottom w:val="none" w:sz="0" w:space="0" w:color="auto"/>
            <w:right w:val="none" w:sz="0" w:space="0" w:color="auto"/>
          </w:divBdr>
        </w:div>
        <w:div w:id="1814132819">
          <w:marLeft w:val="1166"/>
          <w:marRight w:val="0"/>
          <w:marTop w:val="62"/>
          <w:marBottom w:val="0"/>
          <w:divBdr>
            <w:top w:val="none" w:sz="0" w:space="0" w:color="auto"/>
            <w:left w:val="none" w:sz="0" w:space="0" w:color="auto"/>
            <w:bottom w:val="none" w:sz="0" w:space="0" w:color="auto"/>
            <w:right w:val="none" w:sz="0" w:space="0" w:color="auto"/>
          </w:divBdr>
        </w:div>
        <w:div w:id="830944073">
          <w:marLeft w:val="1166"/>
          <w:marRight w:val="0"/>
          <w:marTop w:val="62"/>
          <w:marBottom w:val="0"/>
          <w:divBdr>
            <w:top w:val="none" w:sz="0" w:space="0" w:color="auto"/>
            <w:left w:val="none" w:sz="0" w:space="0" w:color="auto"/>
            <w:bottom w:val="none" w:sz="0" w:space="0" w:color="auto"/>
            <w:right w:val="none" w:sz="0" w:space="0" w:color="auto"/>
          </w:divBdr>
        </w:div>
        <w:div w:id="1320037853">
          <w:marLeft w:val="1166"/>
          <w:marRight w:val="0"/>
          <w:marTop w:val="62"/>
          <w:marBottom w:val="0"/>
          <w:divBdr>
            <w:top w:val="none" w:sz="0" w:space="0" w:color="auto"/>
            <w:left w:val="none" w:sz="0" w:space="0" w:color="auto"/>
            <w:bottom w:val="none" w:sz="0" w:space="0" w:color="auto"/>
            <w:right w:val="none" w:sz="0" w:space="0" w:color="auto"/>
          </w:divBdr>
        </w:div>
        <w:div w:id="748884612">
          <w:marLeft w:val="1166"/>
          <w:marRight w:val="0"/>
          <w:marTop w:val="62"/>
          <w:marBottom w:val="0"/>
          <w:divBdr>
            <w:top w:val="none" w:sz="0" w:space="0" w:color="auto"/>
            <w:left w:val="none" w:sz="0" w:space="0" w:color="auto"/>
            <w:bottom w:val="none" w:sz="0" w:space="0" w:color="auto"/>
            <w:right w:val="none" w:sz="0" w:space="0" w:color="auto"/>
          </w:divBdr>
        </w:div>
        <w:div w:id="134417800">
          <w:marLeft w:val="1166"/>
          <w:marRight w:val="0"/>
          <w:marTop w:val="62"/>
          <w:marBottom w:val="0"/>
          <w:divBdr>
            <w:top w:val="none" w:sz="0" w:space="0" w:color="auto"/>
            <w:left w:val="none" w:sz="0" w:space="0" w:color="auto"/>
            <w:bottom w:val="none" w:sz="0" w:space="0" w:color="auto"/>
            <w:right w:val="none" w:sz="0" w:space="0" w:color="auto"/>
          </w:divBdr>
        </w:div>
        <w:div w:id="1003238191">
          <w:marLeft w:val="547"/>
          <w:marRight w:val="0"/>
          <w:marTop w:val="72"/>
          <w:marBottom w:val="0"/>
          <w:divBdr>
            <w:top w:val="none" w:sz="0" w:space="0" w:color="auto"/>
            <w:left w:val="none" w:sz="0" w:space="0" w:color="auto"/>
            <w:bottom w:val="none" w:sz="0" w:space="0" w:color="auto"/>
            <w:right w:val="none" w:sz="0" w:space="0" w:color="auto"/>
          </w:divBdr>
        </w:div>
        <w:div w:id="1992101012">
          <w:marLeft w:val="1166"/>
          <w:marRight w:val="0"/>
          <w:marTop w:val="62"/>
          <w:marBottom w:val="0"/>
          <w:divBdr>
            <w:top w:val="none" w:sz="0" w:space="0" w:color="auto"/>
            <w:left w:val="none" w:sz="0" w:space="0" w:color="auto"/>
            <w:bottom w:val="none" w:sz="0" w:space="0" w:color="auto"/>
            <w:right w:val="none" w:sz="0" w:space="0" w:color="auto"/>
          </w:divBdr>
        </w:div>
        <w:div w:id="1224296027">
          <w:marLeft w:val="547"/>
          <w:marRight w:val="0"/>
          <w:marTop w:val="72"/>
          <w:marBottom w:val="0"/>
          <w:divBdr>
            <w:top w:val="none" w:sz="0" w:space="0" w:color="auto"/>
            <w:left w:val="none" w:sz="0" w:space="0" w:color="auto"/>
            <w:bottom w:val="none" w:sz="0" w:space="0" w:color="auto"/>
            <w:right w:val="none" w:sz="0" w:space="0" w:color="auto"/>
          </w:divBdr>
        </w:div>
        <w:div w:id="246303096">
          <w:marLeft w:val="1166"/>
          <w:marRight w:val="0"/>
          <w:marTop w:val="62"/>
          <w:marBottom w:val="0"/>
          <w:divBdr>
            <w:top w:val="none" w:sz="0" w:space="0" w:color="auto"/>
            <w:left w:val="none" w:sz="0" w:space="0" w:color="auto"/>
            <w:bottom w:val="none" w:sz="0" w:space="0" w:color="auto"/>
            <w:right w:val="none" w:sz="0" w:space="0" w:color="auto"/>
          </w:divBdr>
        </w:div>
      </w:divsChild>
    </w:div>
    <w:div w:id="787044653">
      <w:bodyDiv w:val="1"/>
      <w:marLeft w:val="0"/>
      <w:marRight w:val="0"/>
      <w:marTop w:val="0"/>
      <w:marBottom w:val="0"/>
      <w:divBdr>
        <w:top w:val="none" w:sz="0" w:space="0" w:color="auto"/>
        <w:left w:val="none" w:sz="0" w:space="0" w:color="auto"/>
        <w:bottom w:val="none" w:sz="0" w:space="0" w:color="auto"/>
        <w:right w:val="none" w:sz="0" w:space="0" w:color="auto"/>
      </w:divBdr>
    </w:div>
    <w:div w:id="788668643">
      <w:bodyDiv w:val="1"/>
      <w:marLeft w:val="0"/>
      <w:marRight w:val="0"/>
      <w:marTop w:val="0"/>
      <w:marBottom w:val="0"/>
      <w:divBdr>
        <w:top w:val="none" w:sz="0" w:space="0" w:color="auto"/>
        <w:left w:val="none" w:sz="0" w:space="0" w:color="auto"/>
        <w:bottom w:val="none" w:sz="0" w:space="0" w:color="auto"/>
        <w:right w:val="none" w:sz="0" w:space="0" w:color="auto"/>
      </w:divBdr>
    </w:div>
    <w:div w:id="789788764">
      <w:bodyDiv w:val="1"/>
      <w:marLeft w:val="0"/>
      <w:marRight w:val="0"/>
      <w:marTop w:val="0"/>
      <w:marBottom w:val="0"/>
      <w:divBdr>
        <w:top w:val="none" w:sz="0" w:space="0" w:color="auto"/>
        <w:left w:val="none" w:sz="0" w:space="0" w:color="auto"/>
        <w:bottom w:val="none" w:sz="0" w:space="0" w:color="auto"/>
        <w:right w:val="none" w:sz="0" w:space="0" w:color="auto"/>
      </w:divBdr>
      <w:divsChild>
        <w:div w:id="73091993">
          <w:marLeft w:val="446"/>
          <w:marRight w:val="0"/>
          <w:marTop w:val="173"/>
          <w:marBottom w:val="0"/>
          <w:divBdr>
            <w:top w:val="none" w:sz="0" w:space="0" w:color="auto"/>
            <w:left w:val="none" w:sz="0" w:space="0" w:color="auto"/>
            <w:bottom w:val="none" w:sz="0" w:space="0" w:color="auto"/>
            <w:right w:val="none" w:sz="0" w:space="0" w:color="auto"/>
          </w:divBdr>
        </w:div>
        <w:div w:id="192499571">
          <w:marLeft w:val="1800"/>
          <w:marRight w:val="0"/>
          <w:marTop w:val="144"/>
          <w:marBottom w:val="0"/>
          <w:divBdr>
            <w:top w:val="none" w:sz="0" w:space="0" w:color="auto"/>
            <w:left w:val="none" w:sz="0" w:space="0" w:color="auto"/>
            <w:bottom w:val="none" w:sz="0" w:space="0" w:color="auto"/>
            <w:right w:val="none" w:sz="0" w:space="0" w:color="auto"/>
          </w:divBdr>
        </w:div>
        <w:div w:id="250630021">
          <w:marLeft w:val="1166"/>
          <w:marRight w:val="0"/>
          <w:marTop w:val="158"/>
          <w:marBottom w:val="0"/>
          <w:divBdr>
            <w:top w:val="none" w:sz="0" w:space="0" w:color="auto"/>
            <w:left w:val="none" w:sz="0" w:space="0" w:color="auto"/>
            <w:bottom w:val="none" w:sz="0" w:space="0" w:color="auto"/>
            <w:right w:val="none" w:sz="0" w:space="0" w:color="auto"/>
          </w:divBdr>
        </w:div>
        <w:div w:id="436800490">
          <w:marLeft w:val="1800"/>
          <w:marRight w:val="0"/>
          <w:marTop w:val="144"/>
          <w:marBottom w:val="0"/>
          <w:divBdr>
            <w:top w:val="none" w:sz="0" w:space="0" w:color="auto"/>
            <w:left w:val="none" w:sz="0" w:space="0" w:color="auto"/>
            <w:bottom w:val="none" w:sz="0" w:space="0" w:color="auto"/>
            <w:right w:val="none" w:sz="0" w:space="0" w:color="auto"/>
          </w:divBdr>
        </w:div>
        <w:div w:id="1173493970">
          <w:marLeft w:val="1800"/>
          <w:marRight w:val="0"/>
          <w:marTop w:val="144"/>
          <w:marBottom w:val="0"/>
          <w:divBdr>
            <w:top w:val="none" w:sz="0" w:space="0" w:color="auto"/>
            <w:left w:val="none" w:sz="0" w:space="0" w:color="auto"/>
            <w:bottom w:val="none" w:sz="0" w:space="0" w:color="auto"/>
            <w:right w:val="none" w:sz="0" w:space="0" w:color="auto"/>
          </w:divBdr>
        </w:div>
        <w:div w:id="1227912191">
          <w:marLeft w:val="1166"/>
          <w:marRight w:val="0"/>
          <w:marTop w:val="158"/>
          <w:marBottom w:val="0"/>
          <w:divBdr>
            <w:top w:val="none" w:sz="0" w:space="0" w:color="auto"/>
            <w:left w:val="none" w:sz="0" w:space="0" w:color="auto"/>
            <w:bottom w:val="none" w:sz="0" w:space="0" w:color="auto"/>
            <w:right w:val="none" w:sz="0" w:space="0" w:color="auto"/>
          </w:divBdr>
        </w:div>
        <w:div w:id="1357580040">
          <w:marLeft w:val="1800"/>
          <w:marRight w:val="0"/>
          <w:marTop w:val="144"/>
          <w:marBottom w:val="0"/>
          <w:divBdr>
            <w:top w:val="none" w:sz="0" w:space="0" w:color="auto"/>
            <w:left w:val="none" w:sz="0" w:space="0" w:color="auto"/>
            <w:bottom w:val="none" w:sz="0" w:space="0" w:color="auto"/>
            <w:right w:val="none" w:sz="0" w:space="0" w:color="auto"/>
          </w:divBdr>
        </w:div>
        <w:div w:id="1385326516">
          <w:marLeft w:val="1166"/>
          <w:marRight w:val="0"/>
          <w:marTop w:val="158"/>
          <w:marBottom w:val="0"/>
          <w:divBdr>
            <w:top w:val="none" w:sz="0" w:space="0" w:color="auto"/>
            <w:left w:val="none" w:sz="0" w:space="0" w:color="auto"/>
            <w:bottom w:val="none" w:sz="0" w:space="0" w:color="auto"/>
            <w:right w:val="none" w:sz="0" w:space="0" w:color="auto"/>
          </w:divBdr>
        </w:div>
      </w:divsChild>
    </w:div>
    <w:div w:id="793597417">
      <w:bodyDiv w:val="1"/>
      <w:marLeft w:val="0"/>
      <w:marRight w:val="0"/>
      <w:marTop w:val="0"/>
      <w:marBottom w:val="0"/>
      <w:divBdr>
        <w:top w:val="none" w:sz="0" w:space="0" w:color="auto"/>
        <w:left w:val="none" w:sz="0" w:space="0" w:color="auto"/>
        <w:bottom w:val="none" w:sz="0" w:space="0" w:color="auto"/>
        <w:right w:val="none" w:sz="0" w:space="0" w:color="auto"/>
      </w:divBdr>
      <w:divsChild>
        <w:div w:id="106700948">
          <w:marLeft w:val="1166"/>
          <w:marRight w:val="0"/>
          <w:marTop w:val="134"/>
          <w:marBottom w:val="0"/>
          <w:divBdr>
            <w:top w:val="none" w:sz="0" w:space="0" w:color="auto"/>
            <w:left w:val="none" w:sz="0" w:space="0" w:color="auto"/>
            <w:bottom w:val="none" w:sz="0" w:space="0" w:color="auto"/>
            <w:right w:val="none" w:sz="0" w:space="0" w:color="auto"/>
          </w:divBdr>
        </w:div>
        <w:div w:id="634605744">
          <w:marLeft w:val="547"/>
          <w:marRight w:val="0"/>
          <w:marTop w:val="154"/>
          <w:marBottom w:val="0"/>
          <w:divBdr>
            <w:top w:val="none" w:sz="0" w:space="0" w:color="auto"/>
            <w:left w:val="none" w:sz="0" w:space="0" w:color="auto"/>
            <w:bottom w:val="none" w:sz="0" w:space="0" w:color="auto"/>
            <w:right w:val="none" w:sz="0" w:space="0" w:color="auto"/>
          </w:divBdr>
        </w:div>
        <w:div w:id="1457790899">
          <w:marLeft w:val="1166"/>
          <w:marRight w:val="0"/>
          <w:marTop w:val="134"/>
          <w:marBottom w:val="0"/>
          <w:divBdr>
            <w:top w:val="none" w:sz="0" w:space="0" w:color="auto"/>
            <w:left w:val="none" w:sz="0" w:space="0" w:color="auto"/>
            <w:bottom w:val="none" w:sz="0" w:space="0" w:color="auto"/>
            <w:right w:val="none" w:sz="0" w:space="0" w:color="auto"/>
          </w:divBdr>
        </w:div>
      </w:divsChild>
    </w:div>
    <w:div w:id="794367842">
      <w:bodyDiv w:val="1"/>
      <w:marLeft w:val="0"/>
      <w:marRight w:val="0"/>
      <w:marTop w:val="0"/>
      <w:marBottom w:val="0"/>
      <w:divBdr>
        <w:top w:val="none" w:sz="0" w:space="0" w:color="auto"/>
        <w:left w:val="none" w:sz="0" w:space="0" w:color="auto"/>
        <w:bottom w:val="none" w:sz="0" w:space="0" w:color="auto"/>
        <w:right w:val="none" w:sz="0" w:space="0" w:color="auto"/>
      </w:divBdr>
      <w:divsChild>
        <w:div w:id="574123496">
          <w:marLeft w:val="547"/>
          <w:marRight w:val="0"/>
          <w:marTop w:val="77"/>
          <w:marBottom w:val="0"/>
          <w:divBdr>
            <w:top w:val="none" w:sz="0" w:space="0" w:color="auto"/>
            <w:left w:val="none" w:sz="0" w:space="0" w:color="auto"/>
            <w:bottom w:val="none" w:sz="0" w:space="0" w:color="auto"/>
            <w:right w:val="none" w:sz="0" w:space="0" w:color="auto"/>
          </w:divBdr>
        </w:div>
        <w:div w:id="1205562987">
          <w:marLeft w:val="1166"/>
          <w:marRight w:val="0"/>
          <w:marTop w:val="67"/>
          <w:marBottom w:val="0"/>
          <w:divBdr>
            <w:top w:val="none" w:sz="0" w:space="0" w:color="auto"/>
            <w:left w:val="none" w:sz="0" w:space="0" w:color="auto"/>
            <w:bottom w:val="none" w:sz="0" w:space="0" w:color="auto"/>
            <w:right w:val="none" w:sz="0" w:space="0" w:color="auto"/>
          </w:divBdr>
        </w:div>
        <w:div w:id="1811243061">
          <w:marLeft w:val="547"/>
          <w:marRight w:val="0"/>
          <w:marTop w:val="77"/>
          <w:marBottom w:val="0"/>
          <w:divBdr>
            <w:top w:val="none" w:sz="0" w:space="0" w:color="auto"/>
            <w:left w:val="none" w:sz="0" w:space="0" w:color="auto"/>
            <w:bottom w:val="none" w:sz="0" w:space="0" w:color="auto"/>
            <w:right w:val="none" w:sz="0" w:space="0" w:color="auto"/>
          </w:divBdr>
        </w:div>
        <w:div w:id="913121463">
          <w:marLeft w:val="1166"/>
          <w:marRight w:val="0"/>
          <w:marTop w:val="67"/>
          <w:marBottom w:val="0"/>
          <w:divBdr>
            <w:top w:val="none" w:sz="0" w:space="0" w:color="auto"/>
            <w:left w:val="none" w:sz="0" w:space="0" w:color="auto"/>
            <w:bottom w:val="none" w:sz="0" w:space="0" w:color="auto"/>
            <w:right w:val="none" w:sz="0" w:space="0" w:color="auto"/>
          </w:divBdr>
        </w:div>
        <w:div w:id="1437363298">
          <w:marLeft w:val="547"/>
          <w:marRight w:val="0"/>
          <w:marTop w:val="77"/>
          <w:marBottom w:val="0"/>
          <w:divBdr>
            <w:top w:val="none" w:sz="0" w:space="0" w:color="auto"/>
            <w:left w:val="none" w:sz="0" w:space="0" w:color="auto"/>
            <w:bottom w:val="none" w:sz="0" w:space="0" w:color="auto"/>
            <w:right w:val="none" w:sz="0" w:space="0" w:color="auto"/>
          </w:divBdr>
        </w:div>
        <w:div w:id="385036088">
          <w:marLeft w:val="1166"/>
          <w:marRight w:val="0"/>
          <w:marTop w:val="67"/>
          <w:marBottom w:val="0"/>
          <w:divBdr>
            <w:top w:val="none" w:sz="0" w:space="0" w:color="auto"/>
            <w:left w:val="none" w:sz="0" w:space="0" w:color="auto"/>
            <w:bottom w:val="none" w:sz="0" w:space="0" w:color="auto"/>
            <w:right w:val="none" w:sz="0" w:space="0" w:color="auto"/>
          </w:divBdr>
        </w:div>
        <w:div w:id="1196041380">
          <w:marLeft w:val="547"/>
          <w:marRight w:val="0"/>
          <w:marTop w:val="77"/>
          <w:marBottom w:val="0"/>
          <w:divBdr>
            <w:top w:val="none" w:sz="0" w:space="0" w:color="auto"/>
            <w:left w:val="none" w:sz="0" w:space="0" w:color="auto"/>
            <w:bottom w:val="none" w:sz="0" w:space="0" w:color="auto"/>
            <w:right w:val="none" w:sz="0" w:space="0" w:color="auto"/>
          </w:divBdr>
        </w:div>
        <w:div w:id="132724422">
          <w:marLeft w:val="1166"/>
          <w:marRight w:val="0"/>
          <w:marTop w:val="67"/>
          <w:marBottom w:val="0"/>
          <w:divBdr>
            <w:top w:val="none" w:sz="0" w:space="0" w:color="auto"/>
            <w:left w:val="none" w:sz="0" w:space="0" w:color="auto"/>
            <w:bottom w:val="none" w:sz="0" w:space="0" w:color="auto"/>
            <w:right w:val="none" w:sz="0" w:space="0" w:color="auto"/>
          </w:divBdr>
        </w:div>
        <w:div w:id="1501579577">
          <w:marLeft w:val="547"/>
          <w:marRight w:val="0"/>
          <w:marTop w:val="77"/>
          <w:marBottom w:val="0"/>
          <w:divBdr>
            <w:top w:val="none" w:sz="0" w:space="0" w:color="auto"/>
            <w:left w:val="none" w:sz="0" w:space="0" w:color="auto"/>
            <w:bottom w:val="none" w:sz="0" w:space="0" w:color="auto"/>
            <w:right w:val="none" w:sz="0" w:space="0" w:color="auto"/>
          </w:divBdr>
        </w:div>
        <w:div w:id="1510027756">
          <w:marLeft w:val="1166"/>
          <w:marRight w:val="0"/>
          <w:marTop w:val="67"/>
          <w:marBottom w:val="0"/>
          <w:divBdr>
            <w:top w:val="none" w:sz="0" w:space="0" w:color="auto"/>
            <w:left w:val="none" w:sz="0" w:space="0" w:color="auto"/>
            <w:bottom w:val="none" w:sz="0" w:space="0" w:color="auto"/>
            <w:right w:val="none" w:sz="0" w:space="0" w:color="auto"/>
          </w:divBdr>
        </w:div>
      </w:divsChild>
    </w:div>
    <w:div w:id="795681910">
      <w:bodyDiv w:val="1"/>
      <w:marLeft w:val="0"/>
      <w:marRight w:val="0"/>
      <w:marTop w:val="0"/>
      <w:marBottom w:val="0"/>
      <w:divBdr>
        <w:top w:val="none" w:sz="0" w:space="0" w:color="auto"/>
        <w:left w:val="none" w:sz="0" w:space="0" w:color="auto"/>
        <w:bottom w:val="none" w:sz="0" w:space="0" w:color="auto"/>
        <w:right w:val="none" w:sz="0" w:space="0" w:color="auto"/>
      </w:divBdr>
      <w:divsChild>
        <w:div w:id="1696151276">
          <w:marLeft w:val="547"/>
          <w:marRight w:val="0"/>
          <w:marTop w:val="100"/>
          <w:marBottom w:val="0"/>
          <w:divBdr>
            <w:top w:val="none" w:sz="0" w:space="0" w:color="auto"/>
            <w:left w:val="none" w:sz="0" w:space="0" w:color="auto"/>
            <w:bottom w:val="none" w:sz="0" w:space="0" w:color="auto"/>
            <w:right w:val="none" w:sz="0" w:space="0" w:color="auto"/>
          </w:divBdr>
        </w:div>
        <w:div w:id="1348867278">
          <w:marLeft w:val="547"/>
          <w:marRight w:val="0"/>
          <w:marTop w:val="100"/>
          <w:marBottom w:val="0"/>
          <w:divBdr>
            <w:top w:val="none" w:sz="0" w:space="0" w:color="auto"/>
            <w:left w:val="none" w:sz="0" w:space="0" w:color="auto"/>
            <w:bottom w:val="none" w:sz="0" w:space="0" w:color="auto"/>
            <w:right w:val="none" w:sz="0" w:space="0" w:color="auto"/>
          </w:divBdr>
        </w:div>
        <w:div w:id="1511023688">
          <w:marLeft w:val="547"/>
          <w:marRight w:val="0"/>
          <w:marTop w:val="100"/>
          <w:marBottom w:val="0"/>
          <w:divBdr>
            <w:top w:val="none" w:sz="0" w:space="0" w:color="auto"/>
            <w:left w:val="none" w:sz="0" w:space="0" w:color="auto"/>
            <w:bottom w:val="none" w:sz="0" w:space="0" w:color="auto"/>
            <w:right w:val="none" w:sz="0" w:space="0" w:color="auto"/>
          </w:divBdr>
        </w:div>
        <w:div w:id="2052070034">
          <w:marLeft w:val="547"/>
          <w:marRight w:val="0"/>
          <w:marTop w:val="100"/>
          <w:marBottom w:val="0"/>
          <w:divBdr>
            <w:top w:val="none" w:sz="0" w:space="0" w:color="auto"/>
            <w:left w:val="none" w:sz="0" w:space="0" w:color="auto"/>
            <w:bottom w:val="none" w:sz="0" w:space="0" w:color="auto"/>
            <w:right w:val="none" w:sz="0" w:space="0" w:color="auto"/>
          </w:divBdr>
        </w:div>
        <w:div w:id="782194608">
          <w:marLeft w:val="547"/>
          <w:marRight w:val="0"/>
          <w:marTop w:val="100"/>
          <w:marBottom w:val="0"/>
          <w:divBdr>
            <w:top w:val="none" w:sz="0" w:space="0" w:color="auto"/>
            <w:left w:val="none" w:sz="0" w:space="0" w:color="auto"/>
            <w:bottom w:val="none" w:sz="0" w:space="0" w:color="auto"/>
            <w:right w:val="none" w:sz="0" w:space="0" w:color="auto"/>
          </w:divBdr>
        </w:div>
      </w:divsChild>
    </w:div>
    <w:div w:id="796721353">
      <w:bodyDiv w:val="1"/>
      <w:marLeft w:val="0"/>
      <w:marRight w:val="0"/>
      <w:marTop w:val="0"/>
      <w:marBottom w:val="0"/>
      <w:divBdr>
        <w:top w:val="none" w:sz="0" w:space="0" w:color="auto"/>
        <w:left w:val="none" w:sz="0" w:space="0" w:color="auto"/>
        <w:bottom w:val="none" w:sz="0" w:space="0" w:color="auto"/>
        <w:right w:val="none" w:sz="0" w:space="0" w:color="auto"/>
      </w:divBdr>
    </w:div>
    <w:div w:id="801768324">
      <w:bodyDiv w:val="1"/>
      <w:marLeft w:val="0"/>
      <w:marRight w:val="0"/>
      <w:marTop w:val="0"/>
      <w:marBottom w:val="0"/>
      <w:divBdr>
        <w:top w:val="none" w:sz="0" w:space="0" w:color="auto"/>
        <w:left w:val="none" w:sz="0" w:space="0" w:color="auto"/>
        <w:bottom w:val="none" w:sz="0" w:space="0" w:color="auto"/>
        <w:right w:val="none" w:sz="0" w:space="0" w:color="auto"/>
      </w:divBdr>
      <w:divsChild>
        <w:div w:id="948318013">
          <w:marLeft w:val="1166"/>
          <w:marRight w:val="0"/>
          <w:marTop w:val="96"/>
          <w:marBottom w:val="0"/>
          <w:divBdr>
            <w:top w:val="none" w:sz="0" w:space="0" w:color="auto"/>
            <w:left w:val="none" w:sz="0" w:space="0" w:color="auto"/>
            <w:bottom w:val="none" w:sz="0" w:space="0" w:color="auto"/>
            <w:right w:val="none" w:sz="0" w:space="0" w:color="auto"/>
          </w:divBdr>
        </w:div>
        <w:div w:id="1224873331">
          <w:marLeft w:val="547"/>
          <w:marRight w:val="0"/>
          <w:marTop w:val="115"/>
          <w:marBottom w:val="0"/>
          <w:divBdr>
            <w:top w:val="none" w:sz="0" w:space="0" w:color="auto"/>
            <w:left w:val="none" w:sz="0" w:space="0" w:color="auto"/>
            <w:bottom w:val="none" w:sz="0" w:space="0" w:color="auto"/>
            <w:right w:val="none" w:sz="0" w:space="0" w:color="auto"/>
          </w:divBdr>
        </w:div>
        <w:div w:id="1411805698">
          <w:marLeft w:val="1166"/>
          <w:marRight w:val="0"/>
          <w:marTop w:val="96"/>
          <w:marBottom w:val="0"/>
          <w:divBdr>
            <w:top w:val="none" w:sz="0" w:space="0" w:color="auto"/>
            <w:left w:val="none" w:sz="0" w:space="0" w:color="auto"/>
            <w:bottom w:val="none" w:sz="0" w:space="0" w:color="auto"/>
            <w:right w:val="none" w:sz="0" w:space="0" w:color="auto"/>
          </w:divBdr>
        </w:div>
        <w:div w:id="1562448548">
          <w:marLeft w:val="1166"/>
          <w:marRight w:val="0"/>
          <w:marTop w:val="96"/>
          <w:marBottom w:val="0"/>
          <w:divBdr>
            <w:top w:val="none" w:sz="0" w:space="0" w:color="auto"/>
            <w:left w:val="none" w:sz="0" w:space="0" w:color="auto"/>
            <w:bottom w:val="none" w:sz="0" w:space="0" w:color="auto"/>
            <w:right w:val="none" w:sz="0" w:space="0" w:color="auto"/>
          </w:divBdr>
        </w:div>
        <w:div w:id="1618952415">
          <w:marLeft w:val="1166"/>
          <w:marRight w:val="0"/>
          <w:marTop w:val="96"/>
          <w:marBottom w:val="0"/>
          <w:divBdr>
            <w:top w:val="none" w:sz="0" w:space="0" w:color="auto"/>
            <w:left w:val="none" w:sz="0" w:space="0" w:color="auto"/>
            <w:bottom w:val="none" w:sz="0" w:space="0" w:color="auto"/>
            <w:right w:val="none" w:sz="0" w:space="0" w:color="auto"/>
          </w:divBdr>
        </w:div>
        <w:div w:id="1646666600">
          <w:marLeft w:val="547"/>
          <w:marRight w:val="0"/>
          <w:marTop w:val="115"/>
          <w:marBottom w:val="0"/>
          <w:divBdr>
            <w:top w:val="none" w:sz="0" w:space="0" w:color="auto"/>
            <w:left w:val="none" w:sz="0" w:space="0" w:color="auto"/>
            <w:bottom w:val="none" w:sz="0" w:space="0" w:color="auto"/>
            <w:right w:val="none" w:sz="0" w:space="0" w:color="auto"/>
          </w:divBdr>
        </w:div>
        <w:div w:id="1652371882">
          <w:marLeft w:val="547"/>
          <w:marRight w:val="0"/>
          <w:marTop w:val="115"/>
          <w:marBottom w:val="0"/>
          <w:divBdr>
            <w:top w:val="none" w:sz="0" w:space="0" w:color="auto"/>
            <w:left w:val="none" w:sz="0" w:space="0" w:color="auto"/>
            <w:bottom w:val="none" w:sz="0" w:space="0" w:color="auto"/>
            <w:right w:val="none" w:sz="0" w:space="0" w:color="auto"/>
          </w:divBdr>
        </w:div>
        <w:div w:id="1754819794">
          <w:marLeft w:val="547"/>
          <w:marRight w:val="0"/>
          <w:marTop w:val="115"/>
          <w:marBottom w:val="0"/>
          <w:divBdr>
            <w:top w:val="none" w:sz="0" w:space="0" w:color="auto"/>
            <w:left w:val="none" w:sz="0" w:space="0" w:color="auto"/>
            <w:bottom w:val="none" w:sz="0" w:space="0" w:color="auto"/>
            <w:right w:val="none" w:sz="0" w:space="0" w:color="auto"/>
          </w:divBdr>
        </w:div>
      </w:divsChild>
    </w:div>
    <w:div w:id="803547199">
      <w:bodyDiv w:val="1"/>
      <w:marLeft w:val="0"/>
      <w:marRight w:val="0"/>
      <w:marTop w:val="0"/>
      <w:marBottom w:val="0"/>
      <w:divBdr>
        <w:top w:val="none" w:sz="0" w:space="0" w:color="auto"/>
        <w:left w:val="none" w:sz="0" w:space="0" w:color="auto"/>
        <w:bottom w:val="none" w:sz="0" w:space="0" w:color="auto"/>
        <w:right w:val="none" w:sz="0" w:space="0" w:color="auto"/>
      </w:divBdr>
    </w:div>
    <w:div w:id="805463919">
      <w:bodyDiv w:val="1"/>
      <w:marLeft w:val="0"/>
      <w:marRight w:val="0"/>
      <w:marTop w:val="0"/>
      <w:marBottom w:val="0"/>
      <w:divBdr>
        <w:top w:val="none" w:sz="0" w:space="0" w:color="auto"/>
        <w:left w:val="none" w:sz="0" w:space="0" w:color="auto"/>
        <w:bottom w:val="none" w:sz="0" w:space="0" w:color="auto"/>
        <w:right w:val="none" w:sz="0" w:space="0" w:color="auto"/>
      </w:divBdr>
      <w:divsChild>
        <w:div w:id="120080742">
          <w:marLeft w:val="1166"/>
          <w:marRight w:val="0"/>
          <w:marTop w:val="115"/>
          <w:marBottom w:val="0"/>
          <w:divBdr>
            <w:top w:val="none" w:sz="0" w:space="0" w:color="auto"/>
            <w:left w:val="none" w:sz="0" w:space="0" w:color="auto"/>
            <w:bottom w:val="none" w:sz="0" w:space="0" w:color="auto"/>
            <w:right w:val="none" w:sz="0" w:space="0" w:color="auto"/>
          </w:divBdr>
        </w:div>
        <w:div w:id="200753925">
          <w:marLeft w:val="1166"/>
          <w:marRight w:val="0"/>
          <w:marTop w:val="115"/>
          <w:marBottom w:val="0"/>
          <w:divBdr>
            <w:top w:val="none" w:sz="0" w:space="0" w:color="auto"/>
            <w:left w:val="none" w:sz="0" w:space="0" w:color="auto"/>
            <w:bottom w:val="none" w:sz="0" w:space="0" w:color="auto"/>
            <w:right w:val="none" w:sz="0" w:space="0" w:color="auto"/>
          </w:divBdr>
        </w:div>
        <w:div w:id="245577965">
          <w:marLeft w:val="1166"/>
          <w:marRight w:val="0"/>
          <w:marTop w:val="115"/>
          <w:marBottom w:val="0"/>
          <w:divBdr>
            <w:top w:val="none" w:sz="0" w:space="0" w:color="auto"/>
            <w:left w:val="none" w:sz="0" w:space="0" w:color="auto"/>
            <w:bottom w:val="none" w:sz="0" w:space="0" w:color="auto"/>
            <w:right w:val="none" w:sz="0" w:space="0" w:color="auto"/>
          </w:divBdr>
        </w:div>
        <w:div w:id="300621591">
          <w:marLeft w:val="1166"/>
          <w:marRight w:val="0"/>
          <w:marTop w:val="115"/>
          <w:marBottom w:val="0"/>
          <w:divBdr>
            <w:top w:val="none" w:sz="0" w:space="0" w:color="auto"/>
            <w:left w:val="none" w:sz="0" w:space="0" w:color="auto"/>
            <w:bottom w:val="none" w:sz="0" w:space="0" w:color="auto"/>
            <w:right w:val="none" w:sz="0" w:space="0" w:color="auto"/>
          </w:divBdr>
        </w:div>
        <w:div w:id="925960650">
          <w:marLeft w:val="1166"/>
          <w:marRight w:val="0"/>
          <w:marTop w:val="115"/>
          <w:marBottom w:val="0"/>
          <w:divBdr>
            <w:top w:val="none" w:sz="0" w:space="0" w:color="auto"/>
            <w:left w:val="none" w:sz="0" w:space="0" w:color="auto"/>
            <w:bottom w:val="none" w:sz="0" w:space="0" w:color="auto"/>
            <w:right w:val="none" w:sz="0" w:space="0" w:color="auto"/>
          </w:divBdr>
        </w:div>
        <w:div w:id="1504005523">
          <w:marLeft w:val="1166"/>
          <w:marRight w:val="0"/>
          <w:marTop w:val="115"/>
          <w:marBottom w:val="0"/>
          <w:divBdr>
            <w:top w:val="none" w:sz="0" w:space="0" w:color="auto"/>
            <w:left w:val="none" w:sz="0" w:space="0" w:color="auto"/>
            <w:bottom w:val="none" w:sz="0" w:space="0" w:color="auto"/>
            <w:right w:val="none" w:sz="0" w:space="0" w:color="auto"/>
          </w:divBdr>
        </w:div>
        <w:div w:id="1884438546">
          <w:marLeft w:val="1166"/>
          <w:marRight w:val="0"/>
          <w:marTop w:val="115"/>
          <w:marBottom w:val="0"/>
          <w:divBdr>
            <w:top w:val="none" w:sz="0" w:space="0" w:color="auto"/>
            <w:left w:val="none" w:sz="0" w:space="0" w:color="auto"/>
            <w:bottom w:val="none" w:sz="0" w:space="0" w:color="auto"/>
            <w:right w:val="none" w:sz="0" w:space="0" w:color="auto"/>
          </w:divBdr>
        </w:div>
      </w:divsChild>
    </w:div>
    <w:div w:id="806901246">
      <w:bodyDiv w:val="1"/>
      <w:marLeft w:val="0"/>
      <w:marRight w:val="0"/>
      <w:marTop w:val="0"/>
      <w:marBottom w:val="0"/>
      <w:divBdr>
        <w:top w:val="none" w:sz="0" w:space="0" w:color="auto"/>
        <w:left w:val="none" w:sz="0" w:space="0" w:color="auto"/>
        <w:bottom w:val="none" w:sz="0" w:space="0" w:color="auto"/>
        <w:right w:val="none" w:sz="0" w:space="0" w:color="auto"/>
      </w:divBdr>
      <w:divsChild>
        <w:div w:id="45566455">
          <w:marLeft w:val="1166"/>
          <w:marRight w:val="0"/>
          <w:marTop w:val="100"/>
          <w:marBottom w:val="0"/>
          <w:divBdr>
            <w:top w:val="none" w:sz="0" w:space="0" w:color="auto"/>
            <w:left w:val="none" w:sz="0" w:space="0" w:color="auto"/>
            <w:bottom w:val="none" w:sz="0" w:space="0" w:color="auto"/>
            <w:right w:val="none" w:sz="0" w:space="0" w:color="auto"/>
          </w:divBdr>
        </w:div>
        <w:div w:id="83190725">
          <w:marLeft w:val="0"/>
          <w:marRight w:val="0"/>
          <w:marTop w:val="100"/>
          <w:marBottom w:val="0"/>
          <w:divBdr>
            <w:top w:val="none" w:sz="0" w:space="0" w:color="auto"/>
            <w:left w:val="none" w:sz="0" w:space="0" w:color="auto"/>
            <w:bottom w:val="none" w:sz="0" w:space="0" w:color="auto"/>
            <w:right w:val="none" w:sz="0" w:space="0" w:color="auto"/>
          </w:divBdr>
        </w:div>
        <w:div w:id="428741779">
          <w:marLeft w:val="1166"/>
          <w:marRight w:val="0"/>
          <w:marTop w:val="100"/>
          <w:marBottom w:val="0"/>
          <w:divBdr>
            <w:top w:val="none" w:sz="0" w:space="0" w:color="auto"/>
            <w:left w:val="none" w:sz="0" w:space="0" w:color="auto"/>
            <w:bottom w:val="none" w:sz="0" w:space="0" w:color="auto"/>
            <w:right w:val="none" w:sz="0" w:space="0" w:color="auto"/>
          </w:divBdr>
        </w:div>
        <w:div w:id="469327847">
          <w:marLeft w:val="1166"/>
          <w:marRight w:val="0"/>
          <w:marTop w:val="100"/>
          <w:marBottom w:val="0"/>
          <w:divBdr>
            <w:top w:val="none" w:sz="0" w:space="0" w:color="auto"/>
            <w:left w:val="none" w:sz="0" w:space="0" w:color="auto"/>
            <w:bottom w:val="none" w:sz="0" w:space="0" w:color="auto"/>
            <w:right w:val="none" w:sz="0" w:space="0" w:color="auto"/>
          </w:divBdr>
        </w:div>
        <w:div w:id="660743715">
          <w:marLeft w:val="1166"/>
          <w:marRight w:val="0"/>
          <w:marTop w:val="100"/>
          <w:marBottom w:val="0"/>
          <w:divBdr>
            <w:top w:val="none" w:sz="0" w:space="0" w:color="auto"/>
            <w:left w:val="none" w:sz="0" w:space="0" w:color="auto"/>
            <w:bottom w:val="none" w:sz="0" w:space="0" w:color="auto"/>
            <w:right w:val="none" w:sz="0" w:space="0" w:color="auto"/>
          </w:divBdr>
        </w:div>
        <w:div w:id="769473417">
          <w:marLeft w:val="1166"/>
          <w:marRight w:val="0"/>
          <w:marTop w:val="100"/>
          <w:marBottom w:val="0"/>
          <w:divBdr>
            <w:top w:val="none" w:sz="0" w:space="0" w:color="auto"/>
            <w:left w:val="none" w:sz="0" w:space="0" w:color="auto"/>
            <w:bottom w:val="none" w:sz="0" w:space="0" w:color="auto"/>
            <w:right w:val="none" w:sz="0" w:space="0" w:color="auto"/>
          </w:divBdr>
        </w:div>
        <w:div w:id="781992718">
          <w:marLeft w:val="1166"/>
          <w:marRight w:val="0"/>
          <w:marTop w:val="100"/>
          <w:marBottom w:val="0"/>
          <w:divBdr>
            <w:top w:val="none" w:sz="0" w:space="0" w:color="auto"/>
            <w:left w:val="none" w:sz="0" w:space="0" w:color="auto"/>
            <w:bottom w:val="none" w:sz="0" w:space="0" w:color="auto"/>
            <w:right w:val="none" w:sz="0" w:space="0" w:color="auto"/>
          </w:divBdr>
        </w:div>
        <w:div w:id="1215123186">
          <w:marLeft w:val="1166"/>
          <w:marRight w:val="0"/>
          <w:marTop w:val="100"/>
          <w:marBottom w:val="0"/>
          <w:divBdr>
            <w:top w:val="none" w:sz="0" w:space="0" w:color="auto"/>
            <w:left w:val="none" w:sz="0" w:space="0" w:color="auto"/>
            <w:bottom w:val="none" w:sz="0" w:space="0" w:color="auto"/>
            <w:right w:val="none" w:sz="0" w:space="0" w:color="auto"/>
          </w:divBdr>
        </w:div>
        <w:div w:id="1383481329">
          <w:marLeft w:val="0"/>
          <w:marRight w:val="0"/>
          <w:marTop w:val="100"/>
          <w:marBottom w:val="0"/>
          <w:divBdr>
            <w:top w:val="none" w:sz="0" w:space="0" w:color="auto"/>
            <w:left w:val="none" w:sz="0" w:space="0" w:color="auto"/>
            <w:bottom w:val="none" w:sz="0" w:space="0" w:color="auto"/>
            <w:right w:val="none" w:sz="0" w:space="0" w:color="auto"/>
          </w:divBdr>
        </w:div>
        <w:div w:id="1447311451">
          <w:marLeft w:val="0"/>
          <w:marRight w:val="0"/>
          <w:marTop w:val="100"/>
          <w:marBottom w:val="0"/>
          <w:divBdr>
            <w:top w:val="none" w:sz="0" w:space="0" w:color="auto"/>
            <w:left w:val="none" w:sz="0" w:space="0" w:color="auto"/>
            <w:bottom w:val="none" w:sz="0" w:space="0" w:color="auto"/>
            <w:right w:val="none" w:sz="0" w:space="0" w:color="auto"/>
          </w:divBdr>
        </w:div>
      </w:divsChild>
    </w:div>
    <w:div w:id="809905872">
      <w:bodyDiv w:val="1"/>
      <w:marLeft w:val="0"/>
      <w:marRight w:val="0"/>
      <w:marTop w:val="0"/>
      <w:marBottom w:val="0"/>
      <w:divBdr>
        <w:top w:val="none" w:sz="0" w:space="0" w:color="auto"/>
        <w:left w:val="none" w:sz="0" w:space="0" w:color="auto"/>
        <w:bottom w:val="none" w:sz="0" w:space="0" w:color="auto"/>
        <w:right w:val="none" w:sz="0" w:space="0" w:color="auto"/>
      </w:divBdr>
      <w:divsChild>
        <w:div w:id="325132817">
          <w:marLeft w:val="547"/>
          <w:marRight w:val="0"/>
          <w:marTop w:val="0"/>
          <w:marBottom w:val="0"/>
          <w:divBdr>
            <w:top w:val="none" w:sz="0" w:space="0" w:color="auto"/>
            <w:left w:val="none" w:sz="0" w:space="0" w:color="auto"/>
            <w:bottom w:val="none" w:sz="0" w:space="0" w:color="auto"/>
            <w:right w:val="none" w:sz="0" w:space="0" w:color="auto"/>
          </w:divBdr>
        </w:div>
        <w:div w:id="445925533">
          <w:marLeft w:val="547"/>
          <w:marRight w:val="0"/>
          <w:marTop w:val="0"/>
          <w:marBottom w:val="0"/>
          <w:divBdr>
            <w:top w:val="none" w:sz="0" w:space="0" w:color="auto"/>
            <w:left w:val="none" w:sz="0" w:space="0" w:color="auto"/>
            <w:bottom w:val="none" w:sz="0" w:space="0" w:color="auto"/>
            <w:right w:val="none" w:sz="0" w:space="0" w:color="auto"/>
          </w:divBdr>
        </w:div>
        <w:div w:id="529687802">
          <w:marLeft w:val="547"/>
          <w:marRight w:val="0"/>
          <w:marTop w:val="0"/>
          <w:marBottom w:val="0"/>
          <w:divBdr>
            <w:top w:val="none" w:sz="0" w:space="0" w:color="auto"/>
            <w:left w:val="none" w:sz="0" w:space="0" w:color="auto"/>
            <w:bottom w:val="none" w:sz="0" w:space="0" w:color="auto"/>
            <w:right w:val="none" w:sz="0" w:space="0" w:color="auto"/>
          </w:divBdr>
        </w:div>
        <w:div w:id="574247171">
          <w:marLeft w:val="547"/>
          <w:marRight w:val="0"/>
          <w:marTop w:val="0"/>
          <w:marBottom w:val="0"/>
          <w:divBdr>
            <w:top w:val="none" w:sz="0" w:space="0" w:color="auto"/>
            <w:left w:val="none" w:sz="0" w:space="0" w:color="auto"/>
            <w:bottom w:val="none" w:sz="0" w:space="0" w:color="auto"/>
            <w:right w:val="none" w:sz="0" w:space="0" w:color="auto"/>
          </w:divBdr>
        </w:div>
        <w:div w:id="892156956">
          <w:marLeft w:val="547"/>
          <w:marRight w:val="0"/>
          <w:marTop w:val="0"/>
          <w:marBottom w:val="0"/>
          <w:divBdr>
            <w:top w:val="none" w:sz="0" w:space="0" w:color="auto"/>
            <w:left w:val="none" w:sz="0" w:space="0" w:color="auto"/>
            <w:bottom w:val="none" w:sz="0" w:space="0" w:color="auto"/>
            <w:right w:val="none" w:sz="0" w:space="0" w:color="auto"/>
          </w:divBdr>
        </w:div>
        <w:div w:id="1164971010">
          <w:marLeft w:val="547"/>
          <w:marRight w:val="0"/>
          <w:marTop w:val="0"/>
          <w:marBottom w:val="0"/>
          <w:divBdr>
            <w:top w:val="none" w:sz="0" w:space="0" w:color="auto"/>
            <w:left w:val="none" w:sz="0" w:space="0" w:color="auto"/>
            <w:bottom w:val="none" w:sz="0" w:space="0" w:color="auto"/>
            <w:right w:val="none" w:sz="0" w:space="0" w:color="auto"/>
          </w:divBdr>
        </w:div>
        <w:div w:id="1169177782">
          <w:marLeft w:val="547"/>
          <w:marRight w:val="0"/>
          <w:marTop w:val="0"/>
          <w:marBottom w:val="0"/>
          <w:divBdr>
            <w:top w:val="none" w:sz="0" w:space="0" w:color="auto"/>
            <w:left w:val="none" w:sz="0" w:space="0" w:color="auto"/>
            <w:bottom w:val="none" w:sz="0" w:space="0" w:color="auto"/>
            <w:right w:val="none" w:sz="0" w:space="0" w:color="auto"/>
          </w:divBdr>
        </w:div>
        <w:div w:id="1574509201">
          <w:marLeft w:val="547"/>
          <w:marRight w:val="0"/>
          <w:marTop w:val="0"/>
          <w:marBottom w:val="0"/>
          <w:divBdr>
            <w:top w:val="none" w:sz="0" w:space="0" w:color="auto"/>
            <w:left w:val="none" w:sz="0" w:space="0" w:color="auto"/>
            <w:bottom w:val="none" w:sz="0" w:space="0" w:color="auto"/>
            <w:right w:val="none" w:sz="0" w:space="0" w:color="auto"/>
          </w:divBdr>
        </w:div>
        <w:div w:id="2111467989">
          <w:marLeft w:val="547"/>
          <w:marRight w:val="0"/>
          <w:marTop w:val="0"/>
          <w:marBottom w:val="0"/>
          <w:divBdr>
            <w:top w:val="none" w:sz="0" w:space="0" w:color="auto"/>
            <w:left w:val="none" w:sz="0" w:space="0" w:color="auto"/>
            <w:bottom w:val="none" w:sz="0" w:space="0" w:color="auto"/>
            <w:right w:val="none" w:sz="0" w:space="0" w:color="auto"/>
          </w:divBdr>
        </w:div>
      </w:divsChild>
    </w:div>
    <w:div w:id="811825257">
      <w:bodyDiv w:val="1"/>
      <w:marLeft w:val="0"/>
      <w:marRight w:val="0"/>
      <w:marTop w:val="0"/>
      <w:marBottom w:val="0"/>
      <w:divBdr>
        <w:top w:val="none" w:sz="0" w:space="0" w:color="auto"/>
        <w:left w:val="none" w:sz="0" w:space="0" w:color="auto"/>
        <w:bottom w:val="none" w:sz="0" w:space="0" w:color="auto"/>
        <w:right w:val="none" w:sz="0" w:space="0" w:color="auto"/>
      </w:divBdr>
    </w:div>
    <w:div w:id="814490933">
      <w:bodyDiv w:val="1"/>
      <w:marLeft w:val="0"/>
      <w:marRight w:val="0"/>
      <w:marTop w:val="0"/>
      <w:marBottom w:val="0"/>
      <w:divBdr>
        <w:top w:val="none" w:sz="0" w:space="0" w:color="auto"/>
        <w:left w:val="none" w:sz="0" w:space="0" w:color="auto"/>
        <w:bottom w:val="none" w:sz="0" w:space="0" w:color="auto"/>
        <w:right w:val="none" w:sz="0" w:space="0" w:color="auto"/>
      </w:divBdr>
      <w:divsChild>
        <w:div w:id="195505981">
          <w:marLeft w:val="547"/>
          <w:marRight w:val="0"/>
          <w:marTop w:val="154"/>
          <w:marBottom w:val="0"/>
          <w:divBdr>
            <w:top w:val="none" w:sz="0" w:space="0" w:color="auto"/>
            <w:left w:val="none" w:sz="0" w:space="0" w:color="auto"/>
            <w:bottom w:val="none" w:sz="0" w:space="0" w:color="auto"/>
            <w:right w:val="none" w:sz="0" w:space="0" w:color="auto"/>
          </w:divBdr>
        </w:div>
        <w:div w:id="509761773">
          <w:marLeft w:val="547"/>
          <w:marRight w:val="0"/>
          <w:marTop w:val="154"/>
          <w:marBottom w:val="0"/>
          <w:divBdr>
            <w:top w:val="none" w:sz="0" w:space="0" w:color="auto"/>
            <w:left w:val="none" w:sz="0" w:space="0" w:color="auto"/>
            <w:bottom w:val="none" w:sz="0" w:space="0" w:color="auto"/>
            <w:right w:val="none" w:sz="0" w:space="0" w:color="auto"/>
          </w:divBdr>
        </w:div>
        <w:div w:id="624313698">
          <w:marLeft w:val="1166"/>
          <w:marRight w:val="0"/>
          <w:marTop w:val="134"/>
          <w:marBottom w:val="0"/>
          <w:divBdr>
            <w:top w:val="none" w:sz="0" w:space="0" w:color="auto"/>
            <w:left w:val="none" w:sz="0" w:space="0" w:color="auto"/>
            <w:bottom w:val="none" w:sz="0" w:space="0" w:color="auto"/>
            <w:right w:val="none" w:sz="0" w:space="0" w:color="auto"/>
          </w:divBdr>
        </w:div>
        <w:div w:id="775321981">
          <w:marLeft w:val="547"/>
          <w:marRight w:val="0"/>
          <w:marTop w:val="154"/>
          <w:marBottom w:val="0"/>
          <w:divBdr>
            <w:top w:val="none" w:sz="0" w:space="0" w:color="auto"/>
            <w:left w:val="none" w:sz="0" w:space="0" w:color="auto"/>
            <w:bottom w:val="none" w:sz="0" w:space="0" w:color="auto"/>
            <w:right w:val="none" w:sz="0" w:space="0" w:color="auto"/>
          </w:divBdr>
        </w:div>
        <w:div w:id="1362242881">
          <w:marLeft w:val="547"/>
          <w:marRight w:val="0"/>
          <w:marTop w:val="154"/>
          <w:marBottom w:val="0"/>
          <w:divBdr>
            <w:top w:val="none" w:sz="0" w:space="0" w:color="auto"/>
            <w:left w:val="none" w:sz="0" w:space="0" w:color="auto"/>
            <w:bottom w:val="none" w:sz="0" w:space="0" w:color="auto"/>
            <w:right w:val="none" w:sz="0" w:space="0" w:color="auto"/>
          </w:divBdr>
        </w:div>
        <w:div w:id="1475681092">
          <w:marLeft w:val="547"/>
          <w:marRight w:val="0"/>
          <w:marTop w:val="154"/>
          <w:marBottom w:val="0"/>
          <w:divBdr>
            <w:top w:val="none" w:sz="0" w:space="0" w:color="auto"/>
            <w:left w:val="none" w:sz="0" w:space="0" w:color="auto"/>
            <w:bottom w:val="none" w:sz="0" w:space="0" w:color="auto"/>
            <w:right w:val="none" w:sz="0" w:space="0" w:color="auto"/>
          </w:divBdr>
        </w:div>
        <w:div w:id="1639067385">
          <w:marLeft w:val="1166"/>
          <w:marRight w:val="0"/>
          <w:marTop w:val="134"/>
          <w:marBottom w:val="0"/>
          <w:divBdr>
            <w:top w:val="none" w:sz="0" w:space="0" w:color="auto"/>
            <w:left w:val="none" w:sz="0" w:space="0" w:color="auto"/>
            <w:bottom w:val="none" w:sz="0" w:space="0" w:color="auto"/>
            <w:right w:val="none" w:sz="0" w:space="0" w:color="auto"/>
          </w:divBdr>
        </w:div>
      </w:divsChild>
    </w:div>
    <w:div w:id="815797634">
      <w:bodyDiv w:val="1"/>
      <w:marLeft w:val="0"/>
      <w:marRight w:val="0"/>
      <w:marTop w:val="0"/>
      <w:marBottom w:val="0"/>
      <w:divBdr>
        <w:top w:val="none" w:sz="0" w:space="0" w:color="auto"/>
        <w:left w:val="none" w:sz="0" w:space="0" w:color="auto"/>
        <w:bottom w:val="none" w:sz="0" w:space="0" w:color="auto"/>
        <w:right w:val="none" w:sz="0" w:space="0" w:color="auto"/>
      </w:divBdr>
    </w:div>
    <w:div w:id="816608962">
      <w:bodyDiv w:val="1"/>
      <w:marLeft w:val="0"/>
      <w:marRight w:val="0"/>
      <w:marTop w:val="0"/>
      <w:marBottom w:val="0"/>
      <w:divBdr>
        <w:top w:val="none" w:sz="0" w:space="0" w:color="auto"/>
        <w:left w:val="none" w:sz="0" w:space="0" w:color="auto"/>
        <w:bottom w:val="none" w:sz="0" w:space="0" w:color="auto"/>
        <w:right w:val="none" w:sz="0" w:space="0" w:color="auto"/>
      </w:divBdr>
      <w:divsChild>
        <w:div w:id="719089726">
          <w:marLeft w:val="547"/>
          <w:marRight w:val="0"/>
          <w:marTop w:val="134"/>
          <w:marBottom w:val="0"/>
          <w:divBdr>
            <w:top w:val="none" w:sz="0" w:space="0" w:color="auto"/>
            <w:left w:val="none" w:sz="0" w:space="0" w:color="auto"/>
            <w:bottom w:val="none" w:sz="0" w:space="0" w:color="auto"/>
            <w:right w:val="none" w:sz="0" w:space="0" w:color="auto"/>
          </w:divBdr>
        </w:div>
        <w:div w:id="1554123371">
          <w:marLeft w:val="547"/>
          <w:marRight w:val="0"/>
          <w:marTop w:val="134"/>
          <w:marBottom w:val="0"/>
          <w:divBdr>
            <w:top w:val="none" w:sz="0" w:space="0" w:color="auto"/>
            <w:left w:val="none" w:sz="0" w:space="0" w:color="auto"/>
            <w:bottom w:val="none" w:sz="0" w:space="0" w:color="auto"/>
            <w:right w:val="none" w:sz="0" w:space="0" w:color="auto"/>
          </w:divBdr>
        </w:div>
        <w:div w:id="1950120000">
          <w:marLeft w:val="547"/>
          <w:marRight w:val="0"/>
          <w:marTop w:val="134"/>
          <w:marBottom w:val="0"/>
          <w:divBdr>
            <w:top w:val="none" w:sz="0" w:space="0" w:color="auto"/>
            <w:left w:val="none" w:sz="0" w:space="0" w:color="auto"/>
            <w:bottom w:val="none" w:sz="0" w:space="0" w:color="auto"/>
            <w:right w:val="none" w:sz="0" w:space="0" w:color="auto"/>
          </w:divBdr>
        </w:div>
      </w:divsChild>
    </w:div>
    <w:div w:id="818114077">
      <w:bodyDiv w:val="1"/>
      <w:marLeft w:val="0"/>
      <w:marRight w:val="0"/>
      <w:marTop w:val="0"/>
      <w:marBottom w:val="0"/>
      <w:divBdr>
        <w:top w:val="none" w:sz="0" w:space="0" w:color="auto"/>
        <w:left w:val="none" w:sz="0" w:space="0" w:color="auto"/>
        <w:bottom w:val="none" w:sz="0" w:space="0" w:color="auto"/>
        <w:right w:val="none" w:sz="0" w:space="0" w:color="auto"/>
      </w:divBdr>
    </w:div>
    <w:div w:id="821117740">
      <w:bodyDiv w:val="1"/>
      <w:marLeft w:val="0"/>
      <w:marRight w:val="0"/>
      <w:marTop w:val="0"/>
      <w:marBottom w:val="0"/>
      <w:divBdr>
        <w:top w:val="none" w:sz="0" w:space="0" w:color="auto"/>
        <w:left w:val="none" w:sz="0" w:space="0" w:color="auto"/>
        <w:bottom w:val="none" w:sz="0" w:space="0" w:color="auto"/>
        <w:right w:val="none" w:sz="0" w:space="0" w:color="auto"/>
      </w:divBdr>
    </w:div>
    <w:div w:id="821236598">
      <w:bodyDiv w:val="1"/>
      <w:marLeft w:val="0"/>
      <w:marRight w:val="0"/>
      <w:marTop w:val="0"/>
      <w:marBottom w:val="0"/>
      <w:divBdr>
        <w:top w:val="none" w:sz="0" w:space="0" w:color="auto"/>
        <w:left w:val="none" w:sz="0" w:space="0" w:color="auto"/>
        <w:bottom w:val="none" w:sz="0" w:space="0" w:color="auto"/>
        <w:right w:val="none" w:sz="0" w:space="0" w:color="auto"/>
      </w:divBdr>
    </w:div>
    <w:div w:id="821576709">
      <w:bodyDiv w:val="1"/>
      <w:marLeft w:val="0"/>
      <w:marRight w:val="0"/>
      <w:marTop w:val="0"/>
      <w:marBottom w:val="0"/>
      <w:divBdr>
        <w:top w:val="none" w:sz="0" w:space="0" w:color="auto"/>
        <w:left w:val="none" w:sz="0" w:space="0" w:color="auto"/>
        <w:bottom w:val="none" w:sz="0" w:space="0" w:color="auto"/>
        <w:right w:val="none" w:sz="0" w:space="0" w:color="auto"/>
      </w:divBdr>
      <w:divsChild>
        <w:div w:id="9112799">
          <w:marLeft w:val="1008"/>
          <w:marRight w:val="0"/>
          <w:marTop w:val="88"/>
          <w:marBottom w:val="0"/>
          <w:divBdr>
            <w:top w:val="none" w:sz="0" w:space="0" w:color="auto"/>
            <w:left w:val="none" w:sz="0" w:space="0" w:color="auto"/>
            <w:bottom w:val="none" w:sz="0" w:space="0" w:color="auto"/>
            <w:right w:val="none" w:sz="0" w:space="0" w:color="auto"/>
          </w:divBdr>
        </w:div>
        <w:div w:id="48725808">
          <w:marLeft w:val="432"/>
          <w:marRight w:val="0"/>
          <w:marTop w:val="96"/>
          <w:marBottom w:val="0"/>
          <w:divBdr>
            <w:top w:val="none" w:sz="0" w:space="0" w:color="auto"/>
            <w:left w:val="none" w:sz="0" w:space="0" w:color="auto"/>
            <w:bottom w:val="none" w:sz="0" w:space="0" w:color="auto"/>
            <w:right w:val="none" w:sz="0" w:space="0" w:color="auto"/>
          </w:divBdr>
        </w:div>
        <w:div w:id="304089744">
          <w:marLeft w:val="432"/>
          <w:marRight w:val="0"/>
          <w:marTop w:val="96"/>
          <w:marBottom w:val="0"/>
          <w:divBdr>
            <w:top w:val="none" w:sz="0" w:space="0" w:color="auto"/>
            <w:left w:val="none" w:sz="0" w:space="0" w:color="auto"/>
            <w:bottom w:val="none" w:sz="0" w:space="0" w:color="auto"/>
            <w:right w:val="none" w:sz="0" w:space="0" w:color="auto"/>
          </w:divBdr>
        </w:div>
        <w:div w:id="578174384">
          <w:marLeft w:val="1008"/>
          <w:marRight w:val="0"/>
          <w:marTop w:val="88"/>
          <w:marBottom w:val="0"/>
          <w:divBdr>
            <w:top w:val="none" w:sz="0" w:space="0" w:color="auto"/>
            <w:left w:val="none" w:sz="0" w:space="0" w:color="auto"/>
            <w:bottom w:val="none" w:sz="0" w:space="0" w:color="auto"/>
            <w:right w:val="none" w:sz="0" w:space="0" w:color="auto"/>
          </w:divBdr>
        </w:div>
        <w:div w:id="1142766649">
          <w:marLeft w:val="432"/>
          <w:marRight w:val="0"/>
          <w:marTop w:val="96"/>
          <w:marBottom w:val="0"/>
          <w:divBdr>
            <w:top w:val="none" w:sz="0" w:space="0" w:color="auto"/>
            <w:left w:val="none" w:sz="0" w:space="0" w:color="auto"/>
            <w:bottom w:val="none" w:sz="0" w:space="0" w:color="auto"/>
            <w:right w:val="none" w:sz="0" w:space="0" w:color="auto"/>
          </w:divBdr>
        </w:div>
        <w:div w:id="1179464266">
          <w:marLeft w:val="1008"/>
          <w:marRight w:val="0"/>
          <w:marTop w:val="88"/>
          <w:marBottom w:val="0"/>
          <w:divBdr>
            <w:top w:val="none" w:sz="0" w:space="0" w:color="auto"/>
            <w:left w:val="none" w:sz="0" w:space="0" w:color="auto"/>
            <w:bottom w:val="none" w:sz="0" w:space="0" w:color="auto"/>
            <w:right w:val="none" w:sz="0" w:space="0" w:color="auto"/>
          </w:divBdr>
        </w:div>
        <w:div w:id="1236621295">
          <w:marLeft w:val="432"/>
          <w:marRight w:val="0"/>
          <w:marTop w:val="96"/>
          <w:marBottom w:val="0"/>
          <w:divBdr>
            <w:top w:val="none" w:sz="0" w:space="0" w:color="auto"/>
            <w:left w:val="none" w:sz="0" w:space="0" w:color="auto"/>
            <w:bottom w:val="none" w:sz="0" w:space="0" w:color="auto"/>
            <w:right w:val="none" w:sz="0" w:space="0" w:color="auto"/>
          </w:divBdr>
        </w:div>
        <w:div w:id="1293055450">
          <w:marLeft w:val="432"/>
          <w:marRight w:val="0"/>
          <w:marTop w:val="96"/>
          <w:marBottom w:val="0"/>
          <w:divBdr>
            <w:top w:val="none" w:sz="0" w:space="0" w:color="auto"/>
            <w:left w:val="none" w:sz="0" w:space="0" w:color="auto"/>
            <w:bottom w:val="none" w:sz="0" w:space="0" w:color="auto"/>
            <w:right w:val="none" w:sz="0" w:space="0" w:color="auto"/>
          </w:divBdr>
        </w:div>
        <w:div w:id="1416123412">
          <w:marLeft w:val="432"/>
          <w:marRight w:val="0"/>
          <w:marTop w:val="96"/>
          <w:marBottom w:val="0"/>
          <w:divBdr>
            <w:top w:val="none" w:sz="0" w:space="0" w:color="auto"/>
            <w:left w:val="none" w:sz="0" w:space="0" w:color="auto"/>
            <w:bottom w:val="none" w:sz="0" w:space="0" w:color="auto"/>
            <w:right w:val="none" w:sz="0" w:space="0" w:color="auto"/>
          </w:divBdr>
        </w:div>
        <w:div w:id="1710256490">
          <w:marLeft w:val="1008"/>
          <w:marRight w:val="0"/>
          <w:marTop w:val="88"/>
          <w:marBottom w:val="0"/>
          <w:divBdr>
            <w:top w:val="none" w:sz="0" w:space="0" w:color="auto"/>
            <w:left w:val="none" w:sz="0" w:space="0" w:color="auto"/>
            <w:bottom w:val="none" w:sz="0" w:space="0" w:color="auto"/>
            <w:right w:val="none" w:sz="0" w:space="0" w:color="auto"/>
          </w:divBdr>
        </w:div>
        <w:div w:id="1758676522">
          <w:marLeft w:val="1008"/>
          <w:marRight w:val="0"/>
          <w:marTop w:val="88"/>
          <w:marBottom w:val="0"/>
          <w:divBdr>
            <w:top w:val="none" w:sz="0" w:space="0" w:color="auto"/>
            <w:left w:val="none" w:sz="0" w:space="0" w:color="auto"/>
            <w:bottom w:val="none" w:sz="0" w:space="0" w:color="auto"/>
            <w:right w:val="none" w:sz="0" w:space="0" w:color="auto"/>
          </w:divBdr>
        </w:div>
        <w:div w:id="1886718332">
          <w:marLeft w:val="1008"/>
          <w:marRight w:val="0"/>
          <w:marTop w:val="88"/>
          <w:marBottom w:val="0"/>
          <w:divBdr>
            <w:top w:val="none" w:sz="0" w:space="0" w:color="auto"/>
            <w:left w:val="none" w:sz="0" w:space="0" w:color="auto"/>
            <w:bottom w:val="none" w:sz="0" w:space="0" w:color="auto"/>
            <w:right w:val="none" w:sz="0" w:space="0" w:color="auto"/>
          </w:divBdr>
        </w:div>
      </w:divsChild>
    </w:div>
    <w:div w:id="823273889">
      <w:bodyDiv w:val="1"/>
      <w:marLeft w:val="0"/>
      <w:marRight w:val="0"/>
      <w:marTop w:val="0"/>
      <w:marBottom w:val="0"/>
      <w:divBdr>
        <w:top w:val="none" w:sz="0" w:space="0" w:color="auto"/>
        <w:left w:val="none" w:sz="0" w:space="0" w:color="auto"/>
        <w:bottom w:val="none" w:sz="0" w:space="0" w:color="auto"/>
        <w:right w:val="none" w:sz="0" w:space="0" w:color="auto"/>
      </w:divBdr>
    </w:div>
    <w:div w:id="824123317">
      <w:bodyDiv w:val="1"/>
      <w:marLeft w:val="0"/>
      <w:marRight w:val="0"/>
      <w:marTop w:val="0"/>
      <w:marBottom w:val="0"/>
      <w:divBdr>
        <w:top w:val="none" w:sz="0" w:space="0" w:color="auto"/>
        <w:left w:val="none" w:sz="0" w:space="0" w:color="auto"/>
        <w:bottom w:val="none" w:sz="0" w:space="0" w:color="auto"/>
        <w:right w:val="none" w:sz="0" w:space="0" w:color="auto"/>
      </w:divBdr>
      <w:divsChild>
        <w:div w:id="740251557">
          <w:marLeft w:val="547"/>
          <w:marRight w:val="0"/>
          <w:marTop w:val="115"/>
          <w:marBottom w:val="0"/>
          <w:divBdr>
            <w:top w:val="none" w:sz="0" w:space="0" w:color="auto"/>
            <w:left w:val="none" w:sz="0" w:space="0" w:color="auto"/>
            <w:bottom w:val="none" w:sz="0" w:space="0" w:color="auto"/>
            <w:right w:val="none" w:sz="0" w:space="0" w:color="auto"/>
          </w:divBdr>
        </w:div>
        <w:div w:id="1205676342">
          <w:marLeft w:val="1166"/>
          <w:marRight w:val="0"/>
          <w:marTop w:val="96"/>
          <w:marBottom w:val="0"/>
          <w:divBdr>
            <w:top w:val="none" w:sz="0" w:space="0" w:color="auto"/>
            <w:left w:val="none" w:sz="0" w:space="0" w:color="auto"/>
            <w:bottom w:val="none" w:sz="0" w:space="0" w:color="auto"/>
            <w:right w:val="none" w:sz="0" w:space="0" w:color="auto"/>
          </w:divBdr>
        </w:div>
        <w:div w:id="1753311254">
          <w:marLeft w:val="1166"/>
          <w:marRight w:val="0"/>
          <w:marTop w:val="96"/>
          <w:marBottom w:val="0"/>
          <w:divBdr>
            <w:top w:val="none" w:sz="0" w:space="0" w:color="auto"/>
            <w:left w:val="none" w:sz="0" w:space="0" w:color="auto"/>
            <w:bottom w:val="none" w:sz="0" w:space="0" w:color="auto"/>
            <w:right w:val="none" w:sz="0" w:space="0" w:color="auto"/>
          </w:divBdr>
        </w:div>
        <w:div w:id="1515681859">
          <w:marLeft w:val="1166"/>
          <w:marRight w:val="0"/>
          <w:marTop w:val="96"/>
          <w:marBottom w:val="0"/>
          <w:divBdr>
            <w:top w:val="none" w:sz="0" w:space="0" w:color="auto"/>
            <w:left w:val="none" w:sz="0" w:space="0" w:color="auto"/>
            <w:bottom w:val="none" w:sz="0" w:space="0" w:color="auto"/>
            <w:right w:val="none" w:sz="0" w:space="0" w:color="auto"/>
          </w:divBdr>
        </w:div>
        <w:div w:id="729116741">
          <w:marLeft w:val="547"/>
          <w:marRight w:val="0"/>
          <w:marTop w:val="115"/>
          <w:marBottom w:val="0"/>
          <w:divBdr>
            <w:top w:val="none" w:sz="0" w:space="0" w:color="auto"/>
            <w:left w:val="none" w:sz="0" w:space="0" w:color="auto"/>
            <w:bottom w:val="none" w:sz="0" w:space="0" w:color="auto"/>
            <w:right w:val="none" w:sz="0" w:space="0" w:color="auto"/>
          </w:divBdr>
        </w:div>
        <w:div w:id="1508517224">
          <w:marLeft w:val="1166"/>
          <w:marRight w:val="0"/>
          <w:marTop w:val="96"/>
          <w:marBottom w:val="0"/>
          <w:divBdr>
            <w:top w:val="none" w:sz="0" w:space="0" w:color="auto"/>
            <w:left w:val="none" w:sz="0" w:space="0" w:color="auto"/>
            <w:bottom w:val="none" w:sz="0" w:space="0" w:color="auto"/>
            <w:right w:val="none" w:sz="0" w:space="0" w:color="auto"/>
          </w:divBdr>
        </w:div>
        <w:div w:id="1965117837">
          <w:marLeft w:val="547"/>
          <w:marRight w:val="0"/>
          <w:marTop w:val="115"/>
          <w:marBottom w:val="0"/>
          <w:divBdr>
            <w:top w:val="none" w:sz="0" w:space="0" w:color="auto"/>
            <w:left w:val="none" w:sz="0" w:space="0" w:color="auto"/>
            <w:bottom w:val="none" w:sz="0" w:space="0" w:color="auto"/>
            <w:right w:val="none" w:sz="0" w:space="0" w:color="auto"/>
          </w:divBdr>
        </w:div>
        <w:div w:id="1080559781">
          <w:marLeft w:val="1166"/>
          <w:marRight w:val="0"/>
          <w:marTop w:val="96"/>
          <w:marBottom w:val="0"/>
          <w:divBdr>
            <w:top w:val="none" w:sz="0" w:space="0" w:color="auto"/>
            <w:left w:val="none" w:sz="0" w:space="0" w:color="auto"/>
            <w:bottom w:val="none" w:sz="0" w:space="0" w:color="auto"/>
            <w:right w:val="none" w:sz="0" w:space="0" w:color="auto"/>
          </w:divBdr>
        </w:div>
      </w:divsChild>
    </w:div>
    <w:div w:id="825321415">
      <w:bodyDiv w:val="1"/>
      <w:marLeft w:val="0"/>
      <w:marRight w:val="0"/>
      <w:marTop w:val="0"/>
      <w:marBottom w:val="0"/>
      <w:divBdr>
        <w:top w:val="none" w:sz="0" w:space="0" w:color="auto"/>
        <w:left w:val="none" w:sz="0" w:space="0" w:color="auto"/>
        <w:bottom w:val="none" w:sz="0" w:space="0" w:color="auto"/>
        <w:right w:val="none" w:sz="0" w:space="0" w:color="auto"/>
      </w:divBdr>
    </w:div>
    <w:div w:id="825821281">
      <w:bodyDiv w:val="1"/>
      <w:marLeft w:val="0"/>
      <w:marRight w:val="0"/>
      <w:marTop w:val="0"/>
      <w:marBottom w:val="0"/>
      <w:divBdr>
        <w:top w:val="none" w:sz="0" w:space="0" w:color="auto"/>
        <w:left w:val="none" w:sz="0" w:space="0" w:color="auto"/>
        <w:bottom w:val="none" w:sz="0" w:space="0" w:color="auto"/>
        <w:right w:val="none" w:sz="0" w:space="0" w:color="auto"/>
      </w:divBdr>
      <w:divsChild>
        <w:div w:id="681276099">
          <w:marLeft w:val="806"/>
          <w:marRight w:val="0"/>
          <w:marTop w:val="144"/>
          <w:marBottom w:val="0"/>
          <w:divBdr>
            <w:top w:val="none" w:sz="0" w:space="0" w:color="auto"/>
            <w:left w:val="none" w:sz="0" w:space="0" w:color="auto"/>
            <w:bottom w:val="none" w:sz="0" w:space="0" w:color="auto"/>
            <w:right w:val="none" w:sz="0" w:space="0" w:color="auto"/>
          </w:divBdr>
        </w:div>
        <w:div w:id="1011224063">
          <w:marLeft w:val="806"/>
          <w:marRight w:val="0"/>
          <w:marTop w:val="144"/>
          <w:marBottom w:val="0"/>
          <w:divBdr>
            <w:top w:val="none" w:sz="0" w:space="0" w:color="auto"/>
            <w:left w:val="none" w:sz="0" w:space="0" w:color="auto"/>
            <w:bottom w:val="none" w:sz="0" w:space="0" w:color="auto"/>
            <w:right w:val="none" w:sz="0" w:space="0" w:color="auto"/>
          </w:divBdr>
        </w:div>
        <w:div w:id="1232234197">
          <w:marLeft w:val="1440"/>
          <w:marRight w:val="0"/>
          <w:marTop w:val="125"/>
          <w:marBottom w:val="0"/>
          <w:divBdr>
            <w:top w:val="none" w:sz="0" w:space="0" w:color="auto"/>
            <w:left w:val="none" w:sz="0" w:space="0" w:color="auto"/>
            <w:bottom w:val="none" w:sz="0" w:space="0" w:color="auto"/>
            <w:right w:val="none" w:sz="0" w:space="0" w:color="auto"/>
          </w:divBdr>
        </w:div>
        <w:div w:id="1455562738">
          <w:marLeft w:val="806"/>
          <w:marRight w:val="0"/>
          <w:marTop w:val="144"/>
          <w:marBottom w:val="0"/>
          <w:divBdr>
            <w:top w:val="none" w:sz="0" w:space="0" w:color="auto"/>
            <w:left w:val="none" w:sz="0" w:space="0" w:color="auto"/>
            <w:bottom w:val="none" w:sz="0" w:space="0" w:color="auto"/>
            <w:right w:val="none" w:sz="0" w:space="0" w:color="auto"/>
          </w:divBdr>
        </w:div>
        <w:div w:id="1726368878">
          <w:marLeft w:val="1440"/>
          <w:marRight w:val="0"/>
          <w:marTop w:val="125"/>
          <w:marBottom w:val="0"/>
          <w:divBdr>
            <w:top w:val="none" w:sz="0" w:space="0" w:color="auto"/>
            <w:left w:val="none" w:sz="0" w:space="0" w:color="auto"/>
            <w:bottom w:val="none" w:sz="0" w:space="0" w:color="auto"/>
            <w:right w:val="none" w:sz="0" w:space="0" w:color="auto"/>
          </w:divBdr>
        </w:div>
        <w:div w:id="2041929650">
          <w:marLeft w:val="806"/>
          <w:marRight w:val="0"/>
          <w:marTop w:val="144"/>
          <w:marBottom w:val="0"/>
          <w:divBdr>
            <w:top w:val="none" w:sz="0" w:space="0" w:color="auto"/>
            <w:left w:val="none" w:sz="0" w:space="0" w:color="auto"/>
            <w:bottom w:val="none" w:sz="0" w:space="0" w:color="auto"/>
            <w:right w:val="none" w:sz="0" w:space="0" w:color="auto"/>
          </w:divBdr>
        </w:div>
      </w:divsChild>
    </w:div>
    <w:div w:id="827552273">
      <w:bodyDiv w:val="1"/>
      <w:marLeft w:val="0"/>
      <w:marRight w:val="0"/>
      <w:marTop w:val="0"/>
      <w:marBottom w:val="0"/>
      <w:divBdr>
        <w:top w:val="none" w:sz="0" w:space="0" w:color="auto"/>
        <w:left w:val="none" w:sz="0" w:space="0" w:color="auto"/>
        <w:bottom w:val="none" w:sz="0" w:space="0" w:color="auto"/>
        <w:right w:val="none" w:sz="0" w:space="0" w:color="auto"/>
      </w:divBdr>
      <w:divsChild>
        <w:div w:id="40791129">
          <w:marLeft w:val="1267"/>
          <w:marRight w:val="0"/>
          <w:marTop w:val="106"/>
          <w:marBottom w:val="0"/>
          <w:divBdr>
            <w:top w:val="none" w:sz="0" w:space="0" w:color="auto"/>
            <w:left w:val="none" w:sz="0" w:space="0" w:color="auto"/>
            <w:bottom w:val="none" w:sz="0" w:space="0" w:color="auto"/>
            <w:right w:val="none" w:sz="0" w:space="0" w:color="auto"/>
          </w:divBdr>
        </w:div>
        <w:div w:id="232393665">
          <w:marLeft w:val="1267"/>
          <w:marRight w:val="0"/>
          <w:marTop w:val="106"/>
          <w:marBottom w:val="0"/>
          <w:divBdr>
            <w:top w:val="none" w:sz="0" w:space="0" w:color="auto"/>
            <w:left w:val="none" w:sz="0" w:space="0" w:color="auto"/>
            <w:bottom w:val="none" w:sz="0" w:space="0" w:color="auto"/>
            <w:right w:val="none" w:sz="0" w:space="0" w:color="auto"/>
          </w:divBdr>
        </w:div>
        <w:div w:id="743799626">
          <w:marLeft w:val="547"/>
          <w:marRight w:val="0"/>
          <w:marTop w:val="115"/>
          <w:marBottom w:val="0"/>
          <w:divBdr>
            <w:top w:val="none" w:sz="0" w:space="0" w:color="auto"/>
            <w:left w:val="none" w:sz="0" w:space="0" w:color="auto"/>
            <w:bottom w:val="none" w:sz="0" w:space="0" w:color="auto"/>
            <w:right w:val="none" w:sz="0" w:space="0" w:color="auto"/>
          </w:divBdr>
        </w:div>
        <w:div w:id="990870928">
          <w:marLeft w:val="1267"/>
          <w:marRight w:val="0"/>
          <w:marTop w:val="106"/>
          <w:marBottom w:val="0"/>
          <w:divBdr>
            <w:top w:val="none" w:sz="0" w:space="0" w:color="auto"/>
            <w:left w:val="none" w:sz="0" w:space="0" w:color="auto"/>
            <w:bottom w:val="none" w:sz="0" w:space="0" w:color="auto"/>
            <w:right w:val="none" w:sz="0" w:space="0" w:color="auto"/>
          </w:divBdr>
        </w:div>
        <w:div w:id="1690833410">
          <w:marLeft w:val="1267"/>
          <w:marRight w:val="0"/>
          <w:marTop w:val="106"/>
          <w:marBottom w:val="0"/>
          <w:divBdr>
            <w:top w:val="none" w:sz="0" w:space="0" w:color="auto"/>
            <w:left w:val="none" w:sz="0" w:space="0" w:color="auto"/>
            <w:bottom w:val="none" w:sz="0" w:space="0" w:color="auto"/>
            <w:right w:val="none" w:sz="0" w:space="0" w:color="auto"/>
          </w:divBdr>
        </w:div>
        <w:div w:id="1714381707">
          <w:marLeft w:val="1267"/>
          <w:marRight w:val="0"/>
          <w:marTop w:val="106"/>
          <w:marBottom w:val="0"/>
          <w:divBdr>
            <w:top w:val="none" w:sz="0" w:space="0" w:color="auto"/>
            <w:left w:val="none" w:sz="0" w:space="0" w:color="auto"/>
            <w:bottom w:val="none" w:sz="0" w:space="0" w:color="auto"/>
            <w:right w:val="none" w:sz="0" w:space="0" w:color="auto"/>
          </w:divBdr>
        </w:div>
        <w:div w:id="1790201878">
          <w:marLeft w:val="1267"/>
          <w:marRight w:val="0"/>
          <w:marTop w:val="106"/>
          <w:marBottom w:val="0"/>
          <w:divBdr>
            <w:top w:val="none" w:sz="0" w:space="0" w:color="auto"/>
            <w:left w:val="none" w:sz="0" w:space="0" w:color="auto"/>
            <w:bottom w:val="none" w:sz="0" w:space="0" w:color="auto"/>
            <w:right w:val="none" w:sz="0" w:space="0" w:color="auto"/>
          </w:divBdr>
        </w:div>
        <w:div w:id="1863666729">
          <w:marLeft w:val="1267"/>
          <w:marRight w:val="0"/>
          <w:marTop w:val="106"/>
          <w:marBottom w:val="0"/>
          <w:divBdr>
            <w:top w:val="none" w:sz="0" w:space="0" w:color="auto"/>
            <w:left w:val="none" w:sz="0" w:space="0" w:color="auto"/>
            <w:bottom w:val="none" w:sz="0" w:space="0" w:color="auto"/>
            <w:right w:val="none" w:sz="0" w:space="0" w:color="auto"/>
          </w:divBdr>
        </w:div>
        <w:div w:id="1938559539">
          <w:marLeft w:val="1267"/>
          <w:marRight w:val="0"/>
          <w:marTop w:val="106"/>
          <w:marBottom w:val="0"/>
          <w:divBdr>
            <w:top w:val="none" w:sz="0" w:space="0" w:color="auto"/>
            <w:left w:val="none" w:sz="0" w:space="0" w:color="auto"/>
            <w:bottom w:val="none" w:sz="0" w:space="0" w:color="auto"/>
            <w:right w:val="none" w:sz="0" w:space="0" w:color="auto"/>
          </w:divBdr>
        </w:div>
        <w:div w:id="1975061709">
          <w:marLeft w:val="1267"/>
          <w:marRight w:val="0"/>
          <w:marTop w:val="106"/>
          <w:marBottom w:val="0"/>
          <w:divBdr>
            <w:top w:val="none" w:sz="0" w:space="0" w:color="auto"/>
            <w:left w:val="none" w:sz="0" w:space="0" w:color="auto"/>
            <w:bottom w:val="none" w:sz="0" w:space="0" w:color="auto"/>
            <w:right w:val="none" w:sz="0" w:space="0" w:color="auto"/>
          </w:divBdr>
        </w:div>
        <w:div w:id="2027363850">
          <w:marLeft w:val="547"/>
          <w:marRight w:val="0"/>
          <w:marTop w:val="115"/>
          <w:marBottom w:val="0"/>
          <w:divBdr>
            <w:top w:val="none" w:sz="0" w:space="0" w:color="auto"/>
            <w:left w:val="none" w:sz="0" w:space="0" w:color="auto"/>
            <w:bottom w:val="none" w:sz="0" w:space="0" w:color="auto"/>
            <w:right w:val="none" w:sz="0" w:space="0" w:color="auto"/>
          </w:divBdr>
        </w:div>
      </w:divsChild>
    </w:div>
    <w:div w:id="828254233">
      <w:bodyDiv w:val="1"/>
      <w:marLeft w:val="0"/>
      <w:marRight w:val="0"/>
      <w:marTop w:val="0"/>
      <w:marBottom w:val="0"/>
      <w:divBdr>
        <w:top w:val="none" w:sz="0" w:space="0" w:color="auto"/>
        <w:left w:val="none" w:sz="0" w:space="0" w:color="auto"/>
        <w:bottom w:val="none" w:sz="0" w:space="0" w:color="auto"/>
        <w:right w:val="none" w:sz="0" w:space="0" w:color="auto"/>
      </w:divBdr>
    </w:div>
    <w:div w:id="829296130">
      <w:bodyDiv w:val="1"/>
      <w:marLeft w:val="0"/>
      <w:marRight w:val="0"/>
      <w:marTop w:val="0"/>
      <w:marBottom w:val="0"/>
      <w:divBdr>
        <w:top w:val="none" w:sz="0" w:space="0" w:color="auto"/>
        <w:left w:val="none" w:sz="0" w:space="0" w:color="auto"/>
        <w:bottom w:val="none" w:sz="0" w:space="0" w:color="auto"/>
        <w:right w:val="none" w:sz="0" w:space="0" w:color="auto"/>
      </w:divBdr>
    </w:div>
    <w:div w:id="831024596">
      <w:bodyDiv w:val="1"/>
      <w:marLeft w:val="0"/>
      <w:marRight w:val="0"/>
      <w:marTop w:val="0"/>
      <w:marBottom w:val="0"/>
      <w:divBdr>
        <w:top w:val="none" w:sz="0" w:space="0" w:color="auto"/>
        <w:left w:val="none" w:sz="0" w:space="0" w:color="auto"/>
        <w:bottom w:val="none" w:sz="0" w:space="0" w:color="auto"/>
        <w:right w:val="none" w:sz="0" w:space="0" w:color="auto"/>
      </w:divBdr>
    </w:div>
    <w:div w:id="831287898">
      <w:bodyDiv w:val="1"/>
      <w:marLeft w:val="0"/>
      <w:marRight w:val="0"/>
      <w:marTop w:val="0"/>
      <w:marBottom w:val="0"/>
      <w:divBdr>
        <w:top w:val="none" w:sz="0" w:space="0" w:color="auto"/>
        <w:left w:val="none" w:sz="0" w:space="0" w:color="auto"/>
        <w:bottom w:val="none" w:sz="0" w:space="0" w:color="auto"/>
        <w:right w:val="none" w:sz="0" w:space="0" w:color="auto"/>
      </w:divBdr>
    </w:div>
    <w:div w:id="831330697">
      <w:bodyDiv w:val="1"/>
      <w:marLeft w:val="0"/>
      <w:marRight w:val="0"/>
      <w:marTop w:val="0"/>
      <w:marBottom w:val="0"/>
      <w:divBdr>
        <w:top w:val="none" w:sz="0" w:space="0" w:color="auto"/>
        <w:left w:val="none" w:sz="0" w:space="0" w:color="auto"/>
        <w:bottom w:val="none" w:sz="0" w:space="0" w:color="auto"/>
        <w:right w:val="none" w:sz="0" w:space="0" w:color="auto"/>
      </w:divBdr>
    </w:div>
    <w:div w:id="831944244">
      <w:bodyDiv w:val="1"/>
      <w:marLeft w:val="0"/>
      <w:marRight w:val="0"/>
      <w:marTop w:val="0"/>
      <w:marBottom w:val="0"/>
      <w:divBdr>
        <w:top w:val="none" w:sz="0" w:space="0" w:color="auto"/>
        <w:left w:val="none" w:sz="0" w:space="0" w:color="auto"/>
        <w:bottom w:val="none" w:sz="0" w:space="0" w:color="auto"/>
        <w:right w:val="none" w:sz="0" w:space="0" w:color="auto"/>
      </w:divBdr>
      <w:divsChild>
        <w:div w:id="716391864">
          <w:marLeft w:val="1166"/>
          <w:marRight w:val="0"/>
          <w:marTop w:val="120"/>
          <w:marBottom w:val="0"/>
          <w:divBdr>
            <w:top w:val="none" w:sz="0" w:space="0" w:color="auto"/>
            <w:left w:val="none" w:sz="0" w:space="0" w:color="auto"/>
            <w:bottom w:val="none" w:sz="0" w:space="0" w:color="auto"/>
            <w:right w:val="none" w:sz="0" w:space="0" w:color="auto"/>
          </w:divBdr>
        </w:div>
        <w:div w:id="927544387">
          <w:marLeft w:val="1166"/>
          <w:marRight w:val="0"/>
          <w:marTop w:val="120"/>
          <w:marBottom w:val="0"/>
          <w:divBdr>
            <w:top w:val="none" w:sz="0" w:space="0" w:color="auto"/>
            <w:left w:val="none" w:sz="0" w:space="0" w:color="auto"/>
            <w:bottom w:val="none" w:sz="0" w:space="0" w:color="auto"/>
            <w:right w:val="none" w:sz="0" w:space="0" w:color="auto"/>
          </w:divBdr>
        </w:div>
        <w:div w:id="1477379304">
          <w:marLeft w:val="1800"/>
          <w:marRight w:val="0"/>
          <w:marTop w:val="106"/>
          <w:marBottom w:val="0"/>
          <w:divBdr>
            <w:top w:val="none" w:sz="0" w:space="0" w:color="auto"/>
            <w:left w:val="none" w:sz="0" w:space="0" w:color="auto"/>
            <w:bottom w:val="none" w:sz="0" w:space="0" w:color="auto"/>
            <w:right w:val="none" w:sz="0" w:space="0" w:color="auto"/>
          </w:divBdr>
        </w:div>
        <w:div w:id="1669748550">
          <w:marLeft w:val="547"/>
          <w:marRight w:val="0"/>
          <w:marTop w:val="139"/>
          <w:marBottom w:val="0"/>
          <w:divBdr>
            <w:top w:val="none" w:sz="0" w:space="0" w:color="auto"/>
            <w:left w:val="none" w:sz="0" w:space="0" w:color="auto"/>
            <w:bottom w:val="none" w:sz="0" w:space="0" w:color="auto"/>
            <w:right w:val="none" w:sz="0" w:space="0" w:color="auto"/>
          </w:divBdr>
        </w:div>
        <w:div w:id="1861552341">
          <w:marLeft w:val="1800"/>
          <w:marRight w:val="0"/>
          <w:marTop w:val="106"/>
          <w:marBottom w:val="0"/>
          <w:divBdr>
            <w:top w:val="none" w:sz="0" w:space="0" w:color="auto"/>
            <w:left w:val="none" w:sz="0" w:space="0" w:color="auto"/>
            <w:bottom w:val="none" w:sz="0" w:space="0" w:color="auto"/>
            <w:right w:val="none" w:sz="0" w:space="0" w:color="auto"/>
          </w:divBdr>
        </w:div>
        <w:div w:id="2093308714">
          <w:marLeft w:val="1800"/>
          <w:marRight w:val="0"/>
          <w:marTop w:val="106"/>
          <w:marBottom w:val="0"/>
          <w:divBdr>
            <w:top w:val="none" w:sz="0" w:space="0" w:color="auto"/>
            <w:left w:val="none" w:sz="0" w:space="0" w:color="auto"/>
            <w:bottom w:val="none" w:sz="0" w:space="0" w:color="auto"/>
            <w:right w:val="none" w:sz="0" w:space="0" w:color="auto"/>
          </w:divBdr>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213276705">
          <w:marLeft w:val="547"/>
          <w:marRight w:val="0"/>
          <w:marTop w:val="115"/>
          <w:marBottom w:val="0"/>
          <w:divBdr>
            <w:top w:val="none" w:sz="0" w:space="0" w:color="auto"/>
            <w:left w:val="none" w:sz="0" w:space="0" w:color="auto"/>
            <w:bottom w:val="none" w:sz="0" w:space="0" w:color="auto"/>
            <w:right w:val="none" w:sz="0" w:space="0" w:color="auto"/>
          </w:divBdr>
        </w:div>
        <w:div w:id="354383234">
          <w:marLeft w:val="1166"/>
          <w:marRight w:val="0"/>
          <w:marTop w:val="106"/>
          <w:marBottom w:val="0"/>
          <w:divBdr>
            <w:top w:val="none" w:sz="0" w:space="0" w:color="auto"/>
            <w:left w:val="none" w:sz="0" w:space="0" w:color="auto"/>
            <w:bottom w:val="none" w:sz="0" w:space="0" w:color="auto"/>
            <w:right w:val="none" w:sz="0" w:space="0" w:color="auto"/>
          </w:divBdr>
        </w:div>
        <w:div w:id="450973821">
          <w:marLeft w:val="1166"/>
          <w:marRight w:val="0"/>
          <w:marTop w:val="106"/>
          <w:marBottom w:val="0"/>
          <w:divBdr>
            <w:top w:val="none" w:sz="0" w:space="0" w:color="auto"/>
            <w:left w:val="none" w:sz="0" w:space="0" w:color="auto"/>
            <w:bottom w:val="none" w:sz="0" w:space="0" w:color="auto"/>
            <w:right w:val="none" w:sz="0" w:space="0" w:color="auto"/>
          </w:divBdr>
        </w:div>
        <w:div w:id="539783500">
          <w:marLeft w:val="547"/>
          <w:marRight w:val="0"/>
          <w:marTop w:val="115"/>
          <w:marBottom w:val="0"/>
          <w:divBdr>
            <w:top w:val="none" w:sz="0" w:space="0" w:color="auto"/>
            <w:left w:val="none" w:sz="0" w:space="0" w:color="auto"/>
            <w:bottom w:val="none" w:sz="0" w:space="0" w:color="auto"/>
            <w:right w:val="none" w:sz="0" w:space="0" w:color="auto"/>
          </w:divBdr>
        </w:div>
        <w:div w:id="1158032189">
          <w:marLeft w:val="1166"/>
          <w:marRight w:val="0"/>
          <w:marTop w:val="106"/>
          <w:marBottom w:val="0"/>
          <w:divBdr>
            <w:top w:val="none" w:sz="0" w:space="0" w:color="auto"/>
            <w:left w:val="none" w:sz="0" w:space="0" w:color="auto"/>
            <w:bottom w:val="none" w:sz="0" w:space="0" w:color="auto"/>
            <w:right w:val="none" w:sz="0" w:space="0" w:color="auto"/>
          </w:divBdr>
        </w:div>
        <w:div w:id="1184979097">
          <w:marLeft w:val="1166"/>
          <w:marRight w:val="0"/>
          <w:marTop w:val="106"/>
          <w:marBottom w:val="0"/>
          <w:divBdr>
            <w:top w:val="none" w:sz="0" w:space="0" w:color="auto"/>
            <w:left w:val="none" w:sz="0" w:space="0" w:color="auto"/>
            <w:bottom w:val="none" w:sz="0" w:space="0" w:color="auto"/>
            <w:right w:val="none" w:sz="0" w:space="0" w:color="auto"/>
          </w:divBdr>
        </w:div>
        <w:div w:id="1443065080">
          <w:marLeft w:val="1166"/>
          <w:marRight w:val="0"/>
          <w:marTop w:val="106"/>
          <w:marBottom w:val="0"/>
          <w:divBdr>
            <w:top w:val="none" w:sz="0" w:space="0" w:color="auto"/>
            <w:left w:val="none" w:sz="0" w:space="0" w:color="auto"/>
            <w:bottom w:val="none" w:sz="0" w:space="0" w:color="auto"/>
            <w:right w:val="none" w:sz="0" w:space="0" w:color="auto"/>
          </w:divBdr>
        </w:div>
        <w:div w:id="2048286241">
          <w:marLeft w:val="1166"/>
          <w:marRight w:val="0"/>
          <w:marTop w:val="106"/>
          <w:marBottom w:val="0"/>
          <w:divBdr>
            <w:top w:val="none" w:sz="0" w:space="0" w:color="auto"/>
            <w:left w:val="none" w:sz="0" w:space="0" w:color="auto"/>
            <w:bottom w:val="none" w:sz="0" w:space="0" w:color="auto"/>
            <w:right w:val="none" w:sz="0" w:space="0" w:color="auto"/>
          </w:divBdr>
        </w:div>
        <w:div w:id="2056930461">
          <w:marLeft w:val="1166"/>
          <w:marRight w:val="0"/>
          <w:marTop w:val="106"/>
          <w:marBottom w:val="0"/>
          <w:divBdr>
            <w:top w:val="none" w:sz="0" w:space="0" w:color="auto"/>
            <w:left w:val="none" w:sz="0" w:space="0" w:color="auto"/>
            <w:bottom w:val="none" w:sz="0" w:space="0" w:color="auto"/>
            <w:right w:val="none" w:sz="0" w:space="0" w:color="auto"/>
          </w:divBdr>
        </w:div>
        <w:div w:id="2101096734">
          <w:marLeft w:val="1166"/>
          <w:marRight w:val="0"/>
          <w:marTop w:val="106"/>
          <w:marBottom w:val="0"/>
          <w:divBdr>
            <w:top w:val="none" w:sz="0" w:space="0" w:color="auto"/>
            <w:left w:val="none" w:sz="0" w:space="0" w:color="auto"/>
            <w:bottom w:val="none" w:sz="0" w:space="0" w:color="auto"/>
            <w:right w:val="none" w:sz="0" w:space="0" w:color="auto"/>
          </w:divBdr>
        </w:div>
      </w:divsChild>
    </w:div>
    <w:div w:id="833837472">
      <w:bodyDiv w:val="1"/>
      <w:marLeft w:val="0"/>
      <w:marRight w:val="0"/>
      <w:marTop w:val="0"/>
      <w:marBottom w:val="0"/>
      <w:divBdr>
        <w:top w:val="none" w:sz="0" w:space="0" w:color="auto"/>
        <w:left w:val="none" w:sz="0" w:space="0" w:color="auto"/>
        <w:bottom w:val="none" w:sz="0" w:space="0" w:color="auto"/>
        <w:right w:val="none" w:sz="0" w:space="0" w:color="auto"/>
      </w:divBdr>
      <w:divsChild>
        <w:div w:id="761295839">
          <w:marLeft w:val="806"/>
          <w:marRight w:val="0"/>
          <w:marTop w:val="115"/>
          <w:marBottom w:val="0"/>
          <w:divBdr>
            <w:top w:val="none" w:sz="0" w:space="0" w:color="auto"/>
            <w:left w:val="none" w:sz="0" w:space="0" w:color="auto"/>
            <w:bottom w:val="none" w:sz="0" w:space="0" w:color="auto"/>
            <w:right w:val="none" w:sz="0" w:space="0" w:color="auto"/>
          </w:divBdr>
        </w:div>
        <w:div w:id="1605571473">
          <w:marLeft w:val="1440"/>
          <w:marRight w:val="0"/>
          <w:marTop w:val="115"/>
          <w:marBottom w:val="0"/>
          <w:divBdr>
            <w:top w:val="none" w:sz="0" w:space="0" w:color="auto"/>
            <w:left w:val="none" w:sz="0" w:space="0" w:color="auto"/>
            <w:bottom w:val="none" w:sz="0" w:space="0" w:color="auto"/>
            <w:right w:val="none" w:sz="0" w:space="0" w:color="auto"/>
          </w:divBdr>
        </w:div>
      </w:divsChild>
    </w:div>
    <w:div w:id="835219753">
      <w:bodyDiv w:val="1"/>
      <w:marLeft w:val="0"/>
      <w:marRight w:val="0"/>
      <w:marTop w:val="0"/>
      <w:marBottom w:val="0"/>
      <w:divBdr>
        <w:top w:val="none" w:sz="0" w:space="0" w:color="auto"/>
        <w:left w:val="none" w:sz="0" w:space="0" w:color="auto"/>
        <w:bottom w:val="none" w:sz="0" w:space="0" w:color="auto"/>
        <w:right w:val="none" w:sz="0" w:space="0" w:color="auto"/>
      </w:divBdr>
      <w:divsChild>
        <w:div w:id="51387415">
          <w:marLeft w:val="3240"/>
          <w:marRight w:val="0"/>
          <w:marTop w:val="86"/>
          <w:marBottom w:val="0"/>
          <w:divBdr>
            <w:top w:val="none" w:sz="0" w:space="0" w:color="auto"/>
            <w:left w:val="none" w:sz="0" w:space="0" w:color="auto"/>
            <w:bottom w:val="none" w:sz="0" w:space="0" w:color="auto"/>
            <w:right w:val="none" w:sz="0" w:space="0" w:color="auto"/>
          </w:divBdr>
        </w:div>
        <w:div w:id="69037769">
          <w:marLeft w:val="1166"/>
          <w:marRight w:val="0"/>
          <w:marTop w:val="120"/>
          <w:marBottom w:val="0"/>
          <w:divBdr>
            <w:top w:val="none" w:sz="0" w:space="0" w:color="auto"/>
            <w:left w:val="none" w:sz="0" w:space="0" w:color="auto"/>
            <w:bottom w:val="none" w:sz="0" w:space="0" w:color="auto"/>
            <w:right w:val="none" w:sz="0" w:space="0" w:color="auto"/>
          </w:divBdr>
        </w:div>
        <w:div w:id="74397196">
          <w:marLeft w:val="2520"/>
          <w:marRight w:val="0"/>
          <w:marTop w:val="86"/>
          <w:marBottom w:val="0"/>
          <w:divBdr>
            <w:top w:val="none" w:sz="0" w:space="0" w:color="auto"/>
            <w:left w:val="none" w:sz="0" w:space="0" w:color="auto"/>
            <w:bottom w:val="none" w:sz="0" w:space="0" w:color="auto"/>
            <w:right w:val="none" w:sz="0" w:space="0" w:color="auto"/>
          </w:divBdr>
        </w:div>
        <w:div w:id="598610466">
          <w:marLeft w:val="1166"/>
          <w:marRight w:val="0"/>
          <w:marTop w:val="120"/>
          <w:marBottom w:val="0"/>
          <w:divBdr>
            <w:top w:val="none" w:sz="0" w:space="0" w:color="auto"/>
            <w:left w:val="none" w:sz="0" w:space="0" w:color="auto"/>
            <w:bottom w:val="none" w:sz="0" w:space="0" w:color="auto"/>
            <w:right w:val="none" w:sz="0" w:space="0" w:color="auto"/>
          </w:divBdr>
        </w:div>
        <w:div w:id="679048891">
          <w:marLeft w:val="547"/>
          <w:marRight w:val="0"/>
          <w:marTop w:val="139"/>
          <w:marBottom w:val="0"/>
          <w:divBdr>
            <w:top w:val="none" w:sz="0" w:space="0" w:color="auto"/>
            <w:left w:val="none" w:sz="0" w:space="0" w:color="auto"/>
            <w:bottom w:val="none" w:sz="0" w:space="0" w:color="auto"/>
            <w:right w:val="none" w:sz="0" w:space="0" w:color="auto"/>
          </w:divBdr>
        </w:div>
        <w:div w:id="702904327">
          <w:marLeft w:val="547"/>
          <w:marRight w:val="0"/>
          <w:marTop w:val="139"/>
          <w:marBottom w:val="0"/>
          <w:divBdr>
            <w:top w:val="none" w:sz="0" w:space="0" w:color="auto"/>
            <w:left w:val="none" w:sz="0" w:space="0" w:color="auto"/>
            <w:bottom w:val="none" w:sz="0" w:space="0" w:color="auto"/>
            <w:right w:val="none" w:sz="0" w:space="0" w:color="auto"/>
          </w:divBdr>
        </w:div>
        <w:div w:id="1245797930">
          <w:marLeft w:val="1800"/>
          <w:marRight w:val="0"/>
          <w:marTop w:val="106"/>
          <w:marBottom w:val="0"/>
          <w:divBdr>
            <w:top w:val="none" w:sz="0" w:space="0" w:color="auto"/>
            <w:left w:val="none" w:sz="0" w:space="0" w:color="auto"/>
            <w:bottom w:val="none" w:sz="0" w:space="0" w:color="auto"/>
            <w:right w:val="none" w:sz="0" w:space="0" w:color="auto"/>
          </w:divBdr>
        </w:div>
        <w:div w:id="1279222519">
          <w:marLeft w:val="2520"/>
          <w:marRight w:val="0"/>
          <w:marTop w:val="86"/>
          <w:marBottom w:val="0"/>
          <w:divBdr>
            <w:top w:val="none" w:sz="0" w:space="0" w:color="auto"/>
            <w:left w:val="none" w:sz="0" w:space="0" w:color="auto"/>
            <w:bottom w:val="none" w:sz="0" w:space="0" w:color="auto"/>
            <w:right w:val="none" w:sz="0" w:space="0" w:color="auto"/>
          </w:divBdr>
        </w:div>
        <w:div w:id="1286084747">
          <w:marLeft w:val="1166"/>
          <w:marRight w:val="0"/>
          <w:marTop w:val="120"/>
          <w:marBottom w:val="0"/>
          <w:divBdr>
            <w:top w:val="none" w:sz="0" w:space="0" w:color="auto"/>
            <w:left w:val="none" w:sz="0" w:space="0" w:color="auto"/>
            <w:bottom w:val="none" w:sz="0" w:space="0" w:color="auto"/>
            <w:right w:val="none" w:sz="0" w:space="0" w:color="auto"/>
          </w:divBdr>
        </w:div>
        <w:div w:id="1433089828">
          <w:marLeft w:val="3240"/>
          <w:marRight w:val="0"/>
          <w:marTop w:val="86"/>
          <w:marBottom w:val="0"/>
          <w:divBdr>
            <w:top w:val="none" w:sz="0" w:space="0" w:color="auto"/>
            <w:left w:val="none" w:sz="0" w:space="0" w:color="auto"/>
            <w:bottom w:val="none" w:sz="0" w:space="0" w:color="auto"/>
            <w:right w:val="none" w:sz="0" w:space="0" w:color="auto"/>
          </w:divBdr>
        </w:div>
        <w:div w:id="2002811464">
          <w:marLeft w:val="2520"/>
          <w:marRight w:val="0"/>
          <w:marTop w:val="86"/>
          <w:marBottom w:val="0"/>
          <w:divBdr>
            <w:top w:val="none" w:sz="0" w:space="0" w:color="auto"/>
            <w:left w:val="none" w:sz="0" w:space="0" w:color="auto"/>
            <w:bottom w:val="none" w:sz="0" w:space="0" w:color="auto"/>
            <w:right w:val="none" w:sz="0" w:space="0" w:color="auto"/>
          </w:divBdr>
        </w:div>
      </w:divsChild>
    </w:div>
    <w:div w:id="835612421">
      <w:bodyDiv w:val="1"/>
      <w:marLeft w:val="0"/>
      <w:marRight w:val="0"/>
      <w:marTop w:val="0"/>
      <w:marBottom w:val="0"/>
      <w:divBdr>
        <w:top w:val="none" w:sz="0" w:space="0" w:color="auto"/>
        <w:left w:val="none" w:sz="0" w:space="0" w:color="auto"/>
        <w:bottom w:val="none" w:sz="0" w:space="0" w:color="auto"/>
        <w:right w:val="none" w:sz="0" w:space="0" w:color="auto"/>
      </w:divBdr>
      <w:divsChild>
        <w:div w:id="497430818">
          <w:marLeft w:val="2520"/>
          <w:marRight w:val="0"/>
          <w:marTop w:val="86"/>
          <w:marBottom w:val="0"/>
          <w:divBdr>
            <w:top w:val="none" w:sz="0" w:space="0" w:color="auto"/>
            <w:left w:val="none" w:sz="0" w:space="0" w:color="auto"/>
            <w:bottom w:val="none" w:sz="0" w:space="0" w:color="auto"/>
            <w:right w:val="none" w:sz="0" w:space="0" w:color="auto"/>
          </w:divBdr>
        </w:div>
        <w:div w:id="507406347">
          <w:marLeft w:val="1800"/>
          <w:marRight w:val="0"/>
          <w:marTop w:val="96"/>
          <w:marBottom w:val="0"/>
          <w:divBdr>
            <w:top w:val="none" w:sz="0" w:space="0" w:color="auto"/>
            <w:left w:val="none" w:sz="0" w:space="0" w:color="auto"/>
            <w:bottom w:val="none" w:sz="0" w:space="0" w:color="auto"/>
            <w:right w:val="none" w:sz="0" w:space="0" w:color="auto"/>
          </w:divBdr>
        </w:div>
        <w:div w:id="539511437">
          <w:marLeft w:val="1800"/>
          <w:marRight w:val="0"/>
          <w:marTop w:val="96"/>
          <w:marBottom w:val="0"/>
          <w:divBdr>
            <w:top w:val="none" w:sz="0" w:space="0" w:color="auto"/>
            <w:left w:val="none" w:sz="0" w:space="0" w:color="auto"/>
            <w:bottom w:val="none" w:sz="0" w:space="0" w:color="auto"/>
            <w:right w:val="none" w:sz="0" w:space="0" w:color="auto"/>
          </w:divBdr>
        </w:div>
        <w:div w:id="556472077">
          <w:marLeft w:val="2520"/>
          <w:marRight w:val="0"/>
          <w:marTop w:val="86"/>
          <w:marBottom w:val="0"/>
          <w:divBdr>
            <w:top w:val="none" w:sz="0" w:space="0" w:color="auto"/>
            <w:left w:val="none" w:sz="0" w:space="0" w:color="auto"/>
            <w:bottom w:val="none" w:sz="0" w:space="0" w:color="auto"/>
            <w:right w:val="none" w:sz="0" w:space="0" w:color="auto"/>
          </w:divBdr>
        </w:div>
        <w:div w:id="1330717997">
          <w:marLeft w:val="2520"/>
          <w:marRight w:val="0"/>
          <w:marTop w:val="86"/>
          <w:marBottom w:val="0"/>
          <w:divBdr>
            <w:top w:val="none" w:sz="0" w:space="0" w:color="auto"/>
            <w:left w:val="none" w:sz="0" w:space="0" w:color="auto"/>
            <w:bottom w:val="none" w:sz="0" w:space="0" w:color="auto"/>
            <w:right w:val="none" w:sz="0" w:space="0" w:color="auto"/>
          </w:divBdr>
        </w:div>
        <w:div w:id="1388064295">
          <w:marLeft w:val="1166"/>
          <w:marRight w:val="0"/>
          <w:marTop w:val="115"/>
          <w:marBottom w:val="0"/>
          <w:divBdr>
            <w:top w:val="none" w:sz="0" w:space="0" w:color="auto"/>
            <w:left w:val="none" w:sz="0" w:space="0" w:color="auto"/>
            <w:bottom w:val="none" w:sz="0" w:space="0" w:color="auto"/>
            <w:right w:val="none" w:sz="0" w:space="0" w:color="auto"/>
          </w:divBdr>
        </w:div>
        <w:div w:id="1555576972">
          <w:marLeft w:val="1800"/>
          <w:marRight w:val="0"/>
          <w:marTop w:val="96"/>
          <w:marBottom w:val="0"/>
          <w:divBdr>
            <w:top w:val="none" w:sz="0" w:space="0" w:color="auto"/>
            <w:left w:val="none" w:sz="0" w:space="0" w:color="auto"/>
            <w:bottom w:val="none" w:sz="0" w:space="0" w:color="auto"/>
            <w:right w:val="none" w:sz="0" w:space="0" w:color="auto"/>
          </w:divBdr>
        </w:div>
        <w:div w:id="1643343450">
          <w:marLeft w:val="1800"/>
          <w:marRight w:val="0"/>
          <w:marTop w:val="96"/>
          <w:marBottom w:val="0"/>
          <w:divBdr>
            <w:top w:val="none" w:sz="0" w:space="0" w:color="auto"/>
            <w:left w:val="none" w:sz="0" w:space="0" w:color="auto"/>
            <w:bottom w:val="none" w:sz="0" w:space="0" w:color="auto"/>
            <w:right w:val="none" w:sz="0" w:space="0" w:color="auto"/>
          </w:divBdr>
        </w:div>
        <w:div w:id="1729914026">
          <w:marLeft w:val="1166"/>
          <w:marRight w:val="0"/>
          <w:marTop w:val="115"/>
          <w:marBottom w:val="0"/>
          <w:divBdr>
            <w:top w:val="none" w:sz="0" w:space="0" w:color="auto"/>
            <w:left w:val="none" w:sz="0" w:space="0" w:color="auto"/>
            <w:bottom w:val="none" w:sz="0" w:space="0" w:color="auto"/>
            <w:right w:val="none" w:sz="0" w:space="0" w:color="auto"/>
          </w:divBdr>
        </w:div>
        <w:div w:id="1751199316">
          <w:marLeft w:val="2520"/>
          <w:marRight w:val="0"/>
          <w:marTop w:val="86"/>
          <w:marBottom w:val="0"/>
          <w:divBdr>
            <w:top w:val="none" w:sz="0" w:space="0" w:color="auto"/>
            <w:left w:val="none" w:sz="0" w:space="0" w:color="auto"/>
            <w:bottom w:val="none" w:sz="0" w:space="0" w:color="auto"/>
            <w:right w:val="none" w:sz="0" w:space="0" w:color="auto"/>
          </w:divBdr>
        </w:div>
        <w:div w:id="1801266484">
          <w:marLeft w:val="547"/>
          <w:marRight w:val="0"/>
          <w:marTop w:val="134"/>
          <w:marBottom w:val="0"/>
          <w:divBdr>
            <w:top w:val="none" w:sz="0" w:space="0" w:color="auto"/>
            <w:left w:val="none" w:sz="0" w:space="0" w:color="auto"/>
            <w:bottom w:val="none" w:sz="0" w:space="0" w:color="auto"/>
            <w:right w:val="none" w:sz="0" w:space="0" w:color="auto"/>
          </w:divBdr>
        </w:div>
        <w:div w:id="1917739517">
          <w:marLeft w:val="2520"/>
          <w:marRight w:val="0"/>
          <w:marTop w:val="86"/>
          <w:marBottom w:val="0"/>
          <w:divBdr>
            <w:top w:val="none" w:sz="0" w:space="0" w:color="auto"/>
            <w:left w:val="none" w:sz="0" w:space="0" w:color="auto"/>
            <w:bottom w:val="none" w:sz="0" w:space="0" w:color="auto"/>
            <w:right w:val="none" w:sz="0" w:space="0" w:color="auto"/>
          </w:divBdr>
        </w:div>
      </w:divsChild>
    </w:div>
    <w:div w:id="836726987">
      <w:bodyDiv w:val="1"/>
      <w:marLeft w:val="0"/>
      <w:marRight w:val="0"/>
      <w:marTop w:val="0"/>
      <w:marBottom w:val="0"/>
      <w:divBdr>
        <w:top w:val="none" w:sz="0" w:space="0" w:color="auto"/>
        <w:left w:val="none" w:sz="0" w:space="0" w:color="auto"/>
        <w:bottom w:val="none" w:sz="0" w:space="0" w:color="auto"/>
        <w:right w:val="none" w:sz="0" w:space="0" w:color="auto"/>
      </w:divBdr>
      <w:divsChild>
        <w:div w:id="683752571">
          <w:marLeft w:val="446"/>
          <w:marRight w:val="0"/>
          <w:marTop w:val="154"/>
          <w:marBottom w:val="0"/>
          <w:divBdr>
            <w:top w:val="none" w:sz="0" w:space="0" w:color="auto"/>
            <w:left w:val="none" w:sz="0" w:space="0" w:color="auto"/>
            <w:bottom w:val="none" w:sz="0" w:space="0" w:color="auto"/>
            <w:right w:val="none" w:sz="0" w:space="0" w:color="auto"/>
          </w:divBdr>
        </w:div>
        <w:div w:id="1278609075">
          <w:marLeft w:val="446"/>
          <w:marRight w:val="0"/>
          <w:marTop w:val="154"/>
          <w:marBottom w:val="0"/>
          <w:divBdr>
            <w:top w:val="none" w:sz="0" w:space="0" w:color="auto"/>
            <w:left w:val="none" w:sz="0" w:space="0" w:color="auto"/>
            <w:bottom w:val="none" w:sz="0" w:space="0" w:color="auto"/>
            <w:right w:val="none" w:sz="0" w:space="0" w:color="auto"/>
          </w:divBdr>
        </w:div>
        <w:div w:id="1285959508">
          <w:marLeft w:val="446"/>
          <w:marRight w:val="0"/>
          <w:marTop w:val="154"/>
          <w:marBottom w:val="0"/>
          <w:divBdr>
            <w:top w:val="none" w:sz="0" w:space="0" w:color="auto"/>
            <w:left w:val="none" w:sz="0" w:space="0" w:color="auto"/>
            <w:bottom w:val="none" w:sz="0" w:space="0" w:color="auto"/>
            <w:right w:val="none" w:sz="0" w:space="0" w:color="auto"/>
          </w:divBdr>
        </w:div>
        <w:div w:id="2019431106">
          <w:marLeft w:val="446"/>
          <w:marRight w:val="0"/>
          <w:marTop w:val="154"/>
          <w:marBottom w:val="0"/>
          <w:divBdr>
            <w:top w:val="none" w:sz="0" w:space="0" w:color="auto"/>
            <w:left w:val="none" w:sz="0" w:space="0" w:color="auto"/>
            <w:bottom w:val="none" w:sz="0" w:space="0" w:color="auto"/>
            <w:right w:val="none" w:sz="0" w:space="0" w:color="auto"/>
          </w:divBdr>
        </w:div>
      </w:divsChild>
    </w:div>
    <w:div w:id="836846554">
      <w:bodyDiv w:val="1"/>
      <w:marLeft w:val="0"/>
      <w:marRight w:val="0"/>
      <w:marTop w:val="0"/>
      <w:marBottom w:val="0"/>
      <w:divBdr>
        <w:top w:val="none" w:sz="0" w:space="0" w:color="auto"/>
        <w:left w:val="none" w:sz="0" w:space="0" w:color="auto"/>
        <w:bottom w:val="none" w:sz="0" w:space="0" w:color="auto"/>
        <w:right w:val="none" w:sz="0" w:space="0" w:color="auto"/>
      </w:divBdr>
    </w:div>
    <w:div w:id="837622797">
      <w:bodyDiv w:val="1"/>
      <w:marLeft w:val="0"/>
      <w:marRight w:val="0"/>
      <w:marTop w:val="0"/>
      <w:marBottom w:val="0"/>
      <w:divBdr>
        <w:top w:val="none" w:sz="0" w:space="0" w:color="auto"/>
        <w:left w:val="none" w:sz="0" w:space="0" w:color="auto"/>
        <w:bottom w:val="none" w:sz="0" w:space="0" w:color="auto"/>
        <w:right w:val="none" w:sz="0" w:space="0" w:color="auto"/>
      </w:divBdr>
    </w:div>
    <w:div w:id="840314181">
      <w:bodyDiv w:val="1"/>
      <w:marLeft w:val="0"/>
      <w:marRight w:val="0"/>
      <w:marTop w:val="0"/>
      <w:marBottom w:val="0"/>
      <w:divBdr>
        <w:top w:val="none" w:sz="0" w:space="0" w:color="auto"/>
        <w:left w:val="none" w:sz="0" w:space="0" w:color="auto"/>
        <w:bottom w:val="none" w:sz="0" w:space="0" w:color="auto"/>
        <w:right w:val="none" w:sz="0" w:space="0" w:color="auto"/>
      </w:divBdr>
      <w:divsChild>
        <w:div w:id="936713726">
          <w:marLeft w:val="1800"/>
          <w:marRight w:val="0"/>
          <w:marTop w:val="77"/>
          <w:marBottom w:val="0"/>
          <w:divBdr>
            <w:top w:val="none" w:sz="0" w:space="0" w:color="auto"/>
            <w:left w:val="none" w:sz="0" w:space="0" w:color="auto"/>
            <w:bottom w:val="none" w:sz="0" w:space="0" w:color="auto"/>
            <w:right w:val="none" w:sz="0" w:space="0" w:color="auto"/>
          </w:divBdr>
        </w:div>
        <w:div w:id="1370374304">
          <w:marLeft w:val="1800"/>
          <w:marRight w:val="0"/>
          <w:marTop w:val="77"/>
          <w:marBottom w:val="0"/>
          <w:divBdr>
            <w:top w:val="none" w:sz="0" w:space="0" w:color="auto"/>
            <w:left w:val="none" w:sz="0" w:space="0" w:color="auto"/>
            <w:bottom w:val="none" w:sz="0" w:space="0" w:color="auto"/>
            <w:right w:val="none" w:sz="0" w:space="0" w:color="auto"/>
          </w:divBdr>
        </w:div>
        <w:div w:id="1551457429">
          <w:marLeft w:val="1800"/>
          <w:marRight w:val="0"/>
          <w:marTop w:val="77"/>
          <w:marBottom w:val="0"/>
          <w:divBdr>
            <w:top w:val="none" w:sz="0" w:space="0" w:color="auto"/>
            <w:left w:val="none" w:sz="0" w:space="0" w:color="auto"/>
            <w:bottom w:val="none" w:sz="0" w:space="0" w:color="auto"/>
            <w:right w:val="none" w:sz="0" w:space="0" w:color="auto"/>
          </w:divBdr>
        </w:div>
        <w:div w:id="1704020248">
          <w:marLeft w:val="1800"/>
          <w:marRight w:val="0"/>
          <w:marTop w:val="77"/>
          <w:marBottom w:val="0"/>
          <w:divBdr>
            <w:top w:val="none" w:sz="0" w:space="0" w:color="auto"/>
            <w:left w:val="none" w:sz="0" w:space="0" w:color="auto"/>
            <w:bottom w:val="none" w:sz="0" w:space="0" w:color="auto"/>
            <w:right w:val="none" w:sz="0" w:space="0" w:color="auto"/>
          </w:divBdr>
        </w:div>
      </w:divsChild>
    </w:div>
    <w:div w:id="841050256">
      <w:bodyDiv w:val="1"/>
      <w:marLeft w:val="0"/>
      <w:marRight w:val="0"/>
      <w:marTop w:val="0"/>
      <w:marBottom w:val="0"/>
      <w:divBdr>
        <w:top w:val="none" w:sz="0" w:space="0" w:color="auto"/>
        <w:left w:val="none" w:sz="0" w:space="0" w:color="auto"/>
        <w:bottom w:val="none" w:sz="0" w:space="0" w:color="auto"/>
        <w:right w:val="none" w:sz="0" w:space="0" w:color="auto"/>
      </w:divBdr>
      <w:divsChild>
        <w:div w:id="618991508">
          <w:marLeft w:val="446"/>
          <w:marRight w:val="0"/>
          <w:marTop w:val="96"/>
          <w:marBottom w:val="0"/>
          <w:divBdr>
            <w:top w:val="none" w:sz="0" w:space="0" w:color="auto"/>
            <w:left w:val="none" w:sz="0" w:space="0" w:color="auto"/>
            <w:bottom w:val="none" w:sz="0" w:space="0" w:color="auto"/>
            <w:right w:val="none" w:sz="0" w:space="0" w:color="auto"/>
          </w:divBdr>
        </w:div>
        <w:div w:id="953436534">
          <w:marLeft w:val="1008"/>
          <w:marRight w:val="0"/>
          <w:marTop w:val="96"/>
          <w:marBottom w:val="0"/>
          <w:divBdr>
            <w:top w:val="none" w:sz="0" w:space="0" w:color="auto"/>
            <w:left w:val="none" w:sz="0" w:space="0" w:color="auto"/>
            <w:bottom w:val="none" w:sz="0" w:space="0" w:color="auto"/>
            <w:right w:val="none" w:sz="0" w:space="0" w:color="auto"/>
          </w:divBdr>
        </w:div>
        <w:div w:id="1231697774">
          <w:marLeft w:val="1008"/>
          <w:marRight w:val="0"/>
          <w:marTop w:val="96"/>
          <w:marBottom w:val="0"/>
          <w:divBdr>
            <w:top w:val="none" w:sz="0" w:space="0" w:color="auto"/>
            <w:left w:val="none" w:sz="0" w:space="0" w:color="auto"/>
            <w:bottom w:val="none" w:sz="0" w:space="0" w:color="auto"/>
            <w:right w:val="none" w:sz="0" w:space="0" w:color="auto"/>
          </w:divBdr>
        </w:div>
        <w:div w:id="1400909099">
          <w:marLeft w:val="1008"/>
          <w:marRight w:val="0"/>
          <w:marTop w:val="96"/>
          <w:marBottom w:val="0"/>
          <w:divBdr>
            <w:top w:val="none" w:sz="0" w:space="0" w:color="auto"/>
            <w:left w:val="none" w:sz="0" w:space="0" w:color="auto"/>
            <w:bottom w:val="none" w:sz="0" w:space="0" w:color="auto"/>
            <w:right w:val="none" w:sz="0" w:space="0" w:color="auto"/>
          </w:divBdr>
        </w:div>
        <w:div w:id="1471826017">
          <w:marLeft w:val="446"/>
          <w:marRight w:val="0"/>
          <w:marTop w:val="96"/>
          <w:marBottom w:val="0"/>
          <w:divBdr>
            <w:top w:val="none" w:sz="0" w:space="0" w:color="auto"/>
            <w:left w:val="none" w:sz="0" w:space="0" w:color="auto"/>
            <w:bottom w:val="none" w:sz="0" w:space="0" w:color="auto"/>
            <w:right w:val="none" w:sz="0" w:space="0" w:color="auto"/>
          </w:divBdr>
        </w:div>
        <w:div w:id="1511598441">
          <w:marLeft w:val="1008"/>
          <w:marRight w:val="0"/>
          <w:marTop w:val="96"/>
          <w:marBottom w:val="0"/>
          <w:divBdr>
            <w:top w:val="none" w:sz="0" w:space="0" w:color="auto"/>
            <w:left w:val="none" w:sz="0" w:space="0" w:color="auto"/>
            <w:bottom w:val="none" w:sz="0" w:space="0" w:color="auto"/>
            <w:right w:val="none" w:sz="0" w:space="0" w:color="auto"/>
          </w:divBdr>
        </w:div>
        <w:div w:id="1680547298">
          <w:marLeft w:val="446"/>
          <w:marRight w:val="0"/>
          <w:marTop w:val="96"/>
          <w:marBottom w:val="0"/>
          <w:divBdr>
            <w:top w:val="none" w:sz="0" w:space="0" w:color="auto"/>
            <w:left w:val="none" w:sz="0" w:space="0" w:color="auto"/>
            <w:bottom w:val="none" w:sz="0" w:space="0" w:color="auto"/>
            <w:right w:val="none" w:sz="0" w:space="0" w:color="auto"/>
          </w:divBdr>
        </w:div>
        <w:div w:id="1749232835">
          <w:marLeft w:val="446"/>
          <w:marRight w:val="0"/>
          <w:marTop w:val="96"/>
          <w:marBottom w:val="0"/>
          <w:divBdr>
            <w:top w:val="none" w:sz="0" w:space="0" w:color="auto"/>
            <w:left w:val="none" w:sz="0" w:space="0" w:color="auto"/>
            <w:bottom w:val="none" w:sz="0" w:space="0" w:color="auto"/>
            <w:right w:val="none" w:sz="0" w:space="0" w:color="auto"/>
          </w:divBdr>
        </w:div>
      </w:divsChild>
    </w:div>
    <w:div w:id="843861949">
      <w:bodyDiv w:val="1"/>
      <w:marLeft w:val="0"/>
      <w:marRight w:val="0"/>
      <w:marTop w:val="0"/>
      <w:marBottom w:val="0"/>
      <w:divBdr>
        <w:top w:val="none" w:sz="0" w:space="0" w:color="auto"/>
        <w:left w:val="none" w:sz="0" w:space="0" w:color="auto"/>
        <w:bottom w:val="none" w:sz="0" w:space="0" w:color="auto"/>
        <w:right w:val="none" w:sz="0" w:space="0" w:color="auto"/>
      </w:divBdr>
    </w:div>
    <w:div w:id="844786145">
      <w:bodyDiv w:val="1"/>
      <w:marLeft w:val="0"/>
      <w:marRight w:val="0"/>
      <w:marTop w:val="0"/>
      <w:marBottom w:val="0"/>
      <w:divBdr>
        <w:top w:val="none" w:sz="0" w:space="0" w:color="auto"/>
        <w:left w:val="none" w:sz="0" w:space="0" w:color="auto"/>
        <w:bottom w:val="none" w:sz="0" w:space="0" w:color="auto"/>
        <w:right w:val="none" w:sz="0" w:space="0" w:color="auto"/>
      </w:divBdr>
      <w:divsChild>
        <w:div w:id="1241713609">
          <w:marLeft w:val="691"/>
          <w:marRight w:val="0"/>
          <w:marTop w:val="0"/>
          <w:marBottom w:val="0"/>
          <w:divBdr>
            <w:top w:val="none" w:sz="0" w:space="0" w:color="auto"/>
            <w:left w:val="none" w:sz="0" w:space="0" w:color="auto"/>
            <w:bottom w:val="none" w:sz="0" w:space="0" w:color="auto"/>
            <w:right w:val="none" w:sz="0" w:space="0" w:color="auto"/>
          </w:divBdr>
        </w:div>
      </w:divsChild>
    </w:div>
    <w:div w:id="846863568">
      <w:bodyDiv w:val="1"/>
      <w:marLeft w:val="0"/>
      <w:marRight w:val="0"/>
      <w:marTop w:val="0"/>
      <w:marBottom w:val="0"/>
      <w:divBdr>
        <w:top w:val="none" w:sz="0" w:space="0" w:color="auto"/>
        <w:left w:val="none" w:sz="0" w:space="0" w:color="auto"/>
        <w:bottom w:val="none" w:sz="0" w:space="0" w:color="auto"/>
        <w:right w:val="none" w:sz="0" w:space="0" w:color="auto"/>
      </w:divBdr>
    </w:div>
    <w:div w:id="849417194">
      <w:bodyDiv w:val="1"/>
      <w:marLeft w:val="0"/>
      <w:marRight w:val="0"/>
      <w:marTop w:val="0"/>
      <w:marBottom w:val="0"/>
      <w:divBdr>
        <w:top w:val="none" w:sz="0" w:space="0" w:color="auto"/>
        <w:left w:val="none" w:sz="0" w:space="0" w:color="auto"/>
        <w:bottom w:val="none" w:sz="0" w:space="0" w:color="auto"/>
        <w:right w:val="none" w:sz="0" w:space="0" w:color="auto"/>
      </w:divBdr>
    </w:div>
    <w:div w:id="850677612">
      <w:bodyDiv w:val="1"/>
      <w:marLeft w:val="0"/>
      <w:marRight w:val="0"/>
      <w:marTop w:val="0"/>
      <w:marBottom w:val="0"/>
      <w:divBdr>
        <w:top w:val="none" w:sz="0" w:space="0" w:color="auto"/>
        <w:left w:val="none" w:sz="0" w:space="0" w:color="auto"/>
        <w:bottom w:val="none" w:sz="0" w:space="0" w:color="auto"/>
        <w:right w:val="none" w:sz="0" w:space="0" w:color="auto"/>
      </w:divBdr>
    </w:div>
    <w:div w:id="851071139">
      <w:bodyDiv w:val="1"/>
      <w:marLeft w:val="0"/>
      <w:marRight w:val="0"/>
      <w:marTop w:val="0"/>
      <w:marBottom w:val="0"/>
      <w:divBdr>
        <w:top w:val="none" w:sz="0" w:space="0" w:color="auto"/>
        <w:left w:val="none" w:sz="0" w:space="0" w:color="auto"/>
        <w:bottom w:val="none" w:sz="0" w:space="0" w:color="auto"/>
        <w:right w:val="none" w:sz="0" w:space="0" w:color="auto"/>
      </w:divBdr>
      <w:divsChild>
        <w:div w:id="590553895">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437">
      <w:bodyDiv w:val="1"/>
      <w:marLeft w:val="0"/>
      <w:marRight w:val="0"/>
      <w:marTop w:val="0"/>
      <w:marBottom w:val="0"/>
      <w:divBdr>
        <w:top w:val="none" w:sz="0" w:space="0" w:color="auto"/>
        <w:left w:val="none" w:sz="0" w:space="0" w:color="auto"/>
        <w:bottom w:val="none" w:sz="0" w:space="0" w:color="auto"/>
        <w:right w:val="none" w:sz="0" w:space="0" w:color="auto"/>
      </w:divBdr>
      <w:divsChild>
        <w:div w:id="106776463">
          <w:marLeft w:val="1800"/>
          <w:marRight w:val="0"/>
          <w:marTop w:val="106"/>
          <w:marBottom w:val="0"/>
          <w:divBdr>
            <w:top w:val="none" w:sz="0" w:space="0" w:color="auto"/>
            <w:left w:val="none" w:sz="0" w:space="0" w:color="auto"/>
            <w:bottom w:val="none" w:sz="0" w:space="0" w:color="auto"/>
            <w:right w:val="none" w:sz="0" w:space="0" w:color="auto"/>
          </w:divBdr>
        </w:div>
        <w:div w:id="386103302">
          <w:marLeft w:val="1166"/>
          <w:marRight w:val="0"/>
          <w:marTop w:val="125"/>
          <w:marBottom w:val="0"/>
          <w:divBdr>
            <w:top w:val="none" w:sz="0" w:space="0" w:color="auto"/>
            <w:left w:val="none" w:sz="0" w:space="0" w:color="auto"/>
            <w:bottom w:val="none" w:sz="0" w:space="0" w:color="auto"/>
            <w:right w:val="none" w:sz="0" w:space="0" w:color="auto"/>
          </w:divBdr>
        </w:div>
        <w:div w:id="1201285445">
          <w:marLeft w:val="1800"/>
          <w:marRight w:val="0"/>
          <w:marTop w:val="106"/>
          <w:marBottom w:val="0"/>
          <w:divBdr>
            <w:top w:val="none" w:sz="0" w:space="0" w:color="auto"/>
            <w:left w:val="none" w:sz="0" w:space="0" w:color="auto"/>
            <w:bottom w:val="none" w:sz="0" w:space="0" w:color="auto"/>
            <w:right w:val="none" w:sz="0" w:space="0" w:color="auto"/>
          </w:divBdr>
        </w:div>
        <w:div w:id="1210611624">
          <w:marLeft w:val="1166"/>
          <w:marRight w:val="0"/>
          <w:marTop w:val="125"/>
          <w:marBottom w:val="0"/>
          <w:divBdr>
            <w:top w:val="none" w:sz="0" w:space="0" w:color="auto"/>
            <w:left w:val="none" w:sz="0" w:space="0" w:color="auto"/>
            <w:bottom w:val="none" w:sz="0" w:space="0" w:color="auto"/>
            <w:right w:val="none" w:sz="0" w:space="0" w:color="auto"/>
          </w:divBdr>
        </w:div>
        <w:div w:id="1223832145">
          <w:marLeft w:val="1800"/>
          <w:marRight w:val="0"/>
          <w:marTop w:val="106"/>
          <w:marBottom w:val="0"/>
          <w:divBdr>
            <w:top w:val="none" w:sz="0" w:space="0" w:color="auto"/>
            <w:left w:val="none" w:sz="0" w:space="0" w:color="auto"/>
            <w:bottom w:val="none" w:sz="0" w:space="0" w:color="auto"/>
            <w:right w:val="none" w:sz="0" w:space="0" w:color="auto"/>
          </w:divBdr>
        </w:div>
        <w:div w:id="1478298948">
          <w:marLeft w:val="1166"/>
          <w:marRight w:val="0"/>
          <w:marTop w:val="125"/>
          <w:marBottom w:val="0"/>
          <w:divBdr>
            <w:top w:val="none" w:sz="0" w:space="0" w:color="auto"/>
            <w:left w:val="none" w:sz="0" w:space="0" w:color="auto"/>
            <w:bottom w:val="none" w:sz="0" w:space="0" w:color="auto"/>
            <w:right w:val="none" w:sz="0" w:space="0" w:color="auto"/>
          </w:divBdr>
        </w:div>
        <w:div w:id="1628312235">
          <w:marLeft w:val="1166"/>
          <w:marRight w:val="0"/>
          <w:marTop w:val="125"/>
          <w:marBottom w:val="0"/>
          <w:divBdr>
            <w:top w:val="none" w:sz="0" w:space="0" w:color="auto"/>
            <w:left w:val="none" w:sz="0" w:space="0" w:color="auto"/>
            <w:bottom w:val="none" w:sz="0" w:space="0" w:color="auto"/>
            <w:right w:val="none" w:sz="0" w:space="0" w:color="auto"/>
          </w:divBdr>
        </w:div>
        <w:div w:id="1640187794">
          <w:marLeft w:val="1166"/>
          <w:marRight w:val="0"/>
          <w:marTop w:val="125"/>
          <w:marBottom w:val="0"/>
          <w:divBdr>
            <w:top w:val="none" w:sz="0" w:space="0" w:color="auto"/>
            <w:left w:val="none" w:sz="0" w:space="0" w:color="auto"/>
            <w:bottom w:val="none" w:sz="0" w:space="0" w:color="auto"/>
            <w:right w:val="none" w:sz="0" w:space="0" w:color="auto"/>
          </w:divBdr>
        </w:div>
      </w:divsChild>
    </w:div>
    <w:div w:id="851996759">
      <w:bodyDiv w:val="1"/>
      <w:marLeft w:val="0"/>
      <w:marRight w:val="0"/>
      <w:marTop w:val="0"/>
      <w:marBottom w:val="0"/>
      <w:divBdr>
        <w:top w:val="none" w:sz="0" w:space="0" w:color="auto"/>
        <w:left w:val="none" w:sz="0" w:space="0" w:color="auto"/>
        <w:bottom w:val="none" w:sz="0" w:space="0" w:color="auto"/>
        <w:right w:val="none" w:sz="0" w:space="0" w:color="auto"/>
      </w:divBdr>
      <w:divsChild>
        <w:div w:id="3672908">
          <w:marLeft w:val="720"/>
          <w:marRight w:val="0"/>
          <w:marTop w:val="65"/>
          <w:marBottom w:val="0"/>
          <w:divBdr>
            <w:top w:val="none" w:sz="0" w:space="0" w:color="auto"/>
            <w:left w:val="none" w:sz="0" w:space="0" w:color="auto"/>
            <w:bottom w:val="none" w:sz="0" w:space="0" w:color="auto"/>
            <w:right w:val="none" w:sz="0" w:space="0" w:color="auto"/>
          </w:divBdr>
        </w:div>
        <w:div w:id="548155440">
          <w:marLeft w:val="720"/>
          <w:marRight w:val="0"/>
          <w:marTop w:val="65"/>
          <w:marBottom w:val="0"/>
          <w:divBdr>
            <w:top w:val="none" w:sz="0" w:space="0" w:color="auto"/>
            <w:left w:val="none" w:sz="0" w:space="0" w:color="auto"/>
            <w:bottom w:val="none" w:sz="0" w:space="0" w:color="auto"/>
            <w:right w:val="none" w:sz="0" w:space="0" w:color="auto"/>
          </w:divBdr>
        </w:div>
        <w:div w:id="595602146">
          <w:marLeft w:val="720"/>
          <w:marRight w:val="0"/>
          <w:marTop w:val="65"/>
          <w:marBottom w:val="0"/>
          <w:divBdr>
            <w:top w:val="none" w:sz="0" w:space="0" w:color="auto"/>
            <w:left w:val="none" w:sz="0" w:space="0" w:color="auto"/>
            <w:bottom w:val="none" w:sz="0" w:space="0" w:color="auto"/>
            <w:right w:val="none" w:sz="0" w:space="0" w:color="auto"/>
          </w:divBdr>
        </w:div>
        <w:div w:id="650137870">
          <w:marLeft w:val="720"/>
          <w:marRight w:val="0"/>
          <w:marTop w:val="65"/>
          <w:marBottom w:val="0"/>
          <w:divBdr>
            <w:top w:val="none" w:sz="0" w:space="0" w:color="auto"/>
            <w:left w:val="none" w:sz="0" w:space="0" w:color="auto"/>
            <w:bottom w:val="none" w:sz="0" w:space="0" w:color="auto"/>
            <w:right w:val="none" w:sz="0" w:space="0" w:color="auto"/>
          </w:divBdr>
        </w:div>
        <w:div w:id="796921060">
          <w:marLeft w:val="720"/>
          <w:marRight w:val="0"/>
          <w:marTop w:val="65"/>
          <w:marBottom w:val="0"/>
          <w:divBdr>
            <w:top w:val="none" w:sz="0" w:space="0" w:color="auto"/>
            <w:left w:val="none" w:sz="0" w:space="0" w:color="auto"/>
            <w:bottom w:val="none" w:sz="0" w:space="0" w:color="auto"/>
            <w:right w:val="none" w:sz="0" w:space="0" w:color="auto"/>
          </w:divBdr>
        </w:div>
        <w:div w:id="838616928">
          <w:marLeft w:val="720"/>
          <w:marRight w:val="0"/>
          <w:marTop w:val="65"/>
          <w:marBottom w:val="0"/>
          <w:divBdr>
            <w:top w:val="none" w:sz="0" w:space="0" w:color="auto"/>
            <w:left w:val="none" w:sz="0" w:space="0" w:color="auto"/>
            <w:bottom w:val="none" w:sz="0" w:space="0" w:color="auto"/>
            <w:right w:val="none" w:sz="0" w:space="0" w:color="auto"/>
          </w:divBdr>
        </w:div>
        <w:div w:id="859706805">
          <w:marLeft w:val="720"/>
          <w:marRight w:val="0"/>
          <w:marTop w:val="65"/>
          <w:marBottom w:val="0"/>
          <w:divBdr>
            <w:top w:val="none" w:sz="0" w:space="0" w:color="auto"/>
            <w:left w:val="none" w:sz="0" w:space="0" w:color="auto"/>
            <w:bottom w:val="none" w:sz="0" w:space="0" w:color="auto"/>
            <w:right w:val="none" w:sz="0" w:space="0" w:color="auto"/>
          </w:divBdr>
        </w:div>
        <w:div w:id="863861026">
          <w:marLeft w:val="720"/>
          <w:marRight w:val="0"/>
          <w:marTop w:val="65"/>
          <w:marBottom w:val="0"/>
          <w:divBdr>
            <w:top w:val="none" w:sz="0" w:space="0" w:color="auto"/>
            <w:left w:val="none" w:sz="0" w:space="0" w:color="auto"/>
            <w:bottom w:val="none" w:sz="0" w:space="0" w:color="auto"/>
            <w:right w:val="none" w:sz="0" w:space="0" w:color="auto"/>
          </w:divBdr>
        </w:div>
        <w:div w:id="891313477">
          <w:marLeft w:val="0"/>
          <w:marRight w:val="0"/>
          <w:marTop w:val="75"/>
          <w:marBottom w:val="0"/>
          <w:divBdr>
            <w:top w:val="none" w:sz="0" w:space="0" w:color="auto"/>
            <w:left w:val="none" w:sz="0" w:space="0" w:color="auto"/>
            <w:bottom w:val="none" w:sz="0" w:space="0" w:color="auto"/>
            <w:right w:val="none" w:sz="0" w:space="0" w:color="auto"/>
          </w:divBdr>
        </w:div>
        <w:div w:id="919363261">
          <w:marLeft w:val="720"/>
          <w:marRight w:val="0"/>
          <w:marTop w:val="65"/>
          <w:marBottom w:val="0"/>
          <w:divBdr>
            <w:top w:val="none" w:sz="0" w:space="0" w:color="auto"/>
            <w:left w:val="none" w:sz="0" w:space="0" w:color="auto"/>
            <w:bottom w:val="none" w:sz="0" w:space="0" w:color="auto"/>
            <w:right w:val="none" w:sz="0" w:space="0" w:color="auto"/>
          </w:divBdr>
        </w:div>
        <w:div w:id="1130630963">
          <w:marLeft w:val="720"/>
          <w:marRight w:val="0"/>
          <w:marTop w:val="65"/>
          <w:marBottom w:val="0"/>
          <w:divBdr>
            <w:top w:val="none" w:sz="0" w:space="0" w:color="auto"/>
            <w:left w:val="none" w:sz="0" w:space="0" w:color="auto"/>
            <w:bottom w:val="none" w:sz="0" w:space="0" w:color="auto"/>
            <w:right w:val="none" w:sz="0" w:space="0" w:color="auto"/>
          </w:divBdr>
        </w:div>
        <w:div w:id="1279265076">
          <w:marLeft w:val="0"/>
          <w:marRight w:val="0"/>
          <w:marTop w:val="75"/>
          <w:marBottom w:val="0"/>
          <w:divBdr>
            <w:top w:val="none" w:sz="0" w:space="0" w:color="auto"/>
            <w:left w:val="none" w:sz="0" w:space="0" w:color="auto"/>
            <w:bottom w:val="none" w:sz="0" w:space="0" w:color="auto"/>
            <w:right w:val="none" w:sz="0" w:space="0" w:color="auto"/>
          </w:divBdr>
        </w:div>
        <w:div w:id="1363244063">
          <w:marLeft w:val="720"/>
          <w:marRight w:val="0"/>
          <w:marTop w:val="65"/>
          <w:marBottom w:val="0"/>
          <w:divBdr>
            <w:top w:val="none" w:sz="0" w:space="0" w:color="auto"/>
            <w:left w:val="none" w:sz="0" w:space="0" w:color="auto"/>
            <w:bottom w:val="none" w:sz="0" w:space="0" w:color="auto"/>
            <w:right w:val="none" w:sz="0" w:space="0" w:color="auto"/>
          </w:divBdr>
        </w:div>
        <w:div w:id="1680421436">
          <w:marLeft w:val="720"/>
          <w:marRight w:val="0"/>
          <w:marTop w:val="65"/>
          <w:marBottom w:val="0"/>
          <w:divBdr>
            <w:top w:val="none" w:sz="0" w:space="0" w:color="auto"/>
            <w:left w:val="none" w:sz="0" w:space="0" w:color="auto"/>
            <w:bottom w:val="none" w:sz="0" w:space="0" w:color="auto"/>
            <w:right w:val="none" w:sz="0" w:space="0" w:color="auto"/>
          </w:divBdr>
        </w:div>
        <w:div w:id="1772896563">
          <w:marLeft w:val="0"/>
          <w:marRight w:val="0"/>
          <w:marTop w:val="75"/>
          <w:marBottom w:val="0"/>
          <w:divBdr>
            <w:top w:val="none" w:sz="0" w:space="0" w:color="auto"/>
            <w:left w:val="none" w:sz="0" w:space="0" w:color="auto"/>
            <w:bottom w:val="none" w:sz="0" w:space="0" w:color="auto"/>
            <w:right w:val="none" w:sz="0" w:space="0" w:color="auto"/>
          </w:divBdr>
        </w:div>
        <w:div w:id="1800219589">
          <w:marLeft w:val="720"/>
          <w:marRight w:val="0"/>
          <w:marTop w:val="65"/>
          <w:marBottom w:val="0"/>
          <w:divBdr>
            <w:top w:val="none" w:sz="0" w:space="0" w:color="auto"/>
            <w:left w:val="none" w:sz="0" w:space="0" w:color="auto"/>
            <w:bottom w:val="none" w:sz="0" w:space="0" w:color="auto"/>
            <w:right w:val="none" w:sz="0" w:space="0" w:color="auto"/>
          </w:divBdr>
        </w:div>
      </w:divsChild>
    </w:div>
    <w:div w:id="852648901">
      <w:bodyDiv w:val="1"/>
      <w:marLeft w:val="0"/>
      <w:marRight w:val="0"/>
      <w:marTop w:val="0"/>
      <w:marBottom w:val="0"/>
      <w:divBdr>
        <w:top w:val="none" w:sz="0" w:space="0" w:color="auto"/>
        <w:left w:val="none" w:sz="0" w:space="0" w:color="auto"/>
        <w:bottom w:val="none" w:sz="0" w:space="0" w:color="auto"/>
        <w:right w:val="none" w:sz="0" w:space="0" w:color="auto"/>
      </w:divBdr>
    </w:div>
    <w:div w:id="855509153">
      <w:bodyDiv w:val="1"/>
      <w:marLeft w:val="0"/>
      <w:marRight w:val="0"/>
      <w:marTop w:val="0"/>
      <w:marBottom w:val="0"/>
      <w:divBdr>
        <w:top w:val="none" w:sz="0" w:space="0" w:color="auto"/>
        <w:left w:val="none" w:sz="0" w:space="0" w:color="auto"/>
        <w:bottom w:val="none" w:sz="0" w:space="0" w:color="auto"/>
        <w:right w:val="none" w:sz="0" w:space="0" w:color="auto"/>
      </w:divBdr>
    </w:div>
    <w:div w:id="855850130">
      <w:bodyDiv w:val="1"/>
      <w:marLeft w:val="0"/>
      <w:marRight w:val="0"/>
      <w:marTop w:val="0"/>
      <w:marBottom w:val="0"/>
      <w:divBdr>
        <w:top w:val="none" w:sz="0" w:space="0" w:color="auto"/>
        <w:left w:val="none" w:sz="0" w:space="0" w:color="auto"/>
        <w:bottom w:val="none" w:sz="0" w:space="0" w:color="auto"/>
        <w:right w:val="none" w:sz="0" w:space="0" w:color="auto"/>
      </w:divBdr>
      <w:divsChild>
        <w:div w:id="742797653">
          <w:marLeft w:val="533"/>
          <w:marRight w:val="0"/>
          <w:marTop w:val="125"/>
          <w:marBottom w:val="0"/>
          <w:divBdr>
            <w:top w:val="none" w:sz="0" w:space="0" w:color="auto"/>
            <w:left w:val="none" w:sz="0" w:space="0" w:color="auto"/>
            <w:bottom w:val="none" w:sz="0" w:space="0" w:color="auto"/>
            <w:right w:val="none" w:sz="0" w:space="0" w:color="auto"/>
          </w:divBdr>
        </w:div>
      </w:divsChild>
    </w:div>
    <w:div w:id="858006142">
      <w:bodyDiv w:val="1"/>
      <w:marLeft w:val="0"/>
      <w:marRight w:val="0"/>
      <w:marTop w:val="0"/>
      <w:marBottom w:val="0"/>
      <w:divBdr>
        <w:top w:val="none" w:sz="0" w:space="0" w:color="auto"/>
        <w:left w:val="none" w:sz="0" w:space="0" w:color="auto"/>
        <w:bottom w:val="none" w:sz="0" w:space="0" w:color="auto"/>
        <w:right w:val="none" w:sz="0" w:space="0" w:color="auto"/>
      </w:divBdr>
    </w:div>
    <w:div w:id="858472399">
      <w:bodyDiv w:val="1"/>
      <w:marLeft w:val="0"/>
      <w:marRight w:val="0"/>
      <w:marTop w:val="0"/>
      <w:marBottom w:val="0"/>
      <w:divBdr>
        <w:top w:val="none" w:sz="0" w:space="0" w:color="auto"/>
        <w:left w:val="none" w:sz="0" w:space="0" w:color="auto"/>
        <w:bottom w:val="none" w:sz="0" w:space="0" w:color="auto"/>
        <w:right w:val="none" w:sz="0" w:space="0" w:color="auto"/>
      </w:divBdr>
      <w:divsChild>
        <w:div w:id="239682132">
          <w:marLeft w:val="547"/>
          <w:marRight w:val="0"/>
          <w:marTop w:val="106"/>
          <w:marBottom w:val="0"/>
          <w:divBdr>
            <w:top w:val="none" w:sz="0" w:space="0" w:color="auto"/>
            <w:left w:val="none" w:sz="0" w:space="0" w:color="auto"/>
            <w:bottom w:val="none" w:sz="0" w:space="0" w:color="auto"/>
            <w:right w:val="none" w:sz="0" w:space="0" w:color="auto"/>
          </w:divBdr>
        </w:div>
        <w:div w:id="819999594">
          <w:marLeft w:val="547"/>
          <w:marRight w:val="0"/>
          <w:marTop w:val="106"/>
          <w:marBottom w:val="0"/>
          <w:divBdr>
            <w:top w:val="none" w:sz="0" w:space="0" w:color="auto"/>
            <w:left w:val="none" w:sz="0" w:space="0" w:color="auto"/>
            <w:bottom w:val="none" w:sz="0" w:space="0" w:color="auto"/>
            <w:right w:val="none" w:sz="0" w:space="0" w:color="auto"/>
          </w:divBdr>
        </w:div>
        <w:div w:id="1227885278">
          <w:marLeft w:val="547"/>
          <w:marRight w:val="0"/>
          <w:marTop w:val="106"/>
          <w:marBottom w:val="0"/>
          <w:divBdr>
            <w:top w:val="none" w:sz="0" w:space="0" w:color="auto"/>
            <w:left w:val="none" w:sz="0" w:space="0" w:color="auto"/>
            <w:bottom w:val="none" w:sz="0" w:space="0" w:color="auto"/>
            <w:right w:val="none" w:sz="0" w:space="0" w:color="auto"/>
          </w:divBdr>
        </w:div>
        <w:div w:id="1862010712">
          <w:marLeft w:val="547"/>
          <w:marRight w:val="0"/>
          <w:marTop w:val="106"/>
          <w:marBottom w:val="0"/>
          <w:divBdr>
            <w:top w:val="none" w:sz="0" w:space="0" w:color="auto"/>
            <w:left w:val="none" w:sz="0" w:space="0" w:color="auto"/>
            <w:bottom w:val="none" w:sz="0" w:space="0" w:color="auto"/>
            <w:right w:val="none" w:sz="0" w:space="0" w:color="auto"/>
          </w:divBdr>
        </w:div>
      </w:divsChild>
    </w:div>
    <w:div w:id="862591066">
      <w:bodyDiv w:val="1"/>
      <w:marLeft w:val="0"/>
      <w:marRight w:val="0"/>
      <w:marTop w:val="0"/>
      <w:marBottom w:val="0"/>
      <w:divBdr>
        <w:top w:val="none" w:sz="0" w:space="0" w:color="auto"/>
        <w:left w:val="none" w:sz="0" w:space="0" w:color="auto"/>
        <w:bottom w:val="none" w:sz="0" w:space="0" w:color="auto"/>
        <w:right w:val="none" w:sz="0" w:space="0" w:color="auto"/>
      </w:divBdr>
      <w:divsChild>
        <w:div w:id="631136574">
          <w:marLeft w:val="547"/>
          <w:marRight w:val="0"/>
          <w:marTop w:val="346"/>
          <w:marBottom w:val="0"/>
          <w:divBdr>
            <w:top w:val="none" w:sz="0" w:space="0" w:color="auto"/>
            <w:left w:val="none" w:sz="0" w:space="0" w:color="auto"/>
            <w:bottom w:val="none" w:sz="0" w:space="0" w:color="auto"/>
            <w:right w:val="none" w:sz="0" w:space="0" w:color="auto"/>
          </w:divBdr>
        </w:div>
        <w:div w:id="1028674453">
          <w:marLeft w:val="547"/>
          <w:marRight w:val="0"/>
          <w:marTop w:val="346"/>
          <w:marBottom w:val="0"/>
          <w:divBdr>
            <w:top w:val="none" w:sz="0" w:space="0" w:color="auto"/>
            <w:left w:val="none" w:sz="0" w:space="0" w:color="auto"/>
            <w:bottom w:val="none" w:sz="0" w:space="0" w:color="auto"/>
            <w:right w:val="none" w:sz="0" w:space="0" w:color="auto"/>
          </w:divBdr>
        </w:div>
      </w:divsChild>
    </w:div>
    <w:div w:id="863177346">
      <w:bodyDiv w:val="1"/>
      <w:marLeft w:val="0"/>
      <w:marRight w:val="0"/>
      <w:marTop w:val="0"/>
      <w:marBottom w:val="0"/>
      <w:divBdr>
        <w:top w:val="none" w:sz="0" w:space="0" w:color="auto"/>
        <w:left w:val="none" w:sz="0" w:space="0" w:color="auto"/>
        <w:bottom w:val="none" w:sz="0" w:space="0" w:color="auto"/>
        <w:right w:val="none" w:sz="0" w:space="0" w:color="auto"/>
      </w:divBdr>
    </w:div>
    <w:div w:id="864250949">
      <w:bodyDiv w:val="1"/>
      <w:marLeft w:val="0"/>
      <w:marRight w:val="0"/>
      <w:marTop w:val="0"/>
      <w:marBottom w:val="0"/>
      <w:divBdr>
        <w:top w:val="none" w:sz="0" w:space="0" w:color="auto"/>
        <w:left w:val="none" w:sz="0" w:space="0" w:color="auto"/>
        <w:bottom w:val="none" w:sz="0" w:space="0" w:color="auto"/>
        <w:right w:val="none" w:sz="0" w:space="0" w:color="auto"/>
      </w:divBdr>
      <w:divsChild>
        <w:div w:id="103042909">
          <w:marLeft w:val="2304"/>
          <w:marRight w:val="0"/>
          <w:marTop w:val="120"/>
          <w:marBottom w:val="120"/>
          <w:divBdr>
            <w:top w:val="none" w:sz="0" w:space="0" w:color="auto"/>
            <w:left w:val="none" w:sz="0" w:space="0" w:color="auto"/>
            <w:bottom w:val="none" w:sz="0" w:space="0" w:color="auto"/>
            <w:right w:val="none" w:sz="0" w:space="0" w:color="auto"/>
          </w:divBdr>
        </w:div>
        <w:div w:id="398596045">
          <w:marLeft w:val="1901"/>
          <w:marRight w:val="0"/>
          <w:marTop w:val="120"/>
          <w:marBottom w:val="120"/>
          <w:divBdr>
            <w:top w:val="none" w:sz="0" w:space="0" w:color="auto"/>
            <w:left w:val="none" w:sz="0" w:space="0" w:color="auto"/>
            <w:bottom w:val="none" w:sz="0" w:space="0" w:color="auto"/>
            <w:right w:val="none" w:sz="0" w:space="0" w:color="auto"/>
          </w:divBdr>
        </w:div>
        <w:div w:id="810100575">
          <w:marLeft w:val="2304"/>
          <w:marRight w:val="0"/>
          <w:marTop w:val="120"/>
          <w:marBottom w:val="120"/>
          <w:divBdr>
            <w:top w:val="none" w:sz="0" w:space="0" w:color="auto"/>
            <w:left w:val="none" w:sz="0" w:space="0" w:color="auto"/>
            <w:bottom w:val="none" w:sz="0" w:space="0" w:color="auto"/>
            <w:right w:val="none" w:sz="0" w:space="0" w:color="auto"/>
          </w:divBdr>
        </w:div>
        <w:div w:id="1005866479">
          <w:marLeft w:val="1901"/>
          <w:marRight w:val="0"/>
          <w:marTop w:val="120"/>
          <w:marBottom w:val="120"/>
          <w:divBdr>
            <w:top w:val="none" w:sz="0" w:space="0" w:color="auto"/>
            <w:left w:val="none" w:sz="0" w:space="0" w:color="auto"/>
            <w:bottom w:val="none" w:sz="0" w:space="0" w:color="auto"/>
            <w:right w:val="none" w:sz="0" w:space="0" w:color="auto"/>
          </w:divBdr>
        </w:div>
        <w:div w:id="1289821628">
          <w:marLeft w:val="2304"/>
          <w:marRight w:val="0"/>
          <w:marTop w:val="120"/>
          <w:marBottom w:val="120"/>
          <w:divBdr>
            <w:top w:val="none" w:sz="0" w:space="0" w:color="auto"/>
            <w:left w:val="none" w:sz="0" w:space="0" w:color="auto"/>
            <w:bottom w:val="none" w:sz="0" w:space="0" w:color="auto"/>
            <w:right w:val="none" w:sz="0" w:space="0" w:color="auto"/>
          </w:divBdr>
        </w:div>
        <w:div w:id="1472596223">
          <w:marLeft w:val="2304"/>
          <w:marRight w:val="0"/>
          <w:marTop w:val="120"/>
          <w:marBottom w:val="120"/>
          <w:divBdr>
            <w:top w:val="none" w:sz="0" w:space="0" w:color="auto"/>
            <w:left w:val="none" w:sz="0" w:space="0" w:color="auto"/>
            <w:bottom w:val="none" w:sz="0" w:space="0" w:color="auto"/>
            <w:right w:val="none" w:sz="0" w:space="0" w:color="auto"/>
          </w:divBdr>
        </w:div>
        <w:div w:id="1655644825">
          <w:marLeft w:val="1901"/>
          <w:marRight w:val="0"/>
          <w:marTop w:val="120"/>
          <w:marBottom w:val="120"/>
          <w:divBdr>
            <w:top w:val="none" w:sz="0" w:space="0" w:color="auto"/>
            <w:left w:val="none" w:sz="0" w:space="0" w:color="auto"/>
            <w:bottom w:val="none" w:sz="0" w:space="0" w:color="auto"/>
            <w:right w:val="none" w:sz="0" w:space="0" w:color="auto"/>
          </w:divBdr>
        </w:div>
      </w:divsChild>
    </w:div>
    <w:div w:id="867840762">
      <w:bodyDiv w:val="1"/>
      <w:marLeft w:val="0"/>
      <w:marRight w:val="0"/>
      <w:marTop w:val="0"/>
      <w:marBottom w:val="0"/>
      <w:divBdr>
        <w:top w:val="none" w:sz="0" w:space="0" w:color="auto"/>
        <w:left w:val="none" w:sz="0" w:space="0" w:color="auto"/>
        <w:bottom w:val="none" w:sz="0" w:space="0" w:color="auto"/>
        <w:right w:val="none" w:sz="0" w:space="0" w:color="auto"/>
      </w:divBdr>
      <w:divsChild>
        <w:div w:id="1187601337">
          <w:marLeft w:val="547"/>
          <w:marRight w:val="0"/>
          <w:marTop w:val="101"/>
          <w:marBottom w:val="0"/>
          <w:divBdr>
            <w:top w:val="none" w:sz="0" w:space="0" w:color="auto"/>
            <w:left w:val="none" w:sz="0" w:space="0" w:color="auto"/>
            <w:bottom w:val="none" w:sz="0" w:space="0" w:color="auto"/>
            <w:right w:val="none" w:sz="0" w:space="0" w:color="auto"/>
          </w:divBdr>
        </w:div>
        <w:div w:id="1549604593">
          <w:marLeft w:val="1166"/>
          <w:marRight w:val="0"/>
          <w:marTop w:val="91"/>
          <w:marBottom w:val="0"/>
          <w:divBdr>
            <w:top w:val="none" w:sz="0" w:space="0" w:color="auto"/>
            <w:left w:val="none" w:sz="0" w:space="0" w:color="auto"/>
            <w:bottom w:val="none" w:sz="0" w:space="0" w:color="auto"/>
            <w:right w:val="none" w:sz="0" w:space="0" w:color="auto"/>
          </w:divBdr>
        </w:div>
      </w:divsChild>
    </w:div>
    <w:div w:id="868030507">
      <w:bodyDiv w:val="1"/>
      <w:marLeft w:val="0"/>
      <w:marRight w:val="0"/>
      <w:marTop w:val="0"/>
      <w:marBottom w:val="0"/>
      <w:divBdr>
        <w:top w:val="none" w:sz="0" w:space="0" w:color="auto"/>
        <w:left w:val="none" w:sz="0" w:space="0" w:color="auto"/>
        <w:bottom w:val="none" w:sz="0" w:space="0" w:color="auto"/>
        <w:right w:val="none" w:sz="0" w:space="0" w:color="auto"/>
      </w:divBdr>
    </w:div>
    <w:div w:id="870611388">
      <w:bodyDiv w:val="1"/>
      <w:marLeft w:val="0"/>
      <w:marRight w:val="0"/>
      <w:marTop w:val="0"/>
      <w:marBottom w:val="0"/>
      <w:divBdr>
        <w:top w:val="none" w:sz="0" w:space="0" w:color="auto"/>
        <w:left w:val="none" w:sz="0" w:space="0" w:color="auto"/>
        <w:bottom w:val="none" w:sz="0" w:space="0" w:color="auto"/>
        <w:right w:val="none" w:sz="0" w:space="0" w:color="auto"/>
      </w:divBdr>
      <w:divsChild>
        <w:div w:id="144052640">
          <w:marLeft w:val="547"/>
          <w:marRight w:val="0"/>
          <w:marTop w:val="115"/>
          <w:marBottom w:val="0"/>
          <w:divBdr>
            <w:top w:val="none" w:sz="0" w:space="0" w:color="auto"/>
            <w:left w:val="none" w:sz="0" w:space="0" w:color="auto"/>
            <w:bottom w:val="none" w:sz="0" w:space="0" w:color="auto"/>
            <w:right w:val="none" w:sz="0" w:space="0" w:color="auto"/>
          </w:divBdr>
        </w:div>
        <w:div w:id="427577975">
          <w:marLeft w:val="1166"/>
          <w:marRight w:val="0"/>
          <w:marTop w:val="96"/>
          <w:marBottom w:val="0"/>
          <w:divBdr>
            <w:top w:val="none" w:sz="0" w:space="0" w:color="auto"/>
            <w:left w:val="none" w:sz="0" w:space="0" w:color="auto"/>
            <w:bottom w:val="none" w:sz="0" w:space="0" w:color="auto"/>
            <w:right w:val="none" w:sz="0" w:space="0" w:color="auto"/>
          </w:divBdr>
        </w:div>
        <w:div w:id="829753707">
          <w:marLeft w:val="1166"/>
          <w:marRight w:val="0"/>
          <w:marTop w:val="96"/>
          <w:marBottom w:val="0"/>
          <w:divBdr>
            <w:top w:val="none" w:sz="0" w:space="0" w:color="auto"/>
            <w:left w:val="none" w:sz="0" w:space="0" w:color="auto"/>
            <w:bottom w:val="none" w:sz="0" w:space="0" w:color="auto"/>
            <w:right w:val="none" w:sz="0" w:space="0" w:color="auto"/>
          </w:divBdr>
        </w:div>
        <w:div w:id="1189098443">
          <w:marLeft w:val="1166"/>
          <w:marRight w:val="0"/>
          <w:marTop w:val="96"/>
          <w:marBottom w:val="0"/>
          <w:divBdr>
            <w:top w:val="none" w:sz="0" w:space="0" w:color="auto"/>
            <w:left w:val="none" w:sz="0" w:space="0" w:color="auto"/>
            <w:bottom w:val="none" w:sz="0" w:space="0" w:color="auto"/>
            <w:right w:val="none" w:sz="0" w:space="0" w:color="auto"/>
          </w:divBdr>
        </w:div>
        <w:div w:id="1441217498">
          <w:marLeft w:val="1166"/>
          <w:marRight w:val="0"/>
          <w:marTop w:val="96"/>
          <w:marBottom w:val="0"/>
          <w:divBdr>
            <w:top w:val="none" w:sz="0" w:space="0" w:color="auto"/>
            <w:left w:val="none" w:sz="0" w:space="0" w:color="auto"/>
            <w:bottom w:val="none" w:sz="0" w:space="0" w:color="auto"/>
            <w:right w:val="none" w:sz="0" w:space="0" w:color="auto"/>
          </w:divBdr>
        </w:div>
        <w:div w:id="1866599965">
          <w:marLeft w:val="547"/>
          <w:marRight w:val="0"/>
          <w:marTop w:val="115"/>
          <w:marBottom w:val="0"/>
          <w:divBdr>
            <w:top w:val="none" w:sz="0" w:space="0" w:color="auto"/>
            <w:left w:val="none" w:sz="0" w:space="0" w:color="auto"/>
            <w:bottom w:val="none" w:sz="0" w:space="0" w:color="auto"/>
            <w:right w:val="none" w:sz="0" w:space="0" w:color="auto"/>
          </w:divBdr>
        </w:div>
      </w:divsChild>
    </w:div>
    <w:div w:id="870804740">
      <w:bodyDiv w:val="1"/>
      <w:marLeft w:val="0"/>
      <w:marRight w:val="0"/>
      <w:marTop w:val="0"/>
      <w:marBottom w:val="0"/>
      <w:divBdr>
        <w:top w:val="none" w:sz="0" w:space="0" w:color="auto"/>
        <w:left w:val="none" w:sz="0" w:space="0" w:color="auto"/>
        <w:bottom w:val="none" w:sz="0" w:space="0" w:color="auto"/>
        <w:right w:val="none" w:sz="0" w:space="0" w:color="auto"/>
      </w:divBdr>
      <w:divsChild>
        <w:div w:id="282883808">
          <w:marLeft w:val="547"/>
          <w:marRight w:val="0"/>
          <w:marTop w:val="134"/>
          <w:marBottom w:val="0"/>
          <w:divBdr>
            <w:top w:val="none" w:sz="0" w:space="0" w:color="auto"/>
            <w:left w:val="none" w:sz="0" w:space="0" w:color="auto"/>
            <w:bottom w:val="none" w:sz="0" w:space="0" w:color="auto"/>
            <w:right w:val="none" w:sz="0" w:space="0" w:color="auto"/>
          </w:divBdr>
        </w:div>
        <w:div w:id="643388396">
          <w:marLeft w:val="547"/>
          <w:marRight w:val="0"/>
          <w:marTop w:val="134"/>
          <w:marBottom w:val="0"/>
          <w:divBdr>
            <w:top w:val="none" w:sz="0" w:space="0" w:color="auto"/>
            <w:left w:val="none" w:sz="0" w:space="0" w:color="auto"/>
            <w:bottom w:val="none" w:sz="0" w:space="0" w:color="auto"/>
            <w:right w:val="none" w:sz="0" w:space="0" w:color="auto"/>
          </w:divBdr>
        </w:div>
      </w:divsChild>
    </w:div>
    <w:div w:id="872303761">
      <w:bodyDiv w:val="1"/>
      <w:marLeft w:val="0"/>
      <w:marRight w:val="0"/>
      <w:marTop w:val="0"/>
      <w:marBottom w:val="0"/>
      <w:divBdr>
        <w:top w:val="none" w:sz="0" w:space="0" w:color="auto"/>
        <w:left w:val="none" w:sz="0" w:space="0" w:color="auto"/>
        <w:bottom w:val="none" w:sz="0" w:space="0" w:color="auto"/>
        <w:right w:val="none" w:sz="0" w:space="0" w:color="auto"/>
      </w:divBdr>
      <w:divsChild>
        <w:div w:id="2113931910">
          <w:marLeft w:val="446"/>
          <w:marRight w:val="0"/>
          <w:marTop w:val="0"/>
          <w:marBottom w:val="0"/>
          <w:divBdr>
            <w:top w:val="none" w:sz="0" w:space="0" w:color="auto"/>
            <w:left w:val="none" w:sz="0" w:space="0" w:color="auto"/>
            <w:bottom w:val="none" w:sz="0" w:space="0" w:color="auto"/>
            <w:right w:val="none" w:sz="0" w:space="0" w:color="auto"/>
          </w:divBdr>
        </w:div>
      </w:divsChild>
    </w:div>
    <w:div w:id="872961498">
      <w:bodyDiv w:val="1"/>
      <w:marLeft w:val="0"/>
      <w:marRight w:val="0"/>
      <w:marTop w:val="0"/>
      <w:marBottom w:val="0"/>
      <w:divBdr>
        <w:top w:val="none" w:sz="0" w:space="0" w:color="auto"/>
        <w:left w:val="none" w:sz="0" w:space="0" w:color="auto"/>
        <w:bottom w:val="none" w:sz="0" w:space="0" w:color="auto"/>
        <w:right w:val="none" w:sz="0" w:space="0" w:color="auto"/>
      </w:divBdr>
      <w:divsChild>
        <w:div w:id="128786320">
          <w:marLeft w:val="274"/>
          <w:marRight w:val="0"/>
          <w:marTop w:val="100"/>
          <w:marBottom w:val="0"/>
          <w:divBdr>
            <w:top w:val="none" w:sz="0" w:space="0" w:color="auto"/>
            <w:left w:val="none" w:sz="0" w:space="0" w:color="auto"/>
            <w:bottom w:val="none" w:sz="0" w:space="0" w:color="auto"/>
            <w:right w:val="none" w:sz="0" w:space="0" w:color="auto"/>
          </w:divBdr>
        </w:div>
        <w:div w:id="2138984121">
          <w:marLeft w:val="274"/>
          <w:marRight w:val="0"/>
          <w:marTop w:val="100"/>
          <w:marBottom w:val="0"/>
          <w:divBdr>
            <w:top w:val="none" w:sz="0" w:space="0" w:color="auto"/>
            <w:left w:val="none" w:sz="0" w:space="0" w:color="auto"/>
            <w:bottom w:val="none" w:sz="0" w:space="0" w:color="auto"/>
            <w:right w:val="none" w:sz="0" w:space="0" w:color="auto"/>
          </w:divBdr>
        </w:div>
        <w:div w:id="1385449242">
          <w:marLeft w:val="274"/>
          <w:marRight w:val="0"/>
          <w:marTop w:val="100"/>
          <w:marBottom w:val="0"/>
          <w:divBdr>
            <w:top w:val="none" w:sz="0" w:space="0" w:color="auto"/>
            <w:left w:val="none" w:sz="0" w:space="0" w:color="auto"/>
            <w:bottom w:val="none" w:sz="0" w:space="0" w:color="auto"/>
            <w:right w:val="none" w:sz="0" w:space="0" w:color="auto"/>
          </w:divBdr>
        </w:div>
        <w:div w:id="1644385049">
          <w:marLeft w:val="274"/>
          <w:marRight w:val="0"/>
          <w:marTop w:val="100"/>
          <w:marBottom w:val="0"/>
          <w:divBdr>
            <w:top w:val="none" w:sz="0" w:space="0" w:color="auto"/>
            <w:left w:val="none" w:sz="0" w:space="0" w:color="auto"/>
            <w:bottom w:val="none" w:sz="0" w:space="0" w:color="auto"/>
            <w:right w:val="none" w:sz="0" w:space="0" w:color="auto"/>
          </w:divBdr>
        </w:div>
        <w:div w:id="42564258">
          <w:marLeft w:val="274"/>
          <w:marRight w:val="0"/>
          <w:marTop w:val="100"/>
          <w:marBottom w:val="0"/>
          <w:divBdr>
            <w:top w:val="none" w:sz="0" w:space="0" w:color="auto"/>
            <w:left w:val="none" w:sz="0" w:space="0" w:color="auto"/>
            <w:bottom w:val="none" w:sz="0" w:space="0" w:color="auto"/>
            <w:right w:val="none" w:sz="0" w:space="0" w:color="auto"/>
          </w:divBdr>
        </w:div>
      </w:divsChild>
    </w:div>
    <w:div w:id="874318100">
      <w:bodyDiv w:val="1"/>
      <w:marLeft w:val="0"/>
      <w:marRight w:val="0"/>
      <w:marTop w:val="0"/>
      <w:marBottom w:val="0"/>
      <w:divBdr>
        <w:top w:val="none" w:sz="0" w:space="0" w:color="auto"/>
        <w:left w:val="none" w:sz="0" w:space="0" w:color="auto"/>
        <w:bottom w:val="none" w:sz="0" w:space="0" w:color="auto"/>
        <w:right w:val="none" w:sz="0" w:space="0" w:color="auto"/>
      </w:divBdr>
      <w:divsChild>
        <w:div w:id="102455068">
          <w:marLeft w:val="547"/>
          <w:marRight w:val="0"/>
          <w:marTop w:val="134"/>
          <w:marBottom w:val="0"/>
          <w:divBdr>
            <w:top w:val="none" w:sz="0" w:space="0" w:color="auto"/>
            <w:left w:val="none" w:sz="0" w:space="0" w:color="auto"/>
            <w:bottom w:val="none" w:sz="0" w:space="0" w:color="auto"/>
            <w:right w:val="none" w:sz="0" w:space="0" w:color="auto"/>
          </w:divBdr>
        </w:div>
        <w:div w:id="586695947">
          <w:marLeft w:val="547"/>
          <w:marRight w:val="0"/>
          <w:marTop w:val="134"/>
          <w:marBottom w:val="0"/>
          <w:divBdr>
            <w:top w:val="none" w:sz="0" w:space="0" w:color="auto"/>
            <w:left w:val="none" w:sz="0" w:space="0" w:color="auto"/>
            <w:bottom w:val="none" w:sz="0" w:space="0" w:color="auto"/>
            <w:right w:val="none" w:sz="0" w:space="0" w:color="auto"/>
          </w:divBdr>
        </w:div>
        <w:div w:id="721759456">
          <w:marLeft w:val="547"/>
          <w:marRight w:val="0"/>
          <w:marTop w:val="134"/>
          <w:marBottom w:val="0"/>
          <w:divBdr>
            <w:top w:val="none" w:sz="0" w:space="0" w:color="auto"/>
            <w:left w:val="none" w:sz="0" w:space="0" w:color="auto"/>
            <w:bottom w:val="none" w:sz="0" w:space="0" w:color="auto"/>
            <w:right w:val="none" w:sz="0" w:space="0" w:color="auto"/>
          </w:divBdr>
        </w:div>
        <w:div w:id="1479690745">
          <w:marLeft w:val="547"/>
          <w:marRight w:val="0"/>
          <w:marTop w:val="134"/>
          <w:marBottom w:val="0"/>
          <w:divBdr>
            <w:top w:val="none" w:sz="0" w:space="0" w:color="auto"/>
            <w:left w:val="none" w:sz="0" w:space="0" w:color="auto"/>
            <w:bottom w:val="none" w:sz="0" w:space="0" w:color="auto"/>
            <w:right w:val="none" w:sz="0" w:space="0" w:color="auto"/>
          </w:divBdr>
        </w:div>
        <w:div w:id="1562594764">
          <w:marLeft w:val="1166"/>
          <w:marRight w:val="0"/>
          <w:marTop w:val="115"/>
          <w:marBottom w:val="0"/>
          <w:divBdr>
            <w:top w:val="none" w:sz="0" w:space="0" w:color="auto"/>
            <w:left w:val="none" w:sz="0" w:space="0" w:color="auto"/>
            <w:bottom w:val="none" w:sz="0" w:space="0" w:color="auto"/>
            <w:right w:val="none" w:sz="0" w:space="0" w:color="auto"/>
          </w:divBdr>
        </w:div>
        <w:div w:id="1635604045">
          <w:marLeft w:val="1166"/>
          <w:marRight w:val="0"/>
          <w:marTop w:val="115"/>
          <w:marBottom w:val="0"/>
          <w:divBdr>
            <w:top w:val="none" w:sz="0" w:space="0" w:color="auto"/>
            <w:left w:val="none" w:sz="0" w:space="0" w:color="auto"/>
            <w:bottom w:val="none" w:sz="0" w:space="0" w:color="auto"/>
            <w:right w:val="none" w:sz="0" w:space="0" w:color="auto"/>
          </w:divBdr>
        </w:div>
        <w:div w:id="1705859832">
          <w:marLeft w:val="547"/>
          <w:marRight w:val="0"/>
          <w:marTop w:val="134"/>
          <w:marBottom w:val="0"/>
          <w:divBdr>
            <w:top w:val="none" w:sz="0" w:space="0" w:color="auto"/>
            <w:left w:val="none" w:sz="0" w:space="0" w:color="auto"/>
            <w:bottom w:val="none" w:sz="0" w:space="0" w:color="auto"/>
            <w:right w:val="none" w:sz="0" w:space="0" w:color="auto"/>
          </w:divBdr>
        </w:div>
      </w:divsChild>
    </w:div>
    <w:div w:id="874393779">
      <w:bodyDiv w:val="1"/>
      <w:marLeft w:val="0"/>
      <w:marRight w:val="0"/>
      <w:marTop w:val="0"/>
      <w:marBottom w:val="0"/>
      <w:divBdr>
        <w:top w:val="none" w:sz="0" w:space="0" w:color="auto"/>
        <w:left w:val="none" w:sz="0" w:space="0" w:color="auto"/>
        <w:bottom w:val="none" w:sz="0" w:space="0" w:color="auto"/>
        <w:right w:val="none" w:sz="0" w:space="0" w:color="auto"/>
      </w:divBdr>
      <w:divsChild>
        <w:div w:id="915163457">
          <w:marLeft w:val="432"/>
          <w:marRight w:val="0"/>
          <w:marTop w:val="360"/>
          <w:marBottom w:val="0"/>
          <w:divBdr>
            <w:top w:val="none" w:sz="0" w:space="0" w:color="auto"/>
            <w:left w:val="none" w:sz="0" w:space="0" w:color="auto"/>
            <w:bottom w:val="none" w:sz="0" w:space="0" w:color="auto"/>
            <w:right w:val="none" w:sz="0" w:space="0" w:color="auto"/>
          </w:divBdr>
        </w:div>
        <w:div w:id="153884231">
          <w:marLeft w:val="432"/>
          <w:marRight w:val="0"/>
          <w:marTop w:val="360"/>
          <w:marBottom w:val="0"/>
          <w:divBdr>
            <w:top w:val="none" w:sz="0" w:space="0" w:color="auto"/>
            <w:left w:val="none" w:sz="0" w:space="0" w:color="auto"/>
            <w:bottom w:val="none" w:sz="0" w:space="0" w:color="auto"/>
            <w:right w:val="none" w:sz="0" w:space="0" w:color="auto"/>
          </w:divBdr>
        </w:div>
        <w:div w:id="586697195">
          <w:marLeft w:val="432"/>
          <w:marRight w:val="0"/>
          <w:marTop w:val="360"/>
          <w:marBottom w:val="0"/>
          <w:divBdr>
            <w:top w:val="none" w:sz="0" w:space="0" w:color="auto"/>
            <w:left w:val="none" w:sz="0" w:space="0" w:color="auto"/>
            <w:bottom w:val="none" w:sz="0" w:space="0" w:color="auto"/>
            <w:right w:val="none" w:sz="0" w:space="0" w:color="auto"/>
          </w:divBdr>
        </w:div>
        <w:div w:id="892695815">
          <w:marLeft w:val="432"/>
          <w:marRight w:val="0"/>
          <w:marTop w:val="360"/>
          <w:marBottom w:val="0"/>
          <w:divBdr>
            <w:top w:val="none" w:sz="0" w:space="0" w:color="auto"/>
            <w:left w:val="none" w:sz="0" w:space="0" w:color="auto"/>
            <w:bottom w:val="none" w:sz="0" w:space="0" w:color="auto"/>
            <w:right w:val="none" w:sz="0" w:space="0" w:color="auto"/>
          </w:divBdr>
        </w:div>
      </w:divsChild>
    </w:div>
    <w:div w:id="874930347">
      <w:bodyDiv w:val="1"/>
      <w:marLeft w:val="0"/>
      <w:marRight w:val="0"/>
      <w:marTop w:val="0"/>
      <w:marBottom w:val="0"/>
      <w:divBdr>
        <w:top w:val="none" w:sz="0" w:space="0" w:color="auto"/>
        <w:left w:val="none" w:sz="0" w:space="0" w:color="auto"/>
        <w:bottom w:val="none" w:sz="0" w:space="0" w:color="auto"/>
        <w:right w:val="none" w:sz="0" w:space="0" w:color="auto"/>
      </w:divBdr>
    </w:div>
    <w:div w:id="879243309">
      <w:bodyDiv w:val="1"/>
      <w:marLeft w:val="0"/>
      <w:marRight w:val="0"/>
      <w:marTop w:val="0"/>
      <w:marBottom w:val="0"/>
      <w:divBdr>
        <w:top w:val="none" w:sz="0" w:space="0" w:color="auto"/>
        <w:left w:val="none" w:sz="0" w:space="0" w:color="auto"/>
        <w:bottom w:val="none" w:sz="0" w:space="0" w:color="auto"/>
        <w:right w:val="none" w:sz="0" w:space="0" w:color="auto"/>
      </w:divBdr>
    </w:div>
    <w:div w:id="879630519">
      <w:bodyDiv w:val="1"/>
      <w:marLeft w:val="0"/>
      <w:marRight w:val="0"/>
      <w:marTop w:val="0"/>
      <w:marBottom w:val="0"/>
      <w:divBdr>
        <w:top w:val="none" w:sz="0" w:space="0" w:color="auto"/>
        <w:left w:val="none" w:sz="0" w:space="0" w:color="auto"/>
        <w:bottom w:val="none" w:sz="0" w:space="0" w:color="auto"/>
        <w:right w:val="none" w:sz="0" w:space="0" w:color="auto"/>
      </w:divBdr>
      <w:divsChild>
        <w:div w:id="29107547">
          <w:marLeft w:val="576"/>
          <w:marRight w:val="0"/>
          <w:marTop w:val="218"/>
          <w:marBottom w:val="0"/>
          <w:divBdr>
            <w:top w:val="none" w:sz="0" w:space="0" w:color="auto"/>
            <w:left w:val="none" w:sz="0" w:space="0" w:color="auto"/>
            <w:bottom w:val="none" w:sz="0" w:space="0" w:color="auto"/>
            <w:right w:val="none" w:sz="0" w:space="0" w:color="auto"/>
          </w:divBdr>
        </w:div>
        <w:div w:id="391469394">
          <w:marLeft w:val="576"/>
          <w:marRight w:val="0"/>
          <w:marTop w:val="218"/>
          <w:marBottom w:val="0"/>
          <w:divBdr>
            <w:top w:val="none" w:sz="0" w:space="0" w:color="auto"/>
            <w:left w:val="none" w:sz="0" w:space="0" w:color="auto"/>
            <w:bottom w:val="none" w:sz="0" w:space="0" w:color="auto"/>
            <w:right w:val="none" w:sz="0" w:space="0" w:color="auto"/>
          </w:divBdr>
        </w:div>
        <w:div w:id="702286912">
          <w:marLeft w:val="576"/>
          <w:marRight w:val="0"/>
          <w:marTop w:val="218"/>
          <w:marBottom w:val="0"/>
          <w:divBdr>
            <w:top w:val="none" w:sz="0" w:space="0" w:color="auto"/>
            <w:left w:val="none" w:sz="0" w:space="0" w:color="auto"/>
            <w:bottom w:val="none" w:sz="0" w:space="0" w:color="auto"/>
            <w:right w:val="none" w:sz="0" w:space="0" w:color="auto"/>
          </w:divBdr>
        </w:div>
        <w:div w:id="1333020844">
          <w:marLeft w:val="576"/>
          <w:marRight w:val="0"/>
          <w:marTop w:val="218"/>
          <w:marBottom w:val="0"/>
          <w:divBdr>
            <w:top w:val="none" w:sz="0" w:space="0" w:color="auto"/>
            <w:left w:val="none" w:sz="0" w:space="0" w:color="auto"/>
            <w:bottom w:val="none" w:sz="0" w:space="0" w:color="auto"/>
            <w:right w:val="none" w:sz="0" w:space="0" w:color="auto"/>
          </w:divBdr>
        </w:div>
        <w:div w:id="1341929922">
          <w:marLeft w:val="576"/>
          <w:marRight w:val="0"/>
          <w:marTop w:val="218"/>
          <w:marBottom w:val="0"/>
          <w:divBdr>
            <w:top w:val="none" w:sz="0" w:space="0" w:color="auto"/>
            <w:left w:val="none" w:sz="0" w:space="0" w:color="auto"/>
            <w:bottom w:val="none" w:sz="0" w:space="0" w:color="auto"/>
            <w:right w:val="none" w:sz="0" w:space="0" w:color="auto"/>
          </w:divBdr>
        </w:div>
        <w:div w:id="1542479894">
          <w:marLeft w:val="576"/>
          <w:marRight w:val="0"/>
          <w:marTop w:val="218"/>
          <w:marBottom w:val="0"/>
          <w:divBdr>
            <w:top w:val="none" w:sz="0" w:space="0" w:color="auto"/>
            <w:left w:val="none" w:sz="0" w:space="0" w:color="auto"/>
            <w:bottom w:val="none" w:sz="0" w:space="0" w:color="auto"/>
            <w:right w:val="none" w:sz="0" w:space="0" w:color="auto"/>
          </w:divBdr>
        </w:div>
      </w:divsChild>
    </w:div>
    <w:div w:id="880629798">
      <w:bodyDiv w:val="1"/>
      <w:marLeft w:val="0"/>
      <w:marRight w:val="0"/>
      <w:marTop w:val="0"/>
      <w:marBottom w:val="0"/>
      <w:divBdr>
        <w:top w:val="none" w:sz="0" w:space="0" w:color="auto"/>
        <w:left w:val="none" w:sz="0" w:space="0" w:color="auto"/>
        <w:bottom w:val="none" w:sz="0" w:space="0" w:color="auto"/>
        <w:right w:val="none" w:sz="0" w:space="0" w:color="auto"/>
      </w:divBdr>
      <w:divsChild>
        <w:div w:id="850224474">
          <w:marLeft w:val="446"/>
          <w:marRight w:val="0"/>
          <w:marTop w:val="60"/>
          <w:marBottom w:val="0"/>
          <w:divBdr>
            <w:top w:val="none" w:sz="0" w:space="0" w:color="auto"/>
            <w:left w:val="none" w:sz="0" w:space="0" w:color="auto"/>
            <w:bottom w:val="none" w:sz="0" w:space="0" w:color="auto"/>
            <w:right w:val="none" w:sz="0" w:space="0" w:color="auto"/>
          </w:divBdr>
        </w:div>
        <w:div w:id="17316972">
          <w:marLeft w:val="446"/>
          <w:marRight w:val="0"/>
          <w:marTop w:val="60"/>
          <w:marBottom w:val="0"/>
          <w:divBdr>
            <w:top w:val="none" w:sz="0" w:space="0" w:color="auto"/>
            <w:left w:val="none" w:sz="0" w:space="0" w:color="auto"/>
            <w:bottom w:val="none" w:sz="0" w:space="0" w:color="auto"/>
            <w:right w:val="none" w:sz="0" w:space="0" w:color="auto"/>
          </w:divBdr>
        </w:div>
        <w:div w:id="1168406691">
          <w:marLeft w:val="446"/>
          <w:marRight w:val="0"/>
          <w:marTop w:val="60"/>
          <w:marBottom w:val="0"/>
          <w:divBdr>
            <w:top w:val="none" w:sz="0" w:space="0" w:color="auto"/>
            <w:left w:val="none" w:sz="0" w:space="0" w:color="auto"/>
            <w:bottom w:val="none" w:sz="0" w:space="0" w:color="auto"/>
            <w:right w:val="none" w:sz="0" w:space="0" w:color="auto"/>
          </w:divBdr>
        </w:div>
        <w:div w:id="1959338848">
          <w:marLeft w:val="446"/>
          <w:marRight w:val="0"/>
          <w:marTop w:val="60"/>
          <w:marBottom w:val="0"/>
          <w:divBdr>
            <w:top w:val="none" w:sz="0" w:space="0" w:color="auto"/>
            <w:left w:val="none" w:sz="0" w:space="0" w:color="auto"/>
            <w:bottom w:val="none" w:sz="0" w:space="0" w:color="auto"/>
            <w:right w:val="none" w:sz="0" w:space="0" w:color="auto"/>
          </w:divBdr>
        </w:div>
      </w:divsChild>
    </w:div>
    <w:div w:id="880752785">
      <w:bodyDiv w:val="1"/>
      <w:marLeft w:val="0"/>
      <w:marRight w:val="0"/>
      <w:marTop w:val="0"/>
      <w:marBottom w:val="0"/>
      <w:divBdr>
        <w:top w:val="none" w:sz="0" w:space="0" w:color="auto"/>
        <w:left w:val="none" w:sz="0" w:space="0" w:color="auto"/>
        <w:bottom w:val="none" w:sz="0" w:space="0" w:color="auto"/>
        <w:right w:val="none" w:sz="0" w:space="0" w:color="auto"/>
      </w:divBdr>
      <w:divsChild>
        <w:div w:id="9184546">
          <w:marLeft w:val="1166"/>
          <w:marRight w:val="0"/>
          <w:marTop w:val="115"/>
          <w:marBottom w:val="0"/>
          <w:divBdr>
            <w:top w:val="none" w:sz="0" w:space="0" w:color="auto"/>
            <w:left w:val="none" w:sz="0" w:space="0" w:color="auto"/>
            <w:bottom w:val="none" w:sz="0" w:space="0" w:color="auto"/>
            <w:right w:val="none" w:sz="0" w:space="0" w:color="auto"/>
          </w:divBdr>
        </w:div>
        <w:div w:id="73018154">
          <w:marLeft w:val="547"/>
          <w:marRight w:val="0"/>
          <w:marTop w:val="134"/>
          <w:marBottom w:val="0"/>
          <w:divBdr>
            <w:top w:val="none" w:sz="0" w:space="0" w:color="auto"/>
            <w:left w:val="none" w:sz="0" w:space="0" w:color="auto"/>
            <w:bottom w:val="none" w:sz="0" w:space="0" w:color="auto"/>
            <w:right w:val="none" w:sz="0" w:space="0" w:color="auto"/>
          </w:divBdr>
        </w:div>
        <w:div w:id="154683767">
          <w:marLeft w:val="1166"/>
          <w:marRight w:val="0"/>
          <w:marTop w:val="115"/>
          <w:marBottom w:val="0"/>
          <w:divBdr>
            <w:top w:val="none" w:sz="0" w:space="0" w:color="auto"/>
            <w:left w:val="none" w:sz="0" w:space="0" w:color="auto"/>
            <w:bottom w:val="none" w:sz="0" w:space="0" w:color="auto"/>
            <w:right w:val="none" w:sz="0" w:space="0" w:color="auto"/>
          </w:divBdr>
        </w:div>
        <w:div w:id="670254033">
          <w:marLeft w:val="1166"/>
          <w:marRight w:val="0"/>
          <w:marTop w:val="115"/>
          <w:marBottom w:val="0"/>
          <w:divBdr>
            <w:top w:val="none" w:sz="0" w:space="0" w:color="auto"/>
            <w:left w:val="none" w:sz="0" w:space="0" w:color="auto"/>
            <w:bottom w:val="none" w:sz="0" w:space="0" w:color="auto"/>
            <w:right w:val="none" w:sz="0" w:space="0" w:color="auto"/>
          </w:divBdr>
        </w:div>
        <w:div w:id="946083442">
          <w:marLeft w:val="1166"/>
          <w:marRight w:val="0"/>
          <w:marTop w:val="115"/>
          <w:marBottom w:val="0"/>
          <w:divBdr>
            <w:top w:val="none" w:sz="0" w:space="0" w:color="auto"/>
            <w:left w:val="none" w:sz="0" w:space="0" w:color="auto"/>
            <w:bottom w:val="none" w:sz="0" w:space="0" w:color="auto"/>
            <w:right w:val="none" w:sz="0" w:space="0" w:color="auto"/>
          </w:divBdr>
        </w:div>
        <w:div w:id="1700206067">
          <w:marLeft w:val="1166"/>
          <w:marRight w:val="0"/>
          <w:marTop w:val="115"/>
          <w:marBottom w:val="0"/>
          <w:divBdr>
            <w:top w:val="none" w:sz="0" w:space="0" w:color="auto"/>
            <w:left w:val="none" w:sz="0" w:space="0" w:color="auto"/>
            <w:bottom w:val="none" w:sz="0" w:space="0" w:color="auto"/>
            <w:right w:val="none" w:sz="0" w:space="0" w:color="auto"/>
          </w:divBdr>
        </w:div>
        <w:div w:id="1810630632">
          <w:marLeft w:val="547"/>
          <w:marRight w:val="0"/>
          <w:marTop w:val="134"/>
          <w:marBottom w:val="0"/>
          <w:divBdr>
            <w:top w:val="none" w:sz="0" w:space="0" w:color="auto"/>
            <w:left w:val="none" w:sz="0" w:space="0" w:color="auto"/>
            <w:bottom w:val="none" w:sz="0" w:space="0" w:color="auto"/>
            <w:right w:val="none" w:sz="0" w:space="0" w:color="auto"/>
          </w:divBdr>
        </w:div>
      </w:divsChild>
    </w:div>
    <w:div w:id="881017733">
      <w:bodyDiv w:val="1"/>
      <w:marLeft w:val="0"/>
      <w:marRight w:val="0"/>
      <w:marTop w:val="0"/>
      <w:marBottom w:val="0"/>
      <w:divBdr>
        <w:top w:val="none" w:sz="0" w:space="0" w:color="auto"/>
        <w:left w:val="none" w:sz="0" w:space="0" w:color="auto"/>
        <w:bottom w:val="none" w:sz="0" w:space="0" w:color="auto"/>
        <w:right w:val="none" w:sz="0" w:space="0" w:color="auto"/>
      </w:divBdr>
      <w:divsChild>
        <w:div w:id="623510116">
          <w:marLeft w:val="446"/>
          <w:marRight w:val="0"/>
          <w:marTop w:val="96"/>
          <w:marBottom w:val="0"/>
          <w:divBdr>
            <w:top w:val="none" w:sz="0" w:space="0" w:color="auto"/>
            <w:left w:val="none" w:sz="0" w:space="0" w:color="auto"/>
            <w:bottom w:val="none" w:sz="0" w:space="0" w:color="auto"/>
            <w:right w:val="none" w:sz="0" w:space="0" w:color="auto"/>
          </w:divBdr>
        </w:div>
        <w:div w:id="687676579">
          <w:marLeft w:val="446"/>
          <w:marRight w:val="0"/>
          <w:marTop w:val="96"/>
          <w:marBottom w:val="0"/>
          <w:divBdr>
            <w:top w:val="none" w:sz="0" w:space="0" w:color="auto"/>
            <w:left w:val="none" w:sz="0" w:space="0" w:color="auto"/>
            <w:bottom w:val="none" w:sz="0" w:space="0" w:color="auto"/>
            <w:right w:val="none" w:sz="0" w:space="0" w:color="auto"/>
          </w:divBdr>
        </w:div>
        <w:div w:id="1784614327">
          <w:marLeft w:val="446"/>
          <w:marRight w:val="0"/>
          <w:marTop w:val="96"/>
          <w:marBottom w:val="0"/>
          <w:divBdr>
            <w:top w:val="none" w:sz="0" w:space="0" w:color="auto"/>
            <w:left w:val="none" w:sz="0" w:space="0" w:color="auto"/>
            <w:bottom w:val="none" w:sz="0" w:space="0" w:color="auto"/>
            <w:right w:val="none" w:sz="0" w:space="0" w:color="auto"/>
          </w:divBdr>
        </w:div>
      </w:divsChild>
    </w:div>
    <w:div w:id="882715522">
      <w:bodyDiv w:val="1"/>
      <w:marLeft w:val="0"/>
      <w:marRight w:val="0"/>
      <w:marTop w:val="0"/>
      <w:marBottom w:val="0"/>
      <w:divBdr>
        <w:top w:val="none" w:sz="0" w:space="0" w:color="auto"/>
        <w:left w:val="none" w:sz="0" w:space="0" w:color="auto"/>
        <w:bottom w:val="none" w:sz="0" w:space="0" w:color="auto"/>
        <w:right w:val="none" w:sz="0" w:space="0" w:color="auto"/>
      </w:divBdr>
    </w:div>
    <w:div w:id="884680602">
      <w:bodyDiv w:val="1"/>
      <w:marLeft w:val="0"/>
      <w:marRight w:val="0"/>
      <w:marTop w:val="0"/>
      <w:marBottom w:val="0"/>
      <w:divBdr>
        <w:top w:val="none" w:sz="0" w:space="0" w:color="auto"/>
        <w:left w:val="none" w:sz="0" w:space="0" w:color="auto"/>
        <w:bottom w:val="none" w:sz="0" w:space="0" w:color="auto"/>
        <w:right w:val="none" w:sz="0" w:space="0" w:color="auto"/>
      </w:divBdr>
    </w:div>
    <w:div w:id="886139781">
      <w:bodyDiv w:val="1"/>
      <w:marLeft w:val="0"/>
      <w:marRight w:val="0"/>
      <w:marTop w:val="0"/>
      <w:marBottom w:val="0"/>
      <w:divBdr>
        <w:top w:val="none" w:sz="0" w:space="0" w:color="auto"/>
        <w:left w:val="none" w:sz="0" w:space="0" w:color="auto"/>
        <w:bottom w:val="none" w:sz="0" w:space="0" w:color="auto"/>
        <w:right w:val="none" w:sz="0" w:space="0" w:color="auto"/>
      </w:divBdr>
      <w:divsChild>
        <w:div w:id="1671789358">
          <w:marLeft w:val="547"/>
          <w:marRight w:val="0"/>
          <w:marTop w:val="115"/>
          <w:marBottom w:val="0"/>
          <w:divBdr>
            <w:top w:val="none" w:sz="0" w:space="0" w:color="auto"/>
            <w:left w:val="none" w:sz="0" w:space="0" w:color="auto"/>
            <w:bottom w:val="none" w:sz="0" w:space="0" w:color="auto"/>
            <w:right w:val="none" w:sz="0" w:space="0" w:color="auto"/>
          </w:divBdr>
        </w:div>
      </w:divsChild>
    </w:div>
    <w:div w:id="886651236">
      <w:bodyDiv w:val="1"/>
      <w:marLeft w:val="0"/>
      <w:marRight w:val="0"/>
      <w:marTop w:val="0"/>
      <w:marBottom w:val="0"/>
      <w:divBdr>
        <w:top w:val="none" w:sz="0" w:space="0" w:color="auto"/>
        <w:left w:val="none" w:sz="0" w:space="0" w:color="auto"/>
        <w:bottom w:val="none" w:sz="0" w:space="0" w:color="auto"/>
        <w:right w:val="none" w:sz="0" w:space="0" w:color="auto"/>
      </w:divBdr>
    </w:div>
    <w:div w:id="888884946">
      <w:bodyDiv w:val="1"/>
      <w:marLeft w:val="0"/>
      <w:marRight w:val="0"/>
      <w:marTop w:val="0"/>
      <w:marBottom w:val="0"/>
      <w:divBdr>
        <w:top w:val="none" w:sz="0" w:space="0" w:color="auto"/>
        <w:left w:val="none" w:sz="0" w:space="0" w:color="auto"/>
        <w:bottom w:val="none" w:sz="0" w:space="0" w:color="auto"/>
        <w:right w:val="none" w:sz="0" w:space="0" w:color="auto"/>
      </w:divBdr>
    </w:div>
    <w:div w:id="889221538">
      <w:bodyDiv w:val="1"/>
      <w:marLeft w:val="0"/>
      <w:marRight w:val="0"/>
      <w:marTop w:val="0"/>
      <w:marBottom w:val="0"/>
      <w:divBdr>
        <w:top w:val="none" w:sz="0" w:space="0" w:color="auto"/>
        <w:left w:val="none" w:sz="0" w:space="0" w:color="auto"/>
        <w:bottom w:val="none" w:sz="0" w:space="0" w:color="auto"/>
        <w:right w:val="none" w:sz="0" w:space="0" w:color="auto"/>
      </w:divBdr>
    </w:div>
    <w:div w:id="889462547">
      <w:bodyDiv w:val="1"/>
      <w:marLeft w:val="0"/>
      <w:marRight w:val="0"/>
      <w:marTop w:val="0"/>
      <w:marBottom w:val="0"/>
      <w:divBdr>
        <w:top w:val="none" w:sz="0" w:space="0" w:color="auto"/>
        <w:left w:val="none" w:sz="0" w:space="0" w:color="auto"/>
        <w:bottom w:val="none" w:sz="0" w:space="0" w:color="auto"/>
        <w:right w:val="none" w:sz="0" w:space="0" w:color="auto"/>
      </w:divBdr>
      <w:divsChild>
        <w:div w:id="94601162">
          <w:marLeft w:val="576"/>
          <w:marRight w:val="0"/>
          <w:marTop w:val="218"/>
          <w:marBottom w:val="0"/>
          <w:divBdr>
            <w:top w:val="none" w:sz="0" w:space="0" w:color="auto"/>
            <w:left w:val="none" w:sz="0" w:space="0" w:color="auto"/>
            <w:bottom w:val="none" w:sz="0" w:space="0" w:color="auto"/>
            <w:right w:val="none" w:sz="0" w:space="0" w:color="auto"/>
          </w:divBdr>
        </w:div>
        <w:div w:id="140000557">
          <w:marLeft w:val="1166"/>
          <w:marRight w:val="0"/>
          <w:marTop w:val="130"/>
          <w:marBottom w:val="0"/>
          <w:divBdr>
            <w:top w:val="none" w:sz="0" w:space="0" w:color="auto"/>
            <w:left w:val="none" w:sz="0" w:space="0" w:color="auto"/>
            <w:bottom w:val="none" w:sz="0" w:space="0" w:color="auto"/>
            <w:right w:val="none" w:sz="0" w:space="0" w:color="auto"/>
          </w:divBdr>
        </w:div>
        <w:div w:id="237516998">
          <w:marLeft w:val="576"/>
          <w:marRight w:val="0"/>
          <w:marTop w:val="218"/>
          <w:marBottom w:val="0"/>
          <w:divBdr>
            <w:top w:val="none" w:sz="0" w:space="0" w:color="auto"/>
            <w:left w:val="none" w:sz="0" w:space="0" w:color="auto"/>
            <w:bottom w:val="none" w:sz="0" w:space="0" w:color="auto"/>
            <w:right w:val="none" w:sz="0" w:space="0" w:color="auto"/>
          </w:divBdr>
        </w:div>
        <w:div w:id="740106170">
          <w:marLeft w:val="576"/>
          <w:marRight w:val="0"/>
          <w:marTop w:val="218"/>
          <w:marBottom w:val="0"/>
          <w:divBdr>
            <w:top w:val="none" w:sz="0" w:space="0" w:color="auto"/>
            <w:left w:val="none" w:sz="0" w:space="0" w:color="auto"/>
            <w:bottom w:val="none" w:sz="0" w:space="0" w:color="auto"/>
            <w:right w:val="none" w:sz="0" w:space="0" w:color="auto"/>
          </w:divBdr>
        </w:div>
        <w:div w:id="1034421732">
          <w:marLeft w:val="576"/>
          <w:marRight w:val="0"/>
          <w:marTop w:val="218"/>
          <w:marBottom w:val="0"/>
          <w:divBdr>
            <w:top w:val="none" w:sz="0" w:space="0" w:color="auto"/>
            <w:left w:val="none" w:sz="0" w:space="0" w:color="auto"/>
            <w:bottom w:val="none" w:sz="0" w:space="0" w:color="auto"/>
            <w:right w:val="none" w:sz="0" w:space="0" w:color="auto"/>
          </w:divBdr>
        </w:div>
      </w:divsChild>
    </w:div>
    <w:div w:id="892036661">
      <w:bodyDiv w:val="1"/>
      <w:marLeft w:val="0"/>
      <w:marRight w:val="0"/>
      <w:marTop w:val="0"/>
      <w:marBottom w:val="0"/>
      <w:divBdr>
        <w:top w:val="none" w:sz="0" w:space="0" w:color="auto"/>
        <w:left w:val="none" w:sz="0" w:space="0" w:color="auto"/>
        <w:bottom w:val="none" w:sz="0" w:space="0" w:color="auto"/>
        <w:right w:val="none" w:sz="0" w:space="0" w:color="auto"/>
      </w:divBdr>
    </w:div>
    <w:div w:id="892082669">
      <w:bodyDiv w:val="1"/>
      <w:marLeft w:val="0"/>
      <w:marRight w:val="0"/>
      <w:marTop w:val="0"/>
      <w:marBottom w:val="0"/>
      <w:divBdr>
        <w:top w:val="none" w:sz="0" w:space="0" w:color="auto"/>
        <w:left w:val="none" w:sz="0" w:space="0" w:color="auto"/>
        <w:bottom w:val="none" w:sz="0" w:space="0" w:color="auto"/>
        <w:right w:val="none" w:sz="0" w:space="0" w:color="auto"/>
      </w:divBdr>
      <w:divsChild>
        <w:div w:id="201525341">
          <w:marLeft w:val="1080"/>
          <w:marRight w:val="0"/>
          <w:marTop w:val="96"/>
          <w:marBottom w:val="0"/>
          <w:divBdr>
            <w:top w:val="none" w:sz="0" w:space="0" w:color="auto"/>
            <w:left w:val="none" w:sz="0" w:space="0" w:color="auto"/>
            <w:bottom w:val="none" w:sz="0" w:space="0" w:color="auto"/>
            <w:right w:val="none" w:sz="0" w:space="0" w:color="auto"/>
          </w:divBdr>
        </w:div>
        <w:div w:id="299504881">
          <w:marLeft w:val="1080"/>
          <w:marRight w:val="0"/>
          <w:marTop w:val="96"/>
          <w:marBottom w:val="0"/>
          <w:divBdr>
            <w:top w:val="none" w:sz="0" w:space="0" w:color="auto"/>
            <w:left w:val="none" w:sz="0" w:space="0" w:color="auto"/>
            <w:bottom w:val="none" w:sz="0" w:space="0" w:color="auto"/>
            <w:right w:val="none" w:sz="0" w:space="0" w:color="auto"/>
          </w:divBdr>
        </w:div>
        <w:div w:id="458304386">
          <w:marLeft w:val="1080"/>
          <w:marRight w:val="0"/>
          <w:marTop w:val="96"/>
          <w:marBottom w:val="0"/>
          <w:divBdr>
            <w:top w:val="none" w:sz="0" w:space="0" w:color="auto"/>
            <w:left w:val="none" w:sz="0" w:space="0" w:color="auto"/>
            <w:bottom w:val="none" w:sz="0" w:space="0" w:color="auto"/>
            <w:right w:val="none" w:sz="0" w:space="0" w:color="auto"/>
          </w:divBdr>
        </w:div>
        <w:div w:id="511577111">
          <w:marLeft w:val="432"/>
          <w:marRight w:val="0"/>
          <w:marTop w:val="115"/>
          <w:marBottom w:val="0"/>
          <w:divBdr>
            <w:top w:val="none" w:sz="0" w:space="0" w:color="auto"/>
            <w:left w:val="none" w:sz="0" w:space="0" w:color="auto"/>
            <w:bottom w:val="none" w:sz="0" w:space="0" w:color="auto"/>
            <w:right w:val="none" w:sz="0" w:space="0" w:color="auto"/>
          </w:divBdr>
        </w:div>
        <w:div w:id="674381302">
          <w:marLeft w:val="1080"/>
          <w:marRight w:val="0"/>
          <w:marTop w:val="96"/>
          <w:marBottom w:val="0"/>
          <w:divBdr>
            <w:top w:val="none" w:sz="0" w:space="0" w:color="auto"/>
            <w:left w:val="none" w:sz="0" w:space="0" w:color="auto"/>
            <w:bottom w:val="none" w:sz="0" w:space="0" w:color="auto"/>
            <w:right w:val="none" w:sz="0" w:space="0" w:color="auto"/>
          </w:divBdr>
        </w:div>
        <w:div w:id="717169443">
          <w:marLeft w:val="1080"/>
          <w:marRight w:val="0"/>
          <w:marTop w:val="96"/>
          <w:marBottom w:val="0"/>
          <w:divBdr>
            <w:top w:val="none" w:sz="0" w:space="0" w:color="auto"/>
            <w:left w:val="none" w:sz="0" w:space="0" w:color="auto"/>
            <w:bottom w:val="none" w:sz="0" w:space="0" w:color="auto"/>
            <w:right w:val="none" w:sz="0" w:space="0" w:color="auto"/>
          </w:divBdr>
        </w:div>
        <w:div w:id="755521165">
          <w:marLeft w:val="432"/>
          <w:marRight w:val="0"/>
          <w:marTop w:val="115"/>
          <w:marBottom w:val="0"/>
          <w:divBdr>
            <w:top w:val="none" w:sz="0" w:space="0" w:color="auto"/>
            <w:left w:val="none" w:sz="0" w:space="0" w:color="auto"/>
            <w:bottom w:val="none" w:sz="0" w:space="0" w:color="auto"/>
            <w:right w:val="none" w:sz="0" w:space="0" w:color="auto"/>
          </w:divBdr>
        </w:div>
        <w:div w:id="1631546627">
          <w:marLeft w:val="1080"/>
          <w:marRight w:val="0"/>
          <w:marTop w:val="96"/>
          <w:marBottom w:val="0"/>
          <w:divBdr>
            <w:top w:val="none" w:sz="0" w:space="0" w:color="auto"/>
            <w:left w:val="none" w:sz="0" w:space="0" w:color="auto"/>
            <w:bottom w:val="none" w:sz="0" w:space="0" w:color="auto"/>
            <w:right w:val="none" w:sz="0" w:space="0" w:color="auto"/>
          </w:divBdr>
        </w:div>
        <w:div w:id="1690643712">
          <w:marLeft w:val="1080"/>
          <w:marRight w:val="0"/>
          <w:marTop w:val="96"/>
          <w:marBottom w:val="0"/>
          <w:divBdr>
            <w:top w:val="none" w:sz="0" w:space="0" w:color="auto"/>
            <w:left w:val="none" w:sz="0" w:space="0" w:color="auto"/>
            <w:bottom w:val="none" w:sz="0" w:space="0" w:color="auto"/>
            <w:right w:val="none" w:sz="0" w:space="0" w:color="auto"/>
          </w:divBdr>
        </w:div>
        <w:div w:id="1961262997">
          <w:marLeft w:val="1080"/>
          <w:marRight w:val="0"/>
          <w:marTop w:val="96"/>
          <w:marBottom w:val="0"/>
          <w:divBdr>
            <w:top w:val="none" w:sz="0" w:space="0" w:color="auto"/>
            <w:left w:val="none" w:sz="0" w:space="0" w:color="auto"/>
            <w:bottom w:val="none" w:sz="0" w:space="0" w:color="auto"/>
            <w:right w:val="none" w:sz="0" w:space="0" w:color="auto"/>
          </w:divBdr>
        </w:div>
        <w:div w:id="1989043677">
          <w:marLeft w:val="432"/>
          <w:marRight w:val="0"/>
          <w:marTop w:val="115"/>
          <w:marBottom w:val="0"/>
          <w:divBdr>
            <w:top w:val="none" w:sz="0" w:space="0" w:color="auto"/>
            <w:left w:val="none" w:sz="0" w:space="0" w:color="auto"/>
            <w:bottom w:val="none" w:sz="0" w:space="0" w:color="auto"/>
            <w:right w:val="none" w:sz="0" w:space="0" w:color="auto"/>
          </w:divBdr>
        </w:div>
        <w:div w:id="2114469880">
          <w:marLeft w:val="1080"/>
          <w:marRight w:val="0"/>
          <w:marTop w:val="96"/>
          <w:marBottom w:val="0"/>
          <w:divBdr>
            <w:top w:val="none" w:sz="0" w:space="0" w:color="auto"/>
            <w:left w:val="none" w:sz="0" w:space="0" w:color="auto"/>
            <w:bottom w:val="none" w:sz="0" w:space="0" w:color="auto"/>
            <w:right w:val="none" w:sz="0" w:space="0" w:color="auto"/>
          </w:divBdr>
        </w:div>
      </w:divsChild>
    </w:div>
    <w:div w:id="893850067">
      <w:bodyDiv w:val="1"/>
      <w:marLeft w:val="0"/>
      <w:marRight w:val="0"/>
      <w:marTop w:val="0"/>
      <w:marBottom w:val="0"/>
      <w:divBdr>
        <w:top w:val="none" w:sz="0" w:space="0" w:color="auto"/>
        <w:left w:val="none" w:sz="0" w:space="0" w:color="auto"/>
        <w:bottom w:val="none" w:sz="0" w:space="0" w:color="auto"/>
        <w:right w:val="none" w:sz="0" w:space="0" w:color="auto"/>
      </w:divBdr>
      <w:divsChild>
        <w:div w:id="38626341">
          <w:marLeft w:val="1166"/>
          <w:marRight w:val="0"/>
          <w:marTop w:val="86"/>
          <w:marBottom w:val="0"/>
          <w:divBdr>
            <w:top w:val="none" w:sz="0" w:space="0" w:color="auto"/>
            <w:left w:val="none" w:sz="0" w:space="0" w:color="auto"/>
            <w:bottom w:val="none" w:sz="0" w:space="0" w:color="auto"/>
            <w:right w:val="none" w:sz="0" w:space="0" w:color="auto"/>
          </w:divBdr>
        </w:div>
        <w:div w:id="1183208785">
          <w:marLeft w:val="547"/>
          <w:marRight w:val="0"/>
          <w:marTop w:val="134"/>
          <w:marBottom w:val="0"/>
          <w:divBdr>
            <w:top w:val="none" w:sz="0" w:space="0" w:color="auto"/>
            <w:left w:val="none" w:sz="0" w:space="0" w:color="auto"/>
            <w:bottom w:val="none" w:sz="0" w:space="0" w:color="auto"/>
            <w:right w:val="none" w:sz="0" w:space="0" w:color="auto"/>
          </w:divBdr>
        </w:div>
        <w:div w:id="1463228006">
          <w:marLeft w:val="547"/>
          <w:marRight w:val="0"/>
          <w:marTop w:val="134"/>
          <w:marBottom w:val="0"/>
          <w:divBdr>
            <w:top w:val="none" w:sz="0" w:space="0" w:color="auto"/>
            <w:left w:val="none" w:sz="0" w:space="0" w:color="auto"/>
            <w:bottom w:val="none" w:sz="0" w:space="0" w:color="auto"/>
            <w:right w:val="none" w:sz="0" w:space="0" w:color="auto"/>
          </w:divBdr>
        </w:div>
        <w:div w:id="1489445567">
          <w:marLeft w:val="547"/>
          <w:marRight w:val="0"/>
          <w:marTop w:val="134"/>
          <w:marBottom w:val="0"/>
          <w:divBdr>
            <w:top w:val="none" w:sz="0" w:space="0" w:color="auto"/>
            <w:left w:val="none" w:sz="0" w:space="0" w:color="auto"/>
            <w:bottom w:val="none" w:sz="0" w:space="0" w:color="auto"/>
            <w:right w:val="none" w:sz="0" w:space="0" w:color="auto"/>
          </w:divBdr>
        </w:div>
        <w:div w:id="2009167161">
          <w:marLeft w:val="1166"/>
          <w:marRight w:val="0"/>
          <w:marTop w:val="86"/>
          <w:marBottom w:val="0"/>
          <w:divBdr>
            <w:top w:val="none" w:sz="0" w:space="0" w:color="auto"/>
            <w:left w:val="none" w:sz="0" w:space="0" w:color="auto"/>
            <w:bottom w:val="none" w:sz="0" w:space="0" w:color="auto"/>
            <w:right w:val="none" w:sz="0" w:space="0" w:color="auto"/>
          </w:divBdr>
        </w:div>
      </w:divsChild>
    </w:div>
    <w:div w:id="896401612">
      <w:bodyDiv w:val="1"/>
      <w:marLeft w:val="0"/>
      <w:marRight w:val="0"/>
      <w:marTop w:val="0"/>
      <w:marBottom w:val="0"/>
      <w:divBdr>
        <w:top w:val="none" w:sz="0" w:space="0" w:color="auto"/>
        <w:left w:val="none" w:sz="0" w:space="0" w:color="auto"/>
        <w:bottom w:val="none" w:sz="0" w:space="0" w:color="auto"/>
        <w:right w:val="none" w:sz="0" w:space="0" w:color="auto"/>
      </w:divBdr>
      <w:divsChild>
        <w:div w:id="482354016">
          <w:marLeft w:val="547"/>
          <w:marRight w:val="0"/>
          <w:marTop w:val="115"/>
          <w:marBottom w:val="120"/>
          <w:divBdr>
            <w:top w:val="none" w:sz="0" w:space="0" w:color="auto"/>
            <w:left w:val="none" w:sz="0" w:space="0" w:color="auto"/>
            <w:bottom w:val="none" w:sz="0" w:space="0" w:color="auto"/>
            <w:right w:val="none" w:sz="0" w:space="0" w:color="auto"/>
          </w:divBdr>
        </w:div>
        <w:div w:id="1063020797">
          <w:marLeft w:val="547"/>
          <w:marRight w:val="0"/>
          <w:marTop w:val="115"/>
          <w:marBottom w:val="120"/>
          <w:divBdr>
            <w:top w:val="none" w:sz="0" w:space="0" w:color="auto"/>
            <w:left w:val="none" w:sz="0" w:space="0" w:color="auto"/>
            <w:bottom w:val="none" w:sz="0" w:space="0" w:color="auto"/>
            <w:right w:val="none" w:sz="0" w:space="0" w:color="auto"/>
          </w:divBdr>
        </w:div>
        <w:div w:id="1204250777">
          <w:marLeft w:val="1800"/>
          <w:marRight w:val="0"/>
          <w:marTop w:val="77"/>
          <w:marBottom w:val="0"/>
          <w:divBdr>
            <w:top w:val="none" w:sz="0" w:space="0" w:color="auto"/>
            <w:left w:val="none" w:sz="0" w:space="0" w:color="auto"/>
            <w:bottom w:val="none" w:sz="0" w:space="0" w:color="auto"/>
            <w:right w:val="none" w:sz="0" w:space="0" w:color="auto"/>
          </w:divBdr>
        </w:div>
        <w:div w:id="1334988532">
          <w:marLeft w:val="1166"/>
          <w:marRight w:val="0"/>
          <w:marTop w:val="77"/>
          <w:marBottom w:val="0"/>
          <w:divBdr>
            <w:top w:val="none" w:sz="0" w:space="0" w:color="auto"/>
            <w:left w:val="none" w:sz="0" w:space="0" w:color="auto"/>
            <w:bottom w:val="none" w:sz="0" w:space="0" w:color="auto"/>
            <w:right w:val="none" w:sz="0" w:space="0" w:color="auto"/>
          </w:divBdr>
        </w:div>
        <w:div w:id="1343510901">
          <w:marLeft w:val="547"/>
          <w:marRight w:val="0"/>
          <w:marTop w:val="115"/>
          <w:marBottom w:val="120"/>
          <w:divBdr>
            <w:top w:val="none" w:sz="0" w:space="0" w:color="auto"/>
            <w:left w:val="none" w:sz="0" w:space="0" w:color="auto"/>
            <w:bottom w:val="none" w:sz="0" w:space="0" w:color="auto"/>
            <w:right w:val="none" w:sz="0" w:space="0" w:color="auto"/>
          </w:divBdr>
        </w:div>
        <w:div w:id="1349255600">
          <w:marLeft w:val="2520"/>
          <w:marRight w:val="0"/>
          <w:marTop w:val="77"/>
          <w:marBottom w:val="0"/>
          <w:divBdr>
            <w:top w:val="none" w:sz="0" w:space="0" w:color="auto"/>
            <w:left w:val="none" w:sz="0" w:space="0" w:color="auto"/>
            <w:bottom w:val="none" w:sz="0" w:space="0" w:color="auto"/>
            <w:right w:val="none" w:sz="0" w:space="0" w:color="auto"/>
          </w:divBdr>
        </w:div>
        <w:div w:id="1992054455">
          <w:marLeft w:val="1800"/>
          <w:marRight w:val="0"/>
          <w:marTop w:val="77"/>
          <w:marBottom w:val="0"/>
          <w:divBdr>
            <w:top w:val="none" w:sz="0" w:space="0" w:color="auto"/>
            <w:left w:val="none" w:sz="0" w:space="0" w:color="auto"/>
            <w:bottom w:val="none" w:sz="0" w:space="0" w:color="auto"/>
            <w:right w:val="none" w:sz="0" w:space="0" w:color="auto"/>
          </w:divBdr>
        </w:div>
        <w:div w:id="2107800652">
          <w:marLeft w:val="547"/>
          <w:marRight w:val="0"/>
          <w:marTop w:val="115"/>
          <w:marBottom w:val="120"/>
          <w:divBdr>
            <w:top w:val="none" w:sz="0" w:space="0" w:color="auto"/>
            <w:left w:val="none" w:sz="0" w:space="0" w:color="auto"/>
            <w:bottom w:val="none" w:sz="0" w:space="0" w:color="auto"/>
            <w:right w:val="none" w:sz="0" w:space="0" w:color="auto"/>
          </w:divBdr>
        </w:div>
      </w:divsChild>
    </w:div>
    <w:div w:id="896478481">
      <w:bodyDiv w:val="1"/>
      <w:marLeft w:val="0"/>
      <w:marRight w:val="0"/>
      <w:marTop w:val="0"/>
      <w:marBottom w:val="0"/>
      <w:divBdr>
        <w:top w:val="none" w:sz="0" w:space="0" w:color="auto"/>
        <w:left w:val="none" w:sz="0" w:space="0" w:color="auto"/>
        <w:bottom w:val="none" w:sz="0" w:space="0" w:color="auto"/>
        <w:right w:val="none" w:sz="0" w:space="0" w:color="auto"/>
      </w:divBdr>
    </w:div>
    <w:div w:id="896670756">
      <w:bodyDiv w:val="1"/>
      <w:marLeft w:val="0"/>
      <w:marRight w:val="0"/>
      <w:marTop w:val="0"/>
      <w:marBottom w:val="0"/>
      <w:divBdr>
        <w:top w:val="none" w:sz="0" w:space="0" w:color="auto"/>
        <w:left w:val="none" w:sz="0" w:space="0" w:color="auto"/>
        <w:bottom w:val="none" w:sz="0" w:space="0" w:color="auto"/>
        <w:right w:val="none" w:sz="0" w:space="0" w:color="auto"/>
      </w:divBdr>
    </w:div>
    <w:div w:id="897395185">
      <w:bodyDiv w:val="1"/>
      <w:marLeft w:val="0"/>
      <w:marRight w:val="0"/>
      <w:marTop w:val="0"/>
      <w:marBottom w:val="0"/>
      <w:divBdr>
        <w:top w:val="none" w:sz="0" w:space="0" w:color="auto"/>
        <w:left w:val="none" w:sz="0" w:space="0" w:color="auto"/>
        <w:bottom w:val="none" w:sz="0" w:space="0" w:color="auto"/>
        <w:right w:val="none" w:sz="0" w:space="0" w:color="auto"/>
      </w:divBdr>
      <w:divsChild>
        <w:div w:id="286938201">
          <w:marLeft w:val="547"/>
          <w:marRight w:val="0"/>
          <w:marTop w:val="115"/>
          <w:marBottom w:val="0"/>
          <w:divBdr>
            <w:top w:val="none" w:sz="0" w:space="0" w:color="auto"/>
            <w:left w:val="none" w:sz="0" w:space="0" w:color="auto"/>
            <w:bottom w:val="none" w:sz="0" w:space="0" w:color="auto"/>
            <w:right w:val="none" w:sz="0" w:space="0" w:color="auto"/>
          </w:divBdr>
        </w:div>
        <w:div w:id="1694303796">
          <w:marLeft w:val="547"/>
          <w:marRight w:val="0"/>
          <w:marTop w:val="115"/>
          <w:marBottom w:val="0"/>
          <w:divBdr>
            <w:top w:val="none" w:sz="0" w:space="0" w:color="auto"/>
            <w:left w:val="none" w:sz="0" w:space="0" w:color="auto"/>
            <w:bottom w:val="none" w:sz="0" w:space="0" w:color="auto"/>
            <w:right w:val="none" w:sz="0" w:space="0" w:color="auto"/>
          </w:divBdr>
        </w:div>
        <w:div w:id="1994095709">
          <w:marLeft w:val="547"/>
          <w:marRight w:val="0"/>
          <w:marTop w:val="115"/>
          <w:marBottom w:val="0"/>
          <w:divBdr>
            <w:top w:val="none" w:sz="0" w:space="0" w:color="auto"/>
            <w:left w:val="none" w:sz="0" w:space="0" w:color="auto"/>
            <w:bottom w:val="none" w:sz="0" w:space="0" w:color="auto"/>
            <w:right w:val="none" w:sz="0" w:space="0" w:color="auto"/>
          </w:divBdr>
        </w:div>
      </w:divsChild>
    </w:div>
    <w:div w:id="899290316">
      <w:bodyDiv w:val="1"/>
      <w:marLeft w:val="0"/>
      <w:marRight w:val="0"/>
      <w:marTop w:val="0"/>
      <w:marBottom w:val="0"/>
      <w:divBdr>
        <w:top w:val="none" w:sz="0" w:space="0" w:color="auto"/>
        <w:left w:val="none" w:sz="0" w:space="0" w:color="auto"/>
        <w:bottom w:val="none" w:sz="0" w:space="0" w:color="auto"/>
        <w:right w:val="none" w:sz="0" w:space="0" w:color="auto"/>
      </w:divBdr>
      <w:divsChild>
        <w:div w:id="1511682356">
          <w:marLeft w:val="720"/>
          <w:marRight w:val="0"/>
          <w:marTop w:val="0"/>
          <w:marBottom w:val="0"/>
          <w:divBdr>
            <w:top w:val="none" w:sz="0" w:space="0" w:color="auto"/>
            <w:left w:val="none" w:sz="0" w:space="0" w:color="auto"/>
            <w:bottom w:val="none" w:sz="0" w:space="0" w:color="auto"/>
            <w:right w:val="none" w:sz="0" w:space="0" w:color="auto"/>
          </w:divBdr>
        </w:div>
        <w:div w:id="1747066757">
          <w:marLeft w:val="720"/>
          <w:marRight w:val="0"/>
          <w:marTop w:val="0"/>
          <w:marBottom w:val="0"/>
          <w:divBdr>
            <w:top w:val="none" w:sz="0" w:space="0" w:color="auto"/>
            <w:left w:val="none" w:sz="0" w:space="0" w:color="auto"/>
            <w:bottom w:val="none" w:sz="0" w:space="0" w:color="auto"/>
            <w:right w:val="none" w:sz="0" w:space="0" w:color="auto"/>
          </w:divBdr>
        </w:div>
      </w:divsChild>
    </w:div>
    <w:div w:id="899292660">
      <w:bodyDiv w:val="1"/>
      <w:marLeft w:val="0"/>
      <w:marRight w:val="0"/>
      <w:marTop w:val="0"/>
      <w:marBottom w:val="0"/>
      <w:divBdr>
        <w:top w:val="none" w:sz="0" w:space="0" w:color="auto"/>
        <w:left w:val="none" w:sz="0" w:space="0" w:color="auto"/>
        <w:bottom w:val="none" w:sz="0" w:space="0" w:color="auto"/>
        <w:right w:val="none" w:sz="0" w:space="0" w:color="auto"/>
      </w:divBdr>
      <w:divsChild>
        <w:div w:id="120810364">
          <w:marLeft w:val="2520"/>
          <w:marRight w:val="0"/>
          <w:marTop w:val="130"/>
          <w:marBottom w:val="0"/>
          <w:divBdr>
            <w:top w:val="none" w:sz="0" w:space="0" w:color="auto"/>
            <w:left w:val="none" w:sz="0" w:space="0" w:color="auto"/>
            <w:bottom w:val="none" w:sz="0" w:space="0" w:color="auto"/>
            <w:right w:val="none" w:sz="0" w:space="0" w:color="auto"/>
          </w:divBdr>
        </w:div>
        <w:div w:id="252859649">
          <w:marLeft w:val="2520"/>
          <w:marRight w:val="0"/>
          <w:marTop w:val="130"/>
          <w:marBottom w:val="0"/>
          <w:divBdr>
            <w:top w:val="none" w:sz="0" w:space="0" w:color="auto"/>
            <w:left w:val="none" w:sz="0" w:space="0" w:color="auto"/>
            <w:bottom w:val="none" w:sz="0" w:space="0" w:color="auto"/>
            <w:right w:val="none" w:sz="0" w:space="0" w:color="auto"/>
          </w:divBdr>
        </w:div>
        <w:div w:id="345904853">
          <w:marLeft w:val="1166"/>
          <w:marRight w:val="0"/>
          <w:marTop w:val="158"/>
          <w:marBottom w:val="0"/>
          <w:divBdr>
            <w:top w:val="none" w:sz="0" w:space="0" w:color="auto"/>
            <w:left w:val="none" w:sz="0" w:space="0" w:color="auto"/>
            <w:bottom w:val="none" w:sz="0" w:space="0" w:color="auto"/>
            <w:right w:val="none" w:sz="0" w:space="0" w:color="auto"/>
          </w:divBdr>
        </w:div>
        <w:div w:id="626088641">
          <w:marLeft w:val="1800"/>
          <w:marRight w:val="0"/>
          <w:marTop w:val="144"/>
          <w:marBottom w:val="0"/>
          <w:divBdr>
            <w:top w:val="none" w:sz="0" w:space="0" w:color="auto"/>
            <w:left w:val="none" w:sz="0" w:space="0" w:color="auto"/>
            <w:bottom w:val="none" w:sz="0" w:space="0" w:color="auto"/>
            <w:right w:val="none" w:sz="0" w:space="0" w:color="auto"/>
          </w:divBdr>
        </w:div>
        <w:div w:id="650476931">
          <w:marLeft w:val="2520"/>
          <w:marRight w:val="0"/>
          <w:marTop w:val="130"/>
          <w:marBottom w:val="0"/>
          <w:divBdr>
            <w:top w:val="none" w:sz="0" w:space="0" w:color="auto"/>
            <w:left w:val="none" w:sz="0" w:space="0" w:color="auto"/>
            <w:bottom w:val="none" w:sz="0" w:space="0" w:color="auto"/>
            <w:right w:val="none" w:sz="0" w:space="0" w:color="auto"/>
          </w:divBdr>
        </w:div>
        <w:div w:id="735392614">
          <w:marLeft w:val="1800"/>
          <w:marRight w:val="0"/>
          <w:marTop w:val="144"/>
          <w:marBottom w:val="0"/>
          <w:divBdr>
            <w:top w:val="none" w:sz="0" w:space="0" w:color="auto"/>
            <w:left w:val="none" w:sz="0" w:space="0" w:color="auto"/>
            <w:bottom w:val="none" w:sz="0" w:space="0" w:color="auto"/>
            <w:right w:val="none" w:sz="0" w:space="0" w:color="auto"/>
          </w:divBdr>
        </w:div>
        <w:div w:id="1074742700">
          <w:marLeft w:val="2520"/>
          <w:marRight w:val="0"/>
          <w:marTop w:val="130"/>
          <w:marBottom w:val="0"/>
          <w:divBdr>
            <w:top w:val="none" w:sz="0" w:space="0" w:color="auto"/>
            <w:left w:val="none" w:sz="0" w:space="0" w:color="auto"/>
            <w:bottom w:val="none" w:sz="0" w:space="0" w:color="auto"/>
            <w:right w:val="none" w:sz="0" w:space="0" w:color="auto"/>
          </w:divBdr>
        </w:div>
        <w:div w:id="1471049049">
          <w:marLeft w:val="2520"/>
          <w:marRight w:val="0"/>
          <w:marTop w:val="130"/>
          <w:marBottom w:val="0"/>
          <w:divBdr>
            <w:top w:val="none" w:sz="0" w:space="0" w:color="auto"/>
            <w:left w:val="none" w:sz="0" w:space="0" w:color="auto"/>
            <w:bottom w:val="none" w:sz="0" w:space="0" w:color="auto"/>
            <w:right w:val="none" w:sz="0" w:space="0" w:color="auto"/>
          </w:divBdr>
        </w:div>
        <w:div w:id="1843816266">
          <w:marLeft w:val="1166"/>
          <w:marRight w:val="0"/>
          <w:marTop w:val="158"/>
          <w:marBottom w:val="0"/>
          <w:divBdr>
            <w:top w:val="none" w:sz="0" w:space="0" w:color="auto"/>
            <w:left w:val="none" w:sz="0" w:space="0" w:color="auto"/>
            <w:bottom w:val="none" w:sz="0" w:space="0" w:color="auto"/>
            <w:right w:val="none" w:sz="0" w:space="0" w:color="auto"/>
          </w:divBdr>
        </w:div>
        <w:div w:id="1897813077">
          <w:marLeft w:val="1800"/>
          <w:marRight w:val="0"/>
          <w:marTop w:val="144"/>
          <w:marBottom w:val="0"/>
          <w:divBdr>
            <w:top w:val="none" w:sz="0" w:space="0" w:color="auto"/>
            <w:left w:val="none" w:sz="0" w:space="0" w:color="auto"/>
            <w:bottom w:val="none" w:sz="0" w:space="0" w:color="auto"/>
            <w:right w:val="none" w:sz="0" w:space="0" w:color="auto"/>
          </w:divBdr>
        </w:div>
      </w:divsChild>
    </w:div>
    <w:div w:id="899945039">
      <w:bodyDiv w:val="1"/>
      <w:marLeft w:val="0"/>
      <w:marRight w:val="0"/>
      <w:marTop w:val="0"/>
      <w:marBottom w:val="0"/>
      <w:divBdr>
        <w:top w:val="none" w:sz="0" w:space="0" w:color="auto"/>
        <w:left w:val="none" w:sz="0" w:space="0" w:color="auto"/>
        <w:bottom w:val="none" w:sz="0" w:space="0" w:color="auto"/>
        <w:right w:val="none" w:sz="0" w:space="0" w:color="auto"/>
      </w:divBdr>
      <w:divsChild>
        <w:div w:id="265046243">
          <w:marLeft w:val="1008"/>
          <w:marRight w:val="0"/>
          <w:marTop w:val="96"/>
          <w:marBottom w:val="0"/>
          <w:divBdr>
            <w:top w:val="none" w:sz="0" w:space="0" w:color="auto"/>
            <w:left w:val="none" w:sz="0" w:space="0" w:color="auto"/>
            <w:bottom w:val="none" w:sz="0" w:space="0" w:color="auto"/>
            <w:right w:val="none" w:sz="0" w:space="0" w:color="auto"/>
          </w:divBdr>
        </w:div>
        <w:div w:id="396442306">
          <w:marLeft w:val="1008"/>
          <w:marRight w:val="0"/>
          <w:marTop w:val="96"/>
          <w:marBottom w:val="0"/>
          <w:divBdr>
            <w:top w:val="none" w:sz="0" w:space="0" w:color="auto"/>
            <w:left w:val="none" w:sz="0" w:space="0" w:color="auto"/>
            <w:bottom w:val="none" w:sz="0" w:space="0" w:color="auto"/>
            <w:right w:val="none" w:sz="0" w:space="0" w:color="auto"/>
          </w:divBdr>
        </w:div>
        <w:div w:id="421222943">
          <w:marLeft w:val="1008"/>
          <w:marRight w:val="0"/>
          <w:marTop w:val="96"/>
          <w:marBottom w:val="0"/>
          <w:divBdr>
            <w:top w:val="none" w:sz="0" w:space="0" w:color="auto"/>
            <w:left w:val="none" w:sz="0" w:space="0" w:color="auto"/>
            <w:bottom w:val="none" w:sz="0" w:space="0" w:color="auto"/>
            <w:right w:val="none" w:sz="0" w:space="0" w:color="auto"/>
          </w:divBdr>
        </w:div>
        <w:div w:id="493569333">
          <w:marLeft w:val="1008"/>
          <w:marRight w:val="0"/>
          <w:marTop w:val="96"/>
          <w:marBottom w:val="0"/>
          <w:divBdr>
            <w:top w:val="none" w:sz="0" w:space="0" w:color="auto"/>
            <w:left w:val="none" w:sz="0" w:space="0" w:color="auto"/>
            <w:bottom w:val="none" w:sz="0" w:space="0" w:color="auto"/>
            <w:right w:val="none" w:sz="0" w:space="0" w:color="auto"/>
          </w:divBdr>
        </w:div>
        <w:div w:id="581381174">
          <w:marLeft w:val="1008"/>
          <w:marRight w:val="0"/>
          <w:marTop w:val="96"/>
          <w:marBottom w:val="0"/>
          <w:divBdr>
            <w:top w:val="none" w:sz="0" w:space="0" w:color="auto"/>
            <w:left w:val="none" w:sz="0" w:space="0" w:color="auto"/>
            <w:bottom w:val="none" w:sz="0" w:space="0" w:color="auto"/>
            <w:right w:val="none" w:sz="0" w:space="0" w:color="auto"/>
          </w:divBdr>
        </w:div>
        <w:div w:id="972176548">
          <w:marLeft w:val="1008"/>
          <w:marRight w:val="0"/>
          <w:marTop w:val="96"/>
          <w:marBottom w:val="0"/>
          <w:divBdr>
            <w:top w:val="none" w:sz="0" w:space="0" w:color="auto"/>
            <w:left w:val="none" w:sz="0" w:space="0" w:color="auto"/>
            <w:bottom w:val="none" w:sz="0" w:space="0" w:color="auto"/>
            <w:right w:val="none" w:sz="0" w:space="0" w:color="auto"/>
          </w:divBdr>
        </w:div>
        <w:div w:id="1005323325">
          <w:marLeft w:val="446"/>
          <w:marRight w:val="0"/>
          <w:marTop w:val="115"/>
          <w:marBottom w:val="0"/>
          <w:divBdr>
            <w:top w:val="none" w:sz="0" w:space="0" w:color="auto"/>
            <w:left w:val="none" w:sz="0" w:space="0" w:color="auto"/>
            <w:bottom w:val="none" w:sz="0" w:space="0" w:color="auto"/>
            <w:right w:val="none" w:sz="0" w:space="0" w:color="auto"/>
          </w:divBdr>
        </w:div>
        <w:div w:id="1058941574">
          <w:marLeft w:val="1008"/>
          <w:marRight w:val="0"/>
          <w:marTop w:val="96"/>
          <w:marBottom w:val="0"/>
          <w:divBdr>
            <w:top w:val="none" w:sz="0" w:space="0" w:color="auto"/>
            <w:left w:val="none" w:sz="0" w:space="0" w:color="auto"/>
            <w:bottom w:val="none" w:sz="0" w:space="0" w:color="auto"/>
            <w:right w:val="none" w:sz="0" w:space="0" w:color="auto"/>
          </w:divBdr>
        </w:div>
        <w:div w:id="1731223244">
          <w:marLeft w:val="1008"/>
          <w:marRight w:val="0"/>
          <w:marTop w:val="96"/>
          <w:marBottom w:val="0"/>
          <w:divBdr>
            <w:top w:val="none" w:sz="0" w:space="0" w:color="auto"/>
            <w:left w:val="none" w:sz="0" w:space="0" w:color="auto"/>
            <w:bottom w:val="none" w:sz="0" w:space="0" w:color="auto"/>
            <w:right w:val="none" w:sz="0" w:space="0" w:color="auto"/>
          </w:divBdr>
        </w:div>
        <w:div w:id="1752769832">
          <w:marLeft w:val="1008"/>
          <w:marRight w:val="0"/>
          <w:marTop w:val="96"/>
          <w:marBottom w:val="0"/>
          <w:divBdr>
            <w:top w:val="none" w:sz="0" w:space="0" w:color="auto"/>
            <w:left w:val="none" w:sz="0" w:space="0" w:color="auto"/>
            <w:bottom w:val="none" w:sz="0" w:space="0" w:color="auto"/>
            <w:right w:val="none" w:sz="0" w:space="0" w:color="auto"/>
          </w:divBdr>
        </w:div>
        <w:div w:id="1802839174">
          <w:marLeft w:val="1008"/>
          <w:marRight w:val="0"/>
          <w:marTop w:val="96"/>
          <w:marBottom w:val="0"/>
          <w:divBdr>
            <w:top w:val="none" w:sz="0" w:space="0" w:color="auto"/>
            <w:left w:val="none" w:sz="0" w:space="0" w:color="auto"/>
            <w:bottom w:val="none" w:sz="0" w:space="0" w:color="auto"/>
            <w:right w:val="none" w:sz="0" w:space="0" w:color="auto"/>
          </w:divBdr>
        </w:div>
        <w:div w:id="1897162393">
          <w:marLeft w:val="446"/>
          <w:marRight w:val="0"/>
          <w:marTop w:val="115"/>
          <w:marBottom w:val="0"/>
          <w:divBdr>
            <w:top w:val="none" w:sz="0" w:space="0" w:color="auto"/>
            <w:left w:val="none" w:sz="0" w:space="0" w:color="auto"/>
            <w:bottom w:val="none" w:sz="0" w:space="0" w:color="auto"/>
            <w:right w:val="none" w:sz="0" w:space="0" w:color="auto"/>
          </w:divBdr>
        </w:div>
        <w:div w:id="1999310941">
          <w:marLeft w:val="446"/>
          <w:marRight w:val="0"/>
          <w:marTop w:val="115"/>
          <w:marBottom w:val="0"/>
          <w:divBdr>
            <w:top w:val="none" w:sz="0" w:space="0" w:color="auto"/>
            <w:left w:val="none" w:sz="0" w:space="0" w:color="auto"/>
            <w:bottom w:val="none" w:sz="0" w:space="0" w:color="auto"/>
            <w:right w:val="none" w:sz="0" w:space="0" w:color="auto"/>
          </w:divBdr>
        </w:div>
        <w:div w:id="2044550562">
          <w:marLeft w:val="1008"/>
          <w:marRight w:val="0"/>
          <w:marTop w:val="96"/>
          <w:marBottom w:val="0"/>
          <w:divBdr>
            <w:top w:val="none" w:sz="0" w:space="0" w:color="auto"/>
            <w:left w:val="none" w:sz="0" w:space="0" w:color="auto"/>
            <w:bottom w:val="none" w:sz="0" w:space="0" w:color="auto"/>
            <w:right w:val="none" w:sz="0" w:space="0" w:color="auto"/>
          </w:divBdr>
        </w:div>
      </w:divsChild>
    </w:div>
    <w:div w:id="900603663">
      <w:bodyDiv w:val="1"/>
      <w:marLeft w:val="0"/>
      <w:marRight w:val="0"/>
      <w:marTop w:val="0"/>
      <w:marBottom w:val="0"/>
      <w:divBdr>
        <w:top w:val="none" w:sz="0" w:space="0" w:color="auto"/>
        <w:left w:val="none" w:sz="0" w:space="0" w:color="auto"/>
        <w:bottom w:val="none" w:sz="0" w:space="0" w:color="auto"/>
        <w:right w:val="none" w:sz="0" w:space="0" w:color="auto"/>
      </w:divBdr>
    </w:div>
    <w:div w:id="9009458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067">
          <w:marLeft w:val="720"/>
          <w:marRight w:val="0"/>
          <w:marTop w:val="115"/>
          <w:marBottom w:val="0"/>
          <w:divBdr>
            <w:top w:val="none" w:sz="0" w:space="0" w:color="auto"/>
            <w:left w:val="none" w:sz="0" w:space="0" w:color="auto"/>
            <w:bottom w:val="none" w:sz="0" w:space="0" w:color="auto"/>
            <w:right w:val="none" w:sz="0" w:space="0" w:color="auto"/>
          </w:divBdr>
        </w:div>
        <w:div w:id="1351755965">
          <w:marLeft w:val="720"/>
          <w:marRight w:val="0"/>
          <w:marTop w:val="115"/>
          <w:marBottom w:val="0"/>
          <w:divBdr>
            <w:top w:val="none" w:sz="0" w:space="0" w:color="auto"/>
            <w:left w:val="none" w:sz="0" w:space="0" w:color="auto"/>
            <w:bottom w:val="none" w:sz="0" w:space="0" w:color="auto"/>
            <w:right w:val="none" w:sz="0" w:space="0" w:color="auto"/>
          </w:divBdr>
        </w:div>
        <w:div w:id="1517158495">
          <w:marLeft w:val="720"/>
          <w:marRight w:val="0"/>
          <w:marTop w:val="115"/>
          <w:marBottom w:val="0"/>
          <w:divBdr>
            <w:top w:val="none" w:sz="0" w:space="0" w:color="auto"/>
            <w:left w:val="none" w:sz="0" w:space="0" w:color="auto"/>
            <w:bottom w:val="none" w:sz="0" w:space="0" w:color="auto"/>
            <w:right w:val="none" w:sz="0" w:space="0" w:color="auto"/>
          </w:divBdr>
        </w:div>
        <w:div w:id="1720977340">
          <w:marLeft w:val="720"/>
          <w:marRight w:val="0"/>
          <w:marTop w:val="115"/>
          <w:marBottom w:val="0"/>
          <w:divBdr>
            <w:top w:val="none" w:sz="0" w:space="0" w:color="auto"/>
            <w:left w:val="none" w:sz="0" w:space="0" w:color="auto"/>
            <w:bottom w:val="none" w:sz="0" w:space="0" w:color="auto"/>
            <w:right w:val="none" w:sz="0" w:space="0" w:color="auto"/>
          </w:divBdr>
        </w:div>
        <w:div w:id="1736926721">
          <w:marLeft w:val="720"/>
          <w:marRight w:val="0"/>
          <w:marTop w:val="115"/>
          <w:marBottom w:val="0"/>
          <w:divBdr>
            <w:top w:val="none" w:sz="0" w:space="0" w:color="auto"/>
            <w:left w:val="none" w:sz="0" w:space="0" w:color="auto"/>
            <w:bottom w:val="none" w:sz="0" w:space="0" w:color="auto"/>
            <w:right w:val="none" w:sz="0" w:space="0" w:color="auto"/>
          </w:divBdr>
        </w:div>
        <w:div w:id="1774932683">
          <w:marLeft w:val="720"/>
          <w:marRight w:val="0"/>
          <w:marTop w:val="115"/>
          <w:marBottom w:val="0"/>
          <w:divBdr>
            <w:top w:val="none" w:sz="0" w:space="0" w:color="auto"/>
            <w:left w:val="none" w:sz="0" w:space="0" w:color="auto"/>
            <w:bottom w:val="none" w:sz="0" w:space="0" w:color="auto"/>
            <w:right w:val="none" w:sz="0" w:space="0" w:color="auto"/>
          </w:divBdr>
        </w:div>
        <w:div w:id="1794397875">
          <w:marLeft w:val="720"/>
          <w:marRight w:val="0"/>
          <w:marTop w:val="115"/>
          <w:marBottom w:val="0"/>
          <w:divBdr>
            <w:top w:val="none" w:sz="0" w:space="0" w:color="auto"/>
            <w:left w:val="none" w:sz="0" w:space="0" w:color="auto"/>
            <w:bottom w:val="none" w:sz="0" w:space="0" w:color="auto"/>
            <w:right w:val="none" w:sz="0" w:space="0" w:color="auto"/>
          </w:divBdr>
        </w:div>
      </w:divsChild>
    </w:div>
    <w:div w:id="901718926">
      <w:bodyDiv w:val="1"/>
      <w:marLeft w:val="0"/>
      <w:marRight w:val="0"/>
      <w:marTop w:val="0"/>
      <w:marBottom w:val="0"/>
      <w:divBdr>
        <w:top w:val="none" w:sz="0" w:space="0" w:color="auto"/>
        <w:left w:val="none" w:sz="0" w:space="0" w:color="auto"/>
        <w:bottom w:val="none" w:sz="0" w:space="0" w:color="auto"/>
        <w:right w:val="none" w:sz="0" w:space="0" w:color="auto"/>
      </w:divBdr>
      <w:divsChild>
        <w:div w:id="1718384910">
          <w:marLeft w:val="547"/>
          <w:marRight w:val="0"/>
          <w:marTop w:val="115"/>
          <w:marBottom w:val="0"/>
          <w:divBdr>
            <w:top w:val="none" w:sz="0" w:space="0" w:color="auto"/>
            <w:left w:val="none" w:sz="0" w:space="0" w:color="auto"/>
            <w:bottom w:val="none" w:sz="0" w:space="0" w:color="auto"/>
            <w:right w:val="none" w:sz="0" w:space="0" w:color="auto"/>
          </w:divBdr>
        </w:div>
      </w:divsChild>
    </w:div>
    <w:div w:id="902331696">
      <w:bodyDiv w:val="1"/>
      <w:marLeft w:val="0"/>
      <w:marRight w:val="0"/>
      <w:marTop w:val="0"/>
      <w:marBottom w:val="0"/>
      <w:divBdr>
        <w:top w:val="none" w:sz="0" w:space="0" w:color="auto"/>
        <w:left w:val="none" w:sz="0" w:space="0" w:color="auto"/>
        <w:bottom w:val="none" w:sz="0" w:space="0" w:color="auto"/>
        <w:right w:val="none" w:sz="0" w:space="0" w:color="auto"/>
      </w:divBdr>
      <w:divsChild>
        <w:div w:id="811404370">
          <w:marLeft w:val="1296"/>
          <w:marRight w:val="0"/>
          <w:marTop w:val="115"/>
          <w:marBottom w:val="0"/>
          <w:divBdr>
            <w:top w:val="none" w:sz="0" w:space="0" w:color="auto"/>
            <w:left w:val="none" w:sz="0" w:space="0" w:color="auto"/>
            <w:bottom w:val="none" w:sz="0" w:space="0" w:color="auto"/>
            <w:right w:val="none" w:sz="0" w:space="0" w:color="auto"/>
          </w:divBdr>
        </w:div>
        <w:div w:id="1126899205">
          <w:marLeft w:val="1296"/>
          <w:marRight w:val="0"/>
          <w:marTop w:val="115"/>
          <w:marBottom w:val="0"/>
          <w:divBdr>
            <w:top w:val="none" w:sz="0" w:space="0" w:color="auto"/>
            <w:left w:val="none" w:sz="0" w:space="0" w:color="auto"/>
            <w:bottom w:val="none" w:sz="0" w:space="0" w:color="auto"/>
            <w:right w:val="none" w:sz="0" w:space="0" w:color="auto"/>
          </w:divBdr>
        </w:div>
        <w:div w:id="1130048868">
          <w:marLeft w:val="590"/>
          <w:marRight w:val="0"/>
          <w:marTop w:val="134"/>
          <w:marBottom w:val="0"/>
          <w:divBdr>
            <w:top w:val="none" w:sz="0" w:space="0" w:color="auto"/>
            <w:left w:val="none" w:sz="0" w:space="0" w:color="auto"/>
            <w:bottom w:val="none" w:sz="0" w:space="0" w:color="auto"/>
            <w:right w:val="none" w:sz="0" w:space="0" w:color="auto"/>
          </w:divBdr>
        </w:div>
        <w:div w:id="1233158077">
          <w:marLeft w:val="590"/>
          <w:marRight w:val="0"/>
          <w:marTop w:val="134"/>
          <w:marBottom w:val="0"/>
          <w:divBdr>
            <w:top w:val="none" w:sz="0" w:space="0" w:color="auto"/>
            <w:left w:val="none" w:sz="0" w:space="0" w:color="auto"/>
            <w:bottom w:val="none" w:sz="0" w:space="0" w:color="auto"/>
            <w:right w:val="none" w:sz="0" w:space="0" w:color="auto"/>
          </w:divBdr>
        </w:div>
        <w:div w:id="1688094423">
          <w:marLeft w:val="1296"/>
          <w:marRight w:val="0"/>
          <w:marTop w:val="115"/>
          <w:marBottom w:val="0"/>
          <w:divBdr>
            <w:top w:val="none" w:sz="0" w:space="0" w:color="auto"/>
            <w:left w:val="none" w:sz="0" w:space="0" w:color="auto"/>
            <w:bottom w:val="none" w:sz="0" w:space="0" w:color="auto"/>
            <w:right w:val="none" w:sz="0" w:space="0" w:color="auto"/>
          </w:divBdr>
        </w:div>
      </w:divsChild>
    </w:div>
    <w:div w:id="903680005">
      <w:bodyDiv w:val="1"/>
      <w:marLeft w:val="0"/>
      <w:marRight w:val="0"/>
      <w:marTop w:val="0"/>
      <w:marBottom w:val="0"/>
      <w:divBdr>
        <w:top w:val="none" w:sz="0" w:space="0" w:color="auto"/>
        <w:left w:val="none" w:sz="0" w:space="0" w:color="auto"/>
        <w:bottom w:val="none" w:sz="0" w:space="0" w:color="auto"/>
        <w:right w:val="none" w:sz="0" w:space="0" w:color="auto"/>
      </w:divBdr>
    </w:div>
    <w:div w:id="904880001">
      <w:bodyDiv w:val="1"/>
      <w:marLeft w:val="0"/>
      <w:marRight w:val="0"/>
      <w:marTop w:val="0"/>
      <w:marBottom w:val="0"/>
      <w:divBdr>
        <w:top w:val="none" w:sz="0" w:space="0" w:color="auto"/>
        <w:left w:val="none" w:sz="0" w:space="0" w:color="auto"/>
        <w:bottom w:val="none" w:sz="0" w:space="0" w:color="auto"/>
        <w:right w:val="none" w:sz="0" w:space="0" w:color="auto"/>
      </w:divBdr>
      <w:divsChild>
        <w:div w:id="2109766717">
          <w:marLeft w:val="720"/>
          <w:marRight w:val="0"/>
          <w:marTop w:val="0"/>
          <w:marBottom w:val="0"/>
          <w:divBdr>
            <w:top w:val="none" w:sz="0" w:space="0" w:color="auto"/>
            <w:left w:val="none" w:sz="0" w:space="0" w:color="auto"/>
            <w:bottom w:val="none" w:sz="0" w:space="0" w:color="auto"/>
            <w:right w:val="none" w:sz="0" w:space="0" w:color="auto"/>
          </w:divBdr>
        </w:div>
        <w:div w:id="1983273256">
          <w:marLeft w:val="720"/>
          <w:marRight w:val="0"/>
          <w:marTop w:val="0"/>
          <w:marBottom w:val="0"/>
          <w:divBdr>
            <w:top w:val="none" w:sz="0" w:space="0" w:color="auto"/>
            <w:left w:val="none" w:sz="0" w:space="0" w:color="auto"/>
            <w:bottom w:val="none" w:sz="0" w:space="0" w:color="auto"/>
            <w:right w:val="none" w:sz="0" w:space="0" w:color="auto"/>
          </w:divBdr>
        </w:div>
        <w:div w:id="554003645">
          <w:marLeft w:val="720"/>
          <w:marRight w:val="0"/>
          <w:marTop w:val="0"/>
          <w:marBottom w:val="0"/>
          <w:divBdr>
            <w:top w:val="none" w:sz="0" w:space="0" w:color="auto"/>
            <w:left w:val="none" w:sz="0" w:space="0" w:color="auto"/>
            <w:bottom w:val="none" w:sz="0" w:space="0" w:color="auto"/>
            <w:right w:val="none" w:sz="0" w:space="0" w:color="auto"/>
          </w:divBdr>
        </w:div>
      </w:divsChild>
    </w:div>
    <w:div w:id="904950450">
      <w:bodyDiv w:val="1"/>
      <w:marLeft w:val="0"/>
      <w:marRight w:val="0"/>
      <w:marTop w:val="0"/>
      <w:marBottom w:val="0"/>
      <w:divBdr>
        <w:top w:val="none" w:sz="0" w:space="0" w:color="auto"/>
        <w:left w:val="none" w:sz="0" w:space="0" w:color="auto"/>
        <w:bottom w:val="none" w:sz="0" w:space="0" w:color="auto"/>
        <w:right w:val="none" w:sz="0" w:space="0" w:color="auto"/>
      </w:divBdr>
    </w:div>
    <w:div w:id="905189128">
      <w:bodyDiv w:val="1"/>
      <w:marLeft w:val="0"/>
      <w:marRight w:val="0"/>
      <w:marTop w:val="0"/>
      <w:marBottom w:val="0"/>
      <w:divBdr>
        <w:top w:val="none" w:sz="0" w:space="0" w:color="auto"/>
        <w:left w:val="none" w:sz="0" w:space="0" w:color="auto"/>
        <w:bottom w:val="none" w:sz="0" w:space="0" w:color="auto"/>
        <w:right w:val="none" w:sz="0" w:space="0" w:color="auto"/>
      </w:divBdr>
    </w:div>
    <w:div w:id="906454154">
      <w:bodyDiv w:val="1"/>
      <w:marLeft w:val="0"/>
      <w:marRight w:val="0"/>
      <w:marTop w:val="0"/>
      <w:marBottom w:val="0"/>
      <w:divBdr>
        <w:top w:val="none" w:sz="0" w:space="0" w:color="auto"/>
        <w:left w:val="none" w:sz="0" w:space="0" w:color="auto"/>
        <w:bottom w:val="none" w:sz="0" w:space="0" w:color="auto"/>
        <w:right w:val="none" w:sz="0" w:space="0" w:color="auto"/>
      </w:divBdr>
      <w:divsChild>
        <w:div w:id="43407398">
          <w:marLeft w:val="576"/>
          <w:marRight w:val="0"/>
          <w:marTop w:val="218"/>
          <w:marBottom w:val="0"/>
          <w:divBdr>
            <w:top w:val="none" w:sz="0" w:space="0" w:color="auto"/>
            <w:left w:val="none" w:sz="0" w:space="0" w:color="auto"/>
            <w:bottom w:val="none" w:sz="0" w:space="0" w:color="auto"/>
            <w:right w:val="none" w:sz="0" w:space="0" w:color="auto"/>
          </w:divBdr>
        </w:div>
        <w:div w:id="425930186">
          <w:marLeft w:val="576"/>
          <w:marRight w:val="0"/>
          <w:marTop w:val="218"/>
          <w:marBottom w:val="0"/>
          <w:divBdr>
            <w:top w:val="none" w:sz="0" w:space="0" w:color="auto"/>
            <w:left w:val="none" w:sz="0" w:space="0" w:color="auto"/>
            <w:bottom w:val="none" w:sz="0" w:space="0" w:color="auto"/>
            <w:right w:val="none" w:sz="0" w:space="0" w:color="auto"/>
          </w:divBdr>
        </w:div>
        <w:div w:id="784544768">
          <w:marLeft w:val="576"/>
          <w:marRight w:val="0"/>
          <w:marTop w:val="218"/>
          <w:marBottom w:val="0"/>
          <w:divBdr>
            <w:top w:val="none" w:sz="0" w:space="0" w:color="auto"/>
            <w:left w:val="none" w:sz="0" w:space="0" w:color="auto"/>
            <w:bottom w:val="none" w:sz="0" w:space="0" w:color="auto"/>
            <w:right w:val="none" w:sz="0" w:space="0" w:color="auto"/>
          </w:divBdr>
        </w:div>
        <w:div w:id="1042485641">
          <w:marLeft w:val="576"/>
          <w:marRight w:val="0"/>
          <w:marTop w:val="218"/>
          <w:marBottom w:val="0"/>
          <w:divBdr>
            <w:top w:val="none" w:sz="0" w:space="0" w:color="auto"/>
            <w:left w:val="none" w:sz="0" w:space="0" w:color="auto"/>
            <w:bottom w:val="none" w:sz="0" w:space="0" w:color="auto"/>
            <w:right w:val="none" w:sz="0" w:space="0" w:color="auto"/>
          </w:divBdr>
        </w:div>
        <w:div w:id="1049912860">
          <w:marLeft w:val="576"/>
          <w:marRight w:val="0"/>
          <w:marTop w:val="218"/>
          <w:marBottom w:val="0"/>
          <w:divBdr>
            <w:top w:val="none" w:sz="0" w:space="0" w:color="auto"/>
            <w:left w:val="none" w:sz="0" w:space="0" w:color="auto"/>
            <w:bottom w:val="none" w:sz="0" w:space="0" w:color="auto"/>
            <w:right w:val="none" w:sz="0" w:space="0" w:color="auto"/>
          </w:divBdr>
        </w:div>
        <w:div w:id="1360398330">
          <w:marLeft w:val="576"/>
          <w:marRight w:val="0"/>
          <w:marTop w:val="218"/>
          <w:marBottom w:val="0"/>
          <w:divBdr>
            <w:top w:val="none" w:sz="0" w:space="0" w:color="auto"/>
            <w:left w:val="none" w:sz="0" w:space="0" w:color="auto"/>
            <w:bottom w:val="none" w:sz="0" w:space="0" w:color="auto"/>
            <w:right w:val="none" w:sz="0" w:space="0" w:color="auto"/>
          </w:divBdr>
        </w:div>
        <w:div w:id="1760910735">
          <w:marLeft w:val="576"/>
          <w:marRight w:val="0"/>
          <w:marTop w:val="218"/>
          <w:marBottom w:val="0"/>
          <w:divBdr>
            <w:top w:val="none" w:sz="0" w:space="0" w:color="auto"/>
            <w:left w:val="none" w:sz="0" w:space="0" w:color="auto"/>
            <w:bottom w:val="none" w:sz="0" w:space="0" w:color="auto"/>
            <w:right w:val="none" w:sz="0" w:space="0" w:color="auto"/>
          </w:divBdr>
        </w:div>
      </w:divsChild>
    </w:div>
    <w:div w:id="9079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229285">
          <w:marLeft w:val="1181"/>
          <w:marRight w:val="0"/>
          <w:marTop w:val="0"/>
          <w:marBottom w:val="0"/>
          <w:divBdr>
            <w:top w:val="none" w:sz="0" w:space="0" w:color="auto"/>
            <w:left w:val="none" w:sz="0" w:space="0" w:color="auto"/>
            <w:bottom w:val="none" w:sz="0" w:space="0" w:color="auto"/>
            <w:right w:val="none" w:sz="0" w:space="0" w:color="auto"/>
          </w:divBdr>
        </w:div>
        <w:div w:id="802651854">
          <w:marLeft w:val="1181"/>
          <w:marRight w:val="0"/>
          <w:marTop w:val="0"/>
          <w:marBottom w:val="0"/>
          <w:divBdr>
            <w:top w:val="none" w:sz="0" w:space="0" w:color="auto"/>
            <w:left w:val="none" w:sz="0" w:space="0" w:color="auto"/>
            <w:bottom w:val="none" w:sz="0" w:space="0" w:color="auto"/>
            <w:right w:val="none" w:sz="0" w:space="0" w:color="auto"/>
          </w:divBdr>
        </w:div>
        <w:div w:id="593175988">
          <w:marLeft w:val="1181"/>
          <w:marRight w:val="0"/>
          <w:marTop w:val="0"/>
          <w:marBottom w:val="0"/>
          <w:divBdr>
            <w:top w:val="none" w:sz="0" w:space="0" w:color="auto"/>
            <w:left w:val="none" w:sz="0" w:space="0" w:color="auto"/>
            <w:bottom w:val="none" w:sz="0" w:space="0" w:color="auto"/>
            <w:right w:val="none" w:sz="0" w:space="0" w:color="auto"/>
          </w:divBdr>
        </w:div>
        <w:div w:id="1315641006">
          <w:marLeft w:val="1181"/>
          <w:marRight w:val="0"/>
          <w:marTop w:val="0"/>
          <w:marBottom w:val="0"/>
          <w:divBdr>
            <w:top w:val="none" w:sz="0" w:space="0" w:color="auto"/>
            <w:left w:val="none" w:sz="0" w:space="0" w:color="auto"/>
            <w:bottom w:val="none" w:sz="0" w:space="0" w:color="auto"/>
            <w:right w:val="none" w:sz="0" w:space="0" w:color="auto"/>
          </w:divBdr>
        </w:div>
        <w:div w:id="725180184">
          <w:marLeft w:val="1181"/>
          <w:marRight w:val="0"/>
          <w:marTop w:val="0"/>
          <w:marBottom w:val="0"/>
          <w:divBdr>
            <w:top w:val="none" w:sz="0" w:space="0" w:color="auto"/>
            <w:left w:val="none" w:sz="0" w:space="0" w:color="auto"/>
            <w:bottom w:val="none" w:sz="0" w:space="0" w:color="auto"/>
            <w:right w:val="none" w:sz="0" w:space="0" w:color="auto"/>
          </w:divBdr>
        </w:div>
      </w:divsChild>
    </w:div>
    <w:div w:id="909732326">
      <w:bodyDiv w:val="1"/>
      <w:marLeft w:val="0"/>
      <w:marRight w:val="0"/>
      <w:marTop w:val="0"/>
      <w:marBottom w:val="0"/>
      <w:divBdr>
        <w:top w:val="none" w:sz="0" w:space="0" w:color="auto"/>
        <w:left w:val="none" w:sz="0" w:space="0" w:color="auto"/>
        <w:bottom w:val="none" w:sz="0" w:space="0" w:color="auto"/>
        <w:right w:val="none" w:sz="0" w:space="0" w:color="auto"/>
      </w:divBdr>
      <w:divsChild>
        <w:div w:id="487134394">
          <w:marLeft w:val="0"/>
          <w:marRight w:val="0"/>
          <w:marTop w:val="0"/>
          <w:marBottom w:val="215"/>
          <w:divBdr>
            <w:top w:val="none" w:sz="0" w:space="0" w:color="auto"/>
            <w:left w:val="none" w:sz="0" w:space="0" w:color="auto"/>
            <w:bottom w:val="none" w:sz="0" w:space="0" w:color="auto"/>
            <w:right w:val="none" w:sz="0" w:space="0" w:color="auto"/>
          </w:divBdr>
        </w:div>
        <w:div w:id="555745649">
          <w:marLeft w:val="720"/>
          <w:marRight w:val="0"/>
          <w:marTop w:val="0"/>
          <w:marBottom w:val="215"/>
          <w:divBdr>
            <w:top w:val="none" w:sz="0" w:space="0" w:color="auto"/>
            <w:left w:val="none" w:sz="0" w:space="0" w:color="auto"/>
            <w:bottom w:val="none" w:sz="0" w:space="0" w:color="auto"/>
            <w:right w:val="none" w:sz="0" w:space="0" w:color="auto"/>
          </w:divBdr>
        </w:div>
        <w:div w:id="649749619">
          <w:marLeft w:val="0"/>
          <w:marRight w:val="0"/>
          <w:marTop w:val="0"/>
          <w:marBottom w:val="215"/>
          <w:divBdr>
            <w:top w:val="none" w:sz="0" w:space="0" w:color="auto"/>
            <w:left w:val="none" w:sz="0" w:space="0" w:color="auto"/>
            <w:bottom w:val="none" w:sz="0" w:space="0" w:color="auto"/>
            <w:right w:val="none" w:sz="0" w:space="0" w:color="auto"/>
          </w:divBdr>
        </w:div>
        <w:div w:id="726025470">
          <w:marLeft w:val="720"/>
          <w:marRight w:val="0"/>
          <w:marTop w:val="0"/>
          <w:marBottom w:val="215"/>
          <w:divBdr>
            <w:top w:val="none" w:sz="0" w:space="0" w:color="auto"/>
            <w:left w:val="none" w:sz="0" w:space="0" w:color="auto"/>
            <w:bottom w:val="none" w:sz="0" w:space="0" w:color="auto"/>
            <w:right w:val="none" w:sz="0" w:space="0" w:color="auto"/>
          </w:divBdr>
        </w:div>
        <w:div w:id="866334271">
          <w:marLeft w:val="0"/>
          <w:marRight w:val="0"/>
          <w:marTop w:val="0"/>
          <w:marBottom w:val="215"/>
          <w:divBdr>
            <w:top w:val="none" w:sz="0" w:space="0" w:color="auto"/>
            <w:left w:val="none" w:sz="0" w:space="0" w:color="auto"/>
            <w:bottom w:val="none" w:sz="0" w:space="0" w:color="auto"/>
            <w:right w:val="none" w:sz="0" w:space="0" w:color="auto"/>
          </w:divBdr>
        </w:div>
        <w:div w:id="971594199">
          <w:marLeft w:val="720"/>
          <w:marRight w:val="0"/>
          <w:marTop w:val="0"/>
          <w:marBottom w:val="215"/>
          <w:divBdr>
            <w:top w:val="none" w:sz="0" w:space="0" w:color="auto"/>
            <w:left w:val="none" w:sz="0" w:space="0" w:color="auto"/>
            <w:bottom w:val="none" w:sz="0" w:space="0" w:color="auto"/>
            <w:right w:val="none" w:sz="0" w:space="0" w:color="auto"/>
          </w:divBdr>
        </w:div>
        <w:div w:id="1352419187">
          <w:marLeft w:val="0"/>
          <w:marRight w:val="0"/>
          <w:marTop w:val="0"/>
          <w:marBottom w:val="215"/>
          <w:divBdr>
            <w:top w:val="none" w:sz="0" w:space="0" w:color="auto"/>
            <w:left w:val="none" w:sz="0" w:space="0" w:color="auto"/>
            <w:bottom w:val="none" w:sz="0" w:space="0" w:color="auto"/>
            <w:right w:val="none" w:sz="0" w:space="0" w:color="auto"/>
          </w:divBdr>
        </w:div>
        <w:div w:id="1658460320">
          <w:marLeft w:val="720"/>
          <w:marRight w:val="0"/>
          <w:marTop w:val="0"/>
          <w:marBottom w:val="215"/>
          <w:divBdr>
            <w:top w:val="none" w:sz="0" w:space="0" w:color="auto"/>
            <w:left w:val="none" w:sz="0" w:space="0" w:color="auto"/>
            <w:bottom w:val="none" w:sz="0" w:space="0" w:color="auto"/>
            <w:right w:val="none" w:sz="0" w:space="0" w:color="auto"/>
          </w:divBdr>
        </w:div>
      </w:divsChild>
    </w:div>
    <w:div w:id="910195823">
      <w:bodyDiv w:val="1"/>
      <w:marLeft w:val="0"/>
      <w:marRight w:val="0"/>
      <w:marTop w:val="0"/>
      <w:marBottom w:val="0"/>
      <w:divBdr>
        <w:top w:val="none" w:sz="0" w:space="0" w:color="auto"/>
        <w:left w:val="none" w:sz="0" w:space="0" w:color="auto"/>
        <w:bottom w:val="none" w:sz="0" w:space="0" w:color="auto"/>
        <w:right w:val="none" w:sz="0" w:space="0" w:color="auto"/>
      </w:divBdr>
    </w:div>
    <w:div w:id="911740082">
      <w:bodyDiv w:val="1"/>
      <w:marLeft w:val="0"/>
      <w:marRight w:val="0"/>
      <w:marTop w:val="0"/>
      <w:marBottom w:val="0"/>
      <w:divBdr>
        <w:top w:val="none" w:sz="0" w:space="0" w:color="auto"/>
        <w:left w:val="none" w:sz="0" w:space="0" w:color="auto"/>
        <w:bottom w:val="none" w:sz="0" w:space="0" w:color="auto"/>
        <w:right w:val="none" w:sz="0" w:space="0" w:color="auto"/>
      </w:divBdr>
      <w:divsChild>
        <w:div w:id="1164930030">
          <w:marLeft w:val="850"/>
          <w:marRight w:val="0"/>
          <w:marTop w:val="115"/>
          <w:marBottom w:val="0"/>
          <w:divBdr>
            <w:top w:val="none" w:sz="0" w:space="0" w:color="auto"/>
            <w:left w:val="none" w:sz="0" w:space="0" w:color="auto"/>
            <w:bottom w:val="none" w:sz="0" w:space="0" w:color="auto"/>
            <w:right w:val="none" w:sz="0" w:space="0" w:color="auto"/>
          </w:divBdr>
        </w:div>
      </w:divsChild>
    </w:div>
    <w:div w:id="912087839">
      <w:bodyDiv w:val="1"/>
      <w:marLeft w:val="0"/>
      <w:marRight w:val="0"/>
      <w:marTop w:val="0"/>
      <w:marBottom w:val="0"/>
      <w:divBdr>
        <w:top w:val="none" w:sz="0" w:space="0" w:color="auto"/>
        <w:left w:val="none" w:sz="0" w:space="0" w:color="auto"/>
        <w:bottom w:val="none" w:sz="0" w:space="0" w:color="auto"/>
        <w:right w:val="none" w:sz="0" w:space="0" w:color="auto"/>
      </w:divBdr>
      <w:divsChild>
        <w:div w:id="256059756">
          <w:marLeft w:val="662"/>
          <w:marRight w:val="0"/>
          <w:marTop w:val="134"/>
          <w:marBottom w:val="0"/>
          <w:divBdr>
            <w:top w:val="none" w:sz="0" w:space="0" w:color="auto"/>
            <w:left w:val="none" w:sz="0" w:space="0" w:color="auto"/>
            <w:bottom w:val="none" w:sz="0" w:space="0" w:color="auto"/>
            <w:right w:val="none" w:sz="0" w:space="0" w:color="auto"/>
          </w:divBdr>
        </w:div>
        <w:div w:id="525827909">
          <w:marLeft w:val="1339"/>
          <w:marRight w:val="0"/>
          <w:marTop w:val="115"/>
          <w:marBottom w:val="0"/>
          <w:divBdr>
            <w:top w:val="none" w:sz="0" w:space="0" w:color="auto"/>
            <w:left w:val="none" w:sz="0" w:space="0" w:color="auto"/>
            <w:bottom w:val="none" w:sz="0" w:space="0" w:color="auto"/>
            <w:right w:val="none" w:sz="0" w:space="0" w:color="auto"/>
          </w:divBdr>
        </w:div>
        <w:div w:id="746609939">
          <w:marLeft w:val="1339"/>
          <w:marRight w:val="0"/>
          <w:marTop w:val="115"/>
          <w:marBottom w:val="0"/>
          <w:divBdr>
            <w:top w:val="none" w:sz="0" w:space="0" w:color="auto"/>
            <w:left w:val="none" w:sz="0" w:space="0" w:color="auto"/>
            <w:bottom w:val="none" w:sz="0" w:space="0" w:color="auto"/>
            <w:right w:val="none" w:sz="0" w:space="0" w:color="auto"/>
          </w:divBdr>
        </w:div>
        <w:div w:id="877666374">
          <w:marLeft w:val="1339"/>
          <w:marRight w:val="0"/>
          <w:marTop w:val="115"/>
          <w:marBottom w:val="0"/>
          <w:divBdr>
            <w:top w:val="none" w:sz="0" w:space="0" w:color="auto"/>
            <w:left w:val="none" w:sz="0" w:space="0" w:color="auto"/>
            <w:bottom w:val="none" w:sz="0" w:space="0" w:color="auto"/>
            <w:right w:val="none" w:sz="0" w:space="0" w:color="auto"/>
          </w:divBdr>
        </w:div>
        <w:div w:id="898515067">
          <w:marLeft w:val="662"/>
          <w:marRight w:val="0"/>
          <w:marTop w:val="134"/>
          <w:marBottom w:val="0"/>
          <w:divBdr>
            <w:top w:val="none" w:sz="0" w:space="0" w:color="auto"/>
            <w:left w:val="none" w:sz="0" w:space="0" w:color="auto"/>
            <w:bottom w:val="none" w:sz="0" w:space="0" w:color="auto"/>
            <w:right w:val="none" w:sz="0" w:space="0" w:color="auto"/>
          </w:divBdr>
        </w:div>
        <w:div w:id="1060248664">
          <w:marLeft w:val="1339"/>
          <w:marRight w:val="0"/>
          <w:marTop w:val="115"/>
          <w:marBottom w:val="0"/>
          <w:divBdr>
            <w:top w:val="none" w:sz="0" w:space="0" w:color="auto"/>
            <w:left w:val="none" w:sz="0" w:space="0" w:color="auto"/>
            <w:bottom w:val="none" w:sz="0" w:space="0" w:color="auto"/>
            <w:right w:val="none" w:sz="0" w:space="0" w:color="auto"/>
          </w:divBdr>
        </w:div>
        <w:div w:id="2014604287">
          <w:marLeft w:val="1339"/>
          <w:marRight w:val="0"/>
          <w:marTop w:val="115"/>
          <w:marBottom w:val="0"/>
          <w:divBdr>
            <w:top w:val="none" w:sz="0" w:space="0" w:color="auto"/>
            <w:left w:val="none" w:sz="0" w:space="0" w:color="auto"/>
            <w:bottom w:val="none" w:sz="0" w:space="0" w:color="auto"/>
            <w:right w:val="none" w:sz="0" w:space="0" w:color="auto"/>
          </w:divBdr>
        </w:div>
      </w:divsChild>
    </w:div>
    <w:div w:id="914509342">
      <w:bodyDiv w:val="1"/>
      <w:marLeft w:val="0"/>
      <w:marRight w:val="0"/>
      <w:marTop w:val="0"/>
      <w:marBottom w:val="0"/>
      <w:divBdr>
        <w:top w:val="none" w:sz="0" w:space="0" w:color="auto"/>
        <w:left w:val="none" w:sz="0" w:space="0" w:color="auto"/>
        <w:bottom w:val="none" w:sz="0" w:space="0" w:color="auto"/>
        <w:right w:val="none" w:sz="0" w:space="0" w:color="auto"/>
      </w:divBdr>
      <w:divsChild>
        <w:div w:id="1444379473">
          <w:marLeft w:val="360"/>
          <w:marRight w:val="0"/>
          <w:marTop w:val="134"/>
          <w:marBottom w:val="0"/>
          <w:divBdr>
            <w:top w:val="none" w:sz="0" w:space="0" w:color="auto"/>
            <w:left w:val="none" w:sz="0" w:space="0" w:color="auto"/>
            <w:bottom w:val="none" w:sz="0" w:space="0" w:color="auto"/>
            <w:right w:val="none" w:sz="0" w:space="0" w:color="auto"/>
          </w:divBdr>
        </w:div>
        <w:div w:id="1763725185">
          <w:marLeft w:val="360"/>
          <w:marRight w:val="0"/>
          <w:marTop w:val="134"/>
          <w:marBottom w:val="0"/>
          <w:divBdr>
            <w:top w:val="none" w:sz="0" w:space="0" w:color="auto"/>
            <w:left w:val="none" w:sz="0" w:space="0" w:color="auto"/>
            <w:bottom w:val="none" w:sz="0" w:space="0" w:color="auto"/>
            <w:right w:val="none" w:sz="0" w:space="0" w:color="auto"/>
          </w:divBdr>
        </w:div>
        <w:div w:id="2128505022">
          <w:marLeft w:val="360"/>
          <w:marRight w:val="0"/>
          <w:marTop w:val="134"/>
          <w:marBottom w:val="0"/>
          <w:divBdr>
            <w:top w:val="none" w:sz="0" w:space="0" w:color="auto"/>
            <w:left w:val="none" w:sz="0" w:space="0" w:color="auto"/>
            <w:bottom w:val="none" w:sz="0" w:space="0" w:color="auto"/>
            <w:right w:val="none" w:sz="0" w:space="0" w:color="auto"/>
          </w:divBdr>
        </w:div>
      </w:divsChild>
    </w:div>
    <w:div w:id="915089077">
      <w:bodyDiv w:val="1"/>
      <w:marLeft w:val="0"/>
      <w:marRight w:val="0"/>
      <w:marTop w:val="0"/>
      <w:marBottom w:val="0"/>
      <w:divBdr>
        <w:top w:val="none" w:sz="0" w:space="0" w:color="auto"/>
        <w:left w:val="none" w:sz="0" w:space="0" w:color="auto"/>
        <w:bottom w:val="none" w:sz="0" w:space="0" w:color="auto"/>
        <w:right w:val="none" w:sz="0" w:space="0" w:color="auto"/>
      </w:divBdr>
    </w:div>
    <w:div w:id="917907031">
      <w:bodyDiv w:val="1"/>
      <w:marLeft w:val="0"/>
      <w:marRight w:val="0"/>
      <w:marTop w:val="0"/>
      <w:marBottom w:val="0"/>
      <w:divBdr>
        <w:top w:val="none" w:sz="0" w:space="0" w:color="auto"/>
        <w:left w:val="none" w:sz="0" w:space="0" w:color="auto"/>
        <w:bottom w:val="none" w:sz="0" w:space="0" w:color="auto"/>
        <w:right w:val="none" w:sz="0" w:space="0" w:color="auto"/>
      </w:divBdr>
    </w:div>
    <w:div w:id="918519170">
      <w:bodyDiv w:val="1"/>
      <w:marLeft w:val="0"/>
      <w:marRight w:val="0"/>
      <w:marTop w:val="0"/>
      <w:marBottom w:val="0"/>
      <w:divBdr>
        <w:top w:val="none" w:sz="0" w:space="0" w:color="auto"/>
        <w:left w:val="none" w:sz="0" w:space="0" w:color="auto"/>
        <w:bottom w:val="none" w:sz="0" w:space="0" w:color="auto"/>
        <w:right w:val="none" w:sz="0" w:space="0" w:color="auto"/>
      </w:divBdr>
      <w:divsChild>
        <w:div w:id="557595521">
          <w:marLeft w:val="547"/>
          <w:marRight w:val="0"/>
          <w:marTop w:val="154"/>
          <w:marBottom w:val="0"/>
          <w:divBdr>
            <w:top w:val="none" w:sz="0" w:space="0" w:color="auto"/>
            <w:left w:val="none" w:sz="0" w:space="0" w:color="auto"/>
            <w:bottom w:val="none" w:sz="0" w:space="0" w:color="auto"/>
            <w:right w:val="none" w:sz="0" w:space="0" w:color="auto"/>
          </w:divBdr>
        </w:div>
        <w:div w:id="1092580987">
          <w:marLeft w:val="547"/>
          <w:marRight w:val="0"/>
          <w:marTop w:val="154"/>
          <w:marBottom w:val="0"/>
          <w:divBdr>
            <w:top w:val="none" w:sz="0" w:space="0" w:color="auto"/>
            <w:left w:val="none" w:sz="0" w:space="0" w:color="auto"/>
            <w:bottom w:val="none" w:sz="0" w:space="0" w:color="auto"/>
            <w:right w:val="none" w:sz="0" w:space="0" w:color="auto"/>
          </w:divBdr>
        </w:div>
        <w:div w:id="1206715100">
          <w:marLeft w:val="547"/>
          <w:marRight w:val="0"/>
          <w:marTop w:val="154"/>
          <w:marBottom w:val="0"/>
          <w:divBdr>
            <w:top w:val="none" w:sz="0" w:space="0" w:color="auto"/>
            <w:left w:val="none" w:sz="0" w:space="0" w:color="auto"/>
            <w:bottom w:val="none" w:sz="0" w:space="0" w:color="auto"/>
            <w:right w:val="none" w:sz="0" w:space="0" w:color="auto"/>
          </w:divBdr>
        </w:div>
      </w:divsChild>
    </w:div>
    <w:div w:id="919875202">
      <w:bodyDiv w:val="1"/>
      <w:marLeft w:val="0"/>
      <w:marRight w:val="0"/>
      <w:marTop w:val="0"/>
      <w:marBottom w:val="0"/>
      <w:divBdr>
        <w:top w:val="none" w:sz="0" w:space="0" w:color="auto"/>
        <w:left w:val="none" w:sz="0" w:space="0" w:color="auto"/>
        <w:bottom w:val="none" w:sz="0" w:space="0" w:color="auto"/>
        <w:right w:val="none" w:sz="0" w:space="0" w:color="auto"/>
      </w:divBdr>
      <w:divsChild>
        <w:div w:id="188035215">
          <w:marLeft w:val="0"/>
          <w:marRight w:val="0"/>
          <w:marTop w:val="86"/>
          <w:marBottom w:val="0"/>
          <w:divBdr>
            <w:top w:val="none" w:sz="0" w:space="0" w:color="auto"/>
            <w:left w:val="none" w:sz="0" w:space="0" w:color="auto"/>
            <w:bottom w:val="none" w:sz="0" w:space="0" w:color="auto"/>
            <w:right w:val="none" w:sz="0" w:space="0" w:color="auto"/>
          </w:divBdr>
        </w:div>
        <w:div w:id="1898317292">
          <w:marLeft w:val="979"/>
          <w:marRight w:val="0"/>
          <w:marTop w:val="96"/>
          <w:marBottom w:val="0"/>
          <w:divBdr>
            <w:top w:val="none" w:sz="0" w:space="0" w:color="auto"/>
            <w:left w:val="none" w:sz="0" w:space="0" w:color="auto"/>
            <w:bottom w:val="none" w:sz="0" w:space="0" w:color="auto"/>
            <w:right w:val="none" w:sz="0" w:space="0" w:color="auto"/>
          </w:divBdr>
        </w:div>
      </w:divsChild>
    </w:div>
    <w:div w:id="920025792">
      <w:bodyDiv w:val="1"/>
      <w:marLeft w:val="0"/>
      <w:marRight w:val="0"/>
      <w:marTop w:val="0"/>
      <w:marBottom w:val="0"/>
      <w:divBdr>
        <w:top w:val="none" w:sz="0" w:space="0" w:color="auto"/>
        <w:left w:val="none" w:sz="0" w:space="0" w:color="auto"/>
        <w:bottom w:val="none" w:sz="0" w:space="0" w:color="auto"/>
        <w:right w:val="none" w:sz="0" w:space="0" w:color="auto"/>
      </w:divBdr>
      <w:divsChild>
        <w:div w:id="1476988884">
          <w:marLeft w:val="446"/>
          <w:marRight w:val="0"/>
          <w:marTop w:val="0"/>
          <w:marBottom w:val="0"/>
          <w:divBdr>
            <w:top w:val="none" w:sz="0" w:space="0" w:color="auto"/>
            <w:left w:val="none" w:sz="0" w:space="0" w:color="auto"/>
            <w:bottom w:val="none" w:sz="0" w:space="0" w:color="auto"/>
            <w:right w:val="none" w:sz="0" w:space="0" w:color="auto"/>
          </w:divBdr>
        </w:div>
        <w:div w:id="1571423899">
          <w:marLeft w:val="1166"/>
          <w:marRight w:val="0"/>
          <w:marTop w:val="0"/>
          <w:marBottom w:val="0"/>
          <w:divBdr>
            <w:top w:val="none" w:sz="0" w:space="0" w:color="auto"/>
            <w:left w:val="none" w:sz="0" w:space="0" w:color="auto"/>
            <w:bottom w:val="none" w:sz="0" w:space="0" w:color="auto"/>
            <w:right w:val="none" w:sz="0" w:space="0" w:color="auto"/>
          </w:divBdr>
        </w:div>
        <w:div w:id="556822964">
          <w:marLeft w:val="1166"/>
          <w:marRight w:val="0"/>
          <w:marTop w:val="0"/>
          <w:marBottom w:val="0"/>
          <w:divBdr>
            <w:top w:val="none" w:sz="0" w:space="0" w:color="auto"/>
            <w:left w:val="none" w:sz="0" w:space="0" w:color="auto"/>
            <w:bottom w:val="none" w:sz="0" w:space="0" w:color="auto"/>
            <w:right w:val="none" w:sz="0" w:space="0" w:color="auto"/>
          </w:divBdr>
        </w:div>
        <w:div w:id="1723944385">
          <w:marLeft w:val="1166"/>
          <w:marRight w:val="0"/>
          <w:marTop w:val="0"/>
          <w:marBottom w:val="0"/>
          <w:divBdr>
            <w:top w:val="none" w:sz="0" w:space="0" w:color="auto"/>
            <w:left w:val="none" w:sz="0" w:space="0" w:color="auto"/>
            <w:bottom w:val="none" w:sz="0" w:space="0" w:color="auto"/>
            <w:right w:val="none" w:sz="0" w:space="0" w:color="auto"/>
          </w:divBdr>
        </w:div>
        <w:div w:id="672495448">
          <w:marLeft w:val="446"/>
          <w:marRight w:val="0"/>
          <w:marTop w:val="0"/>
          <w:marBottom w:val="0"/>
          <w:divBdr>
            <w:top w:val="none" w:sz="0" w:space="0" w:color="auto"/>
            <w:left w:val="none" w:sz="0" w:space="0" w:color="auto"/>
            <w:bottom w:val="none" w:sz="0" w:space="0" w:color="auto"/>
            <w:right w:val="none" w:sz="0" w:space="0" w:color="auto"/>
          </w:divBdr>
        </w:div>
        <w:div w:id="442189965">
          <w:marLeft w:val="446"/>
          <w:marRight w:val="0"/>
          <w:marTop w:val="0"/>
          <w:marBottom w:val="0"/>
          <w:divBdr>
            <w:top w:val="none" w:sz="0" w:space="0" w:color="auto"/>
            <w:left w:val="none" w:sz="0" w:space="0" w:color="auto"/>
            <w:bottom w:val="none" w:sz="0" w:space="0" w:color="auto"/>
            <w:right w:val="none" w:sz="0" w:space="0" w:color="auto"/>
          </w:divBdr>
        </w:div>
        <w:div w:id="79641670">
          <w:marLeft w:val="1166"/>
          <w:marRight w:val="0"/>
          <w:marTop w:val="0"/>
          <w:marBottom w:val="0"/>
          <w:divBdr>
            <w:top w:val="none" w:sz="0" w:space="0" w:color="auto"/>
            <w:left w:val="none" w:sz="0" w:space="0" w:color="auto"/>
            <w:bottom w:val="none" w:sz="0" w:space="0" w:color="auto"/>
            <w:right w:val="none" w:sz="0" w:space="0" w:color="auto"/>
          </w:divBdr>
        </w:div>
        <w:div w:id="1044716332">
          <w:marLeft w:val="1166"/>
          <w:marRight w:val="0"/>
          <w:marTop w:val="0"/>
          <w:marBottom w:val="0"/>
          <w:divBdr>
            <w:top w:val="none" w:sz="0" w:space="0" w:color="auto"/>
            <w:left w:val="none" w:sz="0" w:space="0" w:color="auto"/>
            <w:bottom w:val="none" w:sz="0" w:space="0" w:color="auto"/>
            <w:right w:val="none" w:sz="0" w:space="0" w:color="auto"/>
          </w:divBdr>
        </w:div>
        <w:div w:id="316492276">
          <w:marLeft w:val="446"/>
          <w:marRight w:val="0"/>
          <w:marTop w:val="0"/>
          <w:marBottom w:val="0"/>
          <w:divBdr>
            <w:top w:val="none" w:sz="0" w:space="0" w:color="auto"/>
            <w:left w:val="none" w:sz="0" w:space="0" w:color="auto"/>
            <w:bottom w:val="none" w:sz="0" w:space="0" w:color="auto"/>
            <w:right w:val="none" w:sz="0" w:space="0" w:color="auto"/>
          </w:divBdr>
        </w:div>
      </w:divsChild>
    </w:div>
    <w:div w:id="920649868">
      <w:bodyDiv w:val="1"/>
      <w:marLeft w:val="0"/>
      <w:marRight w:val="0"/>
      <w:marTop w:val="0"/>
      <w:marBottom w:val="0"/>
      <w:divBdr>
        <w:top w:val="none" w:sz="0" w:space="0" w:color="auto"/>
        <w:left w:val="none" w:sz="0" w:space="0" w:color="auto"/>
        <w:bottom w:val="none" w:sz="0" w:space="0" w:color="auto"/>
        <w:right w:val="none" w:sz="0" w:space="0" w:color="auto"/>
      </w:divBdr>
      <w:divsChild>
        <w:div w:id="1161890791">
          <w:marLeft w:val="245"/>
          <w:marRight w:val="0"/>
          <w:marTop w:val="0"/>
          <w:marBottom w:val="0"/>
          <w:divBdr>
            <w:top w:val="none" w:sz="0" w:space="0" w:color="auto"/>
            <w:left w:val="none" w:sz="0" w:space="0" w:color="auto"/>
            <w:bottom w:val="none" w:sz="0" w:space="0" w:color="auto"/>
            <w:right w:val="none" w:sz="0" w:space="0" w:color="auto"/>
          </w:divBdr>
        </w:div>
      </w:divsChild>
    </w:div>
    <w:div w:id="920799726">
      <w:bodyDiv w:val="1"/>
      <w:marLeft w:val="0"/>
      <w:marRight w:val="0"/>
      <w:marTop w:val="0"/>
      <w:marBottom w:val="0"/>
      <w:divBdr>
        <w:top w:val="none" w:sz="0" w:space="0" w:color="auto"/>
        <w:left w:val="none" w:sz="0" w:space="0" w:color="auto"/>
        <w:bottom w:val="none" w:sz="0" w:space="0" w:color="auto"/>
        <w:right w:val="none" w:sz="0" w:space="0" w:color="auto"/>
      </w:divBdr>
    </w:div>
    <w:div w:id="923415028">
      <w:bodyDiv w:val="1"/>
      <w:marLeft w:val="0"/>
      <w:marRight w:val="0"/>
      <w:marTop w:val="0"/>
      <w:marBottom w:val="0"/>
      <w:divBdr>
        <w:top w:val="none" w:sz="0" w:space="0" w:color="auto"/>
        <w:left w:val="none" w:sz="0" w:space="0" w:color="auto"/>
        <w:bottom w:val="none" w:sz="0" w:space="0" w:color="auto"/>
        <w:right w:val="none" w:sz="0" w:space="0" w:color="auto"/>
      </w:divBdr>
      <w:divsChild>
        <w:div w:id="1589847858">
          <w:marLeft w:val="677"/>
          <w:marRight w:val="0"/>
          <w:marTop w:val="0"/>
          <w:marBottom w:val="0"/>
          <w:divBdr>
            <w:top w:val="none" w:sz="0" w:space="0" w:color="auto"/>
            <w:left w:val="none" w:sz="0" w:space="0" w:color="auto"/>
            <w:bottom w:val="none" w:sz="0" w:space="0" w:color="auto"/>
            <w:right w:val="none" w:sz="0" w:space="0" w:color="auto"/>
          </w:divBdr>
        </w:div>
      </w:divsChild>
    </w:div>
    <w:div w:id="926381752">
      <w:bodyDiv w:val="1"/>
      <w:marLeft w:val="0"/>
      <w:marRight w:val="0"/>
      <w:marTop w:val="0"/>
      <w:marBottom w:val="0"/>
      <w:divBdr>
        <w:top w:val="none" w:sz="0" w:space="0" w:color="auto"/>
        <w:left w:val="none" w:sz="0" w:space="0" w:color="auto"/>
        <w:bottom w:val="none" w:sz="0" w:space="0" w:color="auto"/>
        <w:right w:val="none" w:sz="0" w:space="0" w:color="auto"/>
      </w:divBdr>
      <w:divsChild>
        <w:div w:id="360253976">
          <w:marLeft w:val="850"/>
          <w:marRight w:val="0"/>
          <w:marTop w:val="115"/>
          <w:marBottom w:val="0"/>
          <w:divBdr>
            <w:top w:val="none" w:sz="0" w:space="0" w:color="auto"/>
            <w:left w:val="none" w:sz="0" w:space="0" w:color="auto"/>
            <w:bottom w:val="none" w:sz="0" w:space="0" w:color="auto"/>
            <w:right w:val="none" w:sz="0" w:space="0" w:color="auto"/>
          </w:divBdr>
        </w:div>
        <w:div w:id="455372845">
          <w:marLeft w:val="850"/>
          <w:marRight w:val="0"/>
          <w:marTop w:val="115"/>
          <w:marBottom w:val="0"/>
          <w:divBdr>
            <w:top w:val="none" w:sz="0" w:space="0" w:color="auto"/>
            <w:left w:val="none" w:sz="0" w:space="0" w:color="auto"/>
            <w:bottom w:val="none" w:sz="0" w:space="0" w:color="auto"/>
            <w:right w:val="none" w:sz="0" w:space="0" w:color="auto"/>
          </w:divBdr>
        </w:div>
        <w:div w:id="1449352489">
          <w:marLeft w:val="850"/>
          <w:marRight w:val="0"/>
          <w:marTop w:val="115"/>
          <w:marBottom w:val="0"/>
          <w:divBdr>
            <w:top w:val="none" w:sz="0" w:space="0" w:color="auto"/>
            <w:left w:val="none" w:sz="0" w:space="0" w:color="auto"/>
            <w:bottom w:val="none" w:sz="0" w:space="0" w:color="auto"/>
            <w:right w:val="none" w:sz="0" w:space="0" w:color="auto"/>
          </w:divBdr>
        </w:div>
      </w:divsChild>
    </w:div>
    <w:div w:id="926425396">
      <w:bodyDiv w:val="1"/>
      <w:marLeft w:val="0"/>
      <w:marRight w:val="0"/>
      <w:marTop w:val="0"/>
      <w:marBottom w:val="0"/>
      <w:divBdr>
        <w:top w:val="none" w:sz="0" w:space="0" w:color="auto"/>
        <w:left w:val="none" w:sz="0" w:space="0" w:color="auto"/>
        <w:bottom w:val="none" w:sz="0" w:space="0" w:color="auto"/>
        <w:right w:val="none" w:sz="0" w:space="0" w:color="auto"/>
      </w:divBdr>
      <w:divsChild>
        <w:div w:id="294022093">
          <w:marLeft w:val="547"/>
          <w:marRight w:val="0"/>
          <w:marTop w:val="0"/>
          <w:marBottom w:val="0"/>
          <w:divBdr>
            <w:top w:val="none" w:sz="0" w:space="0" w:color="auto"/>
            <w:left w:val="none" w:sz="0" w:space="0" w:color="auto"/>
            <w:bottom w:val="none" w:sz="0" w:space="0" w:color="auto"/>
            <w:right w:val="none" w:sz="0" w:space="0" w:color="auto"/>
          </w:divBdr>
        </w:div>
        <w:div w:id="377513642">
          <w:marLeft w:val="547"/>
          <w:marRight w:val="0"/>
          <w:marTop w:val="0"/>
          <w:marBottom w:val="0"/>
          <w:divBdr>
            <w:top w:val="none" w:sz="0" w:space="0" w:color="auto"/>
            <w:left w:val="none" w:sz="0" w:space="0" w:color="auto"/>
            <w:bottom w:val="none" w:sz="0" w:space="0" w:color="auto"/>
            <w:right w:val="none" w:sz="0" w:space="0" w:color="auto"/>
          </w:divBdr>
        </w:div>
        <w:div w:id="630477853">
          <w:marLeft w:val="547"/>
          <w:marRight w:val="0"/>
          <w:marTop w:val="0"/>
          <w:marBottom w:val="0"/>
          <w:divBdr>
            <w:top w:val="none" w:sz="0" w:space="0" w:color="auto"/>
            <w:left w:val="none" w:sz="0" w:space="0" w:color="auto"/>
            <w:bottom w:val="none" w:sz="0" w:space="0" w:color="auto"/>
            <w:right w:val="none" w:sz="0" w:space="0" w:color="auto"/>
          </w:divBdr>
        </w:div>
        <w:div w:id="1179079912">
          <w:marLeft w:val="547"/>
          <w:marRight w:val="0"/>
          <w:marTop w:val="0"/>
          <w:marBottom w:val="0"/>
          <w:divBdr>
            <w:top w:val="none" w:sz="0" w:space="0" w:color="auto"/>
            <w:left w:val="none" w:sz="0" w:space="0" w:color="auto"/>
            <w:bottom w:val="none" w:sz="0" w:space="0" w:color="auto"/>
            <w:right w:val="none" w:sz="0" w:space="0" w:color="auto"/>
          </w:divBdr>
        </w:div>
        <w:div w:id="1453134313">
          <w:marLeft w:val="547"/>
          <w:marRight w:val="0"/>
          <w:marTop w:val="0"/>
          <w:marBottom w:val="0"/>
          <w:divBdr>
            <w:top w:val="none" w:sz="0" w:space="0" w:color="auto"/>
            <w:left w:val="none" w:sz="0" w:space="0" w:color="auto"/>
            <w:bottom w:val="none" w:sz="0" w:space="0" w:color="auto"/>
            <w:right w:val="none" w:sz="0" w:space="0" w:color="auto"/>
          </w:divBdr>
        </w:div>
        <w:div w:id="1581020391">
          <w:marLeft w:val="547"/>
          <w:marRight w:val="0"/>
          <w:marTop w:val="0"/>
          <w:marBottom w:val="0"/>
          <w:divBdr>
            <w:top w:val="none" w:sz="0" w:space="0" w:color="auto"/>
            <w:left w:val="none" w:sz="0" w:space="0" w:color="auto"/>
            <w:bottom w:val="none" w:sz="0" w:space="0" w:color="auto"/>
            <w:right w:val="none" w:sz="0" w:space="0" w:color="auto"/>
          </w:divBdr>
        </w:div>
        <w:div w:id="1627155950">
          <w:marLeft w:val="547"/>
          <w:marRight w:val="0"/>
          <w:marTop w:val="0"/>
          <w:marBottom w:val="0"/>
          <w:divBdr>
            <w:top w:val="none" w:sz="0" w:space="0" w:color="auto"/>
            <w:left w:val="none" w:sz="0" w:space="0" w:color="auto"/>
            <w:bottom w:val="none" w:sz="0" w:space="0" w:color="auto"/>
            <w:right w:val="none" w:sz="0" w:space="0" w:color="auto"/>
          </w:divBdr>
        </w:div>
        <w:div w:id="1849715757">
          <w:marLeft w:val="547"/>
          <w:marRight w:val="0"/>
          <w:marTop w:val="0"/>
          <w:marBottom w:val="0"/>
          <w:divBdr>
            <w:top w:val="none" w:sz="0" w:space="0" w:color="auto"/>
            <w:left w:val="none" w:sz="0" w:space="0" w:color="auto"/>
            <w:bottom w:val="none" w:sz="0" w:space="0" w:color="auto"/>
            <w:right w:val="none" w:sz="0" w:space="0" w:color="auto"/>
          </w:divBdr>
        </w:div>
        <w:div w:id="2053921043">
          <w:marLeft w:val="547"/>
          <w:marRight w:val="0"/>
          <w:marTop w:val="0"/>
          <w:marBottom w:val="0"/>
          <w:divBdr>
            <w:top w:val="none" w:sz="0" w:space="0" w:color="auto"/>
            <w:left w:val="none" w:sz="0" w:space="0" w:color="auto"/>
            <w:bottom w:val="none" w:sz="0" w:space="0" w:color="auto"/>
            <w:right w:val="none" w:sz="0" w:space="0" w:color="auto"/>
          </w:divBdr>
        </w:div>
      </w:divsChild>
    </w:div>
    <w:div w:id="927926624">
      <w:bodyDiv w:val="1"/>
      <w:marLeft w:val="0"/>
      <w:marRight w:val="0"/>
      <w:marTop w:val="0"/>
      <w:marBottom w:val="0"/>
      <w:divBdr>
        <w:top w:val="none" w:sz="0" w:space="0" w:color="auto"/>
        <w:left w:val="none" w:sz="0" w:space="0" w:color="auto"/>
        <w:bottom w:val="none" w:sz="0" w:space="0" w:color="auto"/>
        <w:right w:val="none" w:sz="0" w:space="0" w:color="auto"/>
      </w:divBdr>
      <w:divsChild>
        <w:div w:id="565340568">
          <w:marLeft w:val="547"/>
          <w:marRight w:val="0"/>
          <w:marTop w:val="154"/>
          <w:marBottom w:val="0"/>
          <w:divBdr>
            <w:top w:val="none" w:sz="0" w:space="0" w:color="auto"/>
            <w:left w:val="none" w:sz="0" w:space="0" w:color="auto"/>
            <w:bottom w:val="none" w:sz="0" w:space="0" w:color="auto"/>
            <w:right w:val="none" w:sz="0" w:space="0" w:color="auto"/>
          </w:divBdr>
        </w:div>
        <w:div w:id="611479978">
          <w:marLeft w:val="1166"/>
          <w:marRight w:val="0"/>
          <w:marTop w:val="134"/>
          <w:marBottom w:val="0"/>
          <w:divBdr>
            <w:top w:val="none" w:sz="0" w:space="0" w:color="auto"/>
            <w:left w:val="none" w:sz="0" w:space="0" w:color="auto"/>
            <w:bottom w:val="none" w:sz="0" w:space="0" w:color="auto"/>
            <w:right w:val="none" w:sz="0" w:space="0" w:color="auto"/>
          </w:divBdr>
        </w:div>
        <w:div w:id="1046829614">
          <w:marLeft w:val="1166"/>
          <w:marRight w:val="0"/>
          <w:marTop w:val="134"/>
          <w:marBottom w:val="0"/>
          <w:divBdr>
            <w:top w:val="none" w:sz="0" w:space="0" w:color="auto"/>
            <w:left w:val="none" w:sz="0" w:space="0" w:color="auto"/>
            <w:bottom w:val="none" w:sz="0" w:space="0" w:color="auto"/>
            <w:right w:val="none" w:sz="0" w:space="0" w:color="auto"/>
          </w:divBdr>
        </w:div>
      </w:divsChild>
    </w:div>
    <w:div w:id="928150917">
      <w:bodyDiv w:val="1"/>
      <w:marLeft w:val="0"/>
      <w:marRight w:val="0"/>
      <w:marTop w:val="0"/>
      <w:marBottom w:val="0"/>
      <w:divBdr>
        <w:top w:val="none" w:sz="0" w:space="0" w:color="auto"/>
        <w:left w:val="none" w:sz="0" w:space="0" w:color="auto"/>
        <w:bottom w:val="none" w:sz="0" w:space="0" w:color="auto"/>
        <w:right w:val="none" w:sz="0" w:space="0" w:color="auto"/>
      </w:divBdr>
    </w:div>
    <w:div w:id="929436342">
      <w:bodyDiv w:val="1"/>
      <w:marLeft w:val="0"/>
      <w:marRight w:val="0"/>
      <w:marTop w:val="0"/>
      <w:marBottom w:val="0"/>
      <w:divBdr>
        <w:top w:val="none" w:sz="0" w:space="0" w:color="auto"/>
        <w:left w:val="none" w:sz="0" w:space="0" w:color="auto"/>
        <w:bottom w:val="none" w:sz="0" w:space="0" w:color="auto"/>
        <w:right w:val="none" w:sz="0" w:space="0" w:color="auto"/>
      </w:divBdr>
      <w:divsChild>
        <w:div w:id="787165280">
          <w:marLeft w:val="547"/>
          <w:marRight w:val="0"/>
          <w:marTop w:val="134"/>
          <w:marBottom w:val="0"/>
          <w:divBdr>
            <w:top w:val="none" w:sz="0" w:space="0" w:color="auto"/>
            <w:left w:val="none" w:sz="0" w:space="0" w:color="auto"/>
            <w:bottom w:val="none" w:sz="0" w:space="0" w:color="auto"/>
            <w:right w:val="none" w:sz="0" w:space="0" w:color="auto"/>
          </w:divBdr>
        </w:div>
        <w:div w:id="1099713936">
          <w:marLeft w:val="547"/>
          <w:marRight w:val="0"/>
          <w:marTop w:val="134"/>
          <w:marBottom w:val="0"/>
          <w:divBdr>
            <w:top w:val="none" w:sz="0" w:space="0" w:color="auto"/>
            <w:left w:val="none" w:sz="0" w:space="0" w:color="auto"/>
            <w:bottom w:val="none" w:sz="0" w:space="0" w:color="auto"/>
            <w:right w:val="none" w:sz="0" w:space="0" w:color="auto"/>
          </w:divBdr>
        </w:div>
        <w:div w:id="1947813194">
          <w:marLeft w:val="547"/>
          <w:marRight w:val="0"/>
          <w:marTop w:val="134"/>
          <w:marBottom w:val="0"/>
          <w:divBdr>
            <w:top w:val="none" w:sz="0" w:space="0" w:color="auto"/>
            <w:left w:val="none" w:sz="0" w:space="0" w:color="auto"/>
            <w:bottom w:val="none" w:sz="0" w:space="0" w:color="auto"/>
            <w:right w:val="none" w:sz="0" w:space="0" w:color="auto"/>
          </w:divBdr>
        </w:div>
      </w:divsChild>
    </w:div>
    <w:div w:id="934748597">
      <w:bodyDiv w:val="1"/>
      <w:marLeft w:val="0"/>
      <w:marRight w:val="0"/>
      <w:marTop w:val="0"/>
      <w:marBottom w:val="0"/>
      <w:divBdr>
        <w:top w:val="none" w:sz="0" w:space="0" w:color="auto"/>
        <w:left w:val="none" w:sz="0" w:space="0" w:color="auto"/>
        <w:bottom w:val="none" w:sz="0" w:space="0" w:color="auto"/>
        <w:right w:val="none" w:sz="0" w:space="0" w:color="auto"/>
      </w:divBdr>
      <w:divsChild>
        <w:div w:id="416563639">
          <w:marLeft w:val="1166"/>
          <w:marRight w:val="0"/>
          <w:marTop w:val="144"/>
          <w:marBottom w:val="0"/>
          <w:divBdr>
            <w:top w:val="none" w:sz="0" w:space="0" w:color="auto"/>
            <w:left w:val="none" w:sz="0" w:space="0" w:color="auto"/>
            <w:bottom w:val="none" w:sz="0" w:space="0" w:color="auto"/>
            <w:right w:val="none" w:sz="0" w:space="0" w:color="auto"/>
          </w:divBdr>
        </w:div>
        <w:div w:id="1997492731">
          <w:marLeft w:val="1166"/>
          <w:marRight w:val="0"/>
          <w:marTop w:val="144"/>
          <w:marBottom w:val="0"/>
          <w:divBdr>
            <w:top w:val="none" w:sz="0" w:space="0" w:color="auto"/>
            <w:left w:val="none" w:sz="0" w:space="0" w:color="auto"/>
            <w:bottom w:val="none" w:sz="0" w:space="0" w:color="auto"/>
            <w:right w:val="none" w:sz="0" w:space="0" w:color="auto"/>
          </w:divBdr>
        </w:div>
      </w:divsChild>
    </w:div>
    <w:div w:id="934821090">
      <w:bodyDiv w:val="1"/>
      <w:marLeft w:val="0"/>
      <w:marRight w:val="0"/>
      <w:marTop w:val="0"/>
      <w:marBottom w:val="0"/>
      <w:divBdr>
        <w:top w:val="none" w:sz="0" w:space="0" w:color="auto"/>
        <w:left w:val="none" w:sz="0" w:space="0" w:color="auto"/>
        <w:bottom w:val="none" w:sz="0" w:space="0" w:color="auto"/>
        <w:right w:val="none" w:sz="0" w:space="0" w:color="auto"/>
      </w:divBdr>
      <w:divsChild>
        <w:div w:id="5400600">
          <w:marLeft w:val="547"/>
          <w:marRight w:val="0"/>
          <w:marTop w:val="120"/>
          <w:marBottom w:val="0"/>
          <w:divBdr>
            <w:top w:val="none" w:sz="0" w:space="0" w:color="auto"/>
            <w:left w:val="none" w:sz="0" w:space="0" w:color="auto"/>
            <w:bottom w:val="none" w:sz="0" w:space="0" w:color="auto"/>
            <w:right w:val="none" w:sz="0" w:space="0" w:color="auto"/>
          </w:divBdr>
        </w:div>
        <w:div w:id="869758108">
          <w:marLeft w:val="1166"/>
          <w:marRight w:val="0"/>
          <w:marTop w:val="101"/>
          <w:marBottom w:val="0"/>
          <w:divBdr>
            <w:top w:val="none" w:sz="0" w:space="0" w:color="auto"/>
            <w:left w:val="none" w:sz="0" w:space="0" w:color="auto"/>
            <w:bottom w:val="none" w:sz="0" w:space="0" w:color="auto"/>
            <w:right w:val="none" w:sz="0" w:space="0" w:color="auto"/>
          </w:divBdr>
        </w:div>
        <w:div w:id="885988153">
          <w:marLeft w:val="547"/>
          <w:marRight w:val="0"/>
          <w:marTop w:val="120"/>
          <w:marBottom w:val="0"/>
          <w:divBdr>
            <w:top w:val="none" w:sz="0" w:space="0" w:color="auto"/>
            <w:left w:val="none" w:sz="0" w:space="0" w:color="auto"/>
            <w:bottom w:val="none" w:sz="0" w:space="0" w:color="auto"/>
            <w:right w:val="none" w:sz="0" w:space="0" w:color="auto"/>
          </w:divBdr>
        </w:div>
        <w:div w:id="1100879625">
          <w:marLeft w:val="1166"/>
          <w:marRight w:val="0"/>
          <w:marTop w:val="101"/>
          <w:marBottom w:val="0"/>
          <w:divBdr>
            <w:top w:val="none" w:sz="0" w:space="0" w:color="auto"/>
            <w:left w:val="none" w:sz="0" w:space="0" w:color="auto"/>
            <w:bottom w:val="none" w:sz="0" w:space="0" w:color="auto"/>
            <w:right w:val="none" w:sz="0" w:space="0" w:color="auto"/>
          </w:divBdr>
        </w:div>
        <w:div w:id="1484858634">
          <w:marLeft w:val="1166"/>
          <w:marRight w:val="0"/>
          <w:marTop w:val="101"/>
          <w:marBottom w:val="0"/>
          <w:divBdr>
            <w:top w:val="none" w:sz="0" w:space="0" w:color="auto"/>
            <w:left w:val="none" w:sz="0" w:space="0" w:color="auto"/>
            <w:bottom w:val="none" w:sz="0" w:space="0" w:color="auto"/>
            <w:right w:val="none" w:sz="0" w:space="0" w:color="auto"/>
          </w:divBdr>
        </w:div>
        <w:div w:id="2002661761">
          <w:marLeft w:val="1166"/>
          <w:marRight w:val="0"/>
          <w:marTop w:val="101"/>
          <w:marBottom w:val="0"/>
          <w:divBdr>
            <w:top w:val="none" w:sz="0" w:space="0" w:color="auto"/>
            <w:left w:val="none" w:sz="0" w:space="0" w:color="auto"/>
            <w:bottom w:val="none" w:sz="0" w:space="0" w:color="auto"/>
            <w:right w:val="none" w:sz="0" w:space="0" w:color="auto"/>
          </w:divBdr>
        </w:div>
        <w:div w:id="2059744839">
          <w:marLeft w:val="1166"/>
          <w:marRight w:val="0"/>
          <w:marTop w:val="101"/>
          <w:marBottom w:val="0"/>
          <w:divBdr>
            <w:top w:val="none" w:sz="0" w:space="0" w:color="auto"/>
            <w:left w:val="none" w:sz="0" w:space="0" w:color="auto"/>
            <w:bottom w:val="none" w:sz="0" w:space="0" w:color="auto"/>
            <w:right w:val="none" w:sz="0" w:space="0" w:color="auto"/>
          </w:divBdr>
        </w:div>
        <w:div w:id="2146238756">
          <w:marLeft w:val="1166"/>
          <w:marRight w:val="0"/>
          <w:marTop w:val="101"/>
          <w:marBottom w:val="0"/>
          <w:divBdr>
            <w:top w:val="none" w:sz="0" w:space="0" w:color="auto"/>
            <w:left w:val="none" w:sz="0" w:space="0" w:color="auto"/>
            <w:bottom w:val="none" w:sz="0" w:space="0" w:color="auto"/>
            <w:right w:val="none" w:sz="0" w:space="0" w:color="auto"/>
          </w:divBdr>
        </w:div>
      </w:divsChild>
    </w:div>
    <w:div w:id="935020431">
      <w:bodyDiv w:val="1"/>
      <w:marLeft w:val="0"/>
      <w:marRight w:val="0"/>
      <w:marTop w:val="0"/>
      <w:marBottom w:val="0"/>
      <w:divBdr>
        <w:top w:val="none" w:sz="0" w:space="0" w:color="auto"/>
        <w:left w:val="none" w:sz="0" w:space="0" w:color="auto"/>
        <w:bottom w:val="none" w:sz="0" w:space="0" w:color="auto"/>
        <w:right w:val="none" w:sz="0" w:space="0" w:color="auto"/>
      </w:divBdr>
      <w:divsChild>
        <w:div w:id="89936427">
          <w:marLeft w:val="720"/>
          <w:marRight w:val="0"/>
          <w:marTop w:val="400"/>
          <w:marBottom w:val="0"/>
          <w:divBdr>
            <w:top w:val="none" w:sz="0" w:space="0" w:color="auto"/>
            <w:left w:val="none" w:sz="0" w:space="0" w:color="auto"/>
            <w:bottom w:val="none" w:sz="0" w:space="0" w:color="auto"/>
            <w:right w:val="none" w:sz="0" w:space="0" w:color="auto"/>
          </w:divBdr>
        </w:div>
        <w:div w:id="293339277">
          <w:marLeft w:val="1080"/>
          <w:marRight w:val="0"/>
          <w:marTop w:val="120"/>
          <w:marBottom w:val="0"/>
          <w:divBdr>
            <w:top w:val="none" w:sz="0" w:space="0" w:color="auto"/>
            <w:left w:val="none" w:sz="0" w:space="0" w:color="auto"/>
            <w:bottom w:val="none" w:sz="0" w:space="0" w:color="auto"/>
            <w:right w:val="none" w:sz="0" w:space="0" w:color="auto"/>
          </w:divBdr>
        </w:div>
        <w:div w:id="444925371">
          <w:marLeft w:val="1080"/>
          <w:marRight w:val="0"/>
          <w:marTop w:val="120"/>
          <w:marBottom w:val="0"/>
          <w:divBdr>
            <w:top w:val="none" w:sz="0" w:space="0" w:color="auto"/>
            <w:left w:val="none" w:sz="0" w:space="0" w:color="auto"/>
            <w:bottom w:val="none" w:sz="0" w:space="0" w:color="auto"/>
            <w:right w:val="none" w:sz="0" w:space="0" w:color="auto"/>
          </w:divBdr>
        </w:div>
        <w:div w:id="694308726">
          <w:marLeft w:val="1080"/>
          <w:marRight w:val="0"/>
          <w:marTop w:val="120"/>
          <w:marBottom w:val="0"/>
          <w:divBdr>
            <w:top w:val="none" w:sz="0" w:space="0" w:color="auto"/>
            <w:left w:val="none" w:sz="0" w:space="0" w:color="auto"/>
            <w:bottom w:val="none" w:sz="0" w:space="0" w:color="auto"/>
            <w:right w:val="none" w:sz="0" w:space="0" w:color="auto"/>
          </w:divBdr>
        </w:div>
        <w:div w:id="1417632158">
          <w:marLeft w:val="1080"/>
          <w:marRight w:val="0"/>
          <w:marTop w:val="120"/>
          <w:marBottom w:val="0"/>
          <w:divBdr>
            <w:top w:val="none" w:sz="0" w:space="0" w:color="auto"/>
            <w:left w:val="none" w:sz="0" w:space="0" w:color="auto"/>
            <w:bottom w:val="none" w:sz="0" w:space="0" w:color="auto"/>
            <w:right w:val="none" w:sz="0" w:space="0" w:color="auto"/>
          </w:divBdr>
        </w:div>
        <w:div w:id="1588952547">
          <w:marLeft w:val="720"/>
          <w:marRight w:val="0"/>
          <w:marTop w:val="400"/>
          <w:marBottom w:val="0"/>
          <w:divBdr>
            <w:top w:val="none" w:sz="0" w:space="0" w:color="auto"/>
            <w:left w:val="none" w:sz="0" w:space="0" w:color="auto"/>
            <w:bottom w:val="none" w:sz="0" w:space="0" w:color="auto"/>
            <w:right w:val="none" w:sz="0" w:space="0" w:color="auto"/>
          </w:divBdr>
        </w:div>
        <w:div w:id="1843472750">
          <w:marLeft w:val="720"/>
          <w:marRight w:val="0"/>
          <w:marTop w:val="400"/>
          <w:marBottom w:val="0"/>
          <w:divBdr>
            <w:top w:val="none" w:sz="0" w:space="0" w:color="auto"/>
            <w:left w:val="none" w:sz="0" w:space="0" w:color="auto"/>
            <w:bottom w:val="none" w:sz="0" w:space="0" w:color="auto"/>
            <w:right w:val="none" w:sz="0" w:space="0" w:color="auto"/>
          </w:divBdr>
        </w:div>
        <w:div w:id="1861620773">
          <w:marLeft w:val="1080"/>
          <w:marRight w:val="0"/>
          <w:marTop w:val="120"/>
          <w:marBottom w:val="0"/>
          <w:divBdr>
            <w:top w:val="none" w:sz="0" w:space="0" w:color="auto"/>
            <w:left w:val="none" w:sz="0" w:space="0" w:color="auto"/>
            <w:bottom w:val="none" w:sz="0" w:space="0" w:color="auto"/>
            <w:right w:val="none" w:sz="0" w:space="0" w:color="auto"/>
          </w:divBdr>
        </w:div>
        <w:div w:id="1990861731">
          <w:marLeft w:val="1080"/>
          <w:marRight w:val="0"/>
          <w:marTop w:val="120"/>
          <w:marBottom w:val="0"/>
          <w:divBdr>
            <w:top w:val="none" w:sz="0" w:space="0" w:color="auto"/>
            <w:left w:val="none" w:sz="0" w:space="0" w:color="auto"/>
            <w:bottom w:val="none" w:sz="0" w:space="0" w:color="auto"/>
            <w:right w:val="none" w:sz="0" w:space="0" w:color="auto"/>
          </w:divBdr>
        </w:div>
      </w:divsChild>
    </w:div>
    <w:div w:id="936063202">
      <w:bodyDiv w:val="1"/>
      <w:marLeft w:val="0"/>
      <w:marRight w:val="0"/>
      <w:marTop w:val="0"/>
      <w:marBottom w:val="0"/>
      <w:divBdr>
        <w:top w:val="none" w:sz="0" w:space="0" w:color="auto"/>
        <w:left w:val="none" w:sz="0" w:space="0" w:color="auto"/>
        <w:bottom w:val="none" w:sz="0" w:space="0" w:color="auto"/>
        <w:right w:val="none" w:sz="0" w:space="0" w:color="auto"/>
      </w:divBdr>
    </w:div>
    <w:div w:id="936715951">
      <w:bodyDiv w:val="1"/>
      <w:marLeft w:val="0"/>
      <w:marRight w:val="0"/>
      <w:marTop w:val="0"/>
      <w:marBottom w:val="0"/>
      <w:divBdr>
        <w:top w:val="none" w:sz="0" w:space="0" w:color="auto"/>
        <w:left w:val="none" w:sz="0" w:space="0" w:color="auto"/>
        <w:bottom w:val="none" w:sz="0" w:space="0" w:color="auto"/>
        <w:right w:val="none" w:sz="0" w:space="0" w:color="auto"/>
      </w:divBdr>
      <w:divsChild>
        <w:div w:id="518814783">
          <w:marLeft w:val="547"/>
          <w:marRight w:val="0"/>
          <w:marTop w:val="86"/>
          <w:marBottom w:val="0"/>
          <w:divBdr>
            <w:top w:val="none" w:sz="0" w:space="0" w:color="auto"/>
            <w:left w:val="none" w:sz="0" w:space="0" w:color="auto"/>
            <w:bottom w:val="none" w:sz="0" w:space="0" w:color="auto"/>
            <w:right w:val="none" w:sz="0" w:space="0" w:color="auto"/>
          </w:divBdr>
        </w:div>
      </w:divsChild>
    </w:div>
    <w:div w:id="936716145">
      <w:bodyDiv w:val="1"/>
      <w:marLeft w:val="0"/>
      <w:marRight w:val="0"/>
      <w:marTop w:val="0"/>
      <w:marBottom w:val="0"/>
      <w:divBdr>
        <w:top w:val="none" w:sz="0" w:space="0" w:color="auto"/>
        <w:left w:val="none" w:sz="0" w:space="0" w:color="auto"/>
        <w:bottom w:val="none" w:sz="0" w:space="0" w:color="auto"/>
        <w:right w:val="none" w:sz="0" w:space="0" w:color="auto"/>
      </w:divBdr>
      <w:divsChild>
        <w:div w:id="75515059">
          <w:marLeft w:val="1714"/>
          <w:marRight w:val="0"/>
          <w:marTop w:val="0"/>
          <w:marBottom w:val="0"/>
          <w:divBdr>
            <w:top w:val="none" w:sz="0" w:space="0" w:color="auto"/>
            <w:left w:val="none" w:sz="0" w:space="0" w:color="auto"/>
            <w:bottom w:val="none" w:sz="0" w:space="0" w:color="auto"/>
            <w:right w:val="none" w:sz="0" w:space="0" w:color="auto"/>
          </w:divBdr>
        </w:div>
        <w:div w:id="152337876">
          <w:marLeft w:val="1714"/>
          <w:marRight w:val="0"/>
          <w:marTop w:val="0"/>
          <w:marBottom w:val="0"/>
          <w:divBdr>
            <w:top w:val="none" w:sz="0" w:space="0" w:color="auto"/>
            <w:left w:val="none" w:sz="0" w:space="0" w:color="auto"/>
            <w:bottom w:val="none" w:sz="0" w:space="0" w:color="auto"/>
            <w:right w:val="none" w:sz="0" w:space="0" w:color="auto"/>
          </w:divBdr>
        </w:div>
        <w:div w:id="460147135">
          <w:marLeft w:val="1714"/>
          <w:marRight w:val="0"/>
          <w:marTop w:val="0"/>
          <w:marBottom w:val="0"/>
          <w:divBdr>
            <w:top w:val="none" w:sz="0" w:space="0" w:color="auto"/>
            <w:left w:val="none" w:sz="0" w:space="0" w:color="auto"/>
            <w:bottom w:val="none" w:sz="0" w:space="0" w:color="auto"/>
            <w:right w:val="none" w:sz="0" w:space="0" w:color="auto"/>
          </w:divBdr>
        </w:div>
        <w:div w:id="513881975">
          <w:marLeft w:val="1714"/>
          <w:marRight w:val="0"/>
          <w:marTop w:val="0"/>
          <w:marBottom w:val="0"/>
          <w:divBdr>
            <w:top w:val="none" w:sz="0" w:space="0" w:color="auto"/>
            <w:left w:val="none" w:sz="0" w:space="0" w:color="auto"/>
            <w:bottom w:val="none" w:sz="0" w:space="0" w:color="auto"/>
            <w:right w:val="none" w:sz="0" w:space="0" w:color="auto"/>
          </w:divBdr>
        </w:div>
        <w:div w:id="1173300994">
          <w:marLeft w:val="1714"/>
          <w:marRight w:val="0"/>
          <w:marTop w:val="0"/>
          <w:marBottom w:val="0"/>
          <w:divBdr>
            <w:top w:val="none" w:sz="0" w:space="0" w:color="auto"/>
            <w:left w:val="none" w:sz="0" w:space="0" w:color="auto"/>
            <w:bottom w:val="none" w:sz="0" w:space="0" w:color="auto"/>
            <w:right w:val="none" w:sz="0" w:space="0" w:color="auto"/>
          </w:divBdr>
        </w:div>
        <w:div w:id="1396512599">
          <w:marLeft w:val="1714"/>
          <w:marRight w:val="0"/>
          <w:marTop w:val="0"/>
          <w:marBottom w:val="0"/>
          <w:divBdr>
            <w:top w:val="none" w:sz="0" w:space="0" w:color="auto"/>
            <w:left w:val="none" w:sz="0" w:space="0" w:color="auto"/>
            <w:bottom w:val="none" w:sz="0" w:space="0" w:color="auto"/>
            <w:right w:val="none" w:sz="0" w:space="0" w:color="auto"/>
          </w:divBdr>
        </w:div>
        <w:div w:id="1421370625">
          <w:marLeft w:val="533"/>
          <w:marRight w:val="0"/>
          <w:marTop w:val="0"/>
          <w:marBottom w:val="0"/>
          <w:divBdr>
            <w:top w:val="none" w:sz="0" w:space="0" w:color="auto"/>
            <w:left w:val="none" w:sz="0" w:space="0" w:color="auto"/>
            <w:bottom w:val="none" w:sz="0" w:space="0" w:color="auto"/>
            <w:right w:val="none" w:sz="0" w:space="0" w:color="auto"/>
          </w:divBdr>
        </w:div>
        <w:div w:id="1768695978">
          <w:marLeft w:val="533"/>
          <w:marRight w:val="0"/>
          <w:marTop w:val="0"/>
          <w:marBottom w:val="0"/>
          <w:divBdr>
            <w:top w:val="none" w:sz="0" w:space="0" w:color="auto"/>
            <w:left w:val="none" w:sz="0" w:space="0" w:color="auto"/>
            <w:bottom w:val="none" w:sz="0" w:space="0" w:color="auto"/>
            <w:right w:val="none" w:sz="0" w:space="0" w:color="auto"/>
          </w:divBdr>
        </w:div>
        <w:div w:id="1915818787">
          <w:marLeft w:val="533"/>
          <w:marRight w:val="0"/>
          <w:marTop w:val="0"/>
          <w:marBottom w:val="0"/>
          <w:divBdr>
            <w:top w:val="none" w:sz="0" w:space="0" w:color="auto"/>
            <w:left w:val="none" w:sz="0" w:space="0" w:color="auto"/>
            <w:bottom w:val="none" w:sz="0" w:space="0" w:color="auto"/>
            <w:right w:val="none" w:sz="0" w:space="0" w:color="auto"/>
          </w:divBdr>
        </w:div>
        <w:div w:id="2084372945">
          <w:marLeft w:val="1714"/>
          <w:marRight w:val="0"/>
          <w:marTop w:val="0"/>
          <w:marBottom w:val="0"/>
          <w:divBdr>
            <w:top w:val="none" w:sz="0" w:space="0" w:color="auto"/>
            <w:left w:val="none" w:sz="0" w:space="0" w:color="auto"/>
            <w:bottom w:val="none" w:sz="0" w:space="0" w:color="auto"/>
            <w:right w:val="none" w:sz="0" w:space="0" w:color="auto"/>
          </w:divBdr>
        </w:div>
      </w:divsChild>
    </w:div>
    <w:div w:id="937907675">
      <w:bodyDiv w:val="1"/>
      <w:marLeft w:val="0"/>
      <w:marRight w:val="0"/>
      <w:marTop w:val="0"/>
      <w:marBottom w:val="0"/>
      <w:divBdr>
        <w:top w:val="none" w:sz="0" w:space="0" w:color="auto"/>
        <w:left w:val="none" w:sz="0" w:space="0" w:color="auto"/>
        <w:bottom w:val="none" w:sz="0" w:space="0" w:color="auto"/>
        <w:right w:val="none" w:sz="0" w:space="0" w:color="auto"/>
      </w:divBdr>
    </w:div>
    <w:div w:id="937909619">
      <w:bodyDiv w:val="1"/>
      <w:marLeft w:val="0"/>
      <w:marRight w:val="0"/>
      <w:marTop w:val="0"/>
      <w:marBottom w:val="0"/>
      <w:divBdr>
        <w:top w:val="none" w:sz="0" w:space="0" w:color="auto"/>
        <w:left w:val="none" w:sz="0" w:space="0" w:color="auto"/>
        <w:bottom w:val="none" w:sz="0" w:space="0" w:color="auto"/>
        <w:right w:val="none" w:sz="0" w:space="0" w:color="auto"/>
      </w:divBdr>
      <w:divsChild>
        <w:div w:id="366028198">
          <w:marLeft w:val="547"/>
          <w:marRight w:val="0"/>
          <w:marTop w:val="0"/>
          <w:marBottom w:val="0"/>
          <w:divBdr>
            <w:top w:val="none" w:sz="0" w:space="0" w:color="auto"/>
            <w:left w:val="none" w:sz="0" w:space="0" w:color="auto"/>
            <w:bottom w:val="none" w:sz="0" w:space="0" w:color="auto"/>
            <w:right w:val="none" w:sz="0" w:space="0" w:color="auto"/>
          </w:divBdr>
        </w:div>
        <w:div w:id="548690512">
          <w:marLeft w:val="547"/>
          <w:marRight w:val="0"/>
          <w:marTop w:val="0"/>
          <w:marBottom w:val="0"/>
          <w:divBdr>
            <w:top w:val="none" w:sz="0" w:space="0" w:color="auto"/>
            <w:left w:val="none" w:sz="0" w:space="0" w:color="auto"/>
            <w:bottom w:val="none" w:sz="0" w:space="0" w:color="auto"/>
            <w:right w:val="none" w:sz="0" w:space="0" w:color="auto"/>
          </w:divBdr>
        </w:div>
        <w:div w:id="647829473">
          <w:marLeft w:val="547"/>
          <w:marRight w:val="0"/>
          <w:marTop w:val="0"/>
          <w:marBottom w:val="0"/>
          <w:divBdr>
            <w:top w:val="none" w:sz="0" w:space="0" w:color="auto"/>
            <w:left w:val="none" w:sz="0" w:space="0" w:color="auto"/>
            <w:bottom w:val="none" w:sz="0" w:space="0" w:color="auto"/>
            <w:right w:val="none" w:sz="0" w:space="0" w:color="auto"/>
          </w:divBdr>
        </w:div>
        <w:div w:id="1319533788">
          <w:marLeft w:val="1267"/>
          <w:marRight w:val="0"/>
          <w:marTop w:val="0"/>
          <w:marBottom w:val="0"/>
          <w:divBdr>
            <w:top w:val="none" w:sz="0" w:space="0" w:color="auto"/>
            <w:left w:val="none" w:sz="0" w:space="0" w:color="auto"/>
            <w:bottom w:val="none" w:sz="0" w:space="0" w:color="auto"/>
            <w:right w:val="none" w:sz="0" w:space="0" w:color="auto"/>
          </w:divBdr>
        </w:div>
        <w:div w:id="1437021851">
          <w:marLeft w:val="547"/>
          <w:marRight w:val="0"/>
          <w:marTop w:val="0"/>
          <w:marBottom w:val="0"/>
          <w:divBdr>
            <w:top w:val="none" w:sz="0" w:space="0" w:color="auto"/>
            <w:left w:val="none" w:sz="0" w:space="0" w:color="auto"/>
            <w:bottom w:val="none" w:sz="0" w:space="0" w:color="auto"/>
            <w:right w:val="none" w:sz="0" w:space="0" w:color="auto"/>
          </w:divBdr>
        </w:div>
        <w:div w:id="1702583043">
          <w:marLeft w:val="547"/>
          <w:marRight w:val="0"/>
          <w:marTop w:val="0"/>
          <w:marBottom w:val="0"/>
          <w:divBdr>
            <w:top w:val="none" w:sz="0" w:space="0" w:color="auto"/>
            <w:left w:val="none" w:sz="0" w:space="0" w:color="auto"/>
            <w:bottom w:val="none" w:sz="0" w:space="0" w:color="auto"/>
            <w:right w:val="none" w:sz="0" w:space="0" w:color="auto"/>
          </w:divBdr>
        </w:div>
      </w:divsChild>
    </w:div>
    <w:div w:id="938682768">
      <w:bodyDiv w:val="1"/>
      <w:marLeft w:val="0"/>
      <w:marRight w:val="0"/>
      <w:marTop w:val="0"/>
      <w:marBottom w:val="0"/>
      <w:divBdr>
        <w:top w:val="none" w:sz="0" w:space="0" w:color="auto"/>
        <w:left w:val="none" w:sz="0" w:space="0" w:color="auto"/>
        <w:bottom w:val="none" w:sz="0" w:space="0" w:color="auto"/>
        <w:right w:val="none" w:sz="0" w:space="0" w:color="auto"/>
      </w:divBdr>
    </w:div>
    <w:div w:id="940644551">
      <w:bodyDiv w:val="1"/>
      <w:marLeft w:val="0"/>
      <w:marRight w:val="0"/>
      <w:marTop w:val="0"/>
      <w:marBottom w:val="0"/>
      <w:divBdr>
        <w:top w:val="none" w:sz="0" w:space="0" w:color="auto"/>
        <w:left w:val="none" w:sz="0" w:space="0" w:color="auto"/>
        <w:bottom w:val="none" w:sz="0" w:space="0" w:color="auto"/>
        <w:right w:val="none" w:sz="0" w:space="0" w:color="auto"/>
      </w:divBdr>
      <w:divsChild>
        <w:div w:id="624234747">
          <w:marLeft w:val="1800"/>
          <w:marRight w:val="0"/>
          <w:marTop w:val="144"/>
          <w:marBottom w:val="0"/>
          <w:divBdr>
            <w:top w:val="none" w:sz="0" w:space="0" w:color="auto"/>
            <w:left w:val="none" w:sz="0" w:space="0" w:color="auto"/>
            <w:bottom w:val="none" w:sz="0" w:space="0" w:color="auto"/>
            <w:right w:val="none" w:sz="0" w:space="0" w:color="auto"/>
          </w:divBdr>
        </w:div>
        <w:div w:id="706561357">
          <w:marLeft w:val="1166"/>
          <w:marRight w:val="0"/>
          <w:marTop w:val="158"/>
          <w:marBottom w:val="0"/>
          <w:divBdr>
            <w:top w:val="none" w:sz="0" w:space="0" w:color="auto"/>
            <w:left w:val="none" w:sz="0" w:space="0" w:color="auto"/>
            <w:bottom w:val="none" w:sz="0" w:space="0" w:color="auto"/>
            <w:right w:val="none" w:sz="0" w:space="0" w:color="auto"/>
          </w:divBdr>
        </w:div>
        <w:div w:id="780882366">
          <w:marLeft w:val="1800"/>
          <w:marRight w:val="0"/>
          <w:marTop w:val="144"/>
          <w:marBottom w:val="0"/>
          <w:divBdr>
            <w:top w:val="none" w:sz="0" w:space="0" w:color="auto"/>
            <w:left w:val="none" w:sz="0" w:space="0" w:color="auto"/>
            <w:bottom w:val="none" w:sz="0" w:space="0" w:color="auto"/>
            <w:right w:val="none" w:sz="0" w:space="0" w:color="auto"/>
          </w:divBdr>
        </w:div>
        <w:div w:id="1201623664">
          <w:marLeft w:val="1800"/>
          <w:marRight w:val="0"/>
          <w:marTop w:val="144"/>
          <w:marBottom w:val="0"/>
          <w:divBdr>
            <w:top w:val="none" w:sz="0" w:space="0" w:color="auto"/>
            <w:left w:val="none" w:sz="0" w:space="0" w:color="auto"/>
            <w:bottom w:val="none" w:sz="0" w:space="0" w:color="auto"/>
            <w:right w:val="none" w:sz="0" w:space="0" w:color="auto"/>
          </w:divBdr>
        </w:div>
        <w:div w:id="1430928876">
          <w:marLeft w:val="446"/>
          <w:marRight w:val="0"/>
          <w:marTop w:val="173"/>
          <w:marBottom w:val="0"/>
          <w:divBdr>
            <w:top w:val="none" w:sz="0" w:space="0" w:color="auto"/>
            <w:left w:val="none" w:sz="0" w:space="0" w:color="auto"/>
            <w:bottom w:val="none" w:sz="0" w:space="0" w:color="auto"/>
            <w:right w:val="none" w:sz="0" w:space="0" w:color="auto"/>
          </w:divBdr>
        </w:div>
        <w:div w:id="1566063945">
          <w:marLeft w:val="1800"/>
          <w:marRight w:val="0"/>
          <w:marTop w:val="144"/>
          <w:marBottom w:val="0"/>
          <w:divBdr>
            <w:top w:val="none" w:sz="0" w:space="0" w:color="auto"/>
            <w:left w:val="none" w:sz="0" w:space="0" w:color="auto"/>
            <w:bottom w:val="none" w:sz="0" w:space="0" w:color="auto"/>
            <w:right w:val="none" w:sz="0" w:space="0" w:color="auto"/>
          </w:divBdr>
        </w:div>
        <w:div w:id="1857883099">
          <w:marLeft w:val="1800"/>
          <w:marRight w:val="0"/>
          <w:marTop w:val="144"/>
          <w:marBottom w:val="0"/>
          <w:divBdr>
            <w:top w:val="none" w:sz="0" w:space="0" w:color="auto"/>
            <w:left w:val="none" w:sz="0" w:space="0" w:color="auto"/>
            <w:bottom w:val="none" w:sz="0" w:space="0" w:color="auto"/>
            <w:right w:val="none" w:sz="0" w:space="0" w:color="auto"/>
          </w:divBdr>
        </w:div>
        <w:div w:id="2014915374">
          <w:marLeft w:val="1166"/>
          <w:marRight w:val="0"/>
          <w:marTop w:val="158"/>
          <w:marBottom w:val="0"/>
          <w:divBdr>
            <w:top w:val="none" w:sz="0" w:space="0" w:color="auto"/>
            <w:left w:val="none" w:sz="0" w:space="0" w:color="auto"/>
            <w:bottom w:val="none" w:sz="0" w:space="0" w:color="auto"/>
            <w:right w:val="none" w:sz="0" w:space="0" w:color="auto"/>
          </w:divBdr>
        </w:div>
        <w:div w:id="2025012922">
          <w:marLeft w:val="1800"/>
          <w:marRight w:val="0"/>
          <w:marTop w:val="144"/>
          <w:marBottom w:val="0"/>
          <w:divBdr>
            <w:top w:val="none" w:sz="0" w:space="0" w:color="auto"/>
            <w:left w:val="none" w:sz="0" w:space="0" w:color="auto"/>
            <w:bottom w:val="none" w:sz="0" w:space="0" w:color="auto"/>
            <w:right w:val="none" w:sz="0" w:space="0" w:color="auto"/>
          </w:divBdr>
        </w:div>
        <w:div w:id="2129665333">
          <w:marLeft w:val="1800"/>
          <w:marRight w:val="0"/>
          <w:marTop w:val="144"/>
          <w:marBottom w:val="0"/>
          <w:divBdr>
            <w:top w:val="none" w:sz="0" w:space="0" w:color="auto"/>
            <w:left w:val="none" w:sz="0" w:space="0" w:color="auto"/>
            <w:bottom w:val="none" w:sz="0" w:space="0" w:color="auto"/>
            <w:right w:val="none" w:sz="0" w:space="0" w:color="auto"/>
          </w:divBdr>
        </w:div>
      </w:divsChild>
    </w:div>
    <w:div w:id="940840441">
      <w:bodyDiv w:val="1"/>
      <w:marLeft w:val="0"/>
      <w:marRight w:val="0"/>
      <w:marTop w:val="0"/>
      <w:marBottom w:val="0"/>
      <w:divBdr>
        <w:top w:val="none" w:sz="0" w:space="0" w:color="auto"/>
        <w:left w:val="none" w:sz="0" w:space="0" w:color="auto"/>
        <w:bottom w:val="none" w:sz="0" w:space="0" w:color="auto"/>
        <w:right w:val="none" w:sz="0" w:space="0" w:color="auto"/>
      </w:divBdr>
      <w:divsChild>
        <w:div w:id="1539851581">
          <w:marLeft w:val="432"/>
          <w:marRight w:val="0"/>
          <w:marTop w:val="360"/>
          <w:marBottom w:val="0"/>
          <w:divBdr>
            <w:top w:val="none" w:sz="0" w:space="0" w:color="auto"/>
            <w:left w:val="none" w:sz="0" w:space="0" w:color="auto"/>
            <w:bottom w:val="none" w:sz="0" w:space="0" w:color="auto"/>
            <w:right w:val="none" w:sz="0" w:space="0" w:color="auto"/>
          </w:divBdr>
        </w:div>
        <w:div w:id="374550509">
          <w:marLeft w:val="432"/>
          <w:marRight w:val="0"/>
          <w:marTop w:val="360"/>
          <w:marBottom w:val="0"/>
          <w:divBdr>
            <w:top w:val="none" w:sz="0" w:space="0" w:color="auto"/>
            <w:left w:val="none" w:sz="0" w:space="0" w:color="auto"/>
            <w:bottom w:val="none" w:sz="0" w:space="0" w:color="auto"/>
            <w:right w:val="none" w:sz="0" w:space="0" w:color="auto"/>
          </w:divBdr>
        </w:div>
      </w:divsChild>
    </w:div>
    <w:div w:id="943225934">
      <w:bodyDiv w:val="1"/>
      <w:marLeft w:val="0"/>
      <w:marRight w:val="0"/>
      <w:marTop w:val="0"/>
      <w:marBottom w:val="0"/>
      <w:divBdr>
        <w:top w:val="none" w:sz="0" w:space="0" w:color="auto"/>
        <w:left w:val="none" w:sz="0" w:space="0" w:color="auto"/>
        <w:bottom w:val="none" w:sz="0" w:space="0" w:color="auto"/>
        <w:right w:val="none" w:sz="0" w:space="0" w:color="auto"/>
      </w:divBdr>
    </w:div>
    <w:div w:id="943616060">
      <w:bodyDiv w:val="1"/>
      <w:marLeft w:val="0"/>
      <w:marRight w:val="0"/>
      <w:marTop w:val="0"/>
      <w:marBottom w:val="0"/>
      <w:divBdr>
        <w:top w:val="none" w:sz="0" w:space="0" w:color="auto"/>
        <w:left w:val="none" w:sz="0" w:space="0" w:color="auto"/>
        <w:bottom w:val="none" w:sz="0" w:space="0" w:color="auto"/>
        <w:right w:val="none" w:sz="0" w:space="0" w:color="auto"/>
      </w:divBdr>
      <w:divsChild>
        <w:div w:id="53630252">
          <w:marLeft w:val="1166"/>
          <w:marRight w:val="0"/>
          <w:marTop w:val="115"/>
          <w:marBottom w:val="0"/>
          <w:divBdr>
            <w:top w:val="none" w:sz="0" w:space="0" w:color="auto"/>
            <w:left w:val="none" w:sz="0" w:space="0" w:color="auto"/>
            <w:bottom w:val="none" w:sz="0" w:space="0" w:color="auto"/>
            <w:right w:val="none" w:sz="0" w:space="0" w:color="auto"/>
          </w:divBdr>
        </w:div>
        <w:div w:id="182136967">
          <w:marLeft w:val="1166"/>
          <w:marRight w:val="0"/>
          <w:marTop w:val="115"/>
          <w:marBottom w:val="0"/>
          <w:divBdr>
            <w:top w:val="none" w:sz="0" w:space="0" w:color="auto"/>
            <w:left w:val="none" w:sz="0" w:space="0" w:color="auto"/>
            <w:bottom w:val="none" w:sz="0" w:space="0" w:color="auto"/>
            <w:right w:val="none" w:sz="0" w:space="0" w:color="auto"/>
          </w:divBdr>
        </w:div>
        <w:div w:id="295373686">
          <w:marLeft w:val="547"/>
          <w:marRight w:val="0"/>
          <w:marTop w:val="134"/>
          <w:marBottom w:val="0"/>
          <w:divBdr>
            <w:top w:val="none" w:sz="0" w:space="0" w:color="auto"/>
            <w:left w:val="none" w:sz="0" w:space="0" w:color="auto"/>
            <w:bottom w:val="none" w:sz="0" w:space="0" w:color="auto"/>
            <w:right w:val="none" w:sz="0" w:space="0" w:color="auto"/>
          </w:divBdr>
        </w:div>
        <w:div w:id="479274408">
          <w:marLeft w:val="547"/>
          <w:marRight w:val="0"/>
          <w:marTop w:val="134"/>
          <w:marBottom w:val="0"/>
          <w:divBdr>
            <w:top w:val="none" w:sz="0" w:space="0" w:color="auto"/>
            <w:left w:val="none" w:sz="0" w:space="0" w:color="auto"/>
            <w:bottom w:val="none" w:sz="0" w:space="0" w:color="auto"/>
            <w:right w:val="none" w:sz="0" w:space="0" w:color="auto"/>
          </w:divBdr>
        </w:div>
        <w:div w:id="783885812">
          <w:marLeft w:val="1166"/>
          <w:marRight w:val="0"/>
          <w:marTop w:val="115"/>
          <w:marBottom w:val="0"/>
          <w:divBdr>
            <w:top w:val="none" w:sz="0" w:space="0" w:color="auto"/>
            <w:left w:val="none" w:sz="0" w:space="0" w:color="auto"/>
            <w:bottom w:val="none" w:sz="0" w:space="0" w:color="auto"/>
            <w:right w:val="none" w:sz="0" w:space="0" w:color="auto"/>
          </w:divBdr>
        </w:div>
        <w:div w:id="880021447">
          <w:marLeft w:val="547"/>
          <w:marRight w:val="0"/>
          <w:marTop w:val="134"/>
          <w:marBottom w:val="0"/>
          <w:divBdr>
            <w:top w:val="none" w:sz="0" w:space="0" w:color="auto"/>
            <w:left w:val="none" w:sz="0" w:space="0" w:color="auto"/>
            <w:bottom w:val="none" w:sz="0" w:space="0" w:color="auto"/>
            <w:right w:val="none" w:sz="0" w:space="0" w:color="auto"/>
          </w:divBdr>
        </w:div>
        <w:div w:id="1539976375">
          <w:marLeft w:val="547"/>
          <w:marRight w:val="0"/>
          <w:marTop w:val="134"/>
          <w:marBottom w:val="0"/>
          <w:divBdr>
            <w:top w:val="none" w:sz="0" w:space="0" w:color="auto"/>
            <w:left w:val="none" w:sz="0" w:space="0" w:color="auto"/>
            <w:bottom w:val="none" w:sz="0" w:space="0" w:color="auto"/>
            <w:right w:val="none" w:sz="0" w:space="0" w:color="auto"/>
          </w:divBdr>
        </w:div>
      </w:divsChild>
    </w:div>
    <w:div w:id="943849727">
      <w:bodyDiv w:val="1"/>
      <w:marLeft w:val="0"/>
      <w:marRight w:val="0"/>
      <w:marTop w:val="0"/>
      <w:marBottom w:val="0"/>
      <w:divBdr>
        <w:top w:val="none" w:sz="0" w:space="0" w:color="auto"/>
        <w:left w:val="none" w:sz="0" w:space="0" w:color="auto"/>
        <w:bottom w:val="none" w:sz="0" w:space="0" w:color="auto"/>
        <w:right w:val="none" w:sz="0" w:space="0" w:color="auto"/>
      </w:divBdr>
      <w:divsChild>
        <w:div w:id="122701523">
          <w:marLeft w:val="547"/>
          <w:marRight w:val="0"/>
          <w:marTop w:val="154"/>
          <w:marBottom w:val="0"/>
          <w:divBdr>
            <w:top w:val="none" w:sz="0" w:space="0" w:color="auto"/>
            <w:left w:val="none" w:sz="0" w:space="0" w:color="auto"/>
            <w:bottom w:val="none" w:sz="0" w:space="0" w:color="auto"/>
            <w:right w:val="none" w:sz="0" w:space="0" w:color="auto"/>
          </w:divBdr>
        </w:div>
        <w:div w:id="259414868">
          <w:marLeft w:val="1166"/>
          <w:marRight w:val="0"/>
          <w:marTop w:val="134"/>
          <w:marBottom w:val="0"/>
          <w:divBdr>
            <w:top w:val="none" w:sz="0" w:space="0" w:color="auto"/>
            <w:left w:val="none" w:sz="0" w:space="0" w:color="auto"/>
            <w:bottom w:val="none" w:sz="0" w:space="0" w:color="auto"/>
            <w:right w:val="none" w:sz="0" w:space="0" w:color="auto"/>
          </w:divBdr>
        </w:div>
        <w:div w:id="455414538">
          <w:marLeft w:val="547"/>
          <w:marRight w:val="0"/>
          <w:marTop w:val="154"/>
          <w:marBottom w:val="0"/>
          <w:divBdr>
            <w:top w:val="none" w:sz="0" w:space="0" w:color="auto"/>
            <w:left w:val="none" w:sz="0" w:space="0" w:color="auto"/>
            <w:bottom w:val="none" w:sz="0" w:space="0" w:color="auto"/>
            <w:right w:val="none" w:sz="0" w:space="0" w:color="auto"/>
          </w:divBdr>
        </w:div>
        <w:div w:id="576863174">
          <w:marLeft w:val="547"/>
          <w:marRight w:val="0"/>
          <w:marTop w:val="154"/>
          <w:marBottom w:val="0"/>
          <w:divBdr>
            <w:top w:val="none" w:sz="0" w:space="0" w:color="auto"/>
            <w:left w:val="none" w:sz="0" w:space="0" w:color="auto"/>
            <w:bottom w:val="none" w:sz="0" w:space="0" w:color="auto"/>
            <w:right w:val="none" w:sz="0" w:space="0" w:color="auto"/>
          </w:divBdr>
        </w:div>
        <w:div w:id="969818634">
          <w:marLeft w:val="1166"/>
          <w:marRight w:val="0"/>
          <w:marTop w:val="134"/>
          <w:marBottom w:val="0"/>
          <w:divBdr>
            <w:top w:val="none" w:sz="0" w:space="0" w:color="auto"/>
            <w:left w:val="none" w:sz="0" w:space="0" w:color="auto"/>
            <w:bottom w:val="none" w:sz="0" w:space="0" w:color="auto"/>
            <w:right w:val="none" w:sz="0" w:space="0" w:color="auto"/>
          </w:divBdr>
        </w:div>
        <w:div w:id="1099565685">
          <w:marLeft w:val="547"/>
          <w:marRight w:val="0"/>
          <w:marTop w:val="154"/>
          <w:marBottom w:val="0"/>
          <w:divBdr>
            <w:top w:val="none" w:sz="0" w:space="0" w:color="auto"/>
            <w:left w:val="none" w:sz="0" w:space="0" w:color="auto"/>
            <w:bottom w:val="none" w:sz="0" w:space="0" w:color="auto"/>
            <w:right w:val="none" w:sz="0" w:space="0" w:color="auto"/>
          </w:divBdr>
        </w:div>
        <w:div w:id="1740059799">
          <w:marLeft w:val="547"/>
          <w:marRight w:val="0"/>
          <w:marTop w:val="154"/>
          <w:marBottom w:val="0"/>
          <w:divBdr>
            <w:top w:val="none" w:sz="0" w:space="0" w:color="auto"/>
            <w:left w:val="none" w:sz="0" w:space="0" w:color="auto"/>
            <w:bottom w:val="none" w:sz="0" w:space="0" w:color="auto"/>
            <w:right w:val="none" w:sz="0" w:space="0" w:color="auto"/>
          </w:divBdr>
        </w:div>
      </w:divsChild>
    </w:div>
    <w:div w:id="944534864">
      <w:bodyDiv w:val="1"/>
      <w:marLeft w:val="0"/>
      <w:marRight w:val="0"/>
      <w:marTop w:val="0"/>
      <w:marBottom w:val="0"/>
      <w:divBdr>
        <w:top w:val="none" w:sz="0" w:space="0" w:color="auto"/>
        <w:left w:val="none" w:sz="0" w:space="0" w:color="auto"/>
        <w:bottom w:val="none" w:sz="0" w:space="0" w:color="auto"/>
        <w:right w:val="none" w:sz="0" w:space="0" w:color="auto"/>
      </w:divBdr>
      <w:divsChild>
        <w:div w:id="818232846">
          <w:marLeft w:val="1397"/>
          <w:marRight w:val="0"/>
          <w:marTop w:val="134"/>
          <w:marBottom w:val="0"/>
          <w:divBdr>
            <w:top w:val="none" w:sz="0" w:space="0" w:color="auto"/>
            <w:left w:val="none" w:sz="0" w:space="0" w:color="auto"/>
            <w:bottom w:val="none" w:sz="0" w:space="0" w:color="auto"/>
            <w:right w:val="none" w:sz="0" w:space="0" w:color="auto"/>
          </w:divBdr>
        </w:div>
        <w:div w:id="2085645147">
          <w:marLeft w:val="1397"/>
          <w:marRight w:val="0"/>
          <w:marTop w:val="134"/>
          <w:marBottom w:val="0"/>
          <w:divBdr>
            <w:top w:val="none" w:sz="0" w:space="0" w:color="auto"/>
            <w:left w:val="none" w:sz="0" w:space="0" w:color="auto"/>
            <w:bottom w:val="none" w:sz="0" w:space="0" w:color="auto"/>
            <w:right w:val="none" w:sz="0" w:space="0" w:color="auto"/>
          </w:divBdr>
        </w:div>
        <w:div w:id="392168155">
          <w:marLeft w:val="2059"/>
          <w:marRight w:val="0"/>
          <w:marTop w:val="96"/>
          <w:marBottom w:val="0"/>
          <w:divBdr>
            <w:top w:val="none" w:sz="0" w:space="0" w:color="auto"/>
            <w:left w:val="none" w:sz="0" w:space="0" w:color="auto"/>
            <w:bottom w:val="none" w:sz="0" w:space="0" w:color="auto"/>
            <w:right w:val="none" w:sz="0" w:space="0" w:color="auto"/>
          </w:divBdr>
        </w:div>
        <w:div w:id="1511139741">
          <w:marLeft w:val="2059"/>
          <w:marRight w:val="0"/>
          <w:marTop w:val="96"/>
          <w:marBottom w:val="0"/>
          <w:divBdr>
            <w:top w:val="none" w:sz="0" w:space="0" w:color="auto"/>
            <w:left w:val="none" w:sz="0" w:space="0" w:color="auto"/>
            <w:bottom w:val="none" w:sz="0" w:space="0" w:color="auto"/>
            <w:right w:val="none" w:sz="0" w:space="0" w:color="auto"/>
          </w:divBdr>
        </w:div>
        <w:div w:id="1784038276">
          <w:marLeft w:val="2059"/>
          <w:marRight w:val="0"/>
          <w:marTop w:val="96"/>
          <w:marBottom w:val="0"/>
          <w:divBdr>
            <w:top w:val="none" w:sz="0" w:space="0" w:color="auto"/>
            <w:left w:val="none" w:sz="0" w:space="0" w:color="auto"/>
            <w:bottom w:val="none" w:sz="0" w:space="0" w:color="auto"/>
            <w:right w:val="none" w:sz="0" w:space="0" w:color="auto"/>
          </w:divBdr>
        </w:div>
        <w:div w:id="1881168867">
          <w:marLeft w:val="1397"/>
          <w:marRight w:val="0"/>
          <w:marTop w:val="134"/>
          <w:marBottom w:val="0"/>
          <w:divBdr>
            <w:top w:val="none" w:sz="0" w:space="0" w:color="auto"/>
            <w:left w:val="none" w:sz="0" w:space="0" w:color="auto"/>
            <w:bottom w:val="none" w:sz="0" w:space="0" w:color="auto"/>
            <w:right w:val="none" w:sz="0" w:space="0" w:color="auto"/>
          </w:divBdr>
        </w:div>
        <w:div w:id="879318861">
          <w:marLeft w:val="1397"/>
          <w:marRight w:val="0"/>
          <w:marTop w:val="134"/>
          <w:marBottom w:val="0"/>
          <w:divBdr>
            <w:top w:val="none" w:sz="0" w:space="0" w:color="auto"/>
            <w:left w:val="none" w:sz="0" w:space="0" w:color="auto"/>
            <w:bottom w:val="none" w:sz="0" w:space="0" w:color="auto"/>
            <w:right w:val="none" w:sz="0" w:space="0" w:color="auto"/>
          </w:divBdr>
        </w:div>
      </w:divsChild>
    </w:div>
    <w:div w:id="946740984">
      <w:bodyDiv w:val="1"/>
      <w:marLeft w:val="0"/>
      <w:marRight w:val="0"/>
      <w:marTop w:val="0"/>
      <w:marBottom w:val="0"/>
      <w:divBdr>
        <w:top w:val="none" w:sz="0" w:space="0" w:color="auto"/>
        <w:left w:val="none" w:sz="0" w:space="0" w:color="auto"/>
        <w:bottom w:val="none" w:sz="0" w:space="0" w:color="auto"/>
        <w:right w:val="none" w:sz="0" w:space="0" w:color="auto"/>
      </w:divBdr>
      <w:divsChild>
        <w:div w:id="364212523">
          <w:marLeft w:val="1267"/>
          <w:marRight w:val="0"/>
          <w:marTop w:val="115"/>
          <w:marBottom w:val="0"/>
          <w:divBdr>
            <w:top w:val="none" w:sz="0" w:space="0" w:color="auto"/>
            <w:left w:val="none" w:sz="0" w:space="0" w:color="auto"/>
            <w:bottom w:val="none" w:sz="0" w:space="0" w:color="auto"/>
            <w:right w:val="none" w:sz="0" w:space="0" w:color="auto"/>
          </w:divBdr>
        </w:div>
        <w:div w:id="485170520">
          <w:marLeft w:val="1267"/>
          <w:marRight w:val="0"/>
          <w:marTop w:val="115"/>
          <w:marBottom w:val="0"/>
          <w:divBdr>
            <w:top w:val="none" w:sz="0" w:space="0" w:color="auto"/>
            <w:left w:val="none" w:sz="0" w:space="0" w:color="auto"/>
            <w:bottom w:val="none" w:sz="0" w:space="0" w:color="auto"/>
            <w:right w:val="none" w:sz="0" w:space="0" w:color="auto"/>
          </w:divBdr>
        </w:div>
        <w:div w:id="944574419">
          <w:marLeft w:val="720"/>
          <w:marRight w:val="0"/>
          <w:marTop w:val="134"/>
          <w:marBottom w:val="0"/>
          <w:divBdr>
            <w:top w:val="none" w:sz="0" w:space="0" w:color="auto"/>
            <w:left w:val="none" w:sz="0" w:space="0" w:color="auto"/>
            <w:bottom w:val="none" w:sz="0" w:space="0" w:color="auto"/>
            <w:right w:val="none" w:sz="0" w:space="0" w:color="auto"/>
          </w:divBdr>
        </w:div>
        <w:div w:id="968777521">
          <w:marLeft w:val="1267"/>
          <w:marRight w:val="0"/>
          <w:marTop w:val="115"/>
          <w:marBottom w:val="0"/>
          <w:divBdr>
            <w:top w:val="none" w:sz="0" w:space="0" w:color="auto"/>
            <w:left w:val="none" w:sz="0" w:space="0" w:color="auto"/>
            <w:bottom w:val="none" w:sz="0" w:space="0" w:color="auto"/>
            <w:right w:val="none" w:sz="0" w:space="0" w:color="auto"/>
          </w:divBdr>
        </w:div>
        <w:div w:id="1817185659">
          <w:marLeft w:val="720"/>
          <w:marRight w:val="0"/>
          <w:marTop w:val="134"/>
          <w:marBottom w:val="0"/>
          <w:divBdr>
            <w:top w:val="none" w:sz="0" w:space="0" w:color="auto"/>
            <w:left w:val="none" w:sz="0" w:space="0" w:color="auto"/>
            <w:bottom w:val="none" w:sz="0" w:space="0" w:color="auto"/>
            <w:right w:val="none" w:sz="0" w:space="0" w:color="auto"/>
          </w:divBdr>
        </w:div>
        <w:div w:id="2103642010">
          <w:marLeft w:val="720"/>
          <w:marRight w:val="0"/>
          <w:marTop w:val="134"/>
          <w:marBottom w:val="0"/>
          <w:divBdr>
            <w:top w:val="none" w:sz="0" w:space="0" w:color="auto"/>
            <w:left w:val="none" w:sz="0" w:space="0" w:color="auto"/>
            <w:bottom w:val="none" w:sz="0" w:space="0" w:color="auto"/>
            <w:right w:val="none" w:sz="0" w:space="0" w:color="auto"/>
          </w:divBdr>
        </w:div>
      </w:divsChild>
    </w:div>
    <w:div w:id="94824060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95">
          <w:marLeft w:val="547"/>
          <w:marRight w:val="0"/>
          <w:marTop w:val="200"/>
          <w:marBottom w:val="0"/>
          <w:divBdr>
            <w:top w:val="none" w:sz="0" w:space="0" w:color="auto"/>
            <w:left w:val="none" w:sz="0" w:space="0" w:color="auto"/>
            <w:bottom w:val="none" w:sz="0" w:space="0" w:color="auto"/>
            <w:right w:val="none" w:sz="0" w:space="0" w:color="auto"/>
          </w:divBdr>
        </w:div>
        <w:div w:id="1226527432">
          <w:marLeft w:val="1166"/>
          <w:marRight w:val="0"/>
          <w:marTop w:val="200"/>
          <w:marBottom w:val="0"/>
          <w:divBdr>
            <w:top w:val="none" w:sz="0" w:space="0" w:color="auto"/>
            <w:left w:val="none" w:sz="0" w:space="0" w:color="auto"/>
            <w:bottom w:val="none" w:sz="0" w:space="0" w:color="auto"/>
            <w:right w:val="none" w:sz="0" w:space="0" w:color="auto"/>
          </w:divBdr>
        </w:div>
        <w:div w:id="1666395869">
          <w:marLeft w:val="1800"/>
          <w:marRight w:val="0"/>
          <w:marTop w:val="200"/>
          <w:marBottom w:val="0"/>
          <w:divBdr>
            <w:top w:val="none" w:sz="0" w:space="0" w:color="auto"/>
            <w:left w:val="none" w:sz="0" w:space="0" w:color="auto"/>
            <w:bottom w:val="none" w:sz="0" w:space="0" w:color="auto"/>
            <w:right w:val="none" w:sz="0" w:space="0" w:color="auto"/>
          </w:divBdr>
        </w:div>
        <w:div w:id="1374117139">
          <w:marLeft w:val="1166"/>
          <w:marRight w:val="0"/>
          <w:marTop w:val="200"/>
          <w:marBottom w:val="0"/>
          <w:divBdr>
            <w:top w:val="none" w:sz="0" w:space="0" w:color="auto"/>
            <w:left w:val="none" w:sz="0" w:space="0" w:color="auto"/>
            <w:bottom w:val="none" w:sz="0" w:space="0" w:color="auto"/>
            <w:right w:val="none" w:sz="0" w:space="0" w:color="auto"/>
          </w:divBdr>
        </w:div>
        <w:div w:id="555630207">
          <w:marLeft w:val="1166"/>
          <w:marRight w:val="0"/>
          <w:marTop w:val="200"/>
          <w:marBottom w:val="0"/>
          <w:divBdr>
            <w:top w:val="none" w:sz="0" w:space="0" w:color="auto"/>
            <w:left w:val="none" w:sz="0" w:space="0" w:color="auto"/>
            <w:bottom w:val="none" w:sz="0" w:space="0" w:color="auto"/>
            <w:right w:val="none" w:sz="0" w:space="0" w:color="auto"/>
          </w:divBdr>
        </w:div>
      </w:divsChild>
    </w:div>
    <w:div w:id="949167279">
      <w:bodyDiv w:val="1"/>
      <w:marLeft w:val="0"/>
      <w:marRight w:val="0"/>
      <w:marTop w:val="0"/>
      <w:marBottom w:val="0"/>
      <w:divBdr>
        <w:top w:val="none" w:sz="0" w:space="0" w:color="auto"/>
        <w:left w:val="none" w:sz="0" w:space="0" w:color="auto"/>
        <w:bottom w:val="none" w:sz="0" w:space="0" w:color="auto"/>
        <w:right w:val="none" w:sz="0" w:space="0" w:color="auto"/>
      </w:divBdr>
    </w:div>
    <w:div w:id="949431984">
      <w:bodyDiv w:val="1"/>
      <w:marLeft w:val="0"/>
      <w:marRight w:val="0"/>
      <w:marTop w:val="0"/>
      <w:marBottom w:val="0"/>
      <w:divBdr>
        <w:top w:val="none" w:sz="0" w:space="0" w:color="auto"/>
        <w:left w:val="none" w:sz="0" w:space="0" w:color="auto"/>
        <w:bottom w:val="none" w:sz="0" w:space="0" w:color="auto"/>
        <w:right w:val="none" w:sz="0" w:space="0" w:color="auto"/>
      </w:divBdr>
      <w:divsChild>
        <w:div w:id="1159073792">
          <w:marLeft w:val="547"/>
          <w:marRight w:val="0"/>
          <w:marTop w:val="60"/>
          <w:marBottom w:val="0"/>
          <w:divBdr>
            <w:top w:val="none" w:sz="0" w:space="0" w:color="auto"/>
            <w:left w:val="none" w:sz="0" w:space="0" w:color="auto"/>
            <w:bottom w:val="none" w:sz="0" w:space="0" w:color="auto"/>
            <w:right w:val="none" w:sz="0" w:space="0" w:color="auto"/>
          </w:divBdr>
        </w:div>
        <w:div w:id="1696615287">
          <w:marLeft w:val="1267"/>
          <w:marRight w:val="0"/>
          <w:marTop w:val="60"/>
          <w:marBottom w:val="0"/>
          <w:divBdr>
            <w:top w:val="none" w:sz="0" w:space="0" w:color="auto"/>
            <w:left w:val="none" w:sz="0" w:space="0" w:color="auto"/>
            <w:bottom w:val="none" w:sz="0" w:space="0" w:color="auto"/>
            <w:right w:val="none" w:sz="0" w:space="0" w:color="auto"/>
          </w:divBdr>
        </w:div>
      </w:divsChild>
    </w:div>
    <w:div w:id="952253367">
      <w:bodyDiv w:val="1"/>
      <w:marLeft w:val="0"/>
      <w:marRight w:val="0"/>
      <w:marTop w:val="0"/>
      <w:marBottom w:val="0"/>
      <w:divBdr>
        <w:top w:val="none" w:sz="0" w:space="0" w:color="auto"/>
        <w:left w:val="none" w:sz="0" w:space="0" w:color="auto"/>
        <w:bottom w:val="none" w:sz="0" w:space="0" w:color="auto"/>
        <w:right w:val="none" w:sz="0" w:space="0" w:color="auto"/>
      </w:divBdr>
      <w:divsChild>
        <w:div w:id="618413005">
          <w:marLeft w:val="432"/>
          <w:marRight w:val="0"/>
          <w:marTop w:val="360"/>
          <w:marBottom w:val="0"/>
          <w:divBdr>
            <w:top w:val="none" w:sz="0" w:space="0" w:color="auto"/>
            <w:left w:val="none" w:sz="0" w:space="0" w:color="auto"/>
            <w:bottom w:val="none" w:sz="0" w:space="0" w:color="auto"/>
            <w:right w:val="none" w:sz="0" w:space="0" w:color="auto"/>
          </w:divBdr>
        </w:div>
        <w:div w:id="1347092579">
          <w:marLeft w:val="792"/>
          <w:marRight w:val="0"/>
          <w:marTop w:val="120"/>
          <w:marBottom w:val="0"/>
          <w:divBdr>
            <w:top w:val="none" w:sz="0" w:space="0" w:color="auto"/>
            <w:left w:val="none" w:sz="0" w:space="0" w:color="auto"/>
            <w:bottom w:val="none" w:sz="0" w:space="0" w:color="auto"/>
            <w:right w:val="none" w:sz="0" w:space="0" w:color="auto"/>
          </w:divBdr>
        </w:div>
        <w:div w:id="1951010918">
          <w:marLeft w:val="432"/>
          <w:marRight w:val="0"/>
          <w:marTop w:val="360"/>
          <w:marBottom w:val="0"/>
          <w:divBdr>
            <w:top w:val="none" w:sz="0" w:space="0" w:color="auto"/>
            <w:left w:val="none" w:sz="0" w:space="0" w:color="auto"/>
            <w:bottom w:val="none" w:sz="0" w:space="0" w:color="auto"/>
            <w:right w:val="none" w:sz="0" w:space="0" w:color="auto"/>
          </w:divBdr>
        </w:div>
        <w:div w:id="604577552">
          <w:marLeft w:val="432"/>
          <w:marRight w:val="0"/>
          <w:marTop w:val="360"/>
          <w:marBottom w:val="0"/>
          <w:divBdr>
            <w:top w:val="none" w:sz="0" w:space="0" w:color="auto"/>
            <w:left w:val="none" w:sz="0" w:space="0" w:color="auto"/>
            <w:bottom w:val="none" w:sz="0" w:space="0" w:color="auto"/>
            <w:right w:val="none" w:sz="0" w:space="0" w:color="auto"/>
          </w:divBdr>
        </w:div>
      </w:divsChild>
    </w:div>
    <w:div w:id="952327203">
      <w:bodyDiv w:val="1"/>
      <w:marLeft w:val="0"/>
      <w:marRight w:val="0"/>
      <w:marTop w:val="0"/>
      <w:marBottom w:val="0"/>
      <w:divBdr>
        <w:top w:val="none" w:sz="0" w:space="0" w:color="auto"/>
        <w:left w:val="none" w:sz="0" w:space="0" w:color="auto"/>
        <w:bottom w:val="none" w:sz="0" w:space="0" w:color="auto"/>
        <w:right w:val="none" w:sz="0" w:space="0" w:color="auto"/>
      </w:divBdr>
      <w:divsChild>
        <w:div w:id="1861315649">
          <w:marLeft w:val="274"/>
          <w:marRight w:val="0"/>
          <w:marTop w:val="0"/>
          <w:marBottom w:val="0"/>
          <w:divBdr>
            <w:top w:val="none" w:sz="0" w:space="0" w:color="auto"/>
            <w:left w:val="none" w:sz="0" w:space="0" w:color="auto"/>
            <w:bottom w:val="none" w:sz="0" w:space="0" w:color="auto"/>
            <w:right w:val="none" w:sz="0" w:space="0" w:color="auto"/>
          </w:divBdr>
        </w:div>
        <w:div w:id="1784881523">
          <w:marLeft w:val="274"/>
          <w:marRight w:val="0"/>
          <w:marTop w:val="0"/>
          <w:marBottom w:val="0"/>
          <w:divBdr>
            <w:top w:val="none" w:sz="0" w:space="0" w:color="auto"/>
            <w:left w:val="none" w:sz="0" w:space="0" w:color="auto"/>
            <w:bottom w:val="none" w:sz="0" w:space="0" w:color="auto"/>
            <w:right w:val="none" w:sz="0" w:space="0" w:color="auto"/>
          </w:divBdr>
        </w:div>
        <w:div w:id="598023335">
          <w:marLeft w:val="274"/>
          <w:marRight w:val="0"/>
          <w:marTop w:val="0"/>
          <w:marBottom w:val="0"/>
          <w:divBdr>
            <w:top w:val="none" w:sz="0" w:space="0" w:color="auto"/>
            <w:left w:val="none" w:sz="0" w:space="0" w:color="auto"/>
            <w:bottom w:val="none" w:sz="0" w:space="0" w:color="auto"/>
            <w:right w:val="none" w:sz="0" w:space="0" w:color="auto"/>
          </w:divBdr>
        </w:div>
        <w:div w:id="2035420149">
          <w:marLeft w:val="274"/>
          <w:marRight w:val="0"/>
          <w:marTop w:val="0"/>
          <w:marBottom w:val="0"/>
          <w:divBdr>
            <w:top w:val="none" w:sz="0" w:space="0" w:color="auto"/>
            <w:left w:val="none" w:sz="0" w:space="0" w:color="auto"/>
            <w:bottom w:val="none" w:sz="0" w:space="0" w:color="auto"/>
            <w:right w:val="none" w:sz="0" w:space="0" w:color="auto"/>
          </w:divBdr>
        </w:div>
        <w:div w:id="1248419668">
          <w:marLeft w:val="274"/>
          <w:marRight w:val="0"/>
          <w:marTop w:val="0"/>
          <w:marBottom w:val="0"/>
          <w:divBdr>
            <w:top w:val="none" w:sz="0" w:space="0" w:color="auto"/>
            <w:left w:val="none" w:sz="0" w:space="0" w:color="auto"/>
            <w:bottom w:val="none" w:sz="0" w:space="0" w:color="auto"/>
            <w:right w:val="none" w:sz="0" w:space="0" w:color="auto"/>
          </w:divBdr>
        </w:div>
      </w:divsChild>
    </w:div>
    <w:div w:id="953438663">
      <w:bodyDiv w:val="1"/>
      <w:marLeft w:val="0"/>
      <w:marRight w:val="0"/>
      <w:marTop w:val="0"/>
      <w:marBottom w:val="0"/>
      <w:divBdr>
        <w:top w:val="none" w:sz="0" w:space="0" w:color="auto"/>
        <w:left w:val="none" w:sz="0" w:space="0" w:color="auto"/>
        <w:bottom w:val="none" w:sz="0" w:space="0" w:color="auto"/>
        <w:right w:val="none" w:sz="0" w:space="0" w:color="auto"/>
      </w:divBdr>
      <w:divsChild>
        <w:div w:id="232981259">
          <w:marLeft w:val="1008"/>
          <w:marRight w:val="0"/>
          <w:marTop w:val="96"/>
          <w:marBottom w:val="0"/>
          <w:divBdr>
            <w:top w:val="none" w:sz="0" w:space="0" w:color="auto"/>
            <w:left w:val="none" w:sz="0" w:space="0" w:color="auto"/>
            <w:bottom w:val="none" w:sz="0" w:space="0" w:color="auto"/>
            <w:right w:val="none" w:sz="0" w:space="0" w:color="auto"/>
          </w:divBdr>
        </w:div>
        <w:div w:id="480852362">
          <w:marLeft w:val="446"/>
          <w:marRight w:val="0"/>
          <w:marTop w:val="96"/>
          <w:marBottom w:val="0"/>
          <w:divBdr>
            <w:top w:val="none" w:sz="0" w:space="0" w:color="auto"/>
            <w:left w:val="none" w:sz="0" w:space="0" w:color="auto"/>
            <w:bottom w:val="none" w:sz="0" w:space="0" w:color="auto"/>
            <w:right w:val="none" w:sz="0" w:space="0" w:color="auto"/>
          </w:divBdr>
        </w:div>
        <w:div w:id="1015225443">
          <w:marLeft w:val="1008"/>
          <w:marRight w:val="0"/>
          <w:marTop w:val="96"/>
          <w:marBottom w:val="0"/>
          <w:divBdr>
            <w:top w:val="none" w:sz="0" w:space="0" w:color="auto"/>
            <w:left w:val="none" w:sz="0" w:space="0" w:color="auto"/>
            <w:bottom w:val="none" w:sz="0" w:space="0" w:color="auto"/>
            <w:right w:val="none" w:sz="0" w:space="0" w:color="auto"/>
          </w:divBdr>
        </w:div>
        <w:div w:id="1122184654">
          <w:marLeft w:val="1008"/>
          <w:marRight w:val="0"/>
          <w:marTop w:val="96"/>
          <w:marBottom w:val="0"/>
          <w:divBdr>
            <w:top w:val="none" w:sz="0" w:space="0" w:color="auto"/>
            <w:left w:val="none" w:sz="0" w:space="0" w:color="auto"/>
            <w:bottom w:val="none" w:sz="0" w:space="0" w:color="auto"/>
            <w:right w:val="none" w:sz="0" w:space="0" w:color="auto"/>
          </w:divBdr>
        </w:div>
        <w:div w:id="1726756956">
          <w:marLeft w:val="446"/>
          <w:marRight w:val="0"/>
          <w:marTop w:val="96"/>
          <w:marBottom w:val="0"/>
          <w:divBdr>
            <w:top w:val="none" w:sz="0" w:space="0" w:color="auto"/>
            <w:left w:val="none" w:sz="0" w:space="0" w:color="auto"/>
            <w:bottom w:val="none" w:sz="0" w:space="0" w:color="auto"/>
            <w:right w:val="none" w:sz="0" w:space="0" w:color="auto"/>
          </w:divBdr>
        </w:div>
      </w:divsChild>
    </w:div>
    <w:div w:id="954485572">
      <w:bodyDiv w:val="1"/>
      <w:marLeft w:val="0"/>
      <w:marRight w:val="0"/>
      <w:marTop w:val="0"/>
      <w:marBottom w:val="0"/>
      <w:divBdr>
        <w:top w:val="none" w:sz="0" w:space="0" w:color="auto"/>
        <w:left w:val="none" w:sz="0" w:space="0" w:color="auto"/>
        <w:bottom w:val="none" w:sz="0" w:space="0" w:color="auto"/>
        <w:right w:val="none" w:sz="0" w:space="0" w:color="auto"/>
      </w:divBdr>
      <w:divsChild>
        <w:div w:id="1748114156">
          <w:marLeft w:val="547"/>
          <w:marRight w:val="0"/>
          <w:marTop w:val="106"/>
          <w:marBottom w:val="0"/>
          <w:divBdr>
            <w:top w:val="none" w:sz="0" w:space="0" w:color="auto"/>
            <w:left w:val="none" w:sz="0" w:space="0" w:color="auto"/>
            <w:bottom w:val="none" w:sz="0" w:space="0" w:color="auto"/>
            <w:right w:val="none" w:sz="0" w:space="0" w:color="auto"/>
          </w:divBdr>
        </w:div>
        <w:div w:id="1113600270">
          <w:marLeft w:val="1166"/>
          <w:marRight w:val="0"/>
          <w:marTop w:val="0"/>
          <w:marBottom w:val="120"/>
          <w:divBdr>
            <w:top w:val="none" w:sz="0" w:space="0" w:color="auto"/>
            <w:left w:val="none" w:sz="0" w:space="0" w:color="auto"/>
            <w:bottom w:val="none" w:sz="0" w:space="0" w:color="auto"/>
            <w:right w:val="none" w:sz="0" w:space="0" w:color="auto"/>
          </w:divBdr>
        </w:div>
        <w:div w:id="124205322">
          <w:marLeft w:val="1166"/>
          <w:marRight w:val="0"/>
          <w:marTop w:val="0"/>
          <w:marBottom w:val="120"/>
          <w:divBdr>
            <w:top w:val="none" w:sz="0" w:space="0" w:color="auto"/>
            <w:left w:val="none" w:sz="0" w:space="0" w:color="auto"/>
            <w:bottom w:val="none" w:sz="0" w:space="0" w:color="auto"/>
            <w:right w:val="none" w:sz="0" w:space="0" w:color="auto"/>
          </w:divBdr>
        </w:div>
        <w:div w:id="81993920">
          <w:marLeft w:val="547"/>
          <w:marRight w:val="0"/>
          <w:marTop w:val="106"/>
          <w:marBottom w:val="0"/>
          <w:divBdr>
            <w:top w:val="none" w:sz="0" w:space="0" w:color="auto"/>
            <w:left w:val="none" w:sz="0" w:space="0" w:color="auto"/>
            <w:bottom w:val="none" w:sz="0" w:space="0" w:color="auto"/>
            <w:right w:val="none" w:sz="0" w:space="0" w:color="auto"/>
          </w:divBdr>
        </w:div>
        <w:div w:id="1793018604">
          <w:marLeft w:val="1166"/>
          <w:marRight w:val="0"/>
          <w:marTop w:val="77"/>
          <w:marBottom w:val="0"/>
          <w:divBdr>
            <w:top w:val="none" w:sz="0" w:space="0" w:color="auto"/>
            <w:left w:val="none" w:sz="0" w:space="0" w:color="auto"/>
            <w:bottom w:val="none" w:sz="0" w:space="0" w:color="auto"/>
            <w:right w:val="none" w:sz="0" w:space="0" w:color="auto"/>
          </w:divBdr>
        </w:div>
        <w:div w:id="1320383624">
          <w:marLeft w:val="1166"/>
          <w:marRight w:val="0"/>
          <w:marTop w:val="77"/>
          <w:marBottom w:val="0"/>
          <w:divBdr>
            <w:top w:val="none" w:sz="0" w:space="0" w:color="auto"/>
            <w:left w:val="none" w:sz="0" w:space="0" w:color="auto"/>
            <w:bottom w:val="none" w:sz="0" w:space="0" w:color="auto"/>
            <w:right w:val="none" w:sz="0" w:space="0" w:color="auto"/>
          </w:divBdr>
        </w:div>
        <w:div w:id="1641038980">
          <w:marLeft w:val="1166"/>
          <w:marRight w:val="0"/>
          <w:marTop w:val="77"/>
          <w:marBottom w:val="0"/>
          <w:divBdr>
            <w:top w:val="none" w:sz="0" w:space="0" w:color="auto"/>
            <w:left w:val="none" w:sz="0" w:space="0" w:color="auto"/>
            <w:bottom w:val="none" w:sz="0" w:space="0" w:color="auto"/>
            <w:right w:val="none" w:sz="0" w:space="0" w:color="auto"/>
          </w:divBdr>
        </w:div>
        <w:div w:id="2074354464">
          <w:marLeft w:val="547"/>
          <w:marRight w:val="0"/>
          <w:marTop w:val="106"/>
          <w:marBottom w:val="0"/>
          <w:divBdr>
            <w:top w:val="none" w:sz="0" w:space="0" w:color="auto"/>
            <w:left w:val="none" w:sz="0" w:space="0" w:color="auto"/>
            <w:bottom w:val="none" w:sz="0" w:space="0" w:color="auto"/>
            <w:right w:val="none" w:sz="0" w:space="0" w:color="auto"/>
          </w:divBdr>
        </w:div>
        <w:div w:id="2018775024">
          <w:marLeft w:val="1166"/>
          <w:marRight w:val="0"/>
          <w:marTop w:val="77"/>
          <w:marBottom w:val="0"/>
          <w:divBdr>
            <w:top w:val="none" w:sz="0" w:space="0" w:color="auto"/>
            <w:left w:val="none" w:sz="0" w:space="0" w:color="auto"/>
            <w:bottom w:val="none" w:sz="0" w:space="0" w:color="auto"/>
            <w:right w:val="none" w:sz="0" w:space="0" w:color="auto"/>
          </w:divBdr>
        </w:div>
        <w:div w:id="335035808">
          <w:marLeft w:val="1166"/>
          <w:marRight w:val="0"/>
          <w:marTop w:val="77"/>
          <w:marBottom w:val="0"/>
          <w:divBdr>
            <w:top w:val="none" w:sz="0" w:space="0" w:color="auto"/>
            <w:left w:val="none" w:sz="0" w:space="0" w:color="auto"/>
            <w:bottom w:val="none" w:sz="0" w:space="0" w:color="auto"/>
            <w:right w:val="none" w:sz="0" w:space="0" w:color="auto"/>
          </w:divBdr>
        </w:div>
        <w:div w:id="1393654249">
          <w:marLeft w:val="1166"/>
          <w:marRight w:val="0"/>
          <w:marTop w:val="77"/>
          <w:marBottom w:val="0"/>
          <w:divBdr>
            <w:top w:val="none" w:sz="0" w:space="0" w:color="auto"/>
            <w:left w:val="none" w:sz="0" w:space="0" w:color="auto"/>
            <w:bottom w:val="none" w:sz="0" w:space="0" w:color="auto"/>
            <w:right w:val="none" w:sz="0" w:space="0" w:color="auto"/>
          </w:divBdr>
        </w:div>
        <w:div w:id="1634289800">
          <w:marLeft w:val="547"/>
          <w:marRight w:val="0"/>
          <w:marTop w:val="106"/>
          <w:marBottom w:val="0"/>
          <w:divBdr>
            <w:top w:val="none" w:sz="0" w:space="0" w:color="auto"/>
            <w:left w:val="none" w:sz="0" w:space="0" w:color="auto"/>
            <w:bottom w:val="none" w:sz="0" w:space="0" w:color="auto"/>
            <w:right w:val="none" w:sz="0" w:space="0" w:color="auto"/>
          </w:divBdr>
        </w:div>
      </w:divsChild>
    </w:div>
    <w:div w:id="954946748">
      <w:bodyDiv w:val="1"/>
      <w:marLeft w:val="0"/>
      <w:marRight w:val="0"/>
      <w:marTop w:val="0"/>
      <w:marBottom w:val="0"/>
      <w:divBdr>
        <w:top w:val="none" w:sz="0" w:space="0" w:color="auto"/>
        <w:left w:val="none" w:sz="0" w:space="0" w:color="auto"/>
        <w:bottom w:val="none" w:sz="0" w:space="0" w:color="auto"/>
        <w:right w:val="none" w:sz="0" w:space="0" w:color="auto"/>
      </w:divBdr>
      <w:divsChild>
        <w:div w:id="1305819076">
          <w:marLeft w:val="576"/>
          <w:marRight w:val="0"/>
          <w:marTop w:val="0"/>
          <w:marBottom w:val="240"/>
          <w:divBdr>
            <w:top w:val="none" w:sz="0" w:space="0" w:color="auto"/>
            <w:left w:val="none" w:sz="0" w:space="0" w:color="auto"/>
            <w:bottom w:val="none" w:sz="0" w:space="0" w:color="auto"/>
            <w:right w:val="none" w:sz="0" w:space="0" w:color="auto"/>
          </w:divBdr>
        </w:div>
        <w:div w:id="1754543953">
          <w:marLeft w:val="576"/>
          <w:marRight w:val="0"/>
          <w:marTop w:val="0"/>
          <w:marBottom w:val="240"/>
          <w:divBdr>
            <w:top w:val="none" w:sz="0" w:space="0" w:color="auto"/>
            <w:left w:val="none" w:sz="0" w:space="0" w:color="auto"/>
            <w:bottom w:val="none" w:sz="0" w:space="0" w:color="auto"/>
            <w:right w:val="none" w:sz="0" w:space="0" w:color="auto"/>
          </w:divBdr>
        </w:div>
      </w:divsChild>
    </w:div>
    <w:div w:id="956646799">
      <w:bodyDiv w:val="1"/>
      <w:marLeft w:val="0"/>
      <w:marRight w:val="0"/>
      <w:marTop w:val="0"/>
      <w:marBottom w:val="0"/>
      <w:divBdr>
        <w:top w:val="none" w:sz="0" w:space="0" w:color="auto"/>
        <w:left w:val="none" w:sz="0" w:space="0" w:color="auto"/>
        <w:bottom w:val="none" w:sz="0" w:space="0" w:color="auto"/>
        <w:right w:val="none" w:sz="0" w:space="0" w:color="auto"/>
      </w:divBdr>
      <w:divsChild>
        <w:div w:id="1640649703">
          <w:marLeft w:val="360"/>
          <w:marRight w:val="0"/>
          <w:marTop w:val="360"/>
          <w:marBottom w:val="0"/>
          <w:divBdr>
            <w:top w:val="none" w:sz="0" w:space="0" w:color="auto"/>
            <w:left w:val="none" w:sz="0" w:space="0" w:color="auto"/>
            <w:bottom w:val="none" w:sz="0" w:space="0" w:color="auto"/>
            <w:right w:val="none" w:sz="0" w:space="0" w:color="auto"/>
          </w:divBdr>
        </w:div>
        <w:div w:id="841773784">
          <w:marLeft w:val="360"/>
          <w:marRight w:val="0"/>
          <w:marTop w:val="360"/>
          <w:marBottom w:val="0"/>
          <w:divBdr>
            <w:top w:val="none" w:sz="0" w:space="0" w:color="auto"/>
            <w:left w:val="none" w:sz="0" w:space="0" w:color="auto"/>
            <w:bottom w:val="none" w:sz="0" w:space="0" w:color="auto"/>
            <w:right w:val="none" w:sz="0" w:space="0" w:color="auto"/>
          </w:divBdr>
        </w:div>
        <w:div w:id="1783837119">
          <w:marLeft w:val="360"/>
          <w:marRight w:val="0"/>
          <w:marTop w:val="360"/>
          <w:marBottom w:val="0"/>
          <w:divBdr>
            <w:top w:val="none" w:sz="0" w:space="0" w:color="auto"/>
            <w:left w:val="none" w:sz="0" w:space="0" w:color="auto"/>
            <w:bottom w:val="none" w:sz="0" w:space="0" w:color="auto"/>
            <w:right w:val="none" w:sz="0" w:space="0" w:color="auto"/>
          </w:divBdr>
        </w:div>
        <w:div w:id="81604379">
          <w:marLeft w:val="360"/>
          <w:marRight w:val="0"/>
          <w:marTop w:val="360"/>
          <w:marBottom w:val="0"/>
          <w:divBdr>
            <w:top w:val="none" w:sz="0" w:space="0" w:color="auto"/>
            <w:left w:val="none" w:sz="0" w:space="0" w:color="auto"/>
            <w:bottom w:val="none" w:sz="0" w:space="0" w:color="auto"/>
            <w:right w:val="none" w:sz="0" w:space="0" w:color="auto"/>
          </w:divBdr>
        </w:div>
      </w:divsChild>
    </w:div>
    <w:div w:id="957836417">
      <w:bodyDiv w:val="1"/>
      <w:marLeft w:val="0"/>
      <w:marRight w:val="0"/>
      <w:marTop w:val="0"/>
      <w:marBottom w:val="0"/>
      <w:divBdr>
        <w:top w:val="none" w:sz="0" w:space="0" w:color="auto"/>
        <w:left w:val="none" w:sz="0" w:space="0" w:color="auto"/>
        <w:bottom w:val="none" w:sz="0" w:space="0" w:color="auto"/>
        <w:right w:val="none" w:sz="0" w:space="0" w:color="auto"/>
      </w:divBdr>
      <w:divsChild>
        <w:div w:id="143397988">
          <w:marLeft w:val="547"/>
          <w:marRight w:val="0"/>
          <w:marTop w:val="115"/>
          <w:marBottom w:val="0"/>
          <w:divBdr>
            <w:top w:val="none" w:sz="0" w:space="0" w:color="auto"/>
            <w:left w:val="none" w:sz="0" w:space="0" w:color="auto"/>
            <w:bottom w:val="none" w:sz="0" w:space="0" w:color="auto"/>
            <w:right w:val="none" w:sz="0" w:space="0" w:color="auto"/>
          </w:divBdr>
        </w:div>
        <w:div w:id="335304958">
          <w:marLeft w:val="547"/>
          <w:marRight w:val="0"/>
          <w:marTop w:val="115"/>
          <w:marBottom w:val="0"/>
          <w:divBdr>
            <w:top w:val="none" w:sz="0" w:space="0" w:color="auto"/>
            <w:left w:val="none" w:sz="0" w:space="0" w:color="auto"/>
            <w:bottom w:val="none" w:sz="0" w:space="0" w:color="auto"/>
            <w:right w:val="none" w:sz="0" w:space="0" w:color="auto"/>
          </w:divBdr>
        </w:div>
        <w:div w:id="593711113">
          <w:marLeft w:val="1166"/>
          <w:marRight w:val="0"/>
          <w:marTop w:val="106"/>
          <w:marBottom w:val="0"/>
          <w:divBdr>
            <w:top w:val="none" w:sz="0" w:space="0" w:color="auto"/>
            <w:left w:val="none" w:sz="0" w:space="0" w:color="auto"/>
            <w:bottom w:val="none" w:sz="0" w:space="0" w:color="auto"/>
            <w:right w:val="none" w:sz="0" w:space="0" w:color="auto"/>
          </w:divBdr>
        </w:div>
        <w:div w:id="766774403">
          <w:marLeft w:val="1166"/>
          <w:marRight w:val="0"/>
          <w:marTop w:val="106"/>
          <w:marBottom w:val="0"/>
          <w:divBdr>
            <w:top w:val="none" w:sz="0" w:space="0" w:color="auto"/>
            <w:left w:val="none" w:sz="0" w:space="0" w:color="auto"/>
            <w:bottom w:val="none" w:sz="0" w:space="0" w:color="auto"/>
            <w:right w:val="none" w:sz="0" w:space="0" w:color="auto"/>
          </w:divBdr>
        </w:div>
        <w:div w:id="1173882128">
          <w:marLeft w:val="1166"/>
          <w:marRight w:val="0"/>
          <w:marTop w:val="106"/>
          <w:marBottom w:val="0"/>
          <w:divBdr>
            <w:top w:val="none" w:sz="0" w:space="0" w:color="auto"/>
            <w:left w:val="none" w:sz="0" w:space="0" w:color="auto"/>
            <w:bottom w:val="none" w:sz="0" w:space="0" w:color="auto"/>
            <w:right w:val="none" w:sz="0" w:space="0" w:color="auto"/>
          </w:divBdr>
        </w:div>
        <w:div w:id="1308196553">
          <w:marLeft w:val="1166"/>
          <w:marRight w:val="0"/>
          <w:marTop w:val="106"/>
          <w:marBottom w:val="0"/>
          <w:divBdr>
            <w:top w:val="none" w:sz="0" w:space="0" w:color="auto"/>
            <w:left w:val="none" w:sz="0" w:space="0" w:color="auto"/>
            <w:bottom w:val="none" w:sz="0" w:space="0" w:color="auto"/>
            <w:right w:val="none" w:sz="0" w:space="0" w:color="auto"/>
          </w:divBdr>
        </w:div>
        <w:div w:id="1773549038">
          <w:marLeft w:val="547"/>
          <w:marRight w:val="0"/>
          <w:marTop w:val="115"/>
          <w:marBottom w:val="0"/>
          <w:divBdr>
            <w:top w:val="none" w:sz="0" w:space="0" w:color="auto"/>
            <w:left w:val="none" w:sz="0" w:space="0" w:color="auto"/>
            <w:bottom w:val="none" w:sz="0" w:space="0" w:color="auto"/>
            <w:right w:val="none" w:sz="0" w:space="0" w:color="auto"/>
          </w:divBdr>
        </w:div>
        <w:div w:id="1977880568">
          <w:marLeft w:val="1166"/>
          <w:marRight w:val="0"/>
          <w:marTop w:val="106"/>
          <w:marBottom w:val="0"/>
          <w:divBdr>
            <w:top w:val="none" w:sz="0" w:space="0" w:color="auto"/>
            <w:left w:val="none" w:sz="0" w:space="0" w:color="auto"/>
            <w:bottom w:val="none" w:sz="0" w:space="0" w:color="auto"/>
            <w:right w:val="none" w:sz="0" w:space="0" w:color="auto"/>
          </w:divBdr>
        </w:div>
        <w:div w:id="2104959031">
          <w:marLeft w:val="1166"/>
          <w:marRight w:val="0"/>
          <w:marTop w:val="106"/>
          <w:marBottom w:val="0"/>
          <w:divBdr>
            <w:top w:val="none" w:sz="0" w:space="0" w:color="auto"/>
            <w:left w:val="none" w:sz="0" w:space="0" w:color="auto"/>
            <w:bottom w:val="none" w:sz="0" w:space="0" w:color="auto"/>
            <w:right w:val="none" w:sz="0" w:space="0" w:color="auto"/>
          </w:divBdr>
        </w:div>
        <w:div w:id="2132358353">
          <w:marLeft w:val="1166"/>
          <w:marRight w:val="0"/>
          <w:marTop w:val="106"/>
          <w:marBottom w:val="0"/>
          <w:divBdr>
            <w:top w:val="none" w:sz="0" w:space="0" w:color="auto"/>
            <w:left w:val="none" w:sz="0" w:space="0" w:color="auto"/>
            <w:bottom w:val="none" w:sz="0" w:space="0" w:color="auto"/>
            <w:right w:val="none" w:sz="0" w:space="0" w:color="auto"/>
          </w:divBdr>
        </w:div>
      </w:divsChild>
    </w:div>
    <w:div w:id="958030548">
      <w:bodyDiv w:val="1"/>
      <w:marLeft w:val="0"/>
      <w:marRight w:val="0"/>
      <w:marTop w:val="0"/>
      <w:marBottom w:val="0"/>
      <w:divBdr>
        <w:top w:val="none" w:sz="0" w:space="0" w:color="auto"/>
        <w:left w:val="none" w:sz="0" w:space="0" w:color="auto"/>
        <w:bottom w:val="none" w:sz="0" w:space="0" w:color="auto"/>
        <w:right w:val="none" w:sz="0" w:space="0" w:color="auto"/>
      </w:divBdr>
      <w:divsChild>
        <w:div w:id="1052077659">
          <w:marLeft w:val="360"/>
          <w:marRight w:val="0"/>
          <w:marTop w:val="360"/>
          <w:marBottom w:val="0"/>
          <w:divBdr>
            <w:top w:val="none" w:sz="0" w:space="0" w:color="auto"/>
            <w:left w:val="none" w:sz="0" w:space="0" w:color="auto"/>
            <w:bottom w:val="none" w:sz="0" w:space="0" w:color="auto"/>
            <w:right w:val="none" w:sz="0" w:space="0" w:color="auto"/>
          </w:divBdr>
        </w:div>
      </w:divsChild>
    </w:div>
    <w:div w:id="959609495">
      <w:bodyDiv w:val="1"/>
      <w:marLeft w:val="0"/>
      <w:marRight w:val="0"/>
      <w:marTop w:val="0"/>
      <w:marBottom w:val="0"/>
      <w:divBdr>
        <w:top w:val="none" w:sz="0" w:space="0" w:color="auto"/>
        <w:left w:val="none" w:sz="0" w:space="0" w:color="auto"/>
        <w:bottom w:val="none" w:sz="0" w:space="0" w:color="auto"/>
        <w:right w:val="none" w:sz="0" w:space="0" w:color="auto"/>
      </w:divBdr>
    </w:div>
    <w:div w:id="960065641">
      <w:bodyDiv w:val="1"/>
      <w:marLeft w:val="0"/>
      <w:marRight w:val="0"/>
      <w:marTop w:val="0"/>
      <w:marBottom w:val="0"/>
      <w:divBdr>
        <w:top w:val="none" w:sz="0" w:space="0" w:color="auto"/>
        <w:left w:val="none" w:sz="0" w:space="0" w:color="auto"/>
        <w:bottom w:val="none" w:sz="0" w:space="0" w:color="auto"/>
        <w:right w:val="none" w:sz="0" w:space="0" w:color="auto"/>
      </w:divBdr>
      <w:divsChild>
        <w:div w:id="434248891">
          <w:marLeft w:val="0"/>
          <w:marRight w:val="0"/>
          <w:marTop w:val="288"/>
          <w:marBottom w:val="0"/>
          <w:divBdr>
            <w:top w:val="none" w:sz="0" w:space="0" w:color="auto"/>
            <w:left w:val="none" w:sz="0" w:space="0" w:color="auto"/>
            <w:bottom w:val="none" w:sz="0" w:space="0" w:color="auto"/>
            <w:right w:val="none" w:sz="0" w:space="0" w:color="auto"/>
          </w:divBdr>
        </w:div>
        <w:div w:id="1267300944">
          <w:marLeft w:val="0"/>
          <w:marRight w:val="0"/>
          <w:marTop w:val="288"/>
          <w:marBottom w:val="0"/>
          <w:divBdr>
            <w:top w:val="none" w:sz="0" w:space="0" w:color="auto"/>
            <w:left w:val="none" w:sz="0" w:space="0" w:color="auto"/>
            <w:bottom w:val="none" w:sz="0" w:space="0" w:color="auto"/>
            <w:right w:val="none" w:sz="0" w:space="0" w:color="auto"/>
          </w:divBdr>
        </w:div>
        <w:div w:id="2008821213">
          <w:marLeft w:val="0"/>
          <w:marRight w:val="0"/>
          <w:marTop w:val="288"/>
          <w:marBottom w:val="0"/>
          <w:divBdr>
            <w:top w:val="none" w:sz="0" w:space="0" w:color="auto"/>
            <w:left w:val="none" w:sz="0" w:space="0" w:color="auto"/>
            <w:bottom w:val="none" w:sz="0" w:space="0" w:color="auto"/>
            <w:right w:val="none" w:sz="0" w:space="0" w:color="auto"/>
          </w:divBdr>
        </w:div>
        <w:div w:id="2042977728">
          <w:marLeft w:val="0"/>
          <w:marRight w:val="0"/>
          <w:marTop w:val="288"/>
          <w:marBottom w:val="0"/>
          <w:divBdr>
            <w:top w:val="none" w:sz="0" w:space="0" w:color="auto"/>
            <w:left w:val="none" w:sz="0" w:space="0" w:color="auto"/>
            <w:bottom w:val="none" w:sz="0" w:space="0" w:color="auto"/>
            <w:right w:val="none" w:sz="0" w:space="0" w:color="auto"/>
          </w:divBdr>
        </w:div>
      </w:divsChild>
    </w:div>
    <w:div w:id="965043430">
      <w:bodyDiv w:val="1"/>
      <w:marLeft w:val="0"/>
      <w:marRight w:val="0"/>
      <w:marTop w:val="0"/>
      <w:marBottom w:val="0"/>
      <w:divBdr>
        <w:top w:val="none" w:sz="0" w:space="0" w:color="auto"/>
        <w:left w:val="none" w:sz="0" w:space="0" w:color="auto"/>
        <w:bottom w:val="none" w:sz="0" w:space="0" w:color="auto"/>
        <w:right w:val="none" w:sz="0" w:space="0" w:color="auto"/>
      </w:divBdr>
      <w:divsChild>
        <w:div w:id="651637715">
          <w:marLeft w:val="835"/>
          <w:marRight w:val="0"/>
          <w:marTop w:val="86"/>
          <w:marBottom w:val="0"/>
          <w:divBdr>
            <w:top w:val="none" w:sz="0" w:space="0" w:color="auto"/>
            <w:left w:val="none" w:sz="0" w:space="0" w:color="auto"/>
            <w:bottom w:val="none" w:sz="0" w:space="0" w:color="auto"/>
            <w:right w:val="none" w:sz="0" w:space="0" w:color="auto"/>
          </w:divBdr>
        </w:div>
        <w:div w:id="801073009">
          <w:marLeft w:val="835"/>
          <w:marRight w:val="0"/>
          <w:marTop w:val="86"/>
          <w:marBottom w:val="0"/>
          <w:divBdr>
            <w:top w:val="none" w:sz="0" w:space="0" w:color="auto"/>
            <w:left w:val="none" w:sz="0" w:space="0" w:color="auto"/>
            <w:bottom w:val="none" w:sz="0" w:space="0" w:color="auto"/>
            <w:right w:val="none" w:sz="0" w:space="0" w:color="auto"/>
          </w:divBdr>
        </w:div>
        <w:div w:id="935400376">
          <w:marLeft w:val="274"/>
          <w:marRight w:val="0"/>
          <w:marTop w:val="96"/>
          <w:marBottom w:val="0"/>
          <w:divBdr>
            <w:top w:val="none" w:sz="0" w:space="0" w:color="auto"/>
            <w:left w:val="none" w:sz="0" w:space="0" w:color="auto"/>
            <w:bottom w:val="none" w:sz="0" w:space="0" w:color="auto"/>
            <w:right w:val="none" w:sz="0" w:space="0" w:color="auto"/>
          </w:divBdr>
        </w:div>
        <w:div w:id="1294018577">
          <w:marLeft w:val="835"/>
          <w:marRight w:val="0"/>
          <w:marTop w:val="86"/>
          <w:marBottom w:val="0"/>
          <w:divBdr>
            <w:top w:val="none" w:sz="0" w:space="0" w:color="auto"/>
            <w:left w:val="none" w:sz="0" w:space="0" w:color="auto"/>
            <w:bottom w:val="none" w:sz="0" w:space="0" w:color="auto"/>
            <w:right w:val="none" w:sz="0" w:space="0" w:color="auto"/>
          </w:divBdr>
        </w:div>
        <w:div w:id="1460489599">
          <w:marLeft w:val="835"/>
          <w:marRight w:val="0"/>
          <w:marTop w:val="86"/>
          <w:marBottom w:val="0"/>
          <w:divBdr>
            <w:top w:val="none" w:sz="0" w:space="0" w:color="auto"/>
            <w:left w:val="none" w:sz="0" w:space="0" w:color="auto"/>
            <w:bottom w:val="none" w:sz="0" w:space="0" w:color="auto"/>
            <w:right w:val="none" w:sz="0" w:space="0" w:color="auto"/>
          </w:divBdr>
        </w:div>
      </w:divsChild>
    </w:div>
    <w:div w:id="967322034">
      <w:bodyDiv w:val="1"/>
      <w:marLeft w:val="0"/>
      <w:marRight w:val="0"/>
      <w:marTop w:val="0"/>
      <w:marBottom w:val="0"/>
      <w:divBdr>
        <w:top w:val="none" w:sz="0" w:space="0" w:color="auto"/>
        <w:left w:val="none" w:sz="0" w:space="0" w:color="auto"/>
        <w:bottom w:val="none" w:sz="0" w:space="0" w:color="auto"/>
        <w:right w:val="none" w:sz="0" w:space="0" w:color="auto"/>
      </w:divBdr>
    </w:div>
    <w:div w:id="967516763">
      <w:bodyDiv w:val="1"/>
      <w:marLeft w:val="0"/>
      <w:marRight w:val="0"/>
      <w:marTop w:val="0"/>
      <w:marBottom w:val="0"/>
      <w:divBdr>
        <w:top w:val="none" w:sz="0" w:space="0" w:color="auto"/>
        <w:left w:val="none" w:sz="0" w:space="0" w:color="auto"/>
        <w:bottom w:val="none" w:sz="0" w:space="0" w:color="auto"/>
        <w:right w:val="none" w:sz="0" w:space="0" w:color="auto"/>
      </w:divBdr>
      <w:divsChild>
        <w:div w:id="452603485">
          <w:marLeft w:val="720"/>
          <w:marRight w:val="0"/>
          <w:marTop w:val="0"/>
          <w:marBottom w:val="0"/>
          <w:divBdr>
            <w:top w:val="none" w:sz="0" w:space="0" w:color="auto"/>
            <w:left w:val="none" w:sz="0" w:space="0" w:color="auto"/>
            <w:bottom w:val="none" w:sz="0" w:space="0" w:color="auto"/>
            <w:right w:val="none" w:sz="0" w:space="0" w:color="auto"/>
          </w:divBdr>
        </w:div>
        <w:div w:id="790133205">
          <w:marLeft w:val="720"/>
          <w:marRight w:val="0"/>
          <w:marTop w:val="0"/>
          <w:marBottom w:val="0"/>
          <w:divBdr>
            <w:top w:val="none" w:sz="0" w:space="0" w:color="auto"/>
            <w:left w:val="none" w:sz="0" w:space="0" w:color="auto"/>
            <w:bottom w:val="none" w:sz="0" w:space="0" w:color="auto"/>
            <w:right w:val="none" w:sz="0" w:space="0" w:color="auto"/>
          </w:divBdr>
        </w:div>
      </w:divsChild>
    </w:div>
    <w:div w:id="967977551">
      <w:bodyDiv w:val="1"/>
      <w:marLeft w:val="0"/>
      <w:marRight w:val="0"/>
      <w:marTop w:val="0"/>
      <w:marBottom w:val="0"/>
      <w:divBdr>
        <w:top w:val="none" w:sz="0" w:space="0" w:color="auto"/>
        <w:left w:val="none" w:sz="0" w:space="0" w:color="auto"/>
        <w:bottom w:val="none" w:sz="0" w:space="0" w:color="auto"/>
        <w:right w:val="none" w:sz="0" w:space="0" w:color="auto"/>
      </w:divBdr>
    </w:div>
    <w:div w:id="968173367">
      <w:bodyDiv w:val="1"/>
      <w:marLeft w:val="0"/>
      <w:marRight w:val="0"/>
      <w:marTop w:val="0"/>
      <w:marBottom w:val="0"/>
      <w:divBdr>
        <w:top w:val="none" w:sz="0" w:space="0" w:color="auto"/>
        <w:left w:val="none" w:sz="0" w:space="0" w:color="auto"/>
        <w:bottom w:val="none" w:sz="0" w:space="0" w:color="auto"/>
        <w:right w:val="none" w:sz="0" w:space="0" w:color="auto"/>
      </w:divBdr>
      <w:divsChild>
        <w:div w:id="1087463245">
          <w:marLeft w:val="677"/>
          <w:marRight w:val="0"/>
          <w:marTop w:val="0"/>
          <w:marBottom w:val="0"/>
          <w:divBdr>
            <w:top w:val="none" w:sz="0" w:space="0" w:color="auto"/>
            <w:left w:val="none" w:sz="0" w:space="0" w:color="auto"/>
            <w:bottom w:val="none" w:sz="0" w:space="0" w:color="auto"/>
            <w:right w:val="none" w:sz="0" w:space="0" w:color="auto"/>
          </w:divBdr>
        </w:div>
      </w:divsChild>
    </w:div>
    <w:div w:id="971523928">
      <w:bodyDiv w:val="1"/>
      <w:marLeft w:val="0"/>
      <w:marRight w:val="0"/>
      <w:marTop w:val="0"/>
      <w:marBottom w:val="0"/>
      <w:divBdr>
        <w:top w:val="none" w:sz="0" w:space="0" w:color="auto"/>
        <w:left w:val="none" w:sz="0" w:space="0" w:color="auto"/>
        <w:bottom w:val="none" w:sz="0" w:space="0" w:color="auto"/>
        <w:right w:val="none" w:sz="0" w:space="0" w:color="auto"/>
      </w:divBdr>
      <w:divsChild>
        <w:div w:id="47464416">
          <w:marLeft w:val="547"/>
          <w:marRight w:val="0"/>
          <w:marTop w:val="115"/>
          <w:marBottom w:val="0"/>
          <w:divBdr>
            <w:top w:val="none" w:sz="0" w:space="0" w:color="auto"/>
            <w:left w:val="none" w:sz="0" w:space="0" w:color="auto"/>
            <w:bottom w:val="none" w:sz="0" w:space="0" w:color="auto"/>
            <w:right w:val="none" w:sz="0" w:space="0" w:color="auto"/>
          </w:divBdr>
        </w:div>
        <w:div w:id="608777475">
          <w:marLeft w:val="547"/>
          <w:marRight w:val="0"/>
          <w:marTop w:val="115"/>
          <w:marBottom w:val="0"/>
          <w:divBdr>
            <w:top w:val="none" w:sz="0" w:space="0" w:color="auto"/>
            <w:left w:val="none" w:sz="0" w:space="0" w:color="auto"/>
            <w:bottom w:val="none" w:sz="0" w:space="0" w:color="auto"/>
            <w:right w:val="none" w:sz="0" w:space="0" w:color="auto"/>
          </w:divBdr>
        </w:div>
        <w:div w:id="866410991">
          <w:marLeft w:val="547"/>
          <w:marRight w:val="0"/>
          <w:marTop w:val="115"/>
          <w:marBottom w:val="0"/>
          <w:divBdr>
            <w:top w:val="none" w:sz="0" w:space="0" w:color="auto"/>
            <w:left w:val="none" w:sz="0" w:space="0" w:color="auto"/>
            <w:bottom w:val="none" w:sz="0" w:space="0" w:color="auto"/>
            <w:right w:val="none" w:sz="0" w:space="0" w:color="auto"/>
          </w:divBdr>
        </w:div>
        <w:div w:id="1032463602">
          <w:marLeft w:val="547"/>
          <w:marRight w:val="0"/>
          <w:marTop w:val="115"/>
          <w:marBottom w:val="0"/>
          <w:divBdr>
            <w:top w:val="none" w:sz="0" w:space="0" w:color="auto"/>
            <w:left w:val="none" w:sz="0" w:space="0" w:color="auto"/>
            <w:bottom w:val="none" w:sz="0" w:space="0" w:color="auto"/>
            <w:right w:val="none" w:sz="0" w:space="0" w:color="auto"/>
          </w:divBdr>
        </w:div>
        <w:div w:id="1237397188">
          <w:marLeft w:val="547"/>
          <w:marRight w:val="0"/>
          <w:marTop w:val="115"/>
          <w:marBottom w:val="0"/>
          <w:divBdr>
            <w:top w:val="none" w:sz="0" w:space="0" w:color="auto"/>
            <w:left w:val="none" w:sz="0" w:space="0" w:color="auto"/>
            <w:bottom w:val="none" w:sz="0" w:space="0" w:color="auto"/>
            <w:right w:val="none" w:sz="0" w:space="0" w:color="auto"/>
          </w:divBdr>
        </w:div>
        <w:div w:id="1692147254">
          <w:marLeft w:val="547"/>
          <w:marRight w:val="0"/>
          <w:marTop w:val="115"/>
          <w:marBottom w:val="0"/>
          <w:divBdr>
            <w:top w:val="none" w:sz="0" w:space="0" w:color="auto"/>
            <w:left w:val="none" w:sz="0" w:space="0" w:color="auto"/>
            <w:bottom w:val="none" w:sz="0" w:space="0" w:color="auto"/>
            <w:right w:val="none" w:sz="0" w:space="0" w:color="auto"/>
          </w:divBdr>
        </w:div>
      </w:divsChild>
    </w:div>
    <w:div w:id="973560092">
      <w:bodyDiv w:val="1"/>
      <w:marLeft w:val="0"/>
      <w:marRight w:val="0"/>
      <w:marTop w:val="0"/>
      <w:marBottom w:val="0"/>
      <w:divBdr>
        <w:top w:val="none" w:sz="0" w:space="0" w:color="auto"/>
        <w:left w:val="none" w:sz="0" w:space="0" w:color="auto"/>
        <w:bottom w:val="none" w:sz="0" w:space="0" w:color="auto"/>
        <w:right w:val="none" w:sz="0" w:space="0" w:color="auto"/>
      </w:divBdr>
    </w:div>
    <w:div w:id="976111278">
      <w:bodyDiv w:val="1"/>
      <w:marLeft w:val="0"/>
      <w:marRight w:val="0"/>
      <w:marTop w:val="0"/>
      <w:marBottom w:val="0"/>
      <w:divBdr>
        <w:top w:val="none" w:sz="0" w:space="0" w:color="auto"/>
        <w:left w:val="none" w:sz="0" w:space="0" w:color="auto"/>
        <w:bottom w:val="none" w:sz="0" w:space="0" w:color="auto"/>
        <w:right w:val="none" w:sz="0" w:space="0" w:color="auto"/>
      </w:divBdr>
      <w:divsChild>
        <w:div w:id="50270184">
          <w:marLeft w:val="1166"/>
          <w:marRight w:val="0"/>
          <w:marTop w:val="0"/>
          <w:marBottom w:val="0"/>
          <w:divBdr>
            <w:top w:val="none" w:sz="0" w:space="0" w:color="auto"/>
            <w:left w:val="none" w:sz="0" w:space="0" w:color="auto"/>
            <w:bottom w:val="none" w:sz="0" w:space="0" w:color="auto"/>
            <w:right w:val="none" w:sz="0" w:space="0" w:color="auto"/>
          </w:divBdr>
        </w:div>
        <w:div w:id="265650089">
          <w:marLeft w:val="1166"/>
          <w:marRight w:val="0"/>
          <w:marTop w:val="0"/>
          <w:marBottom w:val="0"/>
          <w:divBdr>
            <w:top w:val="none" w:sz="0" w:space="0" w:color="auto"/>
            <w:left w:val="none" w:sz="0" w:space="0" w:color="auto"/>
            <w:bottom w:val="none" w:sz="0" w:space="0" w:color="auto"/>
            <w:right w:val="none" w:sz="0" w:space="0" w:color="auto"/>
          </w:divBdr>
        </w:div>
        <w:div w:id="407923621">
          <w:marLeft w:val="1166"/>
          <w:marRight w:val="0"/>
          <w:marTop w:val="0"/>
          <w:marBottom w:val="0"/>
          <w:divBdr>
            <w:top w:val="none" w:sz="0" w:space="0" w:color="auto"/>
            <w:left w:val="none" w:sz="0" w:space="0" w:color="auto"/>
            <w:bottom w:val="none" w:sz="0" w:space="0" w:color="auto"/>
            <w:right w:val="none" w:sz="0" w:space="0" w:color="auto"/>
          </w:divBdr>
        </w:div>
        <w:div w:id="561908086">
          <w:marLeft w:val="1166"/>
          <w:marRight w:val="0"/>
          <w:marTop w:val="0"/>
          <w:marBottom w:val="0"/>
          <w:divBdr>
            <w:top w:val="none" w:sz="0" w:space="0" w:color="auto"/>
            <w:left w:val="none" w:sz="0" w:space="0" w:color="auto"/>
            <w:bottom w:val="none" w:sz="0" w:space="0" w:color="auto"/>
            <w:right w:val="none" w:sz="0" w:space="0" w:color="auto"/>
          </w:divBdr>
        </w:div>
        <w:div w:id="679084721">
          <w:marLeft w:val="1166"/>
          <w:marRight w:val="0"/>
          <w:marTop w:val="0"/>
          <w:marBottom w:val="0"/>
          <w:divBdr>
            <w:top w:val="none" w:sz="0" w:space="0" w:color="auto"/>
            <w:left w:val="none" w:sz="0" w:space="0" w:color="auto"/>
            <w:bottom w:val="none" w:sz="0" w:space="0" w:color="auto"/>
            <w:right w:val="none" w:sz="0" w:space="0" w:color="auto"/>
          </w:divBdr>
        </w:div>
        <w:div w:id="709837935">
          <w:marLeft w:val="1166"/>
          <w:marRight w:val="0"/>
          <w:marTop w:val="0"/>
          <w:marBottom w:val="0"/>
          <w:divBdr>
            <w:top w:val="none" w:sz="0" w:space="0" w:color="auto"/>
            <w:left w:val="none" w:sz="0" w:space="0" w:color="auto"/>
            <w:bottom w:val="none" w:sz="0" w:space="0" w:color="auto"/>
            <w:right w:val="none" w:sz="0" w:space="0" w:color="auto"/>
          </w:divBdr>
        </w:div>
        <w:div w:id="823352538">
          <w:marLeft w:val="1166"/>
          <w:marRight w:val="0"/>
          <w:marTop w:val="0"/>
          <w:marBottom w:val="0"/>
          <w:divBdr>
            <w:top w:val="none" w:sz="0" w:space="0" w:color="auto"/>
            <w:left w:val="none" w:sz="0" w:space="0" w:color="auto"/>
            <w:bottom w:val="none" w:sz="0" w:space="0" w:color="auto"/>
            <w:right w:val="none" w:sz="0" w:space="0" w:color="auto"/>
          </w:divBdr>
        </w:div>
        <w:div w:id="906771065">
          <w:marLeft w:val="1166"/>
          <w:marRight w:val="0"/>
          <w:marTop w:val="0"/>
          <w:marBottom w:val="0"/>
          <w:divBdr>
            <w:top w:val="none" w:sz="0" w:space="0" w:color="auto"/>
            <w:left w:val="none" w:sz="0" w:space="0" w:color="auto"/>
            <w:bottom w:val="none" w:sz="0" w:space="0" w:color="auto"/>
            <w:right w:val="none" w:sz="0" w:space="0" w:color="auto"/>
          </w:divBdr>
        </w:div>
        <w:div w:id="1056852114">
          <w:marLeft w:val="446"/>
          <w:marRight w:val="0"/>
          <w:marTop w:val="0"/>
          <w:marBottom w:val="0"/>
          <w:divBdr>
            <w:top w:val="none" w:sz="0" w:space="0" w:color="auto"/>
            <w:left w:val="none" w:sz="0" w:space="0" w:color="auto"/>
            <w:bottom w:val="none" w:sz="0" w:space="0" w:color="auto"/>
            <w:right w:val="none" w:sz="0" w:space="0" w:color="auto"/>
          </w:divBdr>
        </w:div>
        <w:div w:id="1159928567">
          <w:marLeft w:val="446"/>
          <w:marRight w:val="0"/>
          <w:marTop w:val="0"/>
          <w:marBottom w:val="0"/>
          <w:divBdr>
            <w:top w:val="none" w:sz="0" w:space="0" w:color="auto"/>
            <w:left w:val="none" w:sz="0" w:space="0" w:color="auto"/>
            <w:bottom w:val="none" w:sz="0" w:space="0" w:color="auto"/>
            <w:right w:val="none" w:sz="0" w:space="0" w:color="auto"/>
          </w:divBdr>
        </w:div>
        <w:div w:id="1374378580">
          <w:marLeft w:val="1166"/>
          <w:marRight w:val="0"/>
          <w:marTop w:val="0"/>
          <w:marBottom w:val="0"/>
          <w:divBdr>
            <w:top w:val="none" w:sz="0" w:space="0" w:color="auto"/>
            <w:left w:val="none" w:sz="0" w:space="0" w:color="auto"/>
            <w:bottom w:val="none" w:sz="0" w:space="0" w:color="auto"/>
            <w:right w:val="none" w:sz="0" w:space="0" w:color="auto"/>
          </w:divBdr>
        </w:div>
        <w:div w:id="1382552990">
          <w:marLeft w:val="1166"/>
          <w:marRight w:val="0"/>
          <w:marTop w:val="0"/>
          <w:marBottom w:val="0"/>
          <w:divBdr>
            <w:top w:val="none" w:sz="0" w:space="0" w:color="auto"/>
            <w:left w:val="none" w:sz="0" w:space="0" w:color="auto"/>
            <w:bottom w:val="none" w:sz="0" w:space="0" w:color="auto"/>
            <w:right w:val="none" w:sz="0" w:space="0" w:color="auto"/>
          </w:divBdr>
        </w:div>
        <w:div w:id="1454707694">
          <w:marLeft w:val="1166"/>
          <w:marRight w:val="0"/>
          <w:marTop w:val="0"/>
          <w:marBottom w:val="0"/>
          <w:divBdr>
            <w:top w:val="none" w:sz="0" w:space="0" w:color="auto"/>
            <w:left w:val="none" w:sz="0" w:space="0" w:color="auto"/>
            <w:bottom w:val="none" w:sz="0" w:space="0" w:color="auto"/>
            <w:right w:val="none" w:sz="0" w:space="0" w:color="auto"/>
          </w:divBdr>
        </w:div>
        <w:div w:id="1728604751">
          <w:marLeft w:val="1166"/>
          <w:marRight w:val="0"/>
          <w:marTop w:val="0"/>
          <w:marBottom w:val="0"/>
          <w:divBdr>
            <w:top w:val="none" w:sz="0" w:space="0" w:color="auto"/>
            <w:left w:val="none" w:sz="0" w:space="0" w:color="auto"/>
            <w:bottom w:val="none" w:sz="0" w:space="0" w:color="auto"/>
            <w:right w:val="none" w:sz="0" w:space="0" w:color="auto"/>
          </w:divBdr>
        </w:div>
        <w:div w:id="1733117476">
          <w:marLeft w:val="1166"/>
          <w:marRight w:val="0"/>
          <w:marTop w:val="0"/>
          <w:marBottom w:val="0"/>
          <w:divBdr>
            <w:top w:val="none" w:sz="0" w:space="0" w:color="auto"/>
            <w:left w:val="none" w:sz="0" w:space="0" w:color="auto"/>
            <w:bottom w:val="none" w:sz="0" w:space="0" w:color="auto"/>
            <w:right w:val="none" w:sz="0" w:space="0" w:color="auto"/>
          </w:divBdr>
        </w:div>
        <w:div w:id="1945336608">
          <w:marLeft w:val="1166"/>
          <w:marRight w:val="0"/>
          <w:marTop w:val="0"/>
          <w:marBottom w:val="0"/>
          <w:divBdr>
            <w:top w:val="none" w:sz="0" w:space="0" w:color="auto"/>
            <w:left w:val="none" w:sz="0" w:space="0" w:color="auto"/>
            <w:bottom w:val="none" w:sz="0" w:space="0" w:color="auto"/>
            <w:right w:val="none" w:sz="0" w:space="0" w:color="auto"/>
          </w:divBdr>
        </w:div>
        <w:div w:id="2032492556">
          <w:marLeft w:val="1166"/>
          <w:marRight w:val="0"/>
          <w:marTop w:val="0"/>
          <w:marBottom w:val="0"/>
          <w:divBdr>
            <w:top w:val="none" w:sz="0" w:space="0" w:color="auto"/>
            <w:left w:val="none" w:sz="0" w:space="0" w:color="auto"/>
            <w:bottom w:val="none" w:sz="0" w:space="0" w:color="auto"/>
            <w:right w:val="none" w:sz="0" w:space="0" w:color="auto"/>
          </w:divBdr>
        </w:div>
        <w:div w:id="2043941632">
          <w:marLeft w:val="446"/>
          <w:marRight w:val="0"/>
          <w:marTop w:val="0"/>
          <w:marBottom w:val="0"/>
          <w:divBdr>
            <w:top w:val="none" w:sz="0" w:space="0" w:color="auto"/>
            <w:left w:val="none" w:sz="0" w:space="0" w:color="auto"/>
            <w:bottom w:val="none" w:sz="0" w:space="0" w:color="auto"/>
            <w:right w:val="none" w:sz="0" w:space="0" w:color="auto"/>
          </w:divBdr>
        </w:div>
      </w:divsChild>
    </w:div>
    <w:div w:id="977078092">
      <w:bodyDiv w:val="1"/>
      <w:marLeft w:val="0"/>
      <w:marRight w:val="0"/>
      <w:marTop w:val="0"/>
      <w:marBottom w:val="0"/>
      <w:divBdr>
        <w:top w:val="none" w:sz="0" w:space="0" w:color="auto"/>
        <w:left w:val="none" w:sz="0" w:space="0" w:color="auto"/>
        <w:bottom w:val="none" w:sz="0" w:space="0" w:color="auto"/>
        <w:right w:val="none" w:sz="0" w:space="0" w:color="auto"/>
      </w:divBdr>
    </w:div>
    <w:div w:id="977342745">
      <w:bodyDiv w:val="1"/>
      <w:marLeft w:val="0"/>
      <w:marRight w:val="0"/>
      <w:marTop w:val="0"/>
      <w:marBottom w:val="0"/>
      <w:divBdr>
        <w:top w:val="none" w:sz="0" w:space="0" w:color="auto"/>
        <w:left w:val="none" w:sz="0" w:space="0" w:color="auto"/>
        <w:bottom w:val="none" w:sz="0" w:space="0" w:color="auto"/>
        <w:right w:val="none" w:sz="0" w:space="0" w:color="auto"/>
      </w:divBdr>
      <w:divsChild>
        <w:div w:id="72973747">
          <w:marLeft w:val="1166"/>
          <w:marRight w:val="0"/>
          <w:marTop w:val="115"/>
          <w:marBottom w:val="0"/>
          <w:divBdr>
            <w:top w:val="none" w:sz="0" w:space="0" w:color="auto"/>
            <w:left w:val="none" w:sz="0" w:space="0" w:color="auto"/>
            <w:bottom w:val="none" w:sz="0" w:space="0" w:color="auto"/>
            <w:right w:val="none" w:sz="0" w:space="0" w:color="auto"/>
          </w:divBdr>
        </w:div>
        <w:div w:id="399715441">
          <w:marLeft w:val="547"/>
          <w:marRight w:val="0"/>
          <w:marTop w:val="134"/>
          <w:marBottom w:val="0"/>
          <w:divBdr>
            <w:top w:val="none" w:sz="0" w:space="0" w:color="auto"/>
            <w:left w:val="none" w:sz="0" w:space="0" w:color="auto"/>
            <w:bottom w:val="none" w:sz="0" w:space="0" w:color="auto"/>
            <w:right w:val="none" w:sz="0" w:space="0" w:color="auto"/>
          </w:divBdr>
        </w:div>
        <w:div w:id="1125124972">
          <w:marLeft w:val="547"/>
          <w:marRight w:val="0"/>
          <w:marTop w:val="134"/>
          <w:marBottom w:val="0"/>
          <w:divBdr>
            <w:top w:val="none" w:sz="0" w:space="0" w:color="auto"/>
            <w:left w:val="none" w:sz="0" w:space="0" w:color="auto"/>
            <w:bottom w:val="none" w:sz="0" w:space="0" w:color="auto"/>
            <w:right w:val="none" w:sz="0" w:space="0" w:color="auto"/>
          </w:divBdr>
        </w:div>
        <w:div w:id="1502425135">
          <w:marLeft w:val="1166"/>
          <w:marRight w:val="0"/>
          <w:marTop w:val="115"/>
          <w:marBottom w:val="0"/>
          <w:divBdr>
            <w:top w:val="none" w:sz="0" w:space="0" w:color="auto"/>
            <w:left w:val="none" w:sz="0" w:space="0" w:color="auto"/>
            <w:bottom w:val="none" w:sz="0" w:space="0" w:color="auto"/>
            <w:right w:val="none" w:sz="0" w:space="0" w:color="auto"/>
          </w:divBdr>
        </w:div>
        <w:div w:id="2130585686">
          <w:marLeft w:val="1166"/>
          <w:marRight w:val="0"/>
          <w:marTop w:val="115"/>
          <w:marBottom w:val="0"/>
          <w:divBdr>
            <w:top w:val="none" w:sz="0" w:space="0" w:color="auto"/>
            <w:left w:val="none" w:sz="0" w:space="0" w:color="auto"/>
            <w:bottom w:val="none" w:sz="0" w:space="0" w:color="auto"/>
            <w:right w:val="none" w:sz="0" w:space="0" w:color="auto"/>
          </w:divBdr>
        </w:div>
        <w:div w:id="2143762761">
          <w:marLeft w:val="547"/>
          <w:marRight w:val="0"/>
          <w:marTop w:val="134"/>
          <w:marBottom w:val="0"/>
          <w:divBdr>
            <w:top w:val="none" w:sz="0" w:space="0" w:color="auto"/>
            <w:left w:val="none" w:sz="0" w:space="0" w:color="auto"/>
            <w:bottom w:val="none" w:sz="0" w:space="0" w:color="auto"/>
            <w:right w:val="none" w:sz="0" w:space="0" w:color="auto"/>
          </w:divBdr>
        </w:div>
      </w:divsChild>
    </w:div>
    <w:div w:id="978463855">
      <w:bodyDiv w:val="1"/>
      <w:marLeft w:val="0"/>
      <w:marRight w:val="0"/>
      <w:marTop w:val="0"/>
      <w:marBottom w:val="0"/>
      <w:divBdr>
        <w:top w:val="none" w:sz="0" w:space="0" w:color="auto"/>
        <w:left w:val="none" w:sz="0" w:space="0" w:color="auto"/>
        <w:bottom w:val="none" w:sz="0" w:space="0" w:color="auto"/>
        <w:right w:val="none" w:sz="0" w:space="0" w:color="auto"/>
      </w:divBdr>
    </w:div>
    <w:div w:id="978729279">
      <w:bodyDiv w:val="1"/>
      <w:marLeft w:val="0"/>
      <w:marRight w:val="0"/>
      <w:marTop w:val="0"/>
      <w:marBottom w:val="0"/>
      <w:divBdr>
        <w:top w:val="none" w:sz="0" w:space="0" w:color="auto"/>
        <w:left w:val="none" w:sz="0" w:space="0" w:color="auto"/>
        <w:bottom w:val="none" w:sz="0" w:space="0" w:color="auto"/>
        <w:right w:val="none" w:sz="0" w:space="0" w:color="auto"/>
      </w:divBdr>
      <w:divsChild>
        <w:div w:id="473452365">
          <w:marLeft w:val="547"/>
          <w:marRight w:val="0"/>
          <w:marTop w:val="200"/>
          <w:marBottom w:val="0"/>
          <w:divBdr>
            <w:top w:val="none" w:sz="0" w:space="0" w:color="auto"/>
            <w:left w:val="none" w:sz="0" w:space="0" w:color="auto"/>
            <w:bottom w:val="none" w:sz="0" w:space="0" w:color="auto"/>
            <w:right w:val="none" w:sz="0" w:space="0" w:color="auto"/>
          </w:divBdr>
        </w:div>
        <w:div w:id="772167329">
          <w:marLeft w:val="1166"/>
          <w:marRight w:val="0"/>
          <w:marTop w:val="200"/>
          <w:marBottom w:val="0"/>
          <w:divBdr>
            <w:top w:val="none" w:sz="0" w:space="0" w:color="auto"/>
            <w:left w:val="none" w:sz="0" w:space="0" w:color="auto"/>
            <w:bottom w:val="none" w:sz="0" w:space="0" w:color="auto"/>
            <w:right w:val="none" w:sz="0" w:space="0" w:color="auto"/>
          </w:divBdr>
        </w:div>
        <w:div w:id="409811186">
          <w:marLeft w:val="1166"/>
          <w:marRight w:val="0"/>
          <w:marTop w:val="200"/>
          <w:marBottom w:val="0"/>
          <w:divBdr>
            <w:top w:val="none" w:sz="0" w:space="0" w:color="auto"/>
            <w:left w:val="none" w:sz="0" w:space="0" w:color="auto"/>
            <w:bottom w:val="none" w:sz="0" w:space="0" w:color="auto"/>
            <w:right w:val="none" w:sz="0" w:space="0" w:color="auto"/>
          </w:divBdr>
        </w:div>
        <w:div w:id="788204096">
          <w:marLeft w:val="1166"/>
          <w:marRight w:val="0"/>
          <w:marTop w:val="200"/>
          <w:marBottom w:val="0"/>
          <w:divBdr>
            <w:top w:val="none" w:sz="0" w:space="0" w:color="auto"/>
            <w:left w:val="none" w:sz="0" w:space="0" w:color="auto"/>
            <w:bottom w:val="none" w:sz="0" w:space="0" w:color="auto"/>
            <w:right w:val="none" w:sz="0" w:space="0" w:color="auto"/>
          </w:divBdr>
        </w:div>
      </w:divsChild>
    </w:div>
    <w:div w:id="979307772">
      <w:bodyDiv w:val="1"/>
      <w:marLeft w:val="0"/>
      <w:marRight w:val="0"/>
      <w:marTop w:val="0"/>
      <w:marBottom w:val="0"/>
      <w:divBdr>
        <w:top w:val="none" w:sz="0" w:space="0" w:color="auto"/>
        <w:left w:val="none" w:sz="0" w:space="0" w:color="auto"/>
        <w:bottom w:val="none" w:sz="0" w:space="0" w:color="auto"/>
        <w:right w:val="none" w:sz="0" w:space="0" w:color="auto"/>
      </w:divBdr>
    </w:div>
    <w:div w:id="979649133">
      <w:bodyDiv w:val="1"/>
      <w:marLeft w:val="0"/>
      <w:marRight w:val="0"/>
      <w:marTop w:val="0"/>
      <w:marBottom w:val="0"/>
      <w:divBdr>
        <w:top w:val="none" w:sz="0" w:space="0" w:color="auto"/>
        <w:left w:val="none" w:sz="0" w:space="0" w:color="auto"/>
        <w:bottom w:val="none" w:sz="0" w:space="0" w:color="auto"/>
        <w:right w:val="none" w:sz="0" w:space="0" w:color="auto"/>
      </w:divBdr>
      <w:divsChild>
        <w:div w:id="55401434">
          <w:marLeft w:val="0"/>
          <w:marRight w:val="0"/>
          <w:marTop w:val="72"/>
          <w:marBottom w:val="0"/>
          <w:divBdr>
            <w:top w:val="none" w:sz="0" w:space="0" w:color="auto"/>
            <w:left w:val="none" w:sz="0" w:space="0" w:color="auto"/>
            <w:bottom w:val="none" w:sz="0" w:space="0" w:color="auto"/>
            <w:right w:val="none" w:sz="0" w:space="0" w:color="auto"/>
          </w:divBdr>
        </w:div>
        <w:div w:id="202059555">
          <w:marLeft w:val="0"/>
          <w:marRight w:val="0"/>
          <w:marTop w:val="72"/>
          <w:marBottom w:val="0"/>
          <w:divBdr>
            <w:top w:val="none" w:sz="0" w:space="0" w:color="auto"/>
            <w:left w:val="none" w:sz="0" w:space="0" w:color="auto"/>
            <w:bottom w:val="none" w:sz="0" w:space="0" w:color="auto"/>
            <w:right w:val="none" w:sz="0" w:space="0" w:color="auto"/>
          </w:divBdr>
        </w:div>
        <w:div w:id="600601856">
          <w:marLeft w:val="0"/>
          <w:marRight w:val="0"/>
          <w:marTop w:val="72"/>
          <w:marBottom w:val="0"/>
          <w:divBdr>
            <w:top w:val="none" w:sz="0" w:space="0" w:color="auto"/>
            <w:left w:val="none" w:sz="0" w:space="0" w:color="auto"/>
            <w:bottom w:val="none" w:sz="0" w:space="0" w:color="auto"/>
            <w:right w:val="none" w:sz="0" w:space="0" w:color="auto"/>
          </w:divBdr>
        </w:div>
        <w:div w:id="869418053">
          <w:marLeft w:val="0"/>
          <w:marRight w:val="0"/>
          <w:marTop w:val="72"/>
          <w:marBottom w:val="0"/>
          <w:divBdr>
            <w:top w:val="none" w:sz="0" w:space="0" w:color="auto"/>
            <w:left w:val="none" w:sz="0" w:space="0" w:color="auto"/>
            <w:bottom w:val="none" w:sz="0" w:space="0" w:color="auto"/>
            <w:right w:val="none" w:sz="0" w:space="0" w:color="auto"/>
          </w:divBdr>
        </w:div>
        <w:div w:id="918369186">
          <w:marLeft w:val="0"/>
          <w:marRight w:val="0"/>
          <w:marTop w:val="72"/>
          <w:marBottom w:val="0"/>
          <w:divBdr>
            <w:top w:val="none" w:sz="0" w:space="0" w:color="auto"/>
            <w:left w:val="none" w:sz="0" w:space="0" w:color="auto"/>
            <w:bottom w:val="none" w:sz="0" w:space="0" w:color="auto"/>
            <w:right w:val="none" w:sz="0" w:space="0" w:color="auto"/>
          </w:divBdr>
        </w:div>
        <w:div w:id="982543359">
          <w:marLeft w:val="0"/>
          <w:marRight w:val="0"/>
          <w:marTop w:val="72"/>
          <w:marBottom w:val="0"/>
          <w:divBdr>
            <w:top w:val="none" w:sz="0" w:space="0" w:color="auto"/>
            <w:left w:val="none" w:sz="0" w:space="0" w:color="auto"/>
            <w:bottom w:val="none" w:sz="0" w:space="0" w:color="auto"/>
            <w:right w:val="none" w:sz="0" w:space="0" w:color="auto"/>
          </w:divBdr>
        </w:div>
        <w:div w:id="1092970990">
          <w:marLeft w:val="0"/>
          <w:marRight w:val="0"/>
          <w:marTop w:val="72"/>
          <w:marBottom w:val="0"/>
          <w:divBdr>
            <w:top w:val="none" w:sz="0" w:space="0" w:color="auto"/>
            <w:left w:val="none" w:sz="0" w:space="0" w:color="auto"/>
            <w:bottom w:val="none" w:sz="0" w:space="0" w:color="auto"/>
            <w:right w:val="none" w:sz="0" w:space="0" w:color="auto"/>
          </w:divBdr>
        </w:div>
        <w:div w:id="1149132901">
          <w:marLeft w:val="0"/>
          <w:marRight w:val="0"/>
          <w:marTop w:val="72"/>
          <w:marBottom w:val="0"/>
          <w:divBdr>
            <w:top w:val="none" w:sz="0" w:space="0" w:color="auto"/>
            <w:left w:val="none" w:sz="0" w:space="0" w:color="auto"/>
            <w:bottom w:val="none" w:sz="0" w:space="0" w:color="auto"/>
            <w:right w:val="none" w:sz="0" w:space="0" w:color="auto"/>
          </w:divBdr>
        </w:div>
        <w:div w:id="1160540440">
          <w:marLeft w:val="0"/>
          <w:marRight w:val="0"/>
          <w:marTop w:val="72"/>
          <w:marBottom w:val="0"/>
          <w:divBdr>
            <w:top w:val="none" w:sz="0" w:space="0" w:color="auto"/>
            <w:left w:val="none" w:sz="0" w:space="0" w:color="auto"/>
            <w:bottom w:val="none" w:sz="0" w:space="0" w:color="auto"/>
            <w:right w:val="none" w:sz="0" w:space="0" w:color="auto"/>
          </w:divBdr>
        </w:div>
        <w:div w:id="1212573145">
          <w:marLeft w:val="0"/>
          <w:marRight w:val="0"/>
          <w:marTop w:val="72"/>
          <w:marBottom w:val="0"/>
          <w:divBdr>
            <w:top w:val="none" w:sz="0" w:space="0" w:color="auto"/>
            <w:left w:val="none" w:sz="0" w:space="0" w:color="auto"/>
            <w:bottom w:val="none" w:sz="0" w:space="0" w:color="auto"/>
            <w:right w:val="none" w:sz="0" w:space="0" w:color="auto"/>
          </w:divBdr>
        </w:div>
        <w:div w:id="1880628413">
          <w:marLeft w:val="0"/>
          <w:marRight w:val="0"/>
          <w:marTop w:val="72"/>
          <w:marBottom w:val="0"/>
          <w:divBdr>
            <w:top w:val="none" w:sz="0" w:space="0" w:color="auto"/>
            <w:left w:val="none" w:sz="0" w:space="0" w:color="auto"/>
            <w:bottom w:val="none" w:sz="0" w:space="0" w:color="auto"/>
            <w:right w:val="none" w:sz="0" w:space="0" w:color="auto"/>
          </w:divBdr>
        </w:div>
      </w:divsChild>
    </w:div>
    <w:div w:id="980840975">
      <w:bodyDiv w:val="1"/>
      <w:marLeft w:val="0"/>
      <w:marRight w:val="0"/>
      <w:marTop w:val="0"/>
      <w:marBottom w:val="0"/>
      <w:divBdr>
        <w:top w:val="none" w:sz="0" w:space="0" w:color="auto"/>
        <w:left w:val="none" w:sz="0" w:space="0" w:color="auto"/>
        <w:bottom w:val="none" w:sz="0" w:space="0" w:color="auto"/>
        <w:right w:val="none" w:sz="0" w:space="0" w:color="auto"/>
      </w:divBdr>
      <w:divsChild>
        <w:div w:id="657996839">
          <w:marLeft w:val="418"/>
          <w:marRight w:val="0"/>
          <w:marTop w:val="0"/>
          <w:marBottom w:val="0"/>
          <w:divBdr>
            <w:top w:val="none" w:sz="0" w:space="0" w:color="auto"/>
            <w:left w:val="none" w:sz="0" w:space="0" w:color="auto"/>
            <w:bottom w:val="none" w:sz="0" w:space="0" w:color="auto"/>
            <w:right w:val="none" w:sz="0" w:space="0" w:color="auto"/>
          </w:divBdr>
        </w:div>
        <w:div w:id="983506970">
          <w:marLeft w:val="418"/>
          <w:marRight w:val="0"/>
          <w:marTop w:val="0"/>
          <w:marBottom w:val="0"/>
          <w:divBdr>
            <w:top w:val="none" w:sz="0" w:space="0" w:color="auto"/>
            <w:left w:val="none" w:sz="0" w:space="0" w:color="auto"/>
            <w:bottom w:val="none" w:sz="0" w:space="0" w:color="auto"/>
            <w:right w:val="none" w:sz="0" w:space="0" w:color="auto"/>
          </w:divBdr>
        </w:div>
        <w:div w:id="1524514308">
          <w:marLeft w:val="418"/>
          <w:marRight w:val="0"/>
          <w:marTop w:val="0"/>
          <w:marBottom w:val="0"/>
          <w:divBdr>
            <w:top w:val="none" w:sz="0" w:space="0" w:color="auto"/>
            <w:left w:val="none" w:sz="0" w:space="0" w:color="auto"/>
            <w:bottom w:val="none" w:sz="0" w:space="0" w:color="auto"/>
            <w:right w:val="none" w:sz="0" w:space="0" w:color="auto"/>
          </w:divBdr>
        </w:div>
      </w:divsChild>
    </w:div>
    <w:div w:id="981540772">
      <w:bodyDiv w:val="1"/>
      <w:marLeft w:val="0"/>
      <w:marRight w:val="0"/>
      <w:marTop w:val="0"/>
      <w:marBottom w:val="0"/>
      <w:divBdr>
        <w:top w:val="none" w:sz="0" w:space="0" w:color="auto"/>
        <w:left w:val="none" w:sz="0" w:space="0" w:color="auto"/>
        <w:bottom w:val="none" w:sz="0" w:space="0" w:color="auto"/>
        <w:right w:val="none" w:sz="0" w:space="0" w:color="auto"/>
      </w:divBdr>
    </w:div>
    <w:div w:id="982075962">
      <w:bodyDiv w:val="1"/>
      <w:marLeft w:val="0"/>
      <w:marRight w:val="0"/>
      <w:marTop w:val="0"/>
      <w:marBottom w:val="0"/>
      <w:divBdr>
        <w:top w:val="none" w:sz="0" w:space="0" w:color="auto"/>
        <w:left w:val="none" w:sz="0" w:space="0" w:color="auto"/>
        <w:bottom w:val="none" w:sz="0" w:space="0" w:color="auto"/>
        <w:right w:val="none" w:sz="0" w:space="0" w:color="auto"/>
      </w:divBdr>
    </w:div>
    <w:div w:id="982388410">
      <w:bodyDiv w:val="1"/>
      <w:marLeft w:val="0"/>
      <w:marRight w:val="0"/>
      <w:marTop w:val="0"/>
      <w:marBottom w:val="0"/>
      <w:divBdr>
        <w:top w:val="none" w:sz="0" w:space="0" w:color="auto"/>
        <w:left w:val="none" w:sz="0" w:space="0" w:color="auto"/>
        <w:bottom w:val="none" w:sz="0" w:space="0" w:color="auto"/>
        <w:right w:val="none" w:sz="0" w:space="0" w:color="auto"/>
      </w:divBdr>
    </w:div>
    <w:div w:id="986207564">
      <w:bodyDiv w:val="1"/>
      <w:marLeft w:val="0"/>
      <w:marRight w:val="0"/>
      <w:marTop w:val="0"/>
      <w:marBottom w:val="0"/>
      <w:divBdr>
        <w:top w:val="none" w:sz="0" w:space="0" w:color="auto"/>
        <w:left w:val="none" w:sz="0" w:space="0" w:color="auto"/>
        <w:bottom w:val="none" w:sz="0" w:space="0" w:color="auto"/>
        <w:right w:val="none" w:sz="0" w:space="0" w:color="auto"/>
      </w:divBdr>
      <w:divsChild>
        <w:div w:id="10474">
          <w:marLeft w:val="547"/>
          <w:marRight w:val="0"/>
          <w:marTop w:val="0"/>
          <w:marBottom w:val="0"/>
          <w:divBdr>
            <w:top w:val="none" w:sz="0" w:space="0" w:color="auto"/>
            <w:left w:val="none" w:sz="0" w:space="0" w:color="auto"/>
            <w:bottom w:val="none" w:sz="0" w:space="0" w:color="auto"/>
            <w:right w:val="none" w:sz="0" w:space="0" w:color="auto"/>
          </w:divBdr>
        </w:div>
        <w:div w:id="922687993">
          <w:marLeft w:val="547"/>
          <w:marRight w:val="0"/>
          <w:marTop w:val="0"/>
          <w:marBottom w:val="0"/>
          <w:divBdr>
            <w:top w:val="none" w:sz="0" w:space="0" w:color="auto"/>
            <w:left w:val="none" w:sz="0" w:space="0" w:color="auto"/>
            <w:bottom w:val="none" w:sz="0" w:space="0" w:color="auto"/>
            <w:right w:val="none" w:sz="0" w:space="0" w:color="auto"/>
          </w:divBdr>
        </w:div>
        <w:div w:id="949630471">
          <w:marLeft w:val="547"/>
          <w:marRight w:val="0"/>
          <w:marTop w:val="0"/>
          <w:marBottom w:val="0"/>
          <w:divBdr>
            <w:top w:val="none" w:sz="0" w:space="0" w:color="auto"/>
            <w:left w:val="none" w:sz="0" w:space="0" w:color="auto"/>
            <w:bottom w:val="none" w:sz="0" w:space="0" w:color="auto"/>
            <w:right w:val="none" w:sz="0" w:space="0" w:color="auto"/>
          </w:divBdr>
        </w:div>
        <w:div w:id="1085490203">
          <w:marLeft w:val="547"/>
          <w:marRight w:val="0"/>
          <w:marTop w:val="0"/>
          <w:marBottom w:val="0"/>
          <w:divBdr>
            <w:top w:val="none" w:sz="0" w:space="0" w:color="auto"/>
            <w:left w:val="none" w:sz="0" w:space="0" w:color="auto"/>
            <w:bottom w:val="none" w:sz="0" w:space="0" w:color="auto"/>
            <w:right w:val="none" w:sz="0" w:space="0" w:color="auto"/>
          </w:divBdr>
        </w:div>
        <w:div w:id="1317881889">
          <w:marLeft w:val="547"/>
          <w:marRight w:val="0"/>
          <w:marTop w:val="0"/>
          <w:marBottom w:val="0"/>
          <w:divBdr>
            <w:top w:val="none" w:sz="0" w:space="0" w:color="auto"/>
            <w:left w:val="none" w:sz="0" w:space="0" w:color="auto"/>
            <w:bottom w:val="none" w:sz="0" w:space="0" w:color="auto"/>
            <w:right w:val="none" w:sz="0" w:space="0" w:color="auto"/>
          </w:divBdr>
        </w:div>
      </w:divsChild>
    </w:div>
    <w:div w:id="986279132">
      <w:bodyDiv w:val="1"/>
      <w:marLeft w:val="0"/>
      <w:marRight w:val="0"/>
      <w:marTop w:val="0"/>
      <w:marBottom w:val="0"/>
      <w:divBdr>
        <w:top w:val="none" w:sz="0" w:space="0" w:color="auto"/>
        <w:left w:val="none" w:sz="0" w:space="0" w:color="auto"/>
        <w:bottom w:val="none" w:sz="0" w:space="0" w:color="auto"/>
        <w:right w:val="none" w:sz="0" w:space="0" w:color="auto"/>
      </w:divBdr>
      <w:divsChild>
        <w:div w:id="158466313">
          <w:marLeft w:val="1267"/>
          <w:marRight w:val="0"/>
          <w:marTop w:val="115"/>
          <w:marBottom w:val="0"/>
          <w:divBdr>
            <w:top w:val="none" w:sz="0" w:space="0" w:color="auto"/>
            <w:left w:val="none" w:sz="0" w:space="0" w:color="auto"/>
            <w:bottom w:val="none" w:sz="0" w:space="0" w:color="auto"/>
            <w:right w:val="none" w:sz="0" w:space="0" w:color="auto"/>
          </w:divBdr>
        </w:div>
        <w:div w:id="308050205">
          <w:marLeft w:val="1987"/>
          <w:marRight w:val="0"/>
          <w:marTop w:val="115"/>
          <w:marBottom w:val="0"/>
          <w:divBdr>
            <w:top w:val="none" w:sz="0" w:space="0" w:color="auto"/>
            <w:left w:val="none" w:sz="0" w:space="0" w:color="auto"/>
            <w:bottom w:val="none" w:sz="0" w:space="0" w:color="auto"/>
            <w:right w:val="none" w:sz="0" w:space="0" w:color="auto"/>
          </w:divBdr>
        </w:div>
        <w:div w:id="435905254">
          <w:marLeft w:val="1987"/>
          <w:marRight w:val="0"/>
          <w:marTop w:val="115"/>
          <w:marBottom w:val="0"/>
          <w:divBdr>
            <w:top w:val="none" w:sz="0" w:space="0" w:color="auto"/>
            <w:left w:val="none" w:sz="0" w:space="0" w:color="auto"/>
            <w:bottom w:val="none" w:sz="0" w:space="0" w:color="auto"/>
            <w:right w:val="none" w:sz="0" w:space="0" w:color="auto"/>
          </w:divBdr>
        </w:div>
        <w:div w:id="780535327">
          <w:marLeft w:val="1987"/>
          <w:marRight w:val="0"/>
          <w:marTop w:val="115"/>
          <w:marBottom w:val="0"/>
          <w:divBdr>
            <w:top w:val="none" w:sz="0" w:space="0" w:color="auto"/>
            <w:left w:val="none" w:sz="0" w:space="0" w:color="auto"/>
            <w:bottom w:val="none" w:sz="0" w:space="0" w:color="auto"/>
            <w:right w:val="none" w:sz="0" w:space="0" w:color="auto"/>
          </w:divBdr>
        </w:div>
        <w:div w:id="882639947">
          <w:marLeft w:val="1987"/>
          <w:marRight w:val="0"/>
          <w:marTop w:val="115"/>
          <w:marBottom w:val="0"/>
          <w:divBdr>
            <w:top w:val="none" w:sz="0" w:space="0" w:color="auto"/>
            <w:left w:val="none" w:sz="0" w:space="0" w:color="auto"/>
            <w:bottom w:val="none" w:sz="0" w:space="0" w:color="auto"/>
            <w:right w:val="none" w:sz="0" w:space="0" w:color="auto"/>
          </w:divBdr>
        </w:div>
        <w:div w:id="1030882689">
          <w:marLeft w:val="1987"/>
          <w:marRight w:val="0"/>
          <w:marTop w:val="115"/>
          <w:marBottom w:val="0"/>
          <w:divBdr>
            <w:top w:val="none" w:sz="0" w:space="0" w:color="auto"/>
            <w:left w:val="none" w:sz="0" w:space="0" w:color="auto"/>
            <w:bottom w:val="none" w:sz="0" w:space="0" w:color="auto"/>
            <w:right w:val="none" w:sz="0" w:space="0" w:color="auto"/>
          </w:divBdr>
        </w:div>
        <w:div w:id="1380786411">
          <w:marLeft w:val="1987"/>
          <w:marRight w:val="0"/>
          <w:marTop w:val="115"/>
          <w:marBottom w:val="0"/>
          <w:divBdr>
            <w:top w:val="none" w:sz="0" w:space="0" w:color="auto"/>
            <w:left w:val="none" w:sz="0" w:space="0" w:color="auto"/>
            <w:bottom w:val="none" w:sz="0" w:space="0" w:color="auto"/>
            <w:right w:val="none" w:sz="0" w:space="0" w:color="auto"/>
          </w:divBdr>
        </w:div>
        <w:div w:id="1489323395">
          <w:marLeft w:val="1267"/>
          <w:marRight w:val="0"/>
          <w:marTop w:val="115"/>
          <w:marBottom w:val="0"/>
          <w:divBdr>
            <w:top w:val="none" w:sz="0" w:space="0" w:color="auto"/>
            <w:left w:val="none" w:sz="0" w:space="0" w:color="auto"/>
            <w:bottom w:val="none" w:sz="0" w:space="0" w:color="auto"/>
            <w:right w:val="none" w:sz="0" w:space="0" w:color="auto"/>
          </w:divBdr>
        </w:div>
        <w:div w:id="1586764684">
          <w:marLeft w:val="1987"/>
          <w:marRight w:val="0"/>
          <w:marTop w:val="115"/>
          <w:marBottom w:val="0"/>
          <w:divBdr>
            <w:top w:val="none" w:sz="0" w:space="0" w:color="auto"/>
            <w:left w:val="none" w:sz="0" w:space="0" w:color="auto"/>
            <w:bottom w:val="none" w:sz="0" w:space="0" w:color="auto"/>
            <w:right w:val="none" w:sz="0" w:space="0" w:color="auto"/>
          </w:divBdr>
        </w:div>
        <w:div w:id="1788619898">
          <w:marLeft w:val="1987"/>
          <w:marRight w:val="0"/>
          <w:marTop w:val="115"/>
          <w:marBottom w:val="0"/>
          <w:divBdr>
            <w:top w:val="none" w:sz="0" w:space="0" w:color="auto"/>
            <w:left w:val="none" w:sz="0" w:space="0" w:color="auto"/>
            <w:bottom w:val="none" w:sz="0" w:space="0" w:color="auto"/>
            <w:right w:val="none" w:sz="0" w:space="0" w:color="auto"/>
          </w:divBdr>
        </w:div>
      </w:divsChild>
    </w:div>
    <w:div w:id="990015351">
      <w:bodyDiv w:val="1"/>
      <w:marLeft w:val="0"/>
      <w:marRight w:val="0"/>
      <w:marTop w:val="0"/>
      <w:marBottom w:val="0"/>
      <w:divBdr>
        <w:top w:val="none" w:sz="0" w:space="0" w:color="auto"/>
        <w:left w:val="none" w:sz="0" w:space="0" w:color="auto"/>
        <w:bottom w:val="none" w:sz="0" w:space="0" w:color="auto"/>
        <w:right w:val="none" w:sz="0" w:space="0" w:color="auto"/>
      </w:divBdr>
      <w:divsChild>
        <w:div w:id="32853025">
          <w:marLeft w:val="720"/>
          <w:marRight w:val="0"/>
          <w:marTop w:val="0"/>
          <w:marBottom w:val="0"/>
          <w:divBdr>
            <w:top w:val="none" w:sz="0" w:space="0" w:color="auto"/>
            <w:left w:val="none" w:sz="0" w:space="0" w:color="auto"/>
            <w:bottom w:val="none" w:sz="0" w:space="0" w:color="auto"/>
            <w:right w:val="none" w:sz="0" w:space="0" w:color="auto"/>
          </w:divBdr>
        </w:div>
        <w:div w:id="195510730">
          <w:marLeft w:val="720"/>
          <w:marRight w:val="0"/>
          <w:marTop w:val="0"/>
          <w:marBottom w:val="0"/>
          <w:divBdr>
            <w:top w:val="none" w:sz="0" w:space="0" w:color="auto"/>
            <w:left w:val="none" w:sz="0" w:space="0" w:color="auto"/>
            <w:bottom w:val="none" w:sz="0" w:space="0" w:color="auto"/>
            <w:right w:val="none" w:sz="0" w:space="0" w:color="auto"/>
          </w:divBdr>
        </w:div>
        <w:div w:id="240144835">
          <w:marLeft w:val="720"/>
          <w:marRight w:val="0"/>
          <w:marTop w:val="0"/>
          <w:marBottom w:val="0"/>
          <w:divBdr>
            <w:top w:val="none" w:sz="0" w:space="0" w:color="auto"/>
            <w:left w:val="none" w:sz="0" w:space="0" w:color="auto"/>
            <w:bottom w:val="none" w:sz="0" w:space="0" w:color="auto"/>
            <w:right w:val="none" w:sz="0" w:space="0" w:color="auto"/>
          </w:divBdr>
        </w:div>
        <w:div w:id="781388504">
          <w:marLeft w:val="720"/>
          <w:marRight w:val="0"/>
          <w:marTop w:val="0"/>
          <w:marBottom w:val="0"/>
          <w:divBdr>
            <w:top w:val="none" w:sz="0" w:space="0" w:color="auto"/>
            <w:left w:val="none" w:sz="0" w:space="0" w:color="auto"/>
            <w:bottom w:val="none" w:sz="0" w:space="0" w:color="auto"/>
            <w:right w:val="none" w:sz="0" w:space="0" w:color="auto"/>
          </w:divBdr>
        </w:div>
        <w:div w:id="915165819">
          <w:marLeft w:val="720"/>
          <w:marRight w:val="0"/>
          <w:marTop w:val="0"/>
          <w:marBottom w:val="0"/>
          <w:divBdr>
            <w:top w:val="none" w:sz="0" w:space="0" w:color="auto"/>
            <w:left w:val="none" w:sz="0" w:space="0" w:color="auto"/>
            <w:bottom w:val="none" w:sz="0" w:space="0" w:color="auto"/>
            <w:right w:val="none" w:sz="0" w:space="0" w:color="auto"/>
          </w:divBdr>
        </w:div>
        <w:div w:id="1007440139">
          <w:marLeft w:val="720"/>
          <w:marRight w:val="0"/>
          <w:marTop w:val="0"/>
          <w:marBottom w:val="0"/>
          <w:divBdr>
            <w:top w:val="none" w:sz="0" w:space="0" w:color="auto"/>
            <w:left w:val="none" w:sz="0" w:space="0" w:color="auto"/>
            <w:bottom w:val="none" w:sz="0" w:space="0" w:color="auto"/>
            <w:right w:val="none" w:sz="0" w:space="0" w:color="auto"/>
          </w:divBdr>
        </w:div>
        <w:div w:id="1296911426">
          <w:marLeft w:val="720"/>
          <w:marRight w:val="0"/>
          <w:marTop w:val="0"/>
          <w:marBottom w:val="0"/>
          <w:divBdr>
            <w:top w:val="none" w:sz="0" w:space="0" w:color="auto"/>
            <w:left w:val="none" w:sz="0" w:space="0" w:color="auto"/>
            <w:bottom w:val="none" w:sz="0" w:space="0" w:color="auto"/>
            <w:right w:val="none" w:sz="0" w:space="0" w:color="auto"/>
          </w:divBdr>
        </w:div>
        <w:div w:id="1620720359">
          <w:marLeft w:val="720"/>
          <w:marRight w:val="0"/>
          <w:marTop w:val="0"/>
          <w:marBottom w:val="0"/>
          <w:divBdr>
            <w:top w:val="none" w:sz="0" w:space="0" w:color="auto"/>
            <w:left w:val="none" w:sz="0" w:space="0" w:color="auto"/>
            <w:bottom w:val="none" w:sz="0" w:space="0" w:color="auto"/>
            <w:right w:val="none" w:sz="0" w:space="0" w:color="auto"/>
          </w:divBdr>
        </w:div>
      </w:divsChild>
    </w:div>
    <w:div w:id="993799842">
      <w:bodyDiv w:val="1"/>
      <w:marLeft w:val="0"/>
      <w:marRight w:val="0"/>
      <w:marTop w:val="0"/>
      <w:marBottom w:val="0"/>
      <w:divBdr>
        <w:top w:val="none" w:sz="0" w:space="0" w:color="auto"/>
        <w:left w:val="none" w:sz="0" w:space="0" w:color="auto"/>
        <w:bottom w:val="none" w:sz="0" w:space="0" w:color="auto"/>
        <w:right w:val="none" w:sz="0" w:space="0" w:color="auto"/>
      </w:divBdr>
      <w:divsChild>
        <w:div w:id="320700224">
          <w:marLeft w:val="1800"/>
          <w:marRight w:val="0"/>
          <w:marTop w:val="86"/>
          <w:marBottom w:val="0"/>
          <w:divBdr>
            <w:top w:val="none" w:sz="0" w:space="0" w:color="auto"/>
            <w:left w:val="none" w:sz="0" w:space="0" w:color="auto"/>
            <w:bottom w:val="none" w:sz="0" w:space="0" w:color="auto"/>
            <w:right w:val="none" w:sz="0" w:space="0" w:color="auto"/>
          </w:divBdr>
        </w:div>
        <w:div w:id="347830589">
          <w:marLeft w:val="1800"/>
          <w:marRight w:val="0"/>
          <w:marTop w:val="86"/>
          <w:marBottom w:val="0"/>
          <w:divBdr>
            <w:top w:val="none" w:sz="0" w:space="0" w:color="auto"/>
            <w:left w:val="none" w:sz="0" w:space="0" w:color="auto"/>
            <w:bottom w:val="none" w:sz="0" w:space="0" w:color="auto"/>
            <w:right w:val="none" w:sz="0" w:space="0" w:color="auto"/>
          </w:divBdr>
        </w:div>
        <w:div w:id="857894542">
          <w:marLeft w:val="1800"/>
          <w:marRight w:val="0"/>
          <w:marTop w:val="86"/>
          <w:marBottom w:val="0"/>
          <w:divBdr>
            <w:top w:val="none" w:sz="0" w:space="0" w:color="auto"/>
            <w:left w:val="none" w:sz="0" w:space="0" w:color="auto"/>
            <w:bottom w:val="none" w:sz="0" w:space="0" w:color="auto"/>
            <w:right w:val="none" w:sz="0" w:space="0" w:color="auto"/>
          </w:divBdr>
        </w:div>
        <w:div w:id="934753555">
          <w:marLeft w:val="1800"/>
          <w:marRight w:val="0"/>
          <w:marTop w:val="86"/>
          <w:marBottom w:val="0"/>
          <w:divBdr>
            <w:top w:val="none" w:sz="0" w:space="0" w:color="auto"/>
            <w:left w:val="none" w:sz="0" w:space="0" w:color="auto"/>
            <w:bottom w:val="none" w:sz="0" w:space="0" w:color="auto"/>
            <w:right w:val="none" w:sz="0" w:space="0" w:color="auto"/>
          </w:divBdr>
        </w:div>
        <w:div w:id="964235011">
          <w:marLeft w:val="1800"/>
          <w:marRight w:val="0"/>
          <w:marTop w:val="86"/>
          <w:marBottom w:val="0"/>
          <w:divBdr>
            <w:top w:val="none" w:sz="0" w:space="0" w:color="auto"/>
            <w:left w:val="none" w:sz="0" w:space="0" w:color="auto"/>
            <w:bottom w:val="none" w:sz="0" w:space="0" w:color="auto"/>
            <w:right w:val="none" w:sz="0" w:space="0" w:color="auto"/>
          </w:divBdr>
        </w:div>
        <w:div w:id="997342589">
          <w:marLeft w:val="547"/>
          <w:marRight w:val="0"/>
          <w:marTop w:val="101"/>
          <w:marBottom w:val="0"/>
          <w:divBdr>
            <w:top w:val="none" w:sz="0" w:space="0" w:color="auto"/>
            <w:left w:val="none" w:sz="0" w:space="0" w:color="auto"/>
            <w:bottom w:val="none" w:sz="0" w:space="0" w:color="auto"/>
            <w:right w:val="none" w:sz="0" w:space="0" w:color="auto"/>
          </w:divBdr>
        </w:div>
        <w:div w:id="1125347298">
          <w:marLeft w:val="1800"/>
          <w:marRight w:val="0"/>
          <w:marTop w:val="86"/>
          <w:marBottom w:val="0"/>
          <w:divBdr>
            <w:top w:val="none" w:sz="0" w:space="0" w:color="auto"/>
            <w:left w:val="none" w:sz="0" w:space="0" w:color="auto"/>
            <w:bottom w:val="none" w:sz="0" w:space="0" w:color="auto"/>
            <w:right w:val="none" w:sz="0" w:space="0" w:color="auto"/>
          </w:divBdr>
        </w:div>
        <w:div w:id="1254780206">
          <w:marLeft w:val="1800"/>
          <w:marRight w:val="0"/>
          <w:marTop w:val="86"/>
          <w:marBottom w:val="0"/>
          <w:divBdr>
            <w:top w:val="none" w:sz="0" w:space="0" w:color="auto"/>
            <w:left w:val="none" w:sz="0" w:space="0" w:color="auto"/>
            <w:bottom w:val="none" w:sz="0" w:space="0" w:color="auto"/>
            <w:right w:val="none" w:sz="0" w:space="0" w:color="auto"/>
          </w:divBdr>
        </w:div>
        <w:div w:id="1501119740">
          <w:marLeft w:val="1800"/>
          <w:marRight w:val="0"/>
          <w:marTop w:val="86"/>
          <w:marBottom w:val="0"/>
          <w:divBdr>
            <w:top w:val="none" w:sz="0" w:space="0" w:color="auto"/>
            <w:left w:val="none" w:sz="0" w:space="0" w:color="auto"/>
            <w:bottom w:val="none" w:sz="0" w:space="0" w:color="auto"/>
            <w:right w:val="none" w:sz="0" w:space="0" w:color="auto"/>
          </w:divBdr>
        </w:div>
        <w:div w:id="1614246628">
          <w:marLeft w:val="1800"/>
          <w:marRight w:val="0"/>
          <w:marTop w:val="86"/>
          <w:marBottom w:val="0"/>
          <w:divBdr>
            <w:top w:val="none" w:sz="0" w:space="0" w:color="auto"/>
            <w:left w:val="none" w:sz="0" w:space="0" w:color="auto"/>
            <w:bottom w:val="none" w:sz="0" w:space="0" w:color="auto"/>
            <w:right w:val="none" w:sz="0" w:space="0" w:color="auto"/>
          </w:divBdr>
        </w:div>
        <w:div w:id="1916352849">
          <w:marLeft w:val="1166"/>
          <w:marRight w:val="0"/>
          <w:marTop w:val="91"/>
          <w:marBottom w:val="0"/>
          <w:divBdr>
            <w:top w:val="none" w:sz="0" w:space="0" w:color="auto"/>
            <w:left w:val="none" w:sz="0" w:space="0" w:color="auto"/>
            <w:bottom w:val="none" w:sz="0" w:space="0" w:color="auto"/>
            <w:right w:val="none" w:sz="0" w:space="0" w:color="auto"/>
          </w:divBdr>
        </w:div>
        <w:div w:id="1957785776">
          <w:marLeft w:val="1800"/>
          <w:marRight w:val="0"/>
          <w:marTop w:val="86"/>
          <w:marBottom w:val="0"/>
          <w:divBdr>
            <w:top w:val="none" w:sz="0" w:space="0" w:color="auto"/>
            <w:left w:val="none" w:sz="0" w:space="0" w:color="auto"/>
            <w:bottom w:val="none" w:sz="0" w:space="0" w:color="auto"/>
            <w:right w:val="none" w:sz="0" w:space="0" w:color="auto"/>
          </w:divBdr>
        </w:div>
        <w:div w:id="1984655921">
          <w:marLeft w:val="1800"/>
          <w:marRight w:val="0"/>
          <w:marTop w:val="86"/>
          <w:marBottom w:val="0"/>
          <w:divBdr>
            <w:top w:val="none" w:sz="0" w:space="0" w:color="auto"/>
            <w:left w:val="none" w:sz="0" w:space="0" w:color="auto"/>
            <w:bottom w:val="none" w:sz="0" w:space="0" w:color="auto"/>
            <w:right w:val="none" w:sz="0" w:space="0" w:color="auto"/>
          </w:divBdr>
        </w:div>
        <w:div w:id="2028210496">
          <w:marLeft w:val="1166"/>
          <w:marRight w:val="0"/>
          <w:marTop w:val="91"/>
          <w:marBottom w:val="0"/>
          <w:divBdr>
            <w:top w:val="none" w:sz="0" w:space="0" w:color="auto"/>
            <w:left w:val="none" w:sz="0" w:space="0" w:color="auto"/>
            <w:bottom w:val="none" w:sz="0" w:space="0" w:color="auto"/>
            <w:right w:val="none" w:sz="0" w:space="0" w:color="auto"/>
          </w:divBdr>
        </w:div>
        <w:div w:id="2138453680">
          <w:marLeft w:val="1800"/>
          <w:marRight w:val="0"/>
          <w:marTop w:val="86"/>
          <w:marBottom w:val="0"/>
          <w:divBdr>
            <w:top w:val="none" w:sz="0" w:space="0" w:color="auto"/>
            <w:left w:val="none" w:sz="0" w:space="0" w:color="auto"/>
            <w:bottom w:val="none" w:sz="0" w:space="0" w:color="auto"/>
            <w:right w:val="none" w:sz="0" w:space="0" w:color="auto"/>
          </w:divBdr>
        </w:div>
      </w:divsChild>
    </w:div>
    <w:div w:id="993878471">
      <w:bodyDiv w:val="1"/>
      <w:marLeft w:val="0"/>
      <w:marRight w:val="0"/>
      <w:marTop w:val="0"/>
      <w:marBottom w:val="0"/>
      <w:divBdr>
        <w:top w:val="none" w:sz="0" w:space="0" w:color="auto"/>
        <w:left w:val="none" w:sz="0" w:space="0" w:color="auto"/>
        <w:bottom w:val="none" w:sz="0" w:space="0" w:color="auto"/>
        <w:right w:val="none" w:sz="0" w:space="0" w:color="auto"/>
      </w:divBdr>
      <w:divsChild>
        <w:div w:id="445542213">
          <w:marLeft w:val="720"/>
          <w:marRight w:val="0"/>
          <w:marTop w:val="0"/>
          <w:marBottom w:val="0"/>
          <w:divBdr>
            <w:top w:val="none" w:sz="0" w:space="0" w:color="auto"/>
            <w:left w:val="none" w:sz="0" w:space="0" w:color="auto"/>
            <w:bottom w:val="none" w:sz="0" w:space="0" w:color="auto"/>
            <w:right w:val="none" w:sz="0" w:space="0" w:color="auto"/>
          </w:divBdr>
        </w:div>
        <w:div w:id="1447433472">
          <w:marLeft w:val="720"/>
          <w:marRight w:val="0"/>
          <w:marTop w:val="0"/>
          <w:marBottom w:val="0"/>
          <w:divBdr>
            <w:top w:val="none" w:sz="0" w:space="0" w:color="auto"/>
            <w:left w:val="none" w:sz="0" w:space="0" w:color="auto"/>
            <w:bottom w:val="none" w:sz="0" w:space="0" w:color="auto"/>
            <w:right w:val="none" w:sz="0" w:space="0" w:color="auto"/>
          </w:divBdr>
        </w:div>
      </w:divsChild>
    </w:div>
    <w:div w:id="994987528">
      <w:bodyDiv w:val="1"/>
      <w:marLeft w:val="0"/>
      <w:marRight w:val="0"/>
      <w:marTop w:val="0"/>
      <w:marBottom w:val="0"/>
      <w:divBdr>
        <w:top w:val="none" w:sz="0" w:space="0" w:color="auto"/>
        <w:left w:val="none" w:sz="0" w:space="0" w:color="auto"/>
        <w:bottom w:val="none" w:sz="0" w:space="0" w:color="auto"/>
        <w:right w:val="none" w:sz="0" w:space="0" w:color="auto"/>
      </w:divBdr>
    </w:div>
    <w:div w:id="995229851">
      <w:bodyDiv w:val="1"/>
      <w:marLeft w:val="0"/>
      <w:marRight w:val="0"/>
      <w:marTop w:val="0"/>
      <w:marBottom w:val="0"/>
      <w:divBdr>
        <w:top w:val="none" w:sz="0" w:space="0" w:color="auto"/>
        <w:left w:val="none" w:sz="0" w:space="0" w:color="auto"/>
        <w:bottom w:val="none" w:sz="0" w:space="0" w:color="auto"/>
        <w:right w:val="none" w:sz="0" w:space="0" w:color="auto"/>
      </w:divBdr>
      <w:divsChild>
        <w:div w:id="1012028747">
          <w:marLeft w:val="547"/>
          <w:marRight w:val="0"/>
          <w:marTop w:val="115"/>
          <w:marBottom w:val="0"/>
          <w:divBdr>
            <w:top w:val="none" w:sz="0" w:space="0" w:color="auto"/>
            <w:left w:val="none" w:sz="0" w:space="0" w:color="auto"/>
            <w:bottom w:val="none" w:sz="0" w:space="0" w:color="auto"/>
            <w:right w:val="none" w:sz="0" w:space="0" w:color="auto"/>
          </w:divBdr>
        </w:div>
        <w:div w:id="1302998875">
          <w:marLeft w:val="547"/>
          <w:marRight w:val="0"/>
          <w:marTop w:val="115"/>
          <w:marBottom w:val="0"/>
          <w:divBdr>
            <w:top w:val="none" w:sz="0" w:space="0" w:color="auto"/>
            <w:left w:val="none" w:sz="0" w:space="0" w:color="auto"/>
            <w:bottom w:val="none" w:sz="0" w:space="0" w:color="auto"/>
            <w:right w:val="none" w:sz="0" w:space="0" w:color="auto"/>
          </w:divBdr>
        </w:div>
        <w:div w:id="1344019079">
          <w:marLeft w:val="547"/>
          <w:marRight w:val="0"/>
          <w:marTop w:val="115"/>
          <w:marBottom w:val="0"/>
          <w:divBdr>
            <w:top w:val="none" w:sz="0" w:space="0" w:color="auto"/>
            <w:left w:val="none" w:sz="0" w:space="0" w:color="auto"/>
            <w:bottom w:val="none" w:sz="0" w:space="0" w:color="auto"/>
            <w:right w:val="none" w:sz="0" w:space="0" w:color="auto"/>
          </w:divBdr>
        </w:div>
      </w:divsChild>
    </w:div>
    <w:div w:id="996760270">
      <w:bodyDiv w:val="1"/>
      <w:marLeft w:val="0"/>
      <w:marRight w:val="0"/>
      <w:marTop w:val="0"/>
      <w:marBottom w:val="0"/>
      <w:divBdr>
        <w:top w:val="none" w:sz="0" w:space="0" w:color="auto"/>
        <w:left w:val="none" w:sz="0" w:space="0" w:color="auto"/>
        <w:bottom w:val="none" w:sz="0" w:space="0" w:color="auto"/>
        <w:right w:val="none" w:sz="0" w:space="0" w:color="auto"/>
      </w:divBdr>
      <w:divsChild>
        <w:div w:id="774714341">
          <w:marLeft w:val="490"/>
          <w:marRight w:val="0"/>
          <w:marTop w:val="134"/>
          <w:marBottom w:val="0"/>
          <w:divBdr>
            <w:top w:val="none" w:sz="0" w:space="0" w:color="auto"/>
            <w:left w:val="none" w:sz="0" w:space="0" w:color="auto"/>
            <w:bottom w:val="none" w:sz="0" w:space="0" w:color="auto"/>
            <w:right w:val="none" w:sz="0" w:space="0" w:color="auto"/>
          </w:divBdr>
        </w:div>
        <w:div w:id="1883439422">
          <w:marLeft w:val="490"/>
          <w:marRight w:val="0"/>
          <w:marTop w:val="134"/>
          <w:marBottom w:val="0"/>
          <w:divBdr>
            <w:top w:val="none" w:sz="0" w:space="0" w:color="auto"/>
            <w:left w:val="none" w:sz="0" w:space="0" w:color="auto"/>
            <w:bottom w:val="none" w:sz="0" w:space="0" w:color="auto"/>
            <w:right w:val="none" w:sz="0" w:space="0" w:color="auto"/>
          </w:divBdr>
        </w:div>
        <w:div w:id="1979260176">
          <w:marLeft w:val="490"/>
          <w:marRight w:val="0"/>
          <w:marTop w:val="134"/>
          <w:marBottom w:val="0"/>
          <w:divBdr>
            <w:top w:val="none" w:sz="0" w:space="0" w:color="auto"/>
            <w:left w:val="none" w:sz="0" w:space="0" w:color="auto"/>
            <w:bottom w:val="none" w:sz="0" w:space="0" w:color="auto"/>
            <w:right w:val="none" w:sz="0" w:space="0" w:color="auto"/>
          </w:divBdr>
        </w:div>
      </w:divsChild>
    </w:div>
    <w:div w:id="998071974">
      <w:bodyDiv w:val="1"/>
      <w:marLeft w:val="0"/>
      <w:marRight w:val="0"/>
      <w:marTop w:val="0"/>
      <w:marBottom w:val="0"/>
      <w:divBdr>
        <w:top w:val="none" w:sz="0" w:space="0" w:color="auto"/>
        <w:left w:val="none" w:sz="0" w:space="0" w:color="auto"/>
        <w:bottom w:val="none" w:sz="0" w:space="0" w:color="auto"/>
        <w:right w:val="none" w:sz="0" w:space="0" w:color="auto"/>
      </w:divBdr>
    </w:div>
    <w:div w:id="998120338">
      <w:bodyDiv w:val="1"/>
      <w:marLeft w:val="0"/>
      <w:marRight w:val="0"/>
      <w:marTop w:val="0"/>
      <w:marBottom w:val="0"/>
      <w:divBdr>
        <w:top w:val="none" w:sz="0" w:space="0" w:color="auto"/>
        <w:left w:val="none" w:sz="0" w:space="0" w:color="auto"/>
        <w:bottom w:val="none" w:sz="0" w:space="0" w:color="auto"/>
        <w:right w:val="none" w:sz="0" w:space="0" w:color="auto"/>
      </w:divBdr>
      <w:divsChild>
        <w:div w:id="58478805">
          <w:marLeft w:val="533"/>
          <w:marRight w:val="0"/>
          <w:marTop w:val="0"/>
          <w:marBottom w:val="0"/>
          <w:divBdr>
            <w:top w:val="none" w:sz="0" w:space="0" w:color="auto"/>
            <w:left w:val="none" w:sz="0" w:space="0" w:color="auto"/>
            <w:bottom w:val="none" w:sz="0" w:space="0" w:color="auto"/>
            <w:right w:val="none" w:sz="0" w:space="0" w:color="auto"/>
          </w:divBdr>
        </w:div>
        <w:div w:id="161429942">
          <w:marLeft w:val="1714"/>
          <w:marRight w:val="0"/>
          <w:marTop w:val="0"/>
          <w:marBottom w:val="0"/>
          <w:divBdr>
            <w:top w:val="none" w:sz="0" w:space="0" w:color="auto"/>
            <w:left w:val="none" w:sz="0" w:space="0" w:color="auto"/>
            <w:bottom w:val="none" w:sz="0" w:space="0" w:color="auto"/>
            <w:right w:val="none" w:sz="0" w:space="0" w:color="auto"/>
          </w:divBdr>
        </w:div>
        <w:div w:id="172647517">
          <w:marLeft w:val="1714"/>
          <w:marRight w:val="0"/>
          <w:marTop w:val="0"/>
          <w:marBottom w:val="0"/>
          <w:divBdr>
            <w:top w:val="none" w:sz="0" w:space="0" w:color="auto"/>
            <w:left w:val="none" w:sz="0" w:space="0" w:color="auto"/>
            <w:bottom w:val="none" w:sz="0" w:space="0" w:color="auto"/>
            <w:right w:val="none" w:sz="0" w:space="0" w:color="auto"/>
          </w:divBdr>
        </w:div>
        <w:div w:id="237598301">
          <w:marLeft w:val="1714"/>
          <w:marRight w:val="0"/>
          <w:marTop w:val="0"/>
          <w:marBottom w:val="0"/>
          <w:divBdr>
            <w:top w:val="none" w:sz="0" w:space="0" w:color="auto"/>
            <w:left w:val="none" w:sz="0" w:space="0" w:color="auto"/>
            <w:bottom w:val="none" w:sz="0" w:space="0" w:color="auto"/>
            <w:right w:val="none" w:sz="0" w:space="0" w:color="auto"/>
          </w:divBdr>
        </w:div>
        <w:div w:id="426342155">
          <w:marLeft w:val="533"/>
          <w:marRight w:val="0"/>
          <w:marTop w:val="0"/>
          <w:marBottom w:val="0"/>
          <w:divBdr>
            <w:top w:val="none" w:sz="0" w:space="0" w:color="auto"/>
            <w:left w:val="none" w:sz="0" w:space="0" w:color="auto"/>
            <w:bottom w:val="none" w:sz="0" w:space="0" w:color="auto"/>
            <w:right w:val="none" w:sz="0" w:space="0" w:color="auto"/>
          </w:divBdr>
        </w:div>
        <w:div w:id="437678805">
          <w:marLeft w:val="1714"/>
          <w:marRight w:val="0"/>
          <w:marTop w:val="0"/>
          <w:marBottom w:val="0"/>
          <w:divBdr>
            <w:top w:val="none" w:sz="0" w:space="0" w:color="auto"/>
            <w:left w:val="none" w:sz="0" w:space="0" w:color="auto"/>
            <w:bottom w:val="none" w:sz="0" w:space="0" w:color="auto"/>
            <w:right w:val="none" w:sz="0" w:space="0" w:color="auto"/>
          </w:divBdr>
        </w:div>
        <w:div w:id="656306759">
          <w:marLeft w:val="1714"/>
          <w:marRight w:val="0"/>
          <w:marTop w:val="0"/>
          <w:marBottom w:val="0"/>
          <w:divBdr>
            <w:top w:val="none" w:sz="0" w:space="0" w:color="auto"/>
            <w:left w:val="none" w:sz="0" w:space="0" w:color="auto"/>
            <w:bottom w:val="none" w:sz="0" w:space="0" w:color="auto"/>
            <w:right w:val="none" w:sz="0" w:space="0" w:color="auto"/>
          </w:divBdr>
        </w:div>
        <w:div w:id="843861646">
          <w:marLeft w:val="1714"/>
          <w:marRight w:val="0"/>
          <w:marTop w:val="0"/>
          <w:marBottom w:val="0"/>
          <w:divBdr>
            <w:top w:val="none" w:sz="0" w:space="0" w:color="auto"/>
            <w:left w:val="none" w:sz="0" w:space="0" w:color="auto"/>
            <w:bottom w:val="none" w:sz="0" w:space="0" w:color="auto"/>
            <w:right w:val="none" w:sz="0" w:space="0" w:color="auto"/>
          </w:divBdr>
        </w:div>
        <w:div w:id="869298695">
          <w:marLeft w:val="1714"/>
          <w:marRight w:val="0"/>
          <w:marTop w:val="0"/>
          <w:marBottom w:val="0"/>
          <w:divBdr>
            <w:top w:val="none" w:sz="0" w:space="0" w:color="auto"/>
            <w:left w:val="none" w:sz="0" w:space="0" w:color="auto"/>
            <w:bottom w:val="none" w:sz="0" w:space="0" w:color="auto"/>
            <w:right w:val="none" w:sz="0" w:space="0" w:color="auto"/>
          </w:divBdr>
        </w:div>
        <w:div w:id="1855066985">
          <w:marLeft w:val="533"/>
          <w:marRight w:val="0"/>
          <w:marTop w:val="0"/>
          <w:marBottom w:val="0"/>
          <w:divBdr>
            <w:top w:val="none" w:sz="0" w:space="0" w:color="auto"/>
            <w:left w:val="none" w:sz="0" w:space="0" w:color="auto"/>
            <w:bottom w:val="none" w:sz="0" w:space="0" w:color="auto"/>
            <w:right w:val="none" w:sz="0" w:space="0" w:color="auto"/>
          </w:divBdr>
        </w:div>
        <w:div w:id="1862081962">
          <w:marLeft w:val="533"/>
          <w:marRight w:val="0"/>
          <w:marTop w:val="0"/>
          <w:marBottom w:val="0"/>
          <w:divBdr>
            <w:top w:val="none" w:sz="0" w:space="0" w:color="auto"/>
            <w:left w:val="none" w:sz="0" w:space="0" w:color="auto"/>
            <w:bottom w:val="none" w:sz="0" w:space="0" w:color="auto"/>
            <w:right w:val="none" w:sz="0" w:space="0" w:color="auto"/>
          </w:divBdr>
        </w:div>
      </w:divsChild>
    </w:div>
    <w:div w:id="999579678">
      <w:bodyDiv w:val="1"/>
      <w:marLeft w:val="0"/>
      <w:marRight w:val="0"/>
      <w:marTop w:val="0"/>
      <w:marBottom w:val="0"/>
      <w:divBdr>
        <w:top w:val="none" w:sz="0" w:space="0" w:color="auto"/>
        <w:left w:val="none" w:sz="0" w:space="0" w:color="auto"/>
        <w:bottom w:val="none" w:sz="0" w:space="0" w:color="auto"/>
        <w:right w:val="none" w:sz="0" w:space="0" w:color="auto"/>
      </w:divBdr>
    </w:div>
    <w:div w:id="1000042252">
      <w:bodyDiv w:val="1"/>
      <w:marLeft w:val="0"/>
      <w:marRight w:val="0"/>
      <w:marTop w:val="0"/>
      <w:marBottom w:val="0"/>
      <w:divBdr>
        <w:top w:val="none" w:sz="0" w:space="0" w:color="auto"/>
        <w:left w:val="none" w:sz="0" w:space="0" w:color="auto"/>
        <w:bottom w:val="none" w:sz="0" w:space="0" w:color="auto"/>
        <w:right w:val="none" w:sz="0" w:space="0" w:color="auto"/>
      </w:divBdr>
      <w:divsChild>
        <w:div w:id="107741931">
          <w:marLeft w:val="1166"/>
          <w:marRight w:val="0"/>
          <w:marTop w:val="125"/>
          <w:marBottom w:val="0"/>
          <w:divBdr>
            <w:top w:val="none" w:sz="0" w:space="0" w:color="auto"/>
            <w:left w:val="none" w:sz="0" w:space="0" w:color="auto"/>
            <w:bottom w:val="none" w:sz="0" w:space="0" w:color="auto"/>
            <w:right w:val="none" w:sz="0" w:space="0" w:color="auto"/>
          </w:divBdr>
        </w:div>
        <w:div w:id="742143994">
          <w:marLeft w:val="547"/>
          <w:marRight w:val="0"/>
          <w:marTop w:val="144"/>
          <w:marBottom w:val="0"/>
          <w:divBdr>
            <w:top w:val="none" w:sz="0" w:space="0" w:color="auto"/>
            <w:left w:val="none" w:sz="0" w:space="0" w:color="auto"/>
            <w:bottom w:val="none" w:sz="0" w:space="0" w:color="auto"/>
            <w:right w:val="none" w:sz="0" w:space="0" w:color="auto"/>
          </w:divBdr>
        </w:div>
        <w:div w:id="2038043657">
          <w:marLeft w:val="1166"/>
          <w:marRight w:val="0"/>
          <w:marTop w:val="125"/>
          <w:marBottom w:val="0"/>
          <w:divBdr>
            <w:top w:val="none" w:sz="0" w:space="0" w:color="auto"/>
            <w:left w:val="none" w:sz="0" w:space="0" w:color="auto"/>
            <w:bottom w:val="none" w:sz="0" w:space="0" w:color="auto"/>
            <w:right w:val="none" w:sz="0" w:space="0" w:color="auto"/>
          </w:divBdr>
        </w:div>
        <w:div w:id="2116317228">
          <w:marLeft w:val="547"/>
          <w:marRight w:val="0"/>
          <w:marTop w:val="144"/>
          <w:marBottom w:val="0"/>
          <w:divBdr>
            <w:top w:val="none" w:sz="0" w:space="0" w:color="auto"/>
            <w:left w:val="none" w:sz="0" w:space="0" w:color="auto"/>
            <w:bottom w:val="none" w:sz="0" w:space="0" w:color="auto"/>
            <w:right w:val="none" w:sz="0" w:space="0" w:color="auto"/>
          </w:divBdr>
        </w:div>
      </w:divsChild>
    </w:div>
    <w:div w:id="1002129331">
      <w:bodyDiv w:val="1"/>
      <w:marLeft w:val="0"/>
      <w:marRight w:val="0"/>
      <w:marTop w:val="0"/>
      <w:marBottom w:val="0"/>
      <w:divBdr>
        <w:top w:val="none" w:sz="0" w:space="0" w:color="auto"/>
        <w:left w:val="none" w:sz="0" w:space="0" w:color="auto"/>
        <w:bottom w:val="none" w:sz="0" w:space="0" w:color="auto"/>
        <w:right w:val="none" w:sz="0" w:space="0" w:color="auto"/>
      </w:divBdr>
      <w:divsChild>
        <w:div w:id="141773657">
          <w:marLeft w:val="1440"/>
          <w:marRight w:val="0"/>
          <w:marTop w:val="115"/>
          <w:marBottom w:val="0"/>
          <w:divBdr>
            <w:top w:val="none" w:sz="0" w:space="0" w:color="auto"/>
            <w:left w:val="none" w:sz="0" w:space="0" w:color="auto"/>
            <w:bottom w:val="none" w:sz="0" w:space="0" w:color="auto"/>
            <w:right w:val="none" w:sz="0" w:space="0" w:color="auto"/>
          </w:divBdr>
        </w:div>
        <w:div w:id="201401108">
          <w:marLeft w:val="547"/>
          <w:marRight w:val="0"/>
          <w:marTop w:val="115"/>
          <w:marBottom w:val="0"/>
          <w:divBdr>
            <w:top w:val="none" w:sz="0" w:space="0" w:color="auto"/>
            <w:left w:val="none" w:sz="0" w:space="0" w:color="auto"/>
            <w:bottom w:val="none" w:sz="0" w:space="0" w:color="auto"/>
            <w:right w:val="none" w:sz="0" w:space="0" w:color="auto"/>
          </w:divBdr>
        </w:div>
        <w:div w:id="984578111">
          <w:marLeft w:val="1440"/>
          <w:marRight w:val="0"/>
          <w:marTop w:val="115"/>
          <w:marBottom w:val="0"/>
          <w:divBdr>
            <w:top w:val="none" w:sz="0" w:space="0" w:color="auto"/>
            <w:left w:val="none" w:sz="0" w:space="0" w:color="auto"/>
            <w:bottom w:val="none" w:sz="0" w:space="0" w:color="auto"/>
            <w:right w:val="none" w:sz="0" w:space="0" w:color="auto"/>
          </w:divBdr>
        </w:div>
        <w:div w:id="1162887051">
          <w:marLeft w:val="1440"/>
          <w:marRight w:val="0"/>
          <w:marTop w:val="115"/>
          <w:marBottom w:val="0"/>
          <w:divBdr>
            <w:top w:val="none" w:sz="0" w:space="0" w:color="auto"/>
            <w:left w:val="none" w:sz="0" w:space="0" w:color="auto"/>
            <w:bottom w:val="none" w:sz="0" w:space="0" w:color="auto"/>
            <w:right w:val="none" w:sz="0" w:space="0" w:color="auto"/>
          </w:divBdr>
        </w:div>
        <w:div w:id="1280184760">
          <w:marLeft w:val="1440"/>
          <w:marRight w:val="0"/>
          <w:marTop w:val="115"/>
          <w:marBottom w:val="0"/>
          <w:divBdr>
            <w:top w:val="none" w:sz="0" w:space="0" w:color="auto"/>
            <w:left w:val="none" w:sz="0" w:space="0" w:color="auto"/>
            <w:bottom w:val="none" w:sz="0" w:space="0" w:color="auto"/>
            <w:right w:val="none" w:sz="0" w:space="0" w:color="auto"/>
          </w:divBdr>
        </w:div>
        <w:div w:id="1427650257">
          <w:marLeft w:val="1440"/>
          <w:marRight w:val="0"/>
          <w:marTop w:val="115"/>
          <w:marBottom w:val="0"/>
          <w:divBdr>
            <w:top w:val="none" w:sz="0" w:space="0" w:color="auto"/>
            <w:left w:val="none" w:sz="0" w:space="0" w:color="auto"/>
            <w:bottom w:val="none" w:sz="0" w:space="0" w:color="auto"/>
            <w:right w:val="none" w:sz="0" w:space="0" w:color="auto"/>
          </w:divBdr>
        </w:div>
      </w:divsChild>
    </w:div>
    <w:div w:id="1004170403">
      <w:bodyDiv w:val="1"/>
      <w:marLeft w:val="0"/>
      <w:marRight w:val="0"/>
      <w:marTop w:val="0"/>
      <w:marBottom w:val="0"/>
      <w:divBdr>
        <w:top w:val="none" w:sz="0" w:space="0" w:color="auto"/>
        <w:left w:val="none" w:sz="0" w:space="0" w:color="auto"/>
        <w:bottom w:val="none" w:sz="0" w:space="0" w:color="auto"/>
        <w:right w:val="none" w:sz="0" w:space="0" w:color="auto"/>
      </w:divBdr>
      <w:divsChild>
        <w:div w:id="374625097">
          <w:marLeft w:val="245"/>
          <w:marRight w:val="0"/>
          <w:marTop w:val="0"/>
          <w:marBottom w:val="0"/>
          <w:divBdr>
            <w:top w:val="none" w:sz="0" w:space="0" w:color="auto"/>
            <w:left w:val="none" w:sz="0" w:space="0" w:color="auto"/>
            <w:bottom w:val="none" w:sz="0" w:space="0" w:color="auto"/>
            <w:right w:val="none" w:sz="0" w:space="0" w:color="auto"/>
          </w:divBdr>
        </w:div>
      </w:divsChild>
    </w:div>
    <w:div w:id="1005136027">
      <w:bodyDiv w:val="1"/>
      <w:marLeft w:val="0"/>
      <w:marRight w:val="0"/>
      <w:marTop w:val="0"/>
      <w:marBottom w:val="0"/>
      <w:divBdr>
        <w:top w:val="none" w:sz="0" w:space="0" w:color="auto"/>
        <w:left w:val="none" w:sz="0" w:space="0" w:color="auto"/>
        <w:bottom w:val="none" w:sz="0" w:space="0" w:color="auto"/>
        <w:right w:val="none" w:sz="0" w:space="0" w:color="auto"/>
      </w:divBdr>
      <w:divsChild>
        <w:div w:id="1590654032">
          <w:marLeft w:val="1066"/>
          <w:marRight w:val="0"/>
          <w:marTop w:val="0"/>
          <w:marBottom w:val="0"/>
          <w:divBdr>
            <w:top w:val="none" w:sz="0" w:space="0" w:color="auto"/>
            <w:left w:val="none" w:sz="0" w:space="0" w:color="auto"/>
            <w:bottom w:val="none" w:sz="0" w:space="0" w:color="auto"/>
            <w:right w:val="none" w:sz="0" w:space="0" w:color="auto"/>
          </w:divBdr>
        </w:div>
        <w:div w:id="1007099454">
          <w:marLeft w:val="1066"/>
          <w:marRight w:val="0"/>
          <w:marTop w:val="0"/>
          <w:marBottom w:val="0"/>
          <w:divBdr>
            <w:top w:val="none" w:sz="0" w:space="0" w:color="auto"/>
            <w:left w:val="none" w:sz="0" w:space="0" w:color="auto"/>
            <w:bottom w:val="none" w:sz="0" w:space="0" w:color="auto"/>
            <w:right w:val="none" w:sz="0" w:space="0" w:color="auto"/>
          </w:divBdr>
        </w:div>
        <w:div w:id="1023362685">
          <w:marLeft w:val="1066"/>
          <w:marRight w:val="0"/>
          <w:marTop w:val="0"/>
          <w:marBottom w:val="0"/>
          <w:divBdr>
            <w:top w:val="none" w:sz="0" w:space="0" w:color="auto"/>
            <w:left w:val="none" w:sz="0" w:space="0" w:color="auto"/>
            <w:bottom w:val="none" w:sz="0" w:space="0" w:color="auto"/>
            <w:right w:val="none" w:sz="0" w:space="0" w:color="auto"/>
          </w:divBdr>
        </w:div>
        <w:div w:id="1487546911">
          <w:marLeft w:val="1066"/>
          <w:marRight w:val="0"/>
          <w:marTop w:val="0"/>
          <w:marBottom w:val="0"/>
          <w:divBdr>
            <w:top w:val="none" w:sz="0" w:space="0" w:color="auto"/>
            <w:left w:val="none" w:sz="0" w:space="0" w:color="auto"/>
            <w:bottom w:val="none" w:sz="0" w:space="0" w:color="auto"/>
            <w:right w:val="none" w:sz="0" w:space="0" w:color="auto"/>
          </w:divBdr>
        </w:div>
        <w:div w:id="2131707058">
          <w:marLeft w:val="1066"/>
          <w:marRight w:val="0"/>
          <w:marTop w:val="0"/>
          <w:marBottom w:val="0"/>
          <w:divBdr>
            <w:top w:val="none" w:sz="0" w:space="0" w:color="auto"/>
            <w:left w:val="none" w:sz="0" w:space="0" w:color="auto"/>
            <w:bottom w:val="none" w:sz="0" w:space="0" w:color="auto"/>
            <w:right w:val="none" w:sz="0" w:space="0" w:color="auto"/>
          </w:divBdr>
        </w:div>
        <w:div w:id="1924758571">
          <w:marLeft w:val="1066"/>
          <w:marRight w:val="0"/>
          <w:marTop w:val="0"/>
          <w:marBottom w:val="0"/>
          <w:divBdr>
            <w:top w:val="none" w:sz="0" w:space="0" w:color="auto"/>
            <w:left w:val="none" w:sz="0" w:space="0" w:color="auto"/>
            <w:bottom w:val="none" w:sz="0" w:space="0" w:color="auto"/>
            <w:right w:val="none" w:sz="0" w:space="0" w:color="auto"/>
          </w:divBdr>
        </w:div>
      </w:divsChild>
    </w:div>
    <w:div w:id="1005398165">
      <w:bodyDiv w:val="1"/>
      <w:marLeft w:val="0"/>
      <w:marRight w:val="0"/>
      <w:marTop w:val="0"/>
      <w:marBottom w:val="0"/>
      <w:divBdr>
        <w:top w:val="none" w:sz="0" w:space="0" w:color="auto"/>
        <w:left w:val="none" w:sz="0" w:space="0" w:color="auto"/>
        <w:bottom w:val="none" w:sz="0" w:space="0" w:color="auto"/>
        <w:right w:val="none" w:sz="0" w:space="0" w:color="auto"/>
      </w:divBdr>
      <w:divsChild>
        <w:div w:id="646012284">
          <w:marLeft w:val="547"/>
          <w:marRight w:val="0"/>
          <w:marTop w:val="96"/>
          <w:marBottom w:val="0"/>
          <w:divBdr>
            <w:top w:val="none" w:sz="0" w:space="0" w:color="auto"/>
            <w:left w:val="none" w:sz="0" w:space="0" w:color="auto"/>
            <w:bottom w:val="none" w:sz="0" w:space="0" w:color="auto"/>
            <w:right w:val="none" w:sz="0" w:space="0" w:color="auto"/>
          </w:divBdr>
        </w:div>
        <w:div w:id="1975523528">
          <w:marLeft w:val="547"/>
          <w:marRight w:val="0"/>
          <w:marTop w:val="106"/>
          <w:marBottom w:val="0"/>
          <w:divBdr>
            <w:top w:val="none" w:sz="0" w:space="0" w:color="auto"/>
            <w:left w:val="none" w:sz="0" w:space="0" w:color="auto"/>
            <w:bottom w:val="none" w:sz="0" w:space="0" w:color="auto"/>
            <w:right w:val="none" w:sz="0" w:space="0" w:color="auto"/>
          </w:divBdr>
        </w:div>
      </w:divsChild>
    </w:div>
    <w:div w:id="1005715497">
      <w:bodyDiv w:val="1"/>
      <w:marLeft w:val="0"/>
      <w:marRight w:val="0"/>
      <w:marTop w:val="0"/>
      <w:marBottom w:val="0"/>
      <w:divBdr>
        <w:top w:val="none" w:sz="0" w:space="0" w:color="auto"/>
        <w:left w:val="none" w:sz="0" w:space="0" w:color="auto"/>
        <w:bottom w:val="none" w:sz="0" w:space="0" w:color="auto"/>
        <w:right w:val="none" w:sz="0" w:space="0" w:color="auto"/>
      </w:divBdr>
      <w:divsChild>
        <w:div w:id="199173344">
          <w:marLeft w:val="720"/>
          <w:marRight w:val="0"/>
          <w:marTop w:val="154"/>
          <w:marBottom w:val="0"/>
          <w:divBdr>
            <w:top w:val="none" w:sz="0" w:space="0" w:color="auto"/>
            <w:left w:val="none" w:sz="0" w:space="0" w:color="auto"/>
            <w:bottom w:val="none" w:sz="0" w:space="0" w:color="auto"/>
            <w:right w:val="none" w:sz="0" w:space="0" w:color="auto"/>
          </w:divBdr>
        </w:div>
      </w:divsChild>
    </w:div>
    <w:div w:id="1007319971">
      <w:bodyDiv w:val="1"/>
      <w:marLeft w:val="0"/>
      <w:marRight w:val="0"/>
      <w:marTop w:val="0"/>
      <w:marBottom w:val="0"/>
      <w:divBdr>
        <w:top w:val="none" w:sz="0" w:space="0" w:color="auto"/>
        <w:left w:val="none" w:sz="0" w:space="0" w:color="auto"/>
        <w:bottom w:val="none" w:sz="0" w:space="0" w:color="auto"/>
        <w:right w:val="none" w:sz="0" w:space="0" w:color="auto"/>
      </w:divBdr>
      <w:divsChild>
        <w:div w:id="1050156583">
          <w:marLeft w:val="432"/>
          <w:marRight w:val="0"/>
          <w:marTop w:val="0"/>
          <w:marBottom w:val="0"/>
          <w:divBdr>
            <w:top w:val="none" w:sz="0" w:space="0" w:color="auto"/>
            <w:left w:val="none" w:sz="0" w:space="0" w:color="auto"/>
            <w:bottom w:val="none" w:sz="0" w:space="0" w:color="auto"/>
            <w:right w:val="none" w:sz="0" w:space="0" w:color="auto"/>
          </w:divBdr>
        </w:div>
      </w:divsChild>
    </w:div>
    <w:div w:id="1008171814">
      <w:bodyDiv w:val="1"/>
      <w:marLeft w:val="0"/>
      <w:marRight w:val="0"/>
      <w:marTop w:val="0"/>
      <w:marBottom w:val="0"/>
      <w:divBdr>
        <w:top w:val="none" w:sz="0" w:space="0" w:color="auto"/>
        <w:left w:val="none" w:sz="0" w:space="0" w:color="auto"/>
        <w:bottom w:val="none" w:sz="0" w:space="0" w:color="auto"/>
        <w:right w:val="none" w:sz="0" w:space="0" w:color="auto"/>
      </w:divBdr>
      <w:divsChild>
        <w:div w:id="964851177">
          <w:marLeft w:val="720"/>
          <w:marRight w:val="0"/>
          <w:marTop w:val="0"/>
          <w:marBottom w:val="0"/>
          <w:divBdr>
            <w:top w:val="none" w:sz="0" w:space="0" w:color="auto"/>
            <w:left w:val="none" w:sz="0" w:space="0" w:color="auto"/>
            <w:bottom w:val="none" w:sz="0" w:space="0" w:color="auto"/>
            <w:right w:val="none" w:sz="0" w:space="0" w:color="auto"/>
          </w:divBdr>
        </w:div>
        <w:div w:id="287588812">
          <w:marLeft w:val="720"/>
          <w:marRight w:val="0"/>
          <w:marTop w:val="0"/>
          <w:marBottom w:val="0"/>
          <w:divBdr>
            <w:top w:val="none" w:sz="0" w:space="0" w:color="auto"/>
            <w:left w:val="none" w:sz="0" w:space="0" w:color="auto"/>
            <w:bottom w:val="none" w:sz="0" w:space="0" w:color="auto"/>
            <w:right w:val="none" w:sz="0" w:space="0" w:color="auto"/>
          </w:divBdr>
        </w:div>
      </w:divsChild>
    </w:div>
    <w:div w:id="1008404187">
      <w:bodyDiv w:val="1"/>
      <w:marLeft w:val="0"/>
      <w:marRight w:val="0"/>
      <w:marTop w:val="0"/>
      <w:marBottom w:val="0"/>
      <w:divBdr>
        <w:top w:val="none" w:sz="0" w:space="0" w:color="auto"/>
        <w:left w:val="none" w:sz="0" w:space="0" w:color="auto"/>
        <w:bottom w:val="none" w:sz="0" w:space="0" w:color="auto"/>
        <w:right w:val="none" w:sz="0" w:space="0" w:color="auto"/>
      </w:divBdr>
      <w:divsChild>
        <w:div w:id="397629878">
          <w:marLeft w:val="1166"/>
          <w:marRight w:val="0"/>
          <w:marTop w:val="0"/>
          <w:marBottom w:val="0"/>
          <w:divBdr>
            <w:top w:val="none" w:sz="0" w:space="0" w:color="auto"/>
            <w:left w:val="none" w:sz="0" w:space="0" w:color="auto"/>
            <w:bottom w:val="none" w:sz="0" w:space="0" w:color="auto"/>
            <w:right w:val="none" w:sz="0" w:space="0" w:color="auto"/>
          </w:divBdr>
        </w:div>
        <w:div w:id="1186481492">
          <w:marLeft w:val="1166"/>
          <w:marRight w:val="0"/>
          <w:marTop w:val="0"/>
          <w:marBottom w:val="108"/>
          <w:divBdr>
            <w:top w:val="none" w:sz="0" w:space="0" w:color="auto"/>
            <w:left w:val="none" w:sz="0" w:space="0" w:color="auto"/>
            <w:bottom w:val="none" w:sz="0" w:space="0" w:color="auto"/>
            <w:right w:val="none" w:sz="0" w:space="0" w:color="auto"/>
          </w:divBdr>
        </w:div>
      </w:divsChild>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09260266">
      <w:bodyDiv w:val="1"/>
      <w:marLeft w:val="0"/>
      <w:marRight w:val="0"/>
      <w:marTop w:val="0"/>
      <w:marBottom w:val="0"/>
      <w:divBdr>
        <w:top w:val="none" w:sz="0" w:space="0" w:color="auto"/>
        <w:left w:val="none" w:sz="0" w:space="0" w:color="auto"/>
        <w:bottom w:val="none" w:sz="0" w:space="0" w:color="auto"/>
        <w:right w:val="none" w:sz="0" w:space="0" w:color="auto"/>
      </w:divBdr>
    </w:div>
    <w:div w:id="1012606088">
      <w:bodyDiv w:val="1"/>
      <w:marLeft w:val="0"/>
      <w:marRight w:val="0"/>
      <w:marTop w:val="0"/>
      <w:marBottom w:val="0"/>
      <w:divBdr>
        <w:top w:val="none" w:sz="0" w:space="0" w:color="auto"/>
        <w:left w:val="none" w:sz="0" w:space="0" w:color="auto"/>
        <w:bottom w:val="none" w:sz="0" w:space="0" w:color="auto"/>
        <w:right w:val="none" w:sz="0" w:space="0" w:color="auto"/>
      </w:divBdr>
      <w:divsChild>
        <w:div w:id="235939911">
          <w:marLeft w:val="360"/>
          <w:marRight w:val="0"/>
          <w:marTop w:val="77"/>
          <w:marBottom w:val="0"/>
          <w:divBdr>
            <w:top w:val="none" w:sz="0" w:space="0" w:color="auto"/>
            <w:left w:val="none" w:sz="0" w:space="0" w:color="auto"/>
            <w:bottom w:val="none" w:sz="0" w:space="0" w:color="auto"/>
            <w:right w:val="none" w:sz="0" w:space="0" w:color="auto"/>
          </w:divBdr>
        </w:div>
        <w:div w:id="331881406">
          <w:marLeft w:val="360"/>
          <w:marRight w:val="0"/>
          <w:marTop w:val="77"/>
          <w:marBottom w:val="0"/>
          <w:divBdr>
            <w:top w:val="none" w:sz="0" w:space="0" w:color="auto"/>
            <w:left w:val="none" w:sz="0" w:space="0" w:color="auto"/>
            <w:bottom w:val="none" w:sz="0" w:space="0" w:color="auto"/>
            <w:right w:val="none" w:sz="0" w:space="0" w:color="auto"/>
          </w:divBdr>
        </w:div>
        <w:div w:id="625279975">
          <w:marLeft w:val="360"/>
          <w:marRight w:val="0"/>
          <w:marTop w:val="77"/>
          <w:marBottom w:val="0"/>
          <w:divBdr>
            <w:top w:val="none" w:sz="0" w:space="0" w:color="auto"/>
            <w:left w:val="none" w:sz="0" w:space="0" w:color="auto"/>
            <w:bottom w:val="none" w:sz="0" w:space="0" w:color="auto"/>
            <w:right w:val="none" w:sz="0" w:space="0" w:color="auto"/>
          </w:divBdr>
        </w:div>
        <w:div w:id="910113684">
          <w:marLeft w:val="360"/>
          <w:marRight w:val="0"/>
          <w:marTop w:val="77"/>
          <w:marBottom w:val="0"/>
          <w:divBdr>
            <w:top w:val="none" w:sz="0" w:space="0" w:color="auto"/>
            <w:left w:val="none" w:sz="0" w:space="0" w:color="auto"/>
            <w:bottom w:val="none" w:sz="0" w:space="0" w:color="auto"/>
            <w:right w:val="none" w:sz="0" w:space="0" w:color="auto"/>
          </w:divBdr>
        </w:div>
        <w:div w:id="1105614120">
          <w:marLeft w:val="360"/>
          <w:marRight w:val="0"/>
          <w:marTop w:val="77"/>
          <w:marBottom w:val="0"/>
          <w:divBdr>
            <w:top w:val="none" w:sz="0" w:space="0" w:color="auto"/>
            <w:left w:val="none" w:sz="0" w:space="0" w:color="auto"/>
            <w:bottom w:val="none" w:sz="0" w:space="0" w:color="auto"/>
            <w:right w:val="none" w:sz="0" w:space="0" w:color="auto"/>
          </w:divBdr>
        </w:div>
        <w:div w:id="1204177393">
          <w:marLeft w:val="360"/>
          <w:marRight w:val="0"/>
          <w:marTop w:val="77"/>
          <w:marBottom w:val="0"/>
          <w:divBdr>
            <w:top w:val="none" w:sz="0" w:space="0" w:color="auto"/>
            <w:left w:val="none" w:sz="0" w:space="0" w:color="auto"/>
            <w:bottom w:val="none" w:sz="0" w:space="0" w:color="auto"/>
            <w:right w:val="none" w:sz="0" w:space="0" w:color="auto"/>
          </w:divBdr>
        </w:div>
        <w:div w:id="1739129787">
          <w:marLeft w:val="360"/>
          <w:marRight w:val="0"/>
          <w:marTop w:val="77"/>
          <w:marBottom w:val="0"/>
          <w:divBdr>
            <w:top w:val="none" w:sz="0" w:space="0" w:color="auto"/>
            <w:left w:val="none" w:sz="0" w:space="0" w:color="auto"/>
            <w:bottom w:val="none" w:sz="0" w:space="0" w:color="auto"/>
            <w:right w:val="none" w:sz="0" w:space="0" w:color="auto"/>
          </w:divBdr>
        </w:div>
        <w:div w:id="1801336237">
          <w:marLeft w:val="360"/>
          <w:marRight w:val="0"/>
          <w:marTop w:val="77"/>
          <w:marBottom w:val="0"/>
          <w:divBdr>
            <w:top w:val="none" w:sz="0" w:space="0" w:color="auto"/>
            <w:left w:val="none" w:sz="0" w:space="0" w:color="auto"/>
            <w:bottom w:val="none" w:sz="0" w:space="0" w:color="auto"/>
            <w:right w:val="none" w:sz="0" w:space="0" w:color="auto"/>
          </w:divBdr>
        </w:div>
      </w:divsChild>
    </w:div>
    <w:div w:id="1013648537">
      <w:bodyDiv w:val="1"/>
      <w:marLeft w:val="0"/>
      <w:marRight w:val="0"/>
      <w:marTop w:val="0"/>
      <w:marBottom w:val="0"/>
      <w:divBdr>
        <w:top w:val="none" w:sz="0" w:space="0" w:color="auto"/>
        <w:left w:val="none" w:sz="0" w:space="0" w:color="auto"/>
        <w:bottom w:val="none" w:sz="0" w:space="0" w:color="auto"/>
        <w:right w:val="none" w:sz="0" w:space="0" w:color="auto"/>
      </w:divBdr>
    </w:div>
    <w:div w:id="1014721977">
      <w:bodyDiv w:val="1"/>
      <w:marLeft w:val="0"/>
      <w:marRight w:val="0"/>
      <w:marTop w:val="0"/>
      <w:marBottom w:val="0"/>
      <w:divBdr>
        <w:top w:val="none" w:sz="0" w:space="0" w:color="auto"/>
        <w:left w:val="none" w:sz="0" w:space="0" w:color="auto"/>
        <w:bottom w:val="none" w:sz="0" w:space="0" w:color="auto"/>
        <w:right w:val="none" w:sz="0" w:space="0" w:color="auto"/>
      </w:divBdr>
    </w:div>
    <w:div w:id="1015233133">
      <w:bodyDiv w:val="1"/>
      <w:marLeft w:val="0"/>
      <w:marRight w:val="0"/>
      <w:marTop w:val="0"/>
      <w:marBottom w:val="0"/>
      <w:divBdr>
        <w:top w:val="none" w:sz="0" w:space="0" w:color="auto"/>
        <w:left w:val="none" w:sz="0" w:space="0" w:color="auto"/>
        <w:bottom w:val="none" w:sz="0" w:space="0" w:color="auto"/>
        <w:right w:val="none" w:sz="0" w:space="0" w:color="auto"/>
      </w:divBdr>
      <w:divsChild>
        <w:div w:id="448478454">
          <w:marLeft w:val="720"/>
          <w:marRight w:val="0"/>
          <w:marTop w:val="0"/>
          <w:marBottom w:val="0"/>
          <w:divBdr>
            <w:top w:val="none" w:sz="0" w:space="0" w:color="auto"/>
            <w:left w:val="none" w:sz="0" w:space="0" w:color="auto"/>
            <w:bottom w:val="none" w:sz="0" w:space="0" w:color="auto"/>
            <w:right w:val="none" w:sz="0" w:space="0" w:color="auto"/>
          </w:divBdr>
        </w:div>
        <w:div w:id="1340235997">
          <w:marLeft w:val="720"/>
          <w:marRight w:val="0"/>
          <w:marTop w:val="0"/>
          <w:marBottom w:val="0"/>
          <w:divBdr>
            <w:top w:val="none" w:sz="0" w:space="0" w:color="auto"/>
            <w:left w:val="none" w:sz="0" w:space="0" w:color="auto"/>
            <w:bottom w:val="none" w:sz="0" w:space="0" w:color="auto"/>
            <w:right w:val="none" w:sz="0" w:space="0" w:color="auto"/>
          </w:divBdr>
        </w:div>
        <w:div w:id="1815490135">
          <w:marLeft w:val="720"/>
          <w:marRight w:val="0"/>
          <w:marTop w:val="0"/>
          <w:marBottom w:val="0"/>
          <w:divBdr>
            <w:top w:val="none" w:sz="0" w:space="0" w:color="auto"/>
            <w:left w:val="none" w:sz="0" w:space="0" w:color="auto"/>
            <w:bottom w:val="none" w:sz="0" w:space="0" w:color="auto"/>
            <w:right w:val="none" w:sz="0" w:space="0" w:color="auto"/>
          </w:divBdr>
        </w:div>
      </w:divsChild>
    </w:div>
    <w:div w:id="1016267117">
      <w:bodyDiv w:val="1"/>
      <w:marLeft w:val="0"/>
      <w:marRight w:val="0"/>
      <w:marTop w:val="0"/>
      <w:marBottom w:val="0"/>
      <w:divBdr>
        <w:top w:val="none" w:sz="0" w:space="0" w:color="auto"/>
        <w:left w:val="none" w:sz="0" w:space="0" w:color="auto"/>
        <w:bottom w:val="none" w:sz="0" w:space="0" w:color="auto"/>
        <w:right w:val="none" w:sz="0" w:space="0" w:color="auto"/>
      </w:divBdr>
      <w:divsChild>
        <w:div w:id="1049186196">
          <w:marLeft w:val="720"/>
          <w:marRight w:val="0"/>
          <w:marTop w:val="0"/>
          <w:marBottom w:val="0"/>
          <w:divBdr>
            <w:top w:val="none" w:sz="0" w:space="0" w:color="auto"/>
            <w:left w:val="none" w:sz="0" w:space="0" w:color="auto"/>
            <w:bottom w:val="none" w:sz="0" w:space="0" w:color="auto"/>
            <w:right w:val="none" w:sz="0" w:space="0" w:color="auto"/>
          </w:divBdr>
        </w:div>
        <w:div w:id="868448733">
          <w:marLeft w:val="720"/>
          <w:marRight w:val="0"/>
          <w:marTop w:val="0"/>
          <w:marBottom w:val="0"/>
          <w:divBdr>
            <w:top w:val="none" w:sz="0" w:space="0" w:color="auto"/>
            <w:left w:val="none" w:sz="0" w:space="0" w:color="auto"/>
            <w:bottom w:val="none" w:sz="0" w:space="0" w:color="auto"/>
            <w:right w:val="none" w:sz="0" w:space="0" w:color="auto"/>
          </w:divBdr>
        </w:div>
        <w:div w:id="2100826855">
          <w:marLeft w:val="720"/>
          <w:marRight w:val="0"/>
          <w:marTop w:val="0"/>
          <w:marBottom w:val="0"/>
          <w:divBdr>
            <w:top w:val="none" w:sz="0" w:space="0" w:color="auto"/>
            <w:left w:val="none" w:sz="0" w:space="0" w:color="auto"/>
            <w:bottom w:val="none" w:sz="0" w:space="0" w:color="auto"/>
            <w:right w:val="none" w:sz="0" w:space="0" w:color="auto"/>
          </w:divBdr>
        </w:div>
      </w:divsChild>
    </w:div>
    <w:div w:id="1016420074">
      <w:bodyDiv w:val="1"/>
      <w:marLeft w:val="0"/>
      <w:marRight w:val="0"/>
      <w:marTop w:val="0"/>
      <w:marBottom w:val="0"/>
      <w:divBdr>
        <w:top w:val="none" w:sz="0" w:space="0" w:color="auto"/>
        <w:left w:val="none" w:sz="0" w:space="0" w:color="auto"/>
        <w:bottom w:val="none" w:sz="0" w:space="0" w:color="auto"/>
        <w:right w:val="none" w:sz="0" w:space="0" w:color="auto"/>
      </w:divBdr>
      <w:divsChild>
        <w:div w:id="686101753">
          <w:marLeft w:val="547"/>
          <w:marRight w:val="0"/>
          <w:marTop w:val="115"/>
          <w:marBottom w:val="0"/>
          <w:divBdr>
            <w:top w:val="none" w:sz="0" w:space="0" w:color="auto"/>
            <w:left w:val="none" w:sz="0" w:space="0" w:color="auto"/>
            <w:bottom w:val="none" w:sz="0" w:space="0" w:color="auto"/>
            <w:right w:val="none" w:sz="0" w:space="0" w:color="auto"/>
          </w:divBdr>
        </w:div>
        <w:div w:id="274295958">
          <w:marLeft w:val="1267"/>
          <w:marRight w:val="0"/>
          <w:marTop w:val="96"/>
          <w:marBottom w:val="0"/>
          <w:divBdr>
            <w:top w:val="none" w:sz="0" w:space="0" w:color="auto"/>
            <w:left w:val="none" w:sz="0" w:space="0" w:color="auto"/>
            <w:bottom w:val="none" w:sz="0" w:space="0" w:color="auto"/>
            <w:right w:val="none" w:sz="0" w:space="0" w:color="auto"/>
          </w:divBdr>
        </w:div>
        <w:div w:id="1890222045">
          <w:marLeft w:val="1267"/>
          <w:marRight w:val="0"/>
          <w:marTop w:val="96"/>
          <w:marBottom w:val="0"/>
          <w:divBdr>
            <w:top w:val="none" w:sz="0" w:space="0" w:color="auto"/>
            <w:left w:val="none" w:sz="0" w:space="0" w:color="auto"/>
            <w:bottom w:val="none" w:sz="0" w:space="0" w:color="auto"/>
            <w:right w:val="none" w:sz="0" w:space="0" w:color="auto"/>
          </w:divBdr>
        </w:div>
        <w:div w:id="160588634">
          <w:marLeft w:val="1987"/>
          <w:marRight w:val="0"/>
          <w:marTop w:val="86"/>
          <w:marBottom w:val="0"/>
          <w:divBdr>
            <w:top w:val="none" w:sz="0" w:space="0" w:color="auto"/>
            <w:left w:val="none" w:sz="0" w:space="0" w:color="auto"/>
            <w:bottom w:val="none" w:sz="0" w:space="0" w:color="auto"/>
            <w:right w:val="none" w:sz="0" w:space="0" w:color="auto"/>
          </w:divBdr>
        </w:div>
        <w:div w:id="1824197231">
          <w:marLeft w:val="1987"/>
          <w:marRight w:val="0"/>
          <w:marTop w:val="86"/>
          <w:marBottom w:val="0"/>
          <w:divBdr>
            <w:top w:val="none" w:sz="0" w:space="0" w:color="auto"/>
            <w:left w:val="none" w:sz="0" w:space="0" w:color="auto"/>
            <w:bottom w:val="none" w:sz="0" w:space="0" w:color="auto"/>
            <w:right w:val="none" w:sz="0" w:space="0" w:color="auto"/>
          </w:divBdr>
        </w:div>
      </w:divsChild>
    </w:div>
    <w:div w:id="1018044538">
      <w:bodyDiv w:val="1"/>
      <w:marLeft w:val="0"/>
      <w:marRight w:val="0"/>
      <w:marTop w:val="0"/>
      <w:marBottom w:val="0"/>
      <w:divBdr>
        <w:top w:val="none" w:sz="0" w:space="0" w:color="auto"/>
        <w:left w:val="none" w:sz="0" w:space="0" w:color="auto"/>
        <w:bottom w:val="none" w:sz="0" w:space="0" w:color="auto"/>
        <w:right w:val="none" w:sz="0" w:space="0" w:color="auto"/>
      </w:divBdr>
      <w:divsChild>
        <w:div w:id="919801278">
          <w:marLeft w:val="706"/>
          <w:marRight w:val="0"/>
          <w:marTop w:val="0"/>
          <w:marBottom w:val="0"/>
          <w:divBdr>
            <w:top w:val="none" w:sz="0" w:space="0" w:color="auto"/>
            <w:left w:val="none" w:sz="0" w:space="0" w:color="auto"/>
            <w:bottom w:val="none" w:sz="0" w:space="0" w:color="auto"/>
            <w:right w:val="none" w:sz="0" w:space="0" w:color="auto"/>
          </w:divBdr>
        </w:div>
        <w:div w:id="1342855206">
          <w:marLeft w:val="706"/>
          <w:marRight w:val="0"/>
          <w:marTop w:val="0"/>
          <w:marBottom w:val="0"/>
          <w:divBdr>
            <w:top w:val="none" w:sz="0" w:space="0" w:color="auto"/>
            <w:left w:val="none" w:sz="0" w:space="0" w:color="auto"/>
            <w:bottom w:val="none" w:sz="0" w:space="0" w:color="auto"/>
            <w:right w:val="none" w:sz="0" w:space="0" w:color="auto"/>
          </w:divBdr>
        </w:div>
        <w:div w:id="1409427751">
          <w:marLeft w:val="706"/>
          <w:marRight w:val="0"/>
          <w:marTop w:val="0"/>
          <w:marBottom w:val="0"/>
          <w:divBdr>
            <w:top w:val="none" w:sz="0" w:space="0" w:color="auto"/>
            <w:left w:val="none" w:sz="0" w:space="0" w:color="auto"/>
            <w:bottom w:val="none" w:sz="0" w:space="0" w:color="auto"/>
            <w:right w:val="none" w:sz="0" w:space="0" w:color="auto"/>
          </w:divBdr>
        </w:div>
        <w:div w:id="1581524631">
          <w:marLeft w:val="706"/>
          <w:marRight w:val="0"/>
          <w:marTop w:val="0"/>
          <w:marBottom w:val="0"/>
          <w:divBdr>
            <w:top w:val="none" w:sz="0" w:space="0" w:color="auto"/>
            <w:left w:val="none" w:sz="0" w:space="0" w:color="auto"/>
            <w:bottom w:val="none" w:sz="0" w:space="0" w:color="auto"/>
            <w:right w:val="none" w:sz="0" w:space="0" w:color="auto"/>
          </w:divBdr>
        </w:div>
        <w:div w:id="1924295188">
          <w:marLeft w:val="706"/>
          <w:marRight w:val="0"/>
          <w:marTop w:val="0"/>
          <w:marBottom w:val="0"/>
          <w:divBdr>
            <w:top w:val="none" w:sz="0" w:space="0" w:color="auto"/>
            <w:left w:val="none" w:sz="0" w:space="0" w:color="auto"/>
            <w:bottom w:val="none" w:sz="0" w:space="0" w:color="auto"/>
            <w:right w:val="none" w:sz="0" w:space="0" w:color="auto"/>
          </w:divBdr>
        </w:div>
      </w:divsChild>
    </w:div>
    <w:div w:id="1018776334">
      <w:bodyDiv w:val="1"/>
      <w:marLeft w:val="0"/>
      <w:marRight w:val="0"/>
      <w:marTop w:val="0"/>
      <w:marBottom w:val="0"/>
      <w:divBdr>
        <w:top w:val="none" w:sz="0" w:space="0" w:color="auto"/>
        <w:left w:val="none" w:sz="0" w:space="0" w:color="auto"/>
        <w:bottom w:val="none" w:sz="0" w:space="0" w:color="auto"/>
        <w:right w:val="none" w:sz="0" w:space="0" w:color="auto"/>
      </w:divBdr>
    </w:div>
    <w:div w:id="1019769847">
      <w:bodyDiv w:val="1"/>
      <w:marLeft w:val="0"/>
      <w:marRight w:val="0"/>
      <w:marTop w:val="0"/>
      <w:marBottom w:val="0"/>
      <w:divBdr>
        <w:top w:val="none" w:sz="0" w:space="0" w:color="auto"/>
        <w:left w:val="none" w:sz="0" w:space="0" w:color="auto"/>
        <w:bottom w:val="none" w:sz="0" w:space="0" w:color="auto"/>
        <w:right w:val="none" w:sz="0" w:space="0" w:color="auto"/>
      </w:divBdr>
    </w:div>
    <w:div w:id="1020549255">
      <w:bodyDiv w:val="1"/>
      <w:marLeft w:val="0"/>
      <w:marRight w:val="0"/>
      <w:marTop w:val="0"/>
      <w:marBottom w:val="0"/>
      <w:divBdr>
        <w:top w:val="none" w:sz="0" w:space="0" w:color="auto"/>
        <w:left w:val="none" w:sz="0" w:space="0" w:color="auto"/>
        <w:bottom w:val="none" w:sz="0" w:space="0" w:color="auto"/>
        <w:right w:val="none" w:sz="0" w:space="0" w:color="auto"/>
      </w:divBdr>
      <w:divsChild>
        <w:div w:id="1041319846">
          <w:marLeft w:val="720"/>
          <w:marRight w:val="0"/>
          <w:marTop w:val="112"/>
          <w:marBottom w:val="0"/>
          <w:divBdr>
            <w:top w:val="none" w:sz="0" w:space="0" w:color="auto"/>
            <w:left w:val="none" w:sz="0" w:space="0" w:color="auto"/>
            <w:bottom w:val="none" w:sz="0" w:space="0" w:color="auto"/>
            <w:right w:val="none" w:sz="0" w:space="0" w:color="auto"/>
          </w:divBdr>
        </w:div>
        <w:div w:id="1164079547">
          <w:marLeft w:val="720"/>
          <w:marRight w:val="0"/>
          <w:marTop w:val="112"/>
          <w:marBottom w:val="0"/>
          <w:divBdr>
            <w:top w:val="none" w:sz="0" w:space="0" w:color="auto"/>
            <w:left w:val="none" w:sz="0" w:space="0" w:color="auto"/>
            <w:bottom w:val="none" w:sz="0" w:space="0" w:color="auto"/>
            <w:right w:val="none" w:sz="0" w:space="0" w:color="auto"/>
          </w:divBdr>
        </w:div>
        <w:div w:id="1747604598">
          <w:marLeft w:val="720"/>
          <w:marRight w:val="0"/>
          <w:marTop w:val="112"/>
          <w:marBottom w:val="0"/>
          <w:divBdr>
            <w:top w:val="none" w:sz="0" w:space="0" w:color="auto"/>
            <w:left w:val="none" w:sz="0" w:space="0" w:color="auto"/>
            <w:bottom w:val="none" w:sz="0" w:space="0" w:color="auto"/>
            <w:right w:val="none" w:sz="0" w:space="0" w:color="auto"/>
          </w:divBdr>
        </w:div>
      </w:divsChild>
    </w:div>
    <w:div w:id="1021131650">
      <w:bodyDiv w:val="1"/>
      <w:marLeft w:val="0"/>
      <w:marRight w:val="0"/>
      <w:marTop w:val="0"/>
      <w:marBottom w:val="0"/>
      <w:divBdr>
        <w:top w:val="none" w:sz="0" w:space="0" w:color="auto"/>
        <w:left w:val="none" w:sz="0" w:space="0" w:color="auto"/>
        <w:bottom w:val="none" w:sz="0" w:space="0" w:color="auto"/>
        <w:right w:val="none" w:sz="0" w:space="0" w:color="auto"/>
      </w:divBdr>
      <w:divsChild>
        <w:div w:id="1200774439">
          <w:marLeft w:val="2520"/>
          <w:marRight w:val="0"/>
          <w:marTop w:val="67"/>
          <w:marBottom w:val="0"/>
          <w:divBdr>
            <w:top w:val="none" w:sz="0" w:space="0" w:color="auto"/>
            <w:left w:val="none" w:sz="0" w:space="0" w:color="auto"/>
            <w:bottom w:val="none" w:sz="0" w:space="0" w:color="auto"/>
            <w:right w:val="none" w:sz="0" w:space="0" w:color="auto"/>
          </w:divBdr>
        </w:div>
      </w:divsChild>
    </w:div>
    <w:div w:id="1021902968">
      <w:bodyDiv w:val="1"/>
      <w:marLeft w:val="0"/>
      <w:marRight w:val="0"/>
      <w:marTop w:val="0"/>
      <w:marBottom w:val="0"/>
      <w:divBdr>
        <w:top w:val="none" w:sz="0" w:space="0" w:color="auto"/>
        <w:left w:val="none" w:sz="0" w:space="0" w:color="auto"/>
        <w:bottom w:val="none" w:sz="0" w:space="0" w:color="auto"/>
        <w:right w:val="none" w:sz="0" w:space="0" w:color="auto"/>
      </w:divBdr>
    </w:div>
    <w:div w:id="1022441398">
      <w:bodyDiv w:val="1"/>
      <w:marLeft w:val="0"/>
      <w:marRight w:val="0"/>
      <w:marTop w:val="0"/>
      <w:marBottom w:val="0"/>
      <w:divBdr>
        <w:top w:val="none" w:sz="0" w:space="0" w:color="auto"/>
        <w:left w:val="none" w:sz="0" w:space="0" w:color="auto"/>
        <w:bottom w:val="none" w:sz="0" w:space="0" w:color="auto"/>
        <w:right w:val="none" w:sz="0" w:space="0" w:color="auto"/>
      </w:divBdr>
      <w:divsChild>
        <w:div w:id="775831946">
          <w:marLeft w:val="547"/>
          <w:marRight w:val="0"/>
          <w:marTop w:val="134"/>
          <w:marBottom w:val="0"/>
          <w:divBdr>
            <w:top w:val="none" w:sz="0" w:space="0" w:color="auto"/>
            <w:left w:val="none" w:sz="0" w:space="0" w:color="auto"/>
            <w:bottom w:val="none" w:sz="0" w:space="0" w:color="auto"/>
            <w:right w:val="none" w:sz="0" w:space="0" w:color="auto"/>
          </w:divBdr>
        </w:div>
        <w:div w:id="1120682831">
          <w:marLeft w:val="547"/>
          <w:marRight w:val="0"/>
          <w:marTop w:val="134"/>
          <w:marBottom w:val="0"/>
          <w:divBdr>
            <w:top w:val="none" w:sz="0" w:space="0" w:color="auto"/>
            <w:left w:val="none" w:sz="0" w:space="0" w:color="auto"/>
            <w:bottom w:val="none" w:sz="0" w:space="0" w:color="auto"/>
            <w:right w:val="none" w:sz="0" w:space="0" w:color="auto"/>
          </w:divBdr>
        </w:div>
        <w:div w:id="1221290369">
          <w:marLeft w:val="547"/>
          <w:marRight w:val="0"/>
          <w:marTop w:val="134"/>
          <w:marBottom w:val="0"/>
          <w:divBdr>
            <w:top w:val="none" w:sz="0" w:space="0" w:color="auto"/>
            <w:left w:val="none" w:sz="0" w:space="0" w:color="auto"/>
            <w:bottom w:val="none" w:sz="0" w:space="0" w:color="auto"/>
            <w:right w:val="none" w:sz="0" w:space="0" w:color="auto"/>
          </w:divBdr>
        </w:div>
        <w:div w:id="1505901323">
          <w:marLeft w:val="547"/>
          <w:marRight w:val="0"/>
          <w:marTop w:val="134"/>
          <w:marBottom w:val="0"/>
          <w:divBdr>
            <w:top w:val="none" w:sz="0" w:space="0" w:color="auto"/>
            <w:left w:val="none" w:sz="0" w:space="0" w:color="auto"/>
            <w:bottom w:val="none" w:sz="0" w:space="0" w:color="auto"/>
            <w:right w:val="none" w:sz="0" w:space="0" w:color="auto"/>
          </w:divBdr>
        </w:div>
        <w:div w:id="1512183705">
          <w:marLeft w:val="547"/>
          <w:marRight w:val="0"/>
          <w:marTop w:val="134"/>
          <w:marBottom w:val="0"/>
          <w:divBdr>
            <w:top w:val="none" w:sz="0" w:space="0" w:color="auto"/>
            <w:left w:val="none" w:sz="0" w:space="0" w:color="auto"/>
            <w:bottom w:val="none" w:sz="0" w:space="0" w:color="auto"/>
            <w:right w:val="none" w:sz="0" w:space="0" w:color="auto"/>
          </w:divBdr>
        </w:div>
      </w:divsChild>
    </w:div>
    <w:div w:id="1023243411">
      <w:bodyDiv w:val="1"/>
      <w:marLeft w:val="0"/>
      <w:marRight w:val="0"/>
      <w:marTop w:val="0"/>
      <w:marBottom w:val="0"/>
      <w:divBdr>
        <w:top w:val="none" w:sz="0" w:space="0" w:color="auto"/>
        <w:left w:val="none" w:sz="0" w:space="0" w:color="auto"/>
        <w:bottom w:val="none" w:sz="0" w:space="0" w:color="auto"/>
        <w:right w:val="none" w:sz="0" w:space="0" w:color="auto"/>
      </w:divBdr>
    </w:div>
    <w:div w:id="1024286241">
      <w:bodyDiv w:val="1"/>
      <w:marLeft w:val="0"/>
      <w:marRight w:val="0"/>
      <w:marTop w:val="0"/>
      <w:marBottom w:val="0"/>
      <w:divBdr>
        <w:top w:val="none" w:sz="0" w:space="0" w:color="auto"/>
        <w:left w:val="none" w:sz="0" w:space="0" w:color="auto"/>
        <w:bottom w:val="none" w:sz="0" w:space="0" w:color="auto"/>
        <w:right w:val="none" w:sz="0" w:space="0" w:color="auto"/>
      </w:divBdr>
      <w:divsChild>
        <w:div w:id="401488768">
          <w:marLeft w:val="1397"/>
          <w:marRight w:val="0"/>
          <w:marTop w:val="134"/>
          <w:marBottom w:val="0"/>
          <w:divBdr>
            <w:top w:val="none" w:sz="0" w:space="0" w:color="auto"/>
            <w:left w:val="none" w:sz="0" w:space="0" w:color="auto"/>
            <w:bottom w:val="none" w:sz="0" w:space="0" w:color="auto"/>
            <w:right w:val="none" w:sz="0" w:space="0" w:color="auto"/>
          </w:divBdr>
        </w:div>
        <w:div w:id="1668286079">
          <w:marLeft w:val="1397"/>
          <w:marRight w:val="0"/>
          <w:marTop w:val="134"/>
          <w:marBottom w:val="0"/>
          <w:divBdr>
            <w:top w:val="none" w:sz="0" w:space="0" w:color="auto"/>
            <w:left w:val="none" w:sz="0" w:space="0" w:color="auto"/>
            <w:bottom w:val="none" w:sz="0" w:space="0" w:color="auto"/>
            <w:right w:val="none" w:sz="0" w:space="0" w:color="auto"/>
          </w:divBdr>
        </w:div>
        <w:div w:id="1772700161">
          <w:marLeft w:val="1397"/>
          <w:marRight w:val="0"/>
          <w:marTop w:val="134"/>
          <w:marBottom w:val="0"/>
          <w:divBdr>
            <w:top w:val="none" w:sz="0" w:space="0" w:color="auto"/>
            <w:left w:val="none" w:sz="0" w:space="0" w:color="auto"/>
            <w:bottom w:val="none" w:sz="0" w:space="0" w:color="auto"/>
            <w:right w:val="none" w:sz="0" w:space="0" w:color="auto"/>
          </w:divBdr>
        </w:div>
      </w:divsChild>
    </w:div>
    <w:div w:id="1025521093">
      <w:bodyDiv w:val="1"/>
      <w:marLeft w:val="0"/>
      <w:marRight w:val="0"/>
      <w:marTop w:val="0"/>
      <w:marBottom w:val="0"/>
      <w:divBdr>
        <w:top w:val="none" w:sz="0" w:space="0" w:color="auto"/>
        <w:left w:val="none" w:sz="0" w:space="0" w:color="auto"/>
        <w:bottom w:val="none" w:sz="0" w:space="0" w:color="auto"/>
        <w:right w:val="none" w:sz="0" w:space="0" w:color="auto"/>
      </w:divBdr>
    </w:div>
    <w:div w:id="1026641750">
      <w:bodyDiv w:val="1"/>
      <w:marLeft w:val="0"/>
      <w:marRight w:val="0"/>
      <w:marTop w:val="0"/>
      <w:marBottom w:val="0"/>
      <w:divBdr>
        <w:top w:val="none" w:sz="0" w:space="0" w:color="auto"/>
        <w:left w:val="none" w:sz="0" w:space="0" w:color="auto"/>
        <w:bottom w:val="none" w:sz="0" w:space="0" w:color="auto"/>
        <w:right w:val="none" w:sz="0" w:space="0" w:color="auto"/>
      </w:divBdr>
      <w:divsChild>
        <w:div w:id="1387024304">
          <w:marLeft w:val="0"/>
          <w:marRight w:val="0"/>
          <w:marTop w:val="80"/>
          <w:marBottom w:val="0"/>
          <w:divBdr>
            <w:top w:val="none" w:sz="0" w:space="0" w:color="auto"/>
            <w:left w:val="none" w:sz="0" w:space="0" w:color="auto"/>
            <w:bottom w:val="none" w:sz="0" w:space="0" w:color="auto"/>
            <w:right w:val="none" w:sz="0" w:space="0" w:color="auto"/>
          </w:divBdr>
        </w:div>
        <w:div w:id="1719621698">
          <w:marLeft w:val="0"/>
          <w:marRight w:val="0"/>
          <w:marTop w:val="80"/>
          <w:marBottom w:val="0"/>
          <w:divBdr>
            <w:top w:val="none" w:sz="0" w:space="0" w:color="auto"/>
            <w:left w:val="none" w:sz="0" w:space="0" w:color="auto"/>
            <w:bottom w:val="none" w:sz="0" w:space="0" w:color="auto"/>
            <w:right w:val="none" w:sz="0" w:space="0" w:color="auto"/>
          </w:divBdr>
        </w:div>
      </w:divsChild>
    </w:div>
    <w:div w:id="1026834543">
      <w:bodyDiv w:val="1"/>
      <w:marLeft w:val="0"/>
      <w:marRight w:val="0"/>
      <w:marTop w:val="0"/>
      <w:marBottom w:val="0"/>
      <w:divBdr>
        <w:top w:val="none" w:sz="0" w:space="0" w:color="auto"/>
        <w:left w:val="none" w:sz="0" w:space="0" w:color="auto"/>
        <w:bottom w:val="none" w:sz="0" w:space="0" w:color="auto"/>
        <w:right w:val="none" w:sz="0" w:space="0" w:color="auto"/>
      </w:divBdr>
      <w:divsChild>
        <w:div w:id="481459811">
          <w:marLeft w:val="0"/>
          <w:marRight w:val="0"/>
          <w:marTop w:val="120"/>
          <w:marBottom w:val="0"/>
          <w:divBdr>
            <w:top w:val="none" w:sz="0" w:space="0" w:color="auto"/>
            <w:left w:val="none" w:sz="0" w:space="0" w:color="auto"/>
            <w:bottom w:val="none" w:sz="0" w:space="0" w:color="auto"/>
            <w:right w:val="none" w:sz="0" w:space="0" w:color="auto"/>
          </w:divBdr>
        </w:div>
        <w:div w:id="849173832">
          <w:marLeft w:val="0"/>
          <w:marRight w:val="0"/>
          <w:marTop w:val="120"/>
          <w:marBottom w:val="0"/>
          <w:divBdr>
            <w:top w:val="none" w:sz="0" w:space="0" w:color="auto"/>
            <w:left w:val="none" w:sz="0" w:space="0" w:color="auto"/>
            <w:bottom w:val="none" w:sz="0" w:space="0" w:color="auto"/>
            <w:right w:val="none" w:sz="0" w:space="0" w:color="auto"/>
          </w:divBdr>
        </w:div>
        <w:div w:id="878973819">
          <w:marLeft w:val="1166"/>
          <w:marRight w:val="0"/>
          <w:marTop w:val="100"/>
          <w:marBottom w:val="0"/>
          <w:divBdr>
            <w:top w:val="none" w:sz="0" w:space="0" w:color="auto"/>
            <w:left w:val="none" w:sz="0" w:space="0" w:color="auto"/>
            <w:bottom w:val="none" w:sz="0" w:space="0" w:color="auto"/>
            <w:right w:val="none" w:sz="0" w:space="0" w:color="auto"/>
          </w:divBdr>
        </w:div>
        <w:div w:id="1571774043">
          <w:marLeft w:val="0"/>
          <w:marRight w:val="0"/>
          <w:marTop w:val="120"/>
          <w:marBottom w:val="0"/>
          <w:divBdr>
            <w:top w:val="none" w:sz="0" w:space="0" w:color="auto"/>
            <w:left w:val="none" w:sz="0" w:space="0" w:color="auto"/>
            <w:bottom w:val="none" w:sz="0" w:space="0" w:color="auto"/>
            <w:right w:val="none" w:sz="0" w:space="0" w:color="auto"/>
          </w:divBdr>
        </w:div>
        <w:div w:id="1587568164">
          <w:marLeft w:val="1166"/>
          <w:marRight w:val="0"/>
          <w:marTop w:val="100"/>
          <w:marBottom w:val="0"/>
          <w:divBdr>
            <w:top w:val="none" w:sz="0" w:space="0" w:color="auto"/>
            <w:left w:val="none" w:sz="0" w:space="0" w:color="auto"/>
            <w:bottom w:val="none" w:sz="0" w:space="0" w:color="auto"/>
            <w:right w:val="none" w:sz="0" w:space="0" w:color="auto"/>
          </w:divBdr>
        </w:div>
        <w:div w:id="1914465414">
          <w:marLeft w:val="0"/>
          <w:marRight w:val="0"/>
          <w:marTop w:val="120"/>
          <w:marBottom w:val="0"/>
          <w:divBdr>
            <w:top w:val="none" w:sz="0" w:space="0" w:color="auto"/>
            <w:left w:val="none" w:sz="0" w:space="0" w:color="auto"/>
            <w:bottom w:val="none" w:sz="0" w:space="0" w:color="auto"/>
            <w:right w:val="none" w:sz="0" w:space="0" w:color="auto"/>
          </w:divBdr>
        </w:div>
        <w:div w:id="1966695509">
          <w:marLeft w:val="0"/>
          <w:marRight w:val="0"/>
          <w:marTop w:val="120"/>
          <w:marBottom w:val="0"/>
          <w:divBdr>
            <w:top w:val="none" w:sz="0" w:space="0" w:color="auto"/>
            <w:left w:val="none" w:sz="0" w:space="0" w:color="auto"/>
            <w:bottom w:val="none" w:sz="0" w:space="0" w:color="auto"/>
            <w:right w:val="none" w:sz="0" w:space="0" w:color="auto"/>
          </w:divBdr>
        </w:div>
      </w:divsChild>
    </w:div>
    <w:div w:id="1028215466">
      <w:bodyDiv w:val="1"/>
      <w:marLeft w:val="0"/>
      <w:marRight w:val="0"/>
      <w:marTop w:val="0"/>
      <w:marBottom w:val="0"/>
      <w:divBdr>
        <w:top w:val="none" w:sz="0" w:space="0" w:color="auto"/>
        <w:left w:val="none" w:sz="0" w:space="0" w:color="auto"/>
        <w:bottom w:val="none" w:sz="0" w:space="0" w:color="auto"/>
        <w:right w:val="none" w:sz="0" w:space="0" w:color="auto"/>
      </w:divBdr>
      <w:divsChild>
        <w:div w:id="482311574">
          <w:marLeft w:val="907"/>
          <w:marRight w:val="0"/>
          <w:marTop w:val="400"/>
          <w:marBottom w:val="0"/>
          <w:divBdr>
            <w:top w:val="none" w:sz="0" w:space="0" w:color="auto"/>
            <w:left w:val="none" w:sz="0" w:space="0" w:color="auto"/>
            <w:bottom w:val="none" w:sz="0" w:space="0" w:color="auto"/>
            <w:right w:val="none" w:sz="0" w:space="0" w:color="auto"/>
          </w:divBdr>
        </w:div>
        <w:div w:id="1216771130">
          <w:marLeft w:val="907"/>
          <w:marRight w:val="0"/>
          <w:marTop w:val="400"/>
          <w:marBottom w:val="0"/>
          <w:divBdr>
            <w:top w:val="none" w:sz="0" w:space="0" w:color="auto"/>
            <w:left w:val="none" w:sz="0" w:space="0" w:color="auto"/>
            <w:bottom w:val="none" w:sz="0" w:space="0" w:color="auto"/>
            <w:right w:val="none" w:sz="0" w:space="0" w:color="auto"/>
          </w:divBdr>
        </w:div>
        <w:div w:id="586695816">
          <w:marLeft w:val="907"/>
          <w:marRight w:val="0"/>
          <w:marTop w:val="400"/>
          <w:marBottom w:val="0"/>
          <w:divBdr>
            <w:top w:val="none" w:sz="0" w:space="0" w:color="auto"/>
            <w:left w:val="none" w:sz="0" w:space="0" w:color="auto"/>
            <w:bottom w:val="none" w:sz="0" w:space="0" w:color="auto"/>
            <w:right w:val="none" w:sz="0" w:space="0" w:color="auto"/>
          </w:divBdr>
        </w:div>
      </w:divsChild>
    </w:div>
    <w:div w:id="1028726340">
      <w:bodyDiv w:val="1"/>
      <w:marLeft w:val="0"/>
      <w:marRight w:val="0"/>
      <w:marTop w:val="0"/>
      <w:marBottom w:val="0"/>
      <w:divBdr>
        <w:top w:val="none" w:sz="0" w:space="0" w:color="auto"/>
        <w:left w:val="none" w:sz="0" w:space="0" w:color="auto"/>
        <w:bottom w:val="none" w:sz="0" w:space="0" w:color="auto"/>
        <w:right w:val="none" w:sz="0" w:space="0" w:color="auto"/>
      </w:divBdr>
      <w:divsChild>
        <w:div w:id="90392753">
          <w:marLeft w:val="1267"/>
          <w:marRight w:val="0"/>
          <w:marTop w:val="115"/>
          <w:marBottom w:val="0"/>
          <w:divBdr>
            <w:top w:val="none" w:sz="0" w:space="0" w:color="auto"/>
            <w:left w:val="none" w:sz="0" w:space="0" w:color="auto"/>
            <w:bottom w:val="none" w:sz="0" w:space="0" w:color="auto"/>
            <w:right w:val="none" w:sz="0" w:space="0" w:color="auto"/>
          </w:divBdr>
        </w:div>
        <w:div w:id="310602599">
          <w:marLeft w:val="1267"/>
          <w:marRight w:val="0"/>
          <w:marTop w:val="115"/>
          <w:marBottom w:val="0"/>
          <w:divBdr>
            <w:top w:val="none" w:sz="0" w:space="0" w:color="auto"/>
            <w:left w:val="none" w:sz="0" w:space="0" w:color="auto"/>
            <w:bottom w:val="none" w:sz="0" w:space="0" w:color="auto"/>
            <w:right w:val="none" w:sz="0" w:space="0" w:color="auto"/>
          </w:divBdr>
        </w:div>
        <w:div w:id="977220318">
          <w:marLeft w:val="1267"/>
          <w:marRight w:val="0"/>
          <w:marTop w:val="115"/>
          <w:marBottom w:val="0"/>
          <w:divBdr>
            <w:top w:val="none" w:sz="0" w:space="0" w:color="auto"/>
            <w:left w:val="none" w:sz="0" w:space="0" w:color="auto"/>
            <w:bottom w:val="none" w:sz="0" w:space="0" w:color="auto"/>
            <w:right w:val="none" w:sz="0" w:space="0" w:color="auto"/>
          </w:divBdr>
        </w:div>
        <w:div w:id="1788037557">
          <w:marLeft w:val="1267"/>
          <w:marRight w:val="0"/>
          <w:marTop w:val="115"/>
          <w:marBottom w:val="0"/>
          <w:divBdr>
            <w:top w:val="none" w:sz="0" w:space="0" w:color="auto"/>
            <w:left w:val="none" w:sz="0" w:space="0" w:color="auto"/>
            <w:bottom w:val="none" w:sz="0" w:space="0" w:color="auto"/>
            <w:right w:val="none" w:sz="0" w:space="0" w:color="auto"/>
          </w:divBdr>
        </w:div>
      </w:divsChild>
    </w:div>
    <w:div w:id="1029649597">
      <w:bodyDiv w:val="1"/>
      <w:marLeft w:val="0"/>
      <w:marRight w:val="0"/>
      <w:marTop w:val="0"/>
      <w:marBottom w:val="0"/>
      <w:divBdr>
        <w:top w:val="none" w:sz="0" w:space="0" w:color="auto"/>
        <w:left w:val="none" w:sz="0" w:space="0" w:color="auto"/>
        <w:bottom w:val="none" w:sz="0" w:space="0" w:color="auto"/>
        <w:right w:val="none" w:sz="0" w:space="0" w:color="auto"/>
      </w:divBdr>
      <w:divsChild>
        <w:div w:id="1808283783">
          <w:marLeft w:val="0"/>
          <w:marRight w:val="0"/>
          <w:marTop w:val="106"/>
          <w:marBottom w:val="0"/>
          <w:divBdr>
            <w:top w:val="none" w:sz="0" w:space="0" w:color="auto"/>
            <w:left w:val="none" w:sz="0" w:space="0" w:color="auto"/>
            <w:bottom w:val="none" w:sz="0" w:space="0" w:color="auto"/>
            <w:right w:val="none" w:sz="0" w:space="0" w:color="auto"/>
          </w:divBdr>
        </w:div>
      </w:divsChild>
    </w:div>
    <w:div w:id="1030690432">
      <w:bodyDiv w:val="1"/>
      <w:marLeft w:val="0"/>
      <w:marRight w:val="0"/>
      <w:marTop w:val="0"/>
      <w:marBottom w:val="0"/>
      <w:divBdr>
        <w:top w:val="none" w:sz="0" w:space="0" w:color="auto"/>
        <w:left w:val="none" w:sz="0" w:space="0" w:color="auto"/>
        <w:bottom w:val="none" w:sz="0" w:space="0" w:color="auto"/>
        <w:right w:val="none" w:sz="0" w:space="0" w:color="auto"/>
      </w:divBdr>
    </w:div>
    <w:div w:id="1031952265">
      <w:bodyDiv w:val="1"/>
      <w:marLeft w:val="0"/>
      <w:marRight w:val="0"/>
      <w:marTop w:val="0"/>
      <w:marBottom w:val="0"/>
      <w:divBdr>
        <w:top w:val="none" w:sz="0" w:space="0" w:color="auto"/>
        <w:left w:val="none" w:sz="0" w:space="0" w:color="auto"/>
        <w:bottom w:val="none" w:sz="0" w:space="0" w:color="auto"/>
        <w:right w:val="none" w:sz="0" w:space="0" w:color="auto"/>
      </w:divBdr>
      <w:divsChild>
        <w:div w:id="1800800312">
          <w:marLeft w:val="547"/>
          <w:marRight w:val="0"/>
          <w:marTop w:val="86"/>
          <w:marBottom w:val="0"/>
          <w:divBdr>
            <w:top w:val="none" w:sz="0" w:space="0" w:color="auto"/>
            <w:left w:val="none" w:sz="0" w:space="0" w:color="auto"/>
            <w:bottom w:val="none" w:sz="0" w:space="0" w:color="auto"/>
            <w:right w:val="none" w:sz="0" w:space="0" w:color="auto"/>
          </w:divBdr>
        </w:div>
        <w:div w:id="1493183829">
          <w:marLeft w:val="547"/>
          <w:marRight w:val="0"/>
          <w:marTop w:val="86"/>
          <w:marBottom w:val="0"/>
          <w:divBdr>
            <w:top w:val="none" w:sz="0" w:space="0" w:color="auto"/>
            <w:left w:val="none" w:sz="0" w:space="0" w:color="auto"/>
            <w:bottom w:val="none" w:sz="0" w:space="0" w:color="auto"/>
            <w:right w:val="none" w:sz="0" w:space="0" w:color="auto"/>
          </w:divBdr>
        </w:div>
      </w:divsChild>
    </w:div>
    <w:div w:id="1034840729">
      <w:bodyDiv w:val="1"/>
      <w:marLeft w:val="0"/>
      <w:marRight w:val="0"/>
      <w:marTop w:val="0"/>
      <w:marBottom w:val="0"/>
      <w:divBdr>
        <w:top w:val="none" w:sz="0" w:space="0" w:color="auto"/>
        <w:left w:val="none" w:sz="0" w:space="0" w:color="auto"/>
        <w:bottom w:val="none" w:sz="0" w:space="0" w:color="auto"/>
        <w:right w:val="none" w:sz="0" w:space="0" w:color="auto"/>
      </w:divBdr>
      <w:divsChild>
        <w:div w:id="263267702">
          <w:marLeft w:val="547"/>
          <w:marRight w:val="0"/>
          <w:marTop w:val="144"/>
          <w:marBottom w:val="0"/>
          <w:divBdr>
            <w:top w:val="none" w:sz="0" w:space="0" w:color="auto"/>
            <w:left w:val="none" w:sz="0" w:space="0" w:color="auto"/>
            <w:bottom w:val="none" w:sz="0" w:space="0" w:color="auto"/>
            <w:right w:val="none" w:sz="0" w:space="0" w:color="auto"/>
          </w:divBdr>
        </w:div>
        <w:div w:id="290986322">
          <w:marLeft w:val="1166"/>
          <w:marRight w:val="0"/>
          <w:marTop w:val="125"/>
          <w:marBottom w:val="0"/>
          <w:divBdr>
            <w:top w:val="none" w:sz="0" w:space="0" w:color="auto"/>
            <w:left w:val="none" w:sz="0" w:space="0" w:color="auto"/>
            <w:bottom w:val="none" w:sz="0" w:space="0" w:color="auto"/>
            <w:right w:val="none" w:sz="0" w:space="0" w:color="auto"/>
          </w:divBdr>
        </w:div>
        <w:div w:id="713887798">
          <w:marLeft w:val="547"/>
          <w:marRight w:val="0"/>
          <w:marTop w:val="144"/>
          <w:marBottom w:val="0"/>
          <w:divBdr>
            <w:top w:val="none" w:sz="0" w:space="0" w:color="auto"/>
            <w:left w:val="none" w:sz="0" w:space="0" w:color="auto"/>
            <w:bottom w:val="none" w:sz="0" w:space="0" w:color="auto"/>
            <w:right w:val="none" w:sz="0" w:space="0" w:color="auto"/>
          </w:divBdr>
        </w:div>
        <w:div w:id="1302034495">
          <w:marLeft w:val="547"/>
          <w:marRight w:val="0"/>
          <w:marTop w:val="144"/>
          <w:marBottom w:val="0"/>
          <w:divBdr>
            <w:top w:val="none" w:sz="0" w:space="0" w:color="auto"/>
            <w:left w:val="none" w:sz="0" w:space="0" w:color="auto"/>
            <w:bottom w:val="none" w:sz="0" w:space="0" w:color="auto"/>
            <w:right w:val="none" w:sz="0" w:space="0" w:color="auto"/>
          </w:divBdr>
        </w:div>
        <w:div w:id="1755472887">
          <w:marLeft w:val="547"/>
          <w:marRight w:val="0"/>
          <w:marTop w:val="144"/>
          <w:marBottom w:val="0"/>
          <w:divBdr>
            <w:top w:val="none" w:sz="0" w:space="0" w:color="auto"/>
            <w:left w:val="none" w:sz="0" w:space="0" w:color="auto"/>
            <w:bottom w:val="none" w:sz="0" w:space="0" w:color="auto"/>
            <w:right w:val="none" w:sz="0" w:space="0" w:color="auto"/>
          </w:divBdr>
        </w:div>
        <w:div w:id="1864123911">
          <w:marLeft w:val="1166"/>
          <w:marRight w:val="0"/>
          <w:marTop w:val="125"/>
          <w:marBottom w:val="0"/>
          <w:divBdr>
            <w:top w:val="none" w:sz="0" w:space="0" w:color="auto"/>
            <w:left w:val="none" w:sz="0" w:space="0" w:color="auto"/>
            <w:bottom w:val="none" w:sz="0" w:space="0" w:color="auto"/>
            <w:right w:val="none" w:sz="0" w:space="0" w:color="auto"/>
          </w:divBdr>
        </w:div>
      </w:divsChild>
    </w:div>
    <w:div w:id="1037242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73">
          <w:marLeft w:val="547"/>
          <w:marRight w:val="0"/>
          <w:marTop w:val="120"/>
          <w:marBottom w:val="0"/>
          <w:divBdr>
            <w:top w:val="none" w:sz="0" w:space="0" w:color="auto"/>
            <w:left w:val="none" w:sz="0" w:space="0" w:color="auto"/>
            <w:bottom w:val="none" w:sz="0" w:space="0" w:color="auto"/>
            <w:right w:val="none" w:sz="0" w:space="0" w:color="auto"/>
          </w:divBdr>
        </w:div>
        <w:div w:id="944536669">
          <w:marLeft w:val="547"/>
          <w:marRight w:val="0"/>
          <w:marTop w:val="120"/>
          <w:marBottom w:val="0"/>
          <w:divBdr>
            <w:top w:val="none" w:sz="0" w:space="0" w:color="auto"/>
            <w:left w:val="none" w:sz="0" w:space="0" w:color="auto"/>
            <w:bottom w:val="none" w:sz="0" w:space="0" w:color="auto"/>
            <w:right w:val="none" w:sz="0" w:space="0" w:color="auto"/>
          </w:divBdr>
        </w:div>
        <w:div w:id="1644044011">
          <w:marLeft w:val="547"/>
          <w:marRight w:val="0"/>
          <w:marTop w:val="120"/>
          <w:marBottom w:val="0"/>
          <w:divBdr>
            <w:top w:val="none" w:sz="0" w:space="0" w:color="auto"/>
            <w:left w:val="none" w:sz="0" w:space="0" w:color="auto"/>
            <w:bottom w:val="none" w:sz="0" w:space="0" w:color="auto"/>
            <w:right w:val="none" w:sz="0" w:space="0" w:color="auto"/>
          </w:divBdr>
        </w:div>
      </w:divsChild>
    </w:div>
    <w:div w:id="1037465514">
      <w:bodyDiv w:val="1"/>
      <w:marLeft w:val="0"/>
      <w:marRight w:val="0"/>
      <w:marTop w:val="0"/>
      <w:marBottom w:val="0"/>
      <w:divBdr>
        <w:top w:val="none" w:sz="0" w:space="0" w:color="auto"/>
        <w:left w:val="none" w:sz="0" w:space="0" w:color="auto"/>
        <w:bottom w:val="none" w:sz="0" w:space="0" w:color="auto"/>
        <w:right w:val="none" w:sz="0" w:space="0" w:color="auto"/>
      </w:divBdr>
      <w:divsChild>
        <w:div w:id="1863275307">
          <w:marLeft w:val="547"/>
          <w:marRight w:val="0"/>
          <w:marTop w:val="134"/>
          <w:marBottom w:val="0"/>
          <w:divBdr>
            <w:top w:val="none" w:sz="0" w:space="0" w:color="auto"/>
            <w:left w:val="none" w:sz="0" w:space="0" w:color="auto"/>
            <w:bottom w:val="none" w:sz="0" w:space="0" w:color="auto"/>
            <w:right w:val="none" w:sz="0" w:space="0" w:color="auto"/>
          </w:divBdr>
        </w:div>
      </w:divsChild>
    </w:div>
    <w:div w:id="1038166128">
      <w:bodyDiv w:val="1"/>
      <w:marLeft w:val="0"/>
      <w:marRight w:val="0"/>
      <w:marTop w:val="0"/>
      <w:marBottom w:val="0"/>
      <w:divBdr>
        <w:top w:val="none" w:sz="0" w:space="0" w:color="auto"/>
        <w:left w:val="none" w:sz="0" w:space="0" w:color="auto"/>
        <w:bottom w:val="none" w:sz="0" w:space="0" w:color="auto"/>
        <w:right w:val="none" w:sz="0" w:space="0" w:color="auto"/>
      </w:divBdr>
      <w:divsChild>
        <w:div w:id="755201943">
          <w:marLeft w:val="418"/>
          <w:marRight w:val="0"/>
          <w:marTop w:val="0"/>
          <w:marBottom w:val="0"/>
          <w:divBdr>
            <w:top w:val="none" w:sz="0" w:space="0" w:color="auto"/>
            <w:left w:val="none" w:sz="0" w:space="0" w:color="auto"/>
            <w:bottom w:val="none" w:sz="0" w:space="0" w:color="auto"/>
            <w:right w:val="none" w:sz="0" w:space="0" w:color="auto"/>
          </w:divBdr>
        </w:div>
        <w:div w:id="797189711">
          <w:marLeft w:val="418"/>
          <w:marRight w:val="0"/>
          <w:marTop w:val="0"/>
          <w:marBottom w:val="0"/>
          <w:divBdr>
            <w:top w:val="none" w:sz="0" w:space="0" w:color="auto"/>
            <w:left w:val="none" w:sz="0" w:space="0" w:color="auto"/>
            <w:bottom w:val="none" w:sz="0" w:space="0" w:color="auto"/>
            <w:right w:val="none" w:sz="0" w:space="0" w:color="auto"/>
          </w:divBdr>
        </w:div>
        <w:div w:id="1014650726">
          <w:marLeft w:val="418"/>
          <w:marRight w:val="0"/>
          <w:marTop w:val="0"/>
          <w:marBottom w:val="0"/>
          <w:divBdr>
            <w:top w:val="none" w:sz="0" w:space="0" w:color="auto"/>
            <w:left w:val="none" w:sz="0" w:space="0" w:color="auto"/>
            <w:bottom w:val="none" w:sz="0" w:space="0" w:color="auto"/>
            <w:right w:val="none" w:sz="0" w:space="0" w:color="auto"/>
          </w:divBdr>
        </w:div>
        <w:div w:id="1622884190">
          <w:marLeft w:val="418"/>
          <w:marRight w:val="0"/>
          <w:marTop w:val="0"/>
          <w:marBottom w:val="0"/>
          <w:divBdr>
            <w:top w:val="none" w:sz="0" w:space="0" w:color="auto"/>
            <w:left w:val="none" w:sz="0" w:space="0" w:color="auto"/>
            <w:bottom w:val="none" w:sz="0" w:space="0" w:color="auto"/>
            <w:right w:val="none" w:sz="0" w:space="0" w:color="auto"/>
          </w:divBdr>
        </w:div>
        <w:div w:id="1921282177">
          <w:marLeft w:val="418"/>
          <w:marRight w:val="0"/>
          <w:marTop w:val="0"/>
          <w:marBottom w:val="0"/>
          <w:divBdr>
            <w:top w:val="none" w:sz="0" w:space="0" w:color="auto"/>
            <w:left w:val="none" w:sz="0" w:space="0" w:color="auto"/>
            <w:bottom w:val="none" w:sz="0" w:space="0" w:color="auto"/>
            <w:right w:val="none" w:sz="0" w:space="0" w:color="auto"/>
          </w:divBdr>
        </w:div>
      </w:divsChild>
    </w:div>
    <w:div w:id="1038437471">
      <w:bodyDiv w:val="1"/>
      <w:marLeft w:val="0"/>
      <w:marRight w:val="0"/>
      <w:marTop w:val="0"/>
      <w:marBottom w:val="0"/>
      <w:divBdr>
        <w:top w:val="none" w:sz="0" w:space="0" w:color="auto"/>
        <w:left w:val="none" w:sz="0" w:space="0" w:color="auto"/>
        <w:bottom w:val="none" w:sz="0" w:space="0" w:color="auto"/>
        <w:right w:val="none" w:sz="0" w:space="0" w:color="auto"/>
      </w:divBdr>
      <w:divsChild>
        <w:div w:id="164514815">
          <w:marLeft w:val="835"/>
          <w:marRight w:val="0"/>
          <w:marTop w:val="86"/>
          <w:marBottom w:val="0"/>
          <w:divBdr>
            <w:top w:val="none" w:sz="0" w:space="0" w:color="auto"/>
            <w:left w:val="none" w:sz="0" w:space="0" w:color="auto"/>
            <w:bottom w:val="none" w:sz="0" w:space="0" w:color="auto"/>
            <w:right w:val="none" w:sz="0" w:space="0" w:color="auto"/>
          </w:divBdr>
        </w:div>
        <w:div w:id="408700910">
          <w:marLeft w:val="835"/>
          <w:marRight w:val="0"/>
          <w:marTop w:val="86"/>
          <w:marBottom w:val="0"/>
          <w:divBdr>
            <w:top w:val="none" w:sz="0" w:space="0" w:color="auto"/>
            <w:left w:val="none" w:sz="0" w:space="0" w:color="auto"/>
            <w:bottom w:val="none" w:sz="0" w:space="0" w:color="auto"/>
            <w:right w:val="none" w:sz="0" w:space="0" w:color="auto"/>
          </w:divBdr>
        </w:div>
        <w:div w:id="558054276">
          <w:marLeft w:val="274"/>
          <w:marRight w:val="0"/>
          <w:marTop w:val="96"/>
          <w:marBottom w:val="0"/>
          <w:divBdr>
            <w:top w:val="none" w:sz="0" w:space="0" w:color="auto"/>
            <w:left w:val="none" w:sz="0" w:space="0" w:color="auto"/>
            <w:bottom w:val="none" w:sz="0" w:space="0" w:color="auto"/>
            <w:right w:val="none" w:sz="0" w:space="0" w:color="auto"/>
          </w:divBdr>
        </w:div>
        <w:div w:id="1481268695">
          <w:marLeft w:val="274"/>
          <w:marRight w:val="0"/>
          <w:marTop w:val="96"/>
          <w:marBottom w:val="0"/>
          <w:divBdr>
            <w:top w:val="none" w:sz="0" w:space="0" w:color="auto"/>
            <w:left w:val="none" w:sz="0" w:space="0" w:color="auto"/>
            <w:bottom w:val="none" w:sz="0" w:space="0" w:color="auto"/>
            <w:right w:val="none" w:sz="0" w:space="0" w:color="auto"/>
          </w:divBdr>
        </w:div>
        <w:div w:id="2043941453">
          <w:marLeft w:val="274"/>
          <w:marRight w:val="0"/>
          <w:marTop w:val="96"/>
          <w:marBottom w:val="0"/>
          <w:divBdr>
            <w:top w:val="none" w:sz="0" w:space="0" w:color="auto"/>
            <w:left w:val="none" w:sz="0" w:space="0" w:color="auto"/>
            <w:bottom w:val="none" w:sz="0" w:space="0" w:color="auto"/>
            <w:right w:val="none" w:sz="0" w:space="0" w:color="auto"/>
          </w:divBdr>
        </w:div>
        <w:div w:id="2076511538">
          <w:marLeft w:val="274"/>
          <w:marRight w:val="0"/>
          <w:marTop w:val="96"/>
          <w:marBottom w:val="0"/>
          <w:divBdr>
            <w:top w:val="none" w:sz="0" w:space="0" w:color="auto"/>
            <w:left w:val="none" w:sz="0" w:space="0" w:color="auto"/>
            <w:bottom w:val="none" w:sz="0" w:space="0" w:color="auto"/>
            <w:right w:val="none" w:sz="0" w:space="0" w:color="auto"/>
          </w:divBdr>
        </w:div>
      </w:divsChild>
    </w:div>
    <w:div w:id="1039010863">
      <w:bodyDiv w:val="1"/>
      <w:marLeft w:val="0"/>
      <w:marRight w:val="0"/>
      <w:marTop w:val="0"/>
      <w:marBottom w:val="0"/>
      <w:divBdr>
        <w:top w:val="none" w:sz="0" w:space="0" w:color="auto"/>
        <w:left w:val="none" w:sz="0" w:space="0" w:color="auto"/>
        <w:bottom w:val="none" w:sz="0" w:space="0" w:color="auto"/>
        <w:right w:val="none" w:sz="0" w:space="0" w:color="auto"/>
      </w:divBdr>
      <w:divsChild>
        <w:div w:id="1863781725">
          <w:marLeft w:val="2261"/>
          <w:marRight w:val="0"/>
          <w:marTop w:val="240"/>
          <w:marBottom w:val="240"/>
          <w:divBdr>
            <w:top w:val="none" w:sz="0" w:space="0" w:color="auto"/>
            <w:left w:val="none" w:sz="0" w:space="0" w:color="auto"/>
            <w:bottom w:val="none" w:sz="0" w:space="0" w:color="auto"/>
            <w:right w:val="none" w:sz="0" w:space="0" w:color="auto"/>
          </w:divBdr>
        </w:div>
      </w:divsChild>
    </w:div>
    <w:div w:id="1040322364">
      <w:bodyDiv w:val="1"/>
      <w:marLeft w:val="0"/>
      <w:marRight w:val="0"/>
      <w:marTop w:val="0"/>
      <w:marBottom w:val="0"/>
      <w:divBdr>
        <w:top w:val="none" w:sz="0" w:space="0" w:color="auto"/>
        <w:left w:val="none" w:sz="0" w:space="0" w:color="auto"/>
        <w:bottom w:val="none" w:sz="0" w:space="0" w:color="auto"/>
        <w:right w:val="none" w:sz="0" w:space="0" w:color="auto"/>
      </w:divBdr>
      <w:divsChild>
        <w:div w:id="276839803">
          <w:marLeft w:val="1008"/>
          <w:marRight w:val="0"/>
          <w:marTop w:val="96"/>
          <w:marBottom w:val="0"/>
          <w:divBdr>
            <w:top w:val="none" w:sz="0" w:space="0" w:color="auto"/>
            <w:left w:val="none" w:sz="0" w:space="0" w:color="auto"/>
            <w:bottom w:val="none" w:sz="0" w:space="0" w:color="auto"/>
            <w:right w:val="none" w:sz="0" w:space="0" w:color="auto"/>
          </w:divBdr>
        </w:div>
        <w:div w:id="503204414">
          <w:marLeft w:val="1008"/>
          <w:marRight w:val="0"/>
          <w:marTop w:val="96"/>
          <w:marBottom w:val="0"/>
          <w:divBdr>
            <w:top w:val="none" w:sz="0" w:space="0" w:color="auto"/>
            <w:left w:val="none" w:sz="0" w:space="0" w:color="auto"/>
            <w:bottom w:val="none" w:sz="0" w:space="0" w:color="auto"/>
            <w:right w:val="none" w:sz="0" w:space="0" w:color="auto"/>
          </w:divBdr>
        </w:div>
        <w:div w:id="729572732">
          <w:marLeft w:val="1008"/>
          <w:marRight w:val="0"/>
          <w:marTop w:val="96"/>
          <w:marBottom w:val="0"/>
          <w:divBdr>
            <w:top w:val="none" w:sz="0" w:space="0" w:color="auto"/>
            <w:left w:val="none" w:sz="0" w:space="0" w:color="auto"/>
            <w:bottom w:val="none" w:sz="0" w:space="0" w:color="auto"/>
            <w:right w:val="none" w:sz="0" w:space="0" w:color="auto"/>
          </w:divBdr>
        </w:div>
        <w:div w:id="1078164059">
          <w:marLeft w:val="1008"/>
          <w:marRight w:val="0"/>
          <w:marTop w:val="96"/>
          <w:marBottom w:val="0"/>
          <w:divBdr>
            <w:top w:val="none" w:sz="0" w:space="0" w:color="auto"/>
            <w:left w:val="none" w:sz="0" w:space="0" w:color="auto"/>
            <w:bottom w:val="none" w:sz="0" w:space="0" w:color="auto"/>
            <w:right w:val="none" w:sz="0" w:space="0" w:color="auto"/>
          </w:divBdr>
        </w:div>
        <w:div w:id="1242569253">
          <w:marLeft w:val="1008"/>
          <w:marRight w:val="0"/>
          <w:marTop w:val="96"/>
          <w:marBottom w:val="0"/>
          <w:divBdr>
            <w:top w:val="none" w:sz="0" w:space="0" w:color="auto"/>
            <w:left w:val="none" w:sz="0" w:space="0" w:color="auto"/>
            <w:bottom w:val="none" w:sz="0" w:space="0" w:color="auto"/>
            <w:right w:val="none" w:sz="0" w:space="0" w:color="auto"/>
          </w:divBdr>
        </w:div>
        <w:div w:id="1247497420">
          <w:marLeft w:val="446"/>
          <w:marRight w:val="0"/>
          <w:marTop w:val="96"/>
          <w:marBottom w:val="0"/>
          <w:divBdr>
            <w:top w:val="none" w:sz="0" w:space="0" w:color="auto"/>
            <w:left w:val="none" w:sz="0" w:space="0" w:color="auto"/>
            <w:bottom w:val="none" w:sz="0" w:space="0" w:color="auto"/>
            <w:right w:val="none" w:sz="0" w:space="0" w:color="auto"/>
          </w:divBdr>
        </w:div>
        <w:div w:id="1409962616">
          <w:marLeft w:val="1008"/>
          <w:marRight w:val="0"/>
          <w:marTop w:val="96"/>
          <w:marBottom w:val="0"/>
          <w:divBdr>
            <w:top w:val="none" w:sz="0" w:space="0" w:color="auto"/>
            <w:left w:val="none" w:sz="0" w:space="0" w:color="auto"/>
            <w:bottom w:val="none" w:sz="0" w:space="0" w:color="auto"/>
            <w:right w:val="none" w:sz="0" w:space="0" w:color="auto"/>
          </w:divBdr>
        </w:div>
        <w:div w:id="1558278610">
          <w:marLeft w:val="1008"/>
          <w:marRight w:val="0"/>
          <w:marTop w:val="96"/>
          <w:marBottom w:val="0"/>
          <w:divBdr>
            <w:top w:val="none" w:sz="0" w:space="0" w:color="auto"/>
            <w:left w:val="none" w:sz="0" w:space="0" w:color="auto"/>
            <w:bottom w:val="none" w:sz="0" w:space="0" w:color="auto"/>
            <w:right w:val="none" w:sz="0" w:space="0" w:color="auto"/>
          </w:divBdr>
        </w:div>
        <w:div w:id="1747023575">
          <w:marLeft w:val="1008"/>
          <w:marRight w:val="0"/>
          <w:marTop w:val="96"/>
          <w:marBottom w:val="0"/>
          <w:divBdr>
            <w:top w:val="none" w:sz="0" w:space="0" w:color="auto"/>
            <w:left w:val="none" w:sz="0" w:space="0" w:color="auto"/>
            <w:bottom w:val="none" w:sz="0" w:space="0" w:color="auto"/>
            <w:right w:val="none" w:sz="0" w:space="0" w:color="auto"/>
          </w:divBdr>
        </w:div>
        <w:div w:id="1848599268">
          <w:marLeft w:val="1008"/>
          <w:marRight w:val="0"/>
          <w:marTop w:val="96"/>
          <w:marBottom w:val="0"/>
          <w:divBdr>
            <w:top w:val="none" w:sz="0" w:space="0" w:color="auto"/>
            <w:left w:val="none" w:sz="0" w:space="0" w:color="auto"/>
            <w:bottom w:val="none" w:sz="0" w:space="0" w:color="auto"/>
            <w:right w:val="none" w:sz="0" w:space="0" w:color="auto"/>
          </w:divBdr>
        </w:div>
        <w:div w:id="1910840471">
          <w:marLeft w:val="446"/>
          <w:marRight w:val="0"/>
          <w:marTop w:val="96"/>
          <w:marBottom w:val="0"/>
          <w:divBdr>
            <w:top w:val="none" w:sz="0" w:space="0" w:color="auto"/>
            <w:left w:val="none" w:sz="0" w:space="0" w:color="auto"/>
            <w:bottom w:val="none" w:sz="0" w:space="0" w:color="auto"/>
            <w:right w:val="none" w:sz="0" w:space="0" w:color="auto"/>
          </w:divBdr>
        </w:div>
        <w:div w:id="1944260835">
          <w:marLeft w:val="446"/>
          <w:marRight w:val="0"/>
          <w:marTop w:val="96"/>
          <w:marBottom w:val="0"/>
          <w:divBdr>
            <w:top w:val="none" w:sz="0" w:space="0" w:color="auto"/>
            <w:left w:val="none" w:sz="0" w:space="0" w:color="auto"/>
            <w:bottom w:val="none" w:sz="0" w:space="0" w:color="auto"/>
            <w:right w:val="none" w:sz="0" w:space="0" w:color="auto"/>
          </w:divBdr>
        </w:div>
      </w:divsChild>
    </w:div>
    <w:div w:id="1041856875">
      <w:bodyDiv w:val="1"/>
      <w:marLeft w:val="0"/>
      <w:marRight w:val="0"/>
      <w:marTop w:val="0"/>
      <w:marBottom w:val="0"/>
      <w:divBdr>
        <w:top w:val="none" w:sz="0" w:space="0" w:color="auto"/>
        <w:left w:val="none" w:sz="0" w:space="0" w:color="auto"/>
        <w:bottom w:val="none" w:sz="0" w:space="0" w:color="auto"/>
        <w:right w:val="none" w:sz="0" w:space="0" w:color="auto"/>
      </w:divBdr>
      <w:divsChild>
        <w:div w:id="416563923">
          <w:marLeft w:val="547"/>
          <w:marRight w:val="0"/>
          <w:marTop w:val="154"/>
          <w:marBottom w:val="0"/>
          <w:divBdr>
            <w:top w:val="none" w:sz="0" w:space="0" w:color="auto"/>
            <w:left w:val="none" w:sz="0" w:space="0" w:color="auto"/>
            <w:bottom w:val="none" w:sz="0" w:space="0" w:color="auto"/>
            <w:right w:val="none" w:sz="0" w:space="0" w:color="auto"/>
          </w:divBdr>
        </w:div>
        <w:div w:id="930964131">
          <w:marLeft w:val="547"/>
          <w:marRight w:val="0"/>
          <w:marTop w:val="154"/>
          <w:marBottom w:val="0"/>
          <w:divBdr>
            <w:top w:val="none" w:sz="0" w:space="0" w:color="auto"/>
            <w:left w:val="none" w:sz="0" w:space="0" w:color="auto"/>
            <w:bottom w:val="none" w:sz="0" w:space="0" w:color="auto"/>
            <w:right w:val="none" w:sz="0" w:space="0" w:color="auto"/>
          </w:divBdr>
        </w:div>
        <w:div w:id="1237546053">
          <w:marLeft w:val="547"/>
          <w:marRight w:val="0"/>
          <w:marTop w:val="154"/>
          <w:marBottom w:val="0"/>
          <w:divBdr>
            <w:top w:val="none" w:sz="0" w:space="0" w:color="auto"/>
            <w:left w:val="none" w:sz="0" w:space="0" w:color="auto"/>
            <w:bottom w:val="none" w:sz="0" w:space="0" w:color="auto"/>
            <w:right w:val="none" w:sz="0" w:space="0" w:color="auto"/>
          </w:divBdr>
        </w:div>
      </w:divsChild>
    </w:div>
    <w:div w:id="1041903677">
      <w:bodyDiv w:val="1"/>
      <w:marLeft w:val="0"/>
      <w:marRight w:val="0"/>
      <w:marTop w:val="0"/>
      <w:marBottom w:val="0"/>
      <w:divBdr>
        <w:top w:val="none" w:sz="0" w:space="0" w:color="auto"/>
        <w:left w:val="none" w:sz="0" w:space="0" w:color="auto"/>
        <w:bottom w:val="none" w:sz="0" w:space="0" w:color="auto"/>
        <w:right w:val="none" w:sz="0" w:space="0" w:color="auto"/>
      </w:divBdr>
    </w:div>
    <w:div w:id="1043561815">
      <w:bodyDiv w:val="1"/>
      <w:marLeft w:val="0"/>
      <w:marRight w:val="0"/>
      <w:marTop w:val="0"/>
      <w:marBottom w:val="0"/>
      <w:divBdr>
        <w:top w:val="none" w:sz="0" w:space="0" w:color="auto"/>
        <w:left w:val="none" w:sz="0" w:space="0" w:color="auto"/>
        <w:bottom w:val="none" w:sz="0" w:space="0" w:color="auto"/>
        <w:right w:val="none" w:sz="0" w:space="0" w:color="auto"/>
      </w:divBdr>
      <w:divsChild>
        <w:div w:id="161356968">
          <w:marLeft w:val="374"/>
          <w:marRight w:val="0"/>
          <w:marTop w:val="130"/>
          <w:marBottom w:val="0"/>
          <w:divBdr>
            <w:top w:val="none" w:sz="0" w:space="0" w:color="auto"/>
            <w:left w:val="none" w:sz="0" w:space="0" w:color="auto"/>
            <w:bottom w:val="none" w:sz="0" w:space="0" w:color="auto"/>
            <w:right w:val="none" w:sz="0" w:space="0" w:color="auto"/>
          </w:divBdr>
        </w:div>
        <w:div w:id="161897140">
          <w:marLeft w:val="374"/>
          <w:marRight w:val="0"/>
          <w:marTop w:val="130"/>
          <w:marBottom w:val="0"/>
          <w:divBdr>
            <w:top w:val="none" w:sz="0" w:space="0" w:color="auto"/>
            <w:left w:val="none" w:sz="0" w:space="0" w:color="auto"/>
            <w:bottom w:val="none" w:sz="0" w:space="0" w:color="auto"/>
            <w:right w:val="none" w:sz="0" w:space="0" w:color="auto"/>
          </w:divBdr>
        </w:div>
        <w:div w:id="717246107">
          <w:marLeft w:val="374"/>
          <w:marRight w:val="0"/>
          <w:marTop w:val="130"/>
          <w:marBottom w:val="0"/>
          <w:divBdr>
            <w:top w:val="none" w:sz="0" w:space="0" w:color="auto"/>
            <w:left w:val="none" w:sz="0" w:space="0" w:color="auto"/>
            <w:bottom w:val="none" w:sz="0" w:space="0" w:color="auto"/>
            <w:right w:val="none" w:sz="0" w:space="0" w:color="auto"/>
          </w:divBdr>
        </w:div>
        <w:div w:id="793251111">
          <w:marLeft w:val="374"/>
          <w:marRight w:val="0"/>
          <w:marTop w:val="130"/>
          <w:marBottom w:val="0"/>
          <w:divBdr>
            <w:top w:val="none" w:sz="0" w:space="0" w:color="auto"/>
            <w:left w:val="none" w:sz="0" w:space="0" w:color="auto"/>
            <w:bottom w:val="none" w:sz="0" w:space="0" w:color="auto"/>
            <w:right w:val="none" w:sz="0" w:space="0" w:color="auto"/>
          </w:divBdr>
        </w:div>
        <w:div w:id="1054813146">
          <w:marLeft w:val="374"/>
          <w:marRight w:val="0"/>
          <w:marTop w:val="130"/>
          <w:marBottom w:val="0"/>
          <w:divBdr>
            <w:top w:val="none" w:sz="0" w:space="0" w:color="auto"/>
            <w:left w:val="none" w:sz="0" w:space="0" w:color="auto"/>
            <w:bottom w:val="none" w:sz="0" w:space="0" w:color="auto"/>
            <w:right w:val="none" w:sz="0" w:space="0" w:color="auto"/>
          </w:divBdr>
        </w:div>
        <w:div w:id="1194071586">
          <w:marLeft w:val="374"/>
          <w:marRight w:val="0"/>
          <w:marTop w:val="130"/>
          <w:marBottom w:val="0"/>
          <w:divBdr>
            <w:top w:val="none" w:sz="0" w:space="0" w:color="auto"/>
            <w:left w:val="none" w:sz="0" w:space="0" w:color="auto"/>
            <w:bottom w:val="none" w:sz="0" w:space="0" w:color="auto"/>
            <w:right w:val="none" w:sz="0" w:space="0" w:color="auto"/>
          </w:divBdr>
        </w:div>
        <w:div w:id="1404715835">
          <w:marLeft w:val="374"/>
          <w:marRight w:val="0"/>
          <w:marTop w:val="130"/>
          <w:marBottom w:val="0"/>
          <w:divBdr>
            <w:top w:val="none" w:sz="0" w:space="0" w:color="auto"/>
            <w:left w:val="none" w:sz="0" w:space="0" w:color="auto"/>
            <w:bottom w:val="none" w:sz="0" w:space="0" w:color="auto"/>
            <w:right w:val="none" w:sz="0" w:space="0" w:color="auto"/>
          </w:divBdr>
        </w:div>
        <w:div w:id="1538010299">
          <w:marLeft w:val="374"/>
          <w:marRight w:val="0"/>
          <w:marTop w:val="130"/>
          <w:marBottom w:val="0"/>
          <w:divBdr>
            <w:top w:val="none" w:sz="0" w:space="0" w:color="auto"/>
            <w:left w:val="none" w:sz="0" w:space="0" w:color="auto"/>
            <w:bottom w:val="none" w:sz="0" w:space="0" w:color="auto"/>
            <w:right w:val="none" w:sz="0" w:space="0" w:color="auto"/>
          </w:divBdr>
        </w:div>
        <w:div w:id="1744403935">
          <w:marLeft w:val="374"/>
          <w:marRight w:val="0"/>
          <w:marTop w:val="130"/>
          <w:marBottom w:val="0"/>
          <w:divBdr>
            <w:top w:val="none" w:sz="0" w:space="0" w:color="auto"/>
            <w:left w:val="none" w:sz="0" w:space="0" w:color="auto"/>
            <w:bottom w:val="none" w:sz="0" w:space="0" w:color="auto"/>
            <w:right w:val="none" w:sz="0" w:space="0" w:color="auto"/>
          </w:divBdr>
        </w:div>
      </w:divsChild>
    </w:div>
    <w:div w:id="1045370597">
      <w:bodyDiv w:val="1"/>
      <w:marLeft w:val="0"/>
      <w:marRight w:val="0"/>
      <w:marTop w:val="0"/>
      <w:marBottom w:val="0"/>
      <w:divBdr>
        <w:top w:val="none" w:sz="0" w:space="0" w:color="auto"/>
        <w:left w:val="none" w:sz="0" w:space="0" w:color="auto"/>
        <w:bottom w:val="none" w:sz="0" w:space="0" w:color="auto"/>
        <w:right w:val="none" w:sz="0" w:space="0" w:color="auto"/>
      </w:divBdr>
      <w:divsChild>
        <w:div w:id="1806314674">
          <w:marLeft w:val="720"/>
          <w:marRight w:val="0"/>
          <w:marTop w:val="0"/>
          <w:marBottom w:val="0"/>
          <w:divBdr>
            <w:top w:val="none" w:sz="0" w:space="0" w:color="auto"/>
            <w:left w:val="none" w:sz="0" w:space="0" w:color="auto"/>
            <w:bottom w:val="none" w:sz="0" w:space="0" w:color="auto"/>
            <w:right w:val="none" w:sz="0" w:space="0" w:color="auto"/>
          </w:divBdr>
        </w:div>
      </w:divsChild>
    </w:div>
    <w:div w:id="1046222060">
      <w:bodyDiv w:val="1"/>
      <w:marLeft w:val="0"/>
      <w:marRight w:val="0"/>
      <w:marTop w:val="0"/>
      <w:marBottom w:val="0"/>
      <w:divBdr>
        <w:top w:val="none" w:sz="0" w:space="0" w:color="auto"/>
        <w:left w:val="none" w:sz="0" w:space="0" w:color="auto"/>
        <w:bottom w:val="none" w:sz="0" w:space="0" w:color="auto"/>
        <w:right w:val="none" w:sz="0" w:space="0" w:color="auto"/>
      </w:divBdr>
      <w:divsChild>
        <w:div w:id="1488664913">
          <w:marLeft w:val="547"/>
          <w:marRight w:val="0"/>
          <w:marTop w:val="115"/>
          <w:marBottom w:val="0"/>
          <w:divBdr>
            <w:top w:val="none" w:sz="0" w:space="0" w:color="auto"/>
            <w:left w:val="none" w:sz="0" w:space="0" w:color="auto"/>
            <w:bottom w:val="none" w:sz="0" w:space="0" w:color="auto"/>
            <w:right w:val="none" w:sz="0" w:space="0" w:color="auto"/>
          </w:divBdr>
        </w:div>
        <w:div w:id="101999166">
          <w:marLeft w:val="1800"/>
          <w:marRight w:val="0"/>
          <w:marTop w:val="96"/>
          <w:marBottom w:val="0"/>
          <w:divBdr>
            <w:top w:val="none" w:sz="0" w:space="0" w:color="auto"/>
            <w:left w:val="none" w:sz="0" w:space="0" w:color="auto"/>
            <w:bottom w:val="none" w:sz="0" w:space="0" w:color="auto"/>
            <w:right w:val="none" w:sz="0" w:space="0" w:color="auto"/>
          </w:divBdr>
        </w:div>
        <w:div w:id="1671912201">
          <w:marLeft w:val="1800"/>
          <w:marRight w:val="0"/>
          <w:marTop w:val="96"/>
          <w:marBottom w:val="0"/>
          <w:divBdr>
            <w:top w:val="none" w:sz="0" w:space="0" w:color="auto"/>
            <w:left w:val="none" w:sz="0" w:space="0" w:color="auto"/>
            <w:bottom w:val="none" w:sz="0" w:space="0" w:color="auto"/>
            <w:right w:val="none" w:sz="0" w:space="0" w:color="auto"/>
          </w:divBdr>
        </w:div>
        <w:div w:id="317420701">
          <w:marLeft w:val="1800"/>
          <w:marRight w:val="0"/>
          <w:marTop w:val="96"/>
          <w:marBottom w:val="0"/>
          <w:divBdr>
            <w:top w:val="none" w:sz="0" w:space="0" w:color="auto"/>
            <w:left w:val="none" w:sz="0" w:space="0" w:color="auto"/>
            <w:bottom w:val="none" w:sz="0" w:space="0" w:color="auto"/>
            <w:right w:val="none" w:sz="0" w:space="0" w:color="auto"/>
          </w:divBdr>
        </w:div>
        <w:div w:id="894509856">
          <w:marLeft w:val="1800"/>
          <w:marRight w:val="0"/>
          <w:marTop w:val="96"/>
          <w:marBottom w:val="0"/>
          <w:divBdr>
            <w:top w:val="none" w:sz="0" w:space="0" w:color="auto"/>
            <w:left w:val="none" w:sz="0" w:space="0" w:color="auto"/>
            <w:bottom w:val="none" w:sz="0" w:space="0" w:color="auto"/>
            <w:right w:val="none" w:sz="0" w:space="0" w:color="auto"/>
          </w:divBdr>
        </w:div>
        <w:div w:id="1657611391">
          <w:marLeft w:val="1800"/>
          <w:marRight w:val="0"/>
          <w:marTop w:val="96"/>
          <w:marBottom w:val="0"/>
          <w:divBdr>
            <w:top w:val="none" w:sz="0" w:space="0" w:color="auto"/>
            <w:left w:val="none" w:sz="0" w:space="0" w:color="auto"/>
            <w:bottom w:val="none" w:sz="0" w:space="0" w:color="auto"/>
            <w:right w:val="none" w:sz="0" w:space="0" w:color="auto"/>
          </w:divBdr>
        </w:div>
        <w:div w:id="918246918">
          <w:marLeft w:val="547"/>
          <w:marRight w:val="0"/>
          <w:marTop w:val="115"/>
          <w:marBottom w:val="0"/>
          <w:divBdr>
            <w:top w:val="none" w:sz="0" w:space="0" w:color="auto"/>
            <w:left w:val="none" w:sz="0" w:space="0" w:color="auto"/>
            <w:bottom w:val="none" w:sz="0" w:space="0" w:color="auto"/>
            <w:right w:val="none" w:sz="0" w:space="0" w:color="auto"/>
          </w:divBdr>
        </w:div>
      </w:divsChild>
    </w:div>
    <w:div w:id="1046637654">
      <w:bodyDiv w:val="1"/>
      <w:marLeft w:val="0"/>
      <w:marRight w:val="0"/>
      <w:marTop w:val="0"/>
      <w:marBottom w:val="0"/>
      <w:divBdr>
        <w:top w:val="none" w:sz="0" w:space="0" w:color="auto"/>
        <w:left w:val="none" w:sz="0" w:space="0" w:color="auto"/>
        <w:bottom w:val="none" w:sz="0" w:space="0" w:color="auto"/>
        <w:right w:val="none" w:sz="0" w:space="0" w:color="auto"/>
      </w:divBdr>
      <w:divsChild>
        <w:div w:id="347603599">
          <w:marLeft w:val="418"/>
          <w:marRight w:val="0"/>
          <w:marTop w:val="0"/>
          <w:marBottom w:val="0"/>
          <w:divBdr>
            <w:top w:val="none" w:sz="0" w:space="0" w:color="auto"/>
            <w:left w:val="none" w:sz="0" w:space="0" w:color="auto"/>
            <w:bottom w:val="none" w:sz="0" w:space="0" w:color="auto"/>
            <w:right w:val="none" w:sz="0" w:space="0" w:color="auto"/>
          </w:divBdr>
        </w:div>
        <w:div w:id="836186746">
          <w:marLeft w:val="1138"/>
          <w:marRight w:val="0"/>
          <w:marTop w:val="0"/>
          <w:marBottom w:val="0"/>
          <w:divBdr>
            <w:top w:val="none" w:sz="0" w:space="0" w:color="auto"/>
            <w:left w:val="none" w:sz="0" w:space="0" w:color="auto"/>
            <w:bottom w:val="none" w:sz="0" w:space="0" w:color="auto"/>
            <w:right w:val="none" w:sz="0" w:space="0" w:color="auto"/>
          </w:divBdr>
        </w:div>
        <w:div w:id="1444229819">
          <w:marLeft w:val="418"/>
          <w:marRight w:val="0"/>
          <w:marTop w:val="0"/>
          <w:marBottom w:val="0"/>
          <w:divBdr>
            <w:top w:val="none" w:sz="0" w:space="0" w:color="auto"/>
            <w:left w:val="none" w:sz="0" w:space="0" w:color="auto"/>
            <w:bottom w:val="none" w:sz="0" w:space="0" w:color="auto"/>
            <w:right w:val="none" w:sz="0" w:space="0" w:color="auto"/>
          </w:divBdr>
        </w:div>
        <w:div w:id="1686204322">
          <w:marLeft w:val="418"/>
          <w:marRight w:val="0"/>
          <w:marTop w:val="0"/>
          <w:marBottom w:val="0"/>
          <w:divBdr>
            <w:top w:val="none" w:sz="0" w:space="0" w:color="auto"/>
            <w:left w:val="none" w:sz="0" w:space="0" w:color="auto"/>
            <w:bottom w:val="none" w:sz="0" w:space="0" w:color="auto"/>
            <w:right w:val="none" w:sz="0" w:space="0" w:color="auto"/>
          </w:divBdr>
        </w:div>
      </w:divsChild>
    </w:div>
    <w:div w:id="1050425337">
      <w:bodyDiv w:val="1"/>
      <w:marLeft w:val="0"/>
      <w:marRight w:val="0"/>
      <w:marTop w:val="0"/>
      <w:marBottom w:val="0"/>
      <w:divBdr>
        <w:top w:val="none" w:sz="0" w:space="0" w:color="auto"/>
        <w:left w:val="none" w:sz="0" w:space="0" w:color="auto"/>
        <w:bottom w:val="none" w:sz="0" w:space="0" w:color="auto"/>
        <w:right w:val="none" w:sz="0" w:space="0" w:color="auto"/>
      </w:divBdr>
    </w:div>
    <w:div w:id="1050500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5634">
          <w:marLeft w:val="446"/>
          <w:marRight w:val="0"/>
          <w:marTop w:val="101"/>
          <w:marBottom w:val="0"/>
          <w:divBdr>
            <w:top w:val="none" w:sz="0" w:space="0" w:color="auto"/>
            <w:left w:val="none" w:sz="0" w:space="0" w:color="auto"/>
            <w:bottom w:val="none" w:sz="0" w:space="0" w:color="auto"/>
            <w:right w:val="none" w:sz="0" w:space="0" w:color="auto"/>
          </w:divBdr>
        </w:div>
        <w:div w:id="118038529">
          <w:marLeft w:val="446"/>
          <w:marRight w:val="0"/>
          <w:marTop w:val="101"/>
          <w:marBottom w:val="0"/>
          <w:divBdr>
            <w:top w:val="none" w:sz="0" w:space="0" w:color="auto"/>
            <w:left w:val="none" w:sz="0" w:space="0" w:color="auto"/>
            <w:bottom w:val="none" w:sz="0" w:space="0" w:color="auto"/>
            <w:right w:val="none" w:sz="0" w:space="0" w:color="auto"/>
          </w:divBdr>
        </w:div>
        <w:div w:id="425853030">
          <w:marLeft w:val="446"/>
          <w:marRight w:val="0"/>
          <w:marTop w:val="101"/>
          <w:marBottom w:val="0"/>
          <w:divBdr>
            <w:top w:val="none" w:sz="0" w:space="0" w:color="auto"/>
            <w:left w:val="none" w:sz="0" w:space="0" w:color="auto"/>
            <w:bottom w:val="none" w:sz="0" w:space="0" w:color="auto"/>
            <w:right w:val="none" w:sz="0" w:space="0" w:color="auto"/>
          </w:divBdr>
        </w:div>
        <w:div w:id="1153990213">
          <w:marLeft w:val="446"/>
          <w:marRight w:val="0"/>
          <w:marTop w:val="101"/>
          <w:marBottom w:val="0"/>
          <w:divBdr>
            <w:top w:val="none" w:sz="0" w:space="0" w:color="auto"/>
            <w:left w:val="none" w:sz="0" w:space="0" w:color="auto"/>
            <w:bottom w:val="none" w:sz="0" w:space="0" w:color="auto"/>
            <w:right w:val="none" w:sz="0" w:space="0" w:color="auto"/>
          </w:divBdr>
        </w:div>
      </w:divsChild>
    </w:div>
    <w:div w:id="1052194509">
      <w:bodyDiv w:val="1"/>
      <w:marLeft w:val="0"/>
      <w:marRight w:val="0"/>
      <w:marTop w:val="0"/>
      <w:marBottom w:val="0"/>
      <w:divBdr>
        <w:top w:val="none" w:sz="0" w:space="0" w:color="auto"/>
        <w:left w:val="none" w:sz="0" w:space="0" w:color="auto"/>
        <w:bottom w:val="none" w:sz="0" w:space="0" w:color="auto"/>
        <w:right w:val="none" w:sz="0" w:space="0" w:color="auto"/>
      </w:divBdr>
      <w:divsChild>
        <w:div w:id="913121435">
          <w:marLeft w:val="547"/>
          <w:marRight w:val="0"/>
          <w:marTop w:val="154"/>
          <w:marBottom w:val="0"/>
          <w:divBdr>
            <w:top w:val="none" w:sz="0" w:space="0" w:color="auto"/>
            <w:left w:val="none" w:sz="0" w:space="0" w:color="auto"/>
            <w:bottom w:val="none" w:sz="0" w:space="0" w:color="auto"/>
            <w:right w:val="none" w:sz="0" w:space="0" w:color="auto"/>
          </w:divBdr>
        </w:div>
        <w:div w:id="1930969181">
          <w:marLeft w:val="547"/>
          <w:marRight w:val="0"/>
          <w:marTop w:val="154"/>
          <w:marBottom w:val="0"/>
          <w:divBdr>
            <w:top w:val="none" w:sz="0" w:space="0" w:color="auto"/>
            <w:left w:val="none" w:sz="0" w:space="0" w:color="auto"/>
            <w:bottom w:val="none" w:sz="0" w:space="0" w:color="auto"/>
            <w:right w:val="none" w:sz="0" w:space="0" w:color="auto"/>
          </w:divBdr>
        </w:div>
      </w:divsChild>
    </w:div>
    <w:div w:id="1052576065">
      <w:bodyDiv w:val="1"/>
      <w:marLeft w:val="0"/>
      <w:marRight w:val="0"/>
      <w:marTop w:val="0"/>
      <w:marBottom w:val="0"/>
      <w:divBdr>
        <w:top w:val="none" w:sz="0" w:space="0" w:color="auto"/>
        <w:left w:val="none" w:sz="0" w:space="0" w:color="auto"/>
        <w:bottom w:val="none" w:sz="0" w:space="0" w:color="auto"/>
        <w:right w:val="none" w:sz="0" w:space="0" w:color="auto"/>
      </w:divBdr>
    </w:div>
    <w:div w:id="1054542285">
      <w:bodyDiv w:val="1"/>
      <w:marLeft w:val="0"/>
      <w:marRight w:val="0"/>
      <w:marTop w:val="0"/>
      <w:marBottom w:val="0"/>
      <w:divBdr>
        <w:top w:val="none" w:sz="0" w:space="0" w:color="auto"/>
        <w:left w:val="none" w:sz="0" w:space="0" w:color="auto"/>
        <w:bottom w:val="none" w:sz="0" w:space="0" w:color="auto"/>
        <w:right w:val="none" w:sz="0" w:space="0" w:color="auto"/>
      </w:divBdr>
      <w:divsChild>
        <w:div w:id="22362384">
          <w:marLeft w:val="677"/>
          <w:marRight w:val="0"/>
          <w:marTop w:val="0"/>
          <w:marBottom w:val="285"/>
          <w:divBdr>
            <w:top w:val="none" w:sz="0" w:space="0" w:color="auto"/>
            <w:left w:val="none" w:sz="0" w:space="0" w:color="auto"/>
            <w:bottom w:val="none" w:sz="0" w:space="0" w:color="auto"/>
            <w:right w:val="none" w:sz="0" w:space="0" w:color="auto"/>
          </w:divBdr>
        </w:div>
        <w:div w:id="121583154">
          <w:marLeft w:val="677"/>
          <w:marRight w:val="0"/>
          <w:marTop w:val="0"/>
          <w:marBottom w:val="285"/>
          <w:divBdr>
            <w:top w:val="none" w:sz="0" w:space="0" w:color="auto"/>
            <w:left w:val="none" w:sz="0" w:space="0" w:color="auto"/>
            <w:bottom w:val="none" w:sz="0" w:space="0" w:color="auto"/>
            <w:right w:val="none" w:sz="0" w:space="0" w:color="auto"/>
          </w:divBdr>
        </w:div>
        <w:div w:id="264726401">
          <w:marLeft w:val="677"/>
          <w:marRight w:val="0"/>
          <w:marTop w:val="0"/>
          <w:marBottom w:val="285"/>
          <w:divBdr>
            <w:top w:val="none" w:sz="0" w:space="0" w:color="auto"/>
            <w:left w:val="none" w:sz="0" w:space="0" w:color="auto"/>
            <w:bottom w:val="none" w:sz="0" w:space="0" w:color="auto"/>
            <w:right w:val="none" w:sz="0" w:space="0" w:color="auto"/>
          </w:divBdr>
        </w:div>
        <w:div w:id="932325699">
          <w:marLeft w:val="677"/>
          <w:marRight w:val="0"/>
          <w:marTop w:val="0"/>
          <w:marBottom w:val="285"/>
          <w:divBdr>
            <w:top w:val="none" w:sz="0" w:space="0" w:color="auto"/>
            <w:left w:val="none" w:sz="0" w:space="0" w:color="auto"/>
            <w:bottom w:val="none" w:sz="0" w:space="0" w:color="auto"/>
            <w:right w:val="none" w:sz="0" w:space="0" w:color="auto"/>
          </w:divBdr>
        </w:div>
        <w:div w:id="1697778058">
          <w:marLeft w:val="677"/>
          <w:marRight w:val="0"/>
          <w:marTop w:val="0"/>
          <w:marBottom w:val="285"/>
          <w:divBdr>
            <w:top w:val="none" w:sz="0" w:space="0" w:color="auto"/>
            <w:left w:val="none" w:sz="0" w:space="0" w:color="auto"/>
            <w:bottom w:val="none" w:sz="0" w:space="0" w:color="auto"/>
            <w:right w:val="none" w:sz="0" w:space="0" w:color="auto"/>
          </w:divBdr>
        </w:div>
      </w:divsChild>
    </w:div>
    <w:div w:id="1055472685">
      <w:bodyDiv w:val="1"/>
      <w:marLeft w:val="0"/>
      <w:marRight w:val="0"/>
      <w:marTop w:val="0"/>
      <w:marBottom w:val="0"/>
      <w:divBdr>
        <w:top w:val="none" w:sz="0" w:space="0" w:color="auto"/>
        <w:left w:val="none" w:sz="0" w:space="0" w:color="auto"/>
        <w:bottom w:val="none" w:sz="0" w:space="0" w:color="auto"/>
        <w:right w:val="none" w:sz="0" w:space="0" w:color="auto"/>
      </w:divBdr>
    </w:div>
    <w:div w:id="1055809807">
      <w:bodyDiv w:val="1"/>
      <w:marLeft w:val="0"/>
      <w:marRight w:val="0"/>
      <w:marTop w:val="0"/>
      <w:marBottom w:val="0"/>
      <w:divBdr>
        <w:top w:val="none" w:sz="0" w:space="0" w:color="auto"/>
        <w:left w:val="none" w:sz="0" w:space="0" w:color="auto"/>
        <w:bottom w:val="none" w:sz="0" w:space="0" w:color="auto"/>
        <w:right w:val="none" w:sz="0" w:space="0" w:color="auto"/>
      </w:divBdr>
      <w:divsChild>
        <w:div w:id="620889093">
          <w:marLeft w:val="720"/>
          <w:marRight w:val="0"/>
          <w:marTop w:val="134"/>
          <w:marBottom w:val="0"/>
          <w:divBdr>
            <w:top w:val="none" w:sz="0" w:space="0" w:color="auto"/>
            <w:left w:val="none" w:sz="0" w:space="0" w:color="auto"/>
            <w:bottom w:val="none" w:sz="0" w:space="0" w:color="auto"/>
            <w:right w:val="none" w:sz="0" w:space="0" w:color="auto"/>
          </w:divBdr>
        </w:div>
      </w:divsChild>
    </w:div>
    <w:div w:id="1056513270">
      <w:bodyDiv w:val="1"/>
      <w:marLeft w:val="0"/>
      <w:marRight w:val="0"/>
      <w:marTop w:val="0"/>
      <w:marBottom w:val="0"/>
      <w:divBdr>
        <w:top w:val="none" w:sz="0" w:space="0" w:color="auto"/>
        <w:left w:val="none" w:sz="0" w:space="0" w:color="auto"/>
        <w:bottom w:val="none" w:sz="0" w:space="0" w:color="auto"/>
        <w:right w:val="none" w:sz="0" w:space="0" w:color="auto"/>
      </w:divBdr>
    </w:div>
    <w:div w:id="1063914124">
      <w:bodyDiv w:val="1"/>
      <w:marLeft w:val="0"/>
      <w:marRight w:val="0"/>
      <w:marTop w:val="0"/>
      <w:marBottom w:val="0"/>
      <w:divBdr>
        <w:top w:val="none" w:sz="0" w:space="0" w:color="auto"/>
        <w:left w:val="none" w:sz="0" w:space="0" w:color="auto"/>
        <w:bottom w:val="none" w:sz="0" w:space="0" w:color="auto"/>
        <w:right w:val="none" w:sz="0" w:space="0" w:color="auto"/>
      </w:divBdr>
    </w:div>
    <w:div w:id="1064452157">
      <w:bodyDiv w:val="1"/>
      <w:marLeft w:val="0"/>
      <w:marRight w:val="0"/>
      <w:marTop w:val="0"/>
      <w:marBottom w:val="0"/>
      <w:divBdr>
        <w:top w:val="none" w:sz="0" w:space="0" w:color="auto"/>
        <w:left w:val="none" w:sz="0" w:space="0" w:color="auto"/>
        <w:bottom w:val="none" w:sz="0" w:space="0" w:color="auto"/>
        <w:right w:val="none" w:sz="0" w:space="0" w:color="auto"/>
      </w:divBdr>
      <w:divsChild>
        <w:div w:id="42799877">
          <w:marLeft w:val="547"/>
          <w:marRight w:val="0"/>
          <w:marTop w:val="0"/>
          <w:marBottom w:val="0"/>
          <w:divBdr>
            <w:top w:val="none" w:sz="0" w:space="0" w:color="auto"/>
            <w:left w:val="none" w:sz="0" w:space="0" w:color="auto"/>
            <w:bottom w:val="none" w:sz="0" w:space="0" w:color="auto"/>
            <w:right w:val="none" w:sz="0" w:space="0" w:color="auto"/>
          </w:divBdr>
        </w:div>
      </w:divsChild>
    </w:div>
    <w:div w:id="1067067313">
      <w:bodyDiv w:val="1"/>
      <w:marLeft w:val="0"/>
      <w:marRight w:val="0"/>
      <w:marTop w:val="0"/>
      <w:marBottom w:val="0"/>
      <w:divBdr>
        <w:top w:val="none" w:sz="0" w:space="0" w:color="auto"/>
        <w:left w:val="none" w:sz="0" w:space="0" w:color="auto"/>
        <w:bottom w:val="none" w:sz="0" w:space="0" w:color="auto"/>
        <w:right w:val="none" w:sz="0" w:space="0" w:color="auto"/>
      </w:divBdr>
      <w:divsChild>
        <w:div w:id="219027262">
          <w:marLeft w:val="1800"/>
          <w:marRight w:val="0"/>
          <w:marTop w:val="106"/>
          <w:marBottom w:val="0"/>
          <w:divBdr>
            <w:top w:val="none" w:sz="0" w:space="0" w:color="auto"/>
            <w:left w:val="none" w:sz="0" w:space="0" w:color="auto"/>
            <w:bottom w:val="none" w:sz="0" w:space="0" w:color="auto"/>
            <w:right w:val="none" w:sz="0" w:space="0" w:color="auto"/>
          </w:divBdr>
        </w:div>
        <w:div w:id="506017530">
          <w:marLeft w:val="1800"/>
          <w:marRight w:val="0"/>
          <w:marTop w:val="106"/>
          <w:marBottom w:val="0"/>
          <w:divBdr>
            <w:top w:val="none" w:sz="0" w:space="0" w:color="auto"/>
            <w:left w:val="none" w:sz="0" w:space="0" w:color="auto"/>
            <w:bottom w:val="none" w:sz="0" w:space="0" w:color="auto"/>
            <w:right w:val="none" w:sz="0" w:space="0" w:color="auto"/>
          </w:divBdr>
        </w:div>
        <w:div w:id="627203606">
          <w:marLeft w:val="2520"/>
          <w:marRight w:val="0"/>
          <w:marTop w:val="86"/>
          <w:marBottom w:val="0"/>
          <w:divBdr>
            <w:top w:val="none" w:sz="0" w:space="0" w:color="auto"/>
            <w:left w:val="none" w:sz="0" w:space="0" w:color="auto"/>
            <w:bottom w:val="none" w:sz="0" w:space="0" w:color="auto"/>
            <w:right w:val="none" w:sz="0" w:space="0" w:color="auto"/>
          </w:divBdr>
        </w:div>
        <w:div w:id="759833347">
          <w:marLeft w:val="547"/>
          <w:marRight w:val="0"/>
          <w:marTop w:val="139"/>
          <w:marBottom w:val="0"/>
          <w:divBdr>
            <w:top w:val="none" w:sz="0" w:space="0" w:color="auto"/>
            <w:left w:val="none" w:sz="0" w:space="0" w:color="auto"/>
            <w:bottom w:val="none" w:sz="0" w:space="0" w:color="auto"/>
            <w:right w:val="none" w:sz="0" w:space="0" w:color="auto"/>
          </w:divBdr>
        </w:div>
        <w:div w:id="765467070">
          <w:marLeft w:val="1166"/>
          <w:marRight w:val="0"/>
          <w:marTop w:val="120"/>
          <w:marBottom w:val="0"/>
          <w:divBdr>
            <w:top w:val="none" w:sz="0" w:space="0" w:color="auto"/>
            <w:left w:val="none" w:sz="0" w:space="0" w:color="auto"/>
            <w:bottom w:val="none" w:sz="0" w:space="0" w:color="auto"/>
            <w:right w:val="none" w:sz="0" w:space="0" w:color="auto"/>
          </w:divBdr>
        </w:div>
        <w:div w:id="1184975268">
          <w:marLeft w:val="2520"/>
          <w:marRight w:val="0"/>
          <w:marTop w:val="86"/>
          <w:marBottom w:val="0"/>
          <w:divBdr>
            <w:top w:val="none" w:sz="0" w:space="0" w:color="auto"/>
            <w:left w:val="none" w:sz="0" w:space="0" w:color="auto"/>
            <w:bottom w:val="none" w:sz="0" w:space="0" w:color="auto"/>
            <w:right w:val="none" w:sz="0" w:space="0" w:color="auto"/>
          </w:divBdr>
        </w:div>
        <w:div w:id="1188449146">
          <w:marLeft w:val="1800"/>
          <w:marRight w:val="0"/>
          <w:marTop w:val="106"/>
          <w:marBottom w:val="0"/>
          <w:divBdr>
            <w:top w:val="none" w:sz="0" w:space="0" w:color="auto"/>
            <w:left w:val="none" w:sz="0" w:space="0" w:color="auto"/>
            <w:bottom w:val="none" w:sz="0" w:space="0" w:color="auto"/>
            <w:right w:val="none" w:sz="0" w:space="0" w:color="auto"/>
          </w:divBdr>
        </w:div>
      </w:divsChild>
    </w:div>
    <w:div w:id="1069108409">
      <w:bodyDiv w:val="1"/>
      <w:marLeft w:val="0"/>
      <w:marRight w:val="0"/>
      <w:marTop w:val="0"/>
      <w:marBottom w:val="0"/>
      <w:divBdr>
        <w:top w:val="none" w:sz="0" w:space="0" w:color="auto"/>
        <w:left w:val="none" w:sz="0" w:space="0" w:color="auto"/>
        <w:bottom w:val="none" w:sz="0" w:space="0" w:color="auto"/>
        <w:right w:val="none" w:sz="0" w:space="0" w:color="auto"/>
      </w:divBdr>
      <w:divsChild>
        <w:div w:id="24986635">
          <w:marLeft w:val="1440"/>
          <w:marRight w:val="0"/>
          <w:marTop w:val="72"/>
          <w:marBottom w:val="0"/>
          <w:divBdr>
            <w:top w:val="none" w:sz="0" w:space="0" w:color="auto"/>
            <w:left w:val="none" w:sz="0" w:space="0" w:color="auto"/>
            <w:bottom w:val="none" w:sz="0" w:space="0" w:color="auto"/>
            <w:right w:val="none" w:sz="0" w:space="0" w:color="auto"/>
          </w:divBdr>
        </w:div>
        <w:div w:id="310450158">
          <w:marLeft w:val="720"/>
          <w:marRight w:val="0"/>
          <w:marTop w:val="88"/>
          <w:marBottom w:val="0"/>
          <w:divBdr>
            <w:top w:val="none" w:sz="0" w:space="0" w:color="auto"/>
            <w:left w:val="none" w:sz="0" w:space="0" w:color="auto"/>
            <w:bottom w:val="none" w:sz="0" w:space="0" w:color="auto"/>
            <w:right w:val="none" w:sz="0" w:space="0" w:color="auto"/>
          </w:divBdr>
        </w:div>
        <w:div w:id="494493931">
          <w:marLeft w:val="720"/>
          <w:marRight w:val="0"/>
          <w:marTop w:val="88"/>
          <w:marBottom w:val="0"/>
          <w:divBdr>
            <w:top w:val="none" w:sz="0" w:space="0" w:color="auto"/>
            <w:left w:val="none" w:sz="0" w:space="0" w:color="auto"/>
            <w:bottom w:val="none" w:sz="0" w:space="0" w:color="auto"/>
            <w:right w:val="none" w:sz="0" w:space="0" w:color="auto"/>
          </w:divBdr>
        </w:div>
        <w:div w:id="567347210">
          <w:marLeft w:val="0"/>
          <w:marRight w:val="0"/>
          <w:marTop w:val="100"/>
          <w:marBottom w:val="0"/>
          <w:divBdr>
            <w:top w:val="none" w:sz="0" w:space="0" w:color="auto"/>
            <w:left w:val="none" w:sz="0" w:space="0" w:color="auto"/>
            <w:bottom w:val="none" w:sz="0" w:space="0" w:color="auto"/>
            <w:right w:val="none" w:sz="0" w:space="0" w:color="auto"/>
          </w:divBdr>
        </w:div>
        <w:div w:id="579947319">
          <w:marLeft w:val="720"/>
          <w:marRight w:val="0"/>
          <w:marTop w:val="88"/>
          <w:marBottom w:val="0"/>
          <w:divBdr>
            <w:top w:val="none" w:sz="0" w:space="0" w:color="auto"/>
            <w:left w:val="none" w:sz="0" w:space="0" w:color="auto"/>
            <w:bottom w:val="none" w:sz="0" w:space="0" w:color="auto"/>
            <w:right w:val="none" w:sz="0" w:space="0" w:color="auto"/>
          </w:divBdr>
        </w:div>
        <w:div w:id="1072119173">
          <w:marLeft w:val="720"/>
          <w:marRight w:val="0"/>
          <w:marTop w:val="88"/>
          <w:marBottom w:val="0"/>
          <w:divBdr>
            <w:top w:val="none" w:sz="0" w:space="0" w:color="auto"/>
            <w:left w:val="none" w:sz="0" w:space="0" w:color="auto"/>
            <w:bottom w:val="none" w:sz="0" w:space="0" w:color="auto"/>
            <w:right w:val="none" w:sz="0" w:space="0" w:color="auto"/>
          </w:divBdr>
        </w:div>
        <w:div w:id="1191184802">
          <w:marLeft w:val="720"/>
          <w:marRight w:val="0"/>
          <w:marTop w:val="88"/>
          <w:marBottom w:val="0"/>
          <w:divBdr>
            <w:top w:val="none" w:sz="0" w:space="0" w:color="auto"/>
            <w:left w:val="none" w:sz="0" w:space="0" w:color="auto"/>
            <w:bottom w:val="none" w:sz="0" w:space="0" w:color="auto"/>
            <w:right w:val="none" w:sz="0" w:space="0" w:color="auto"/>
          </w:divBdr>
        </w:div>
        <w:div w:id="1301379467">
          <w:marLeft w:val="0"/>
          <w:marRight w:val="0"/>
          <w:marTop w:val="100"/>
          <w:marBottom w:val="0"/>
          <w:divBdr>
            <w:top w:val="none" w:sz="0" w:space="0" w:color="auto"/>
            <w:left w:val="none" w:sz="0" w:space="0" w:color="auto"/>
            <w:bottom w:val="none" w:sz="0" w:space="0" w:color="auto"/>
            <w:right w:val="none" w:sz="0" w:space="0" w:color="auto"/>
          </w:divBdr>
        </w:div>
        <w:div w:id="1859275815">
          <w:marLeft w:val="720"/>
          <w:marRight w:val="0"/>
          <w:marTop w:val="88"/>
          <w:marBottom w:val="0"/>
          <w:divBdr>
            <w:top w:val="none" w:sz="0" w:space="0" w:color="auto"/>
            <w:left w:val="none" w:sz="0" w:space="0" w:color="auto"/>
            <w:bottom w:val="none" w:sz="0" w:space="0" w:color="auto"/>
            <w:right w:val="none" w:sz="0" w:space="0" w:color="auto"/>
          </w:divBdr>
        </w:div>
        <w:div w:id="2074768941">
          <w:marLeft w:val="720"/>
          <w:marRight w:val="0"/>
          <w:marTop w:val="88"/>
          <w:marBottom w:val="0"/>
          <w:divBdr>
            <w:top w:val="none" w:sz="0" w:space="0" w:color="auto"/>
            <w:left w:val="none" w:sz="0" w:space="0" w:color="auto"/>
            <w:bottom w:val="none" w:sz="0" w:space="0" w:color="auto"/>
            <w:right w:val="none" w:sz="0" w:space="0" w:color="auto"/>
          </w:divBdr>
        </w:div>
        <w:div w:id="2118329318">
          <w:marLeft w:val="720"/>
          <w:marRight w:val="0"/>
          <w:marTop w:val="88"/>
          <w:marBottom w:val="0"/>
          <w:divBdr>
            <w:top w:val="none" w:sz="0" w:space="0" w:color="auto"/>
            <w:left w:val="none" w:sz="0" w:space="0" w:color="auto"/>
            <w:bottom w:val="none" w:sz="0" w:space="0" w:color="auto"/>
            <w:right w:val="none" w:sz="0" w:space="0" w:color="auto"/>
          </w:divBdr>
        </w:div>
        <w:div w:id="2145805495">
          <w:marLeft w:val="720"/>
          <w:marRight w:val="0"/>
          <w:marTop w:val="88"/>
          <w:marBottom w:val="0"/>
          <w:divBdr>
            <w:top w:val="none" w:sz="0" w:space="0" w:color="auto"/>
            <w:left w:val="none" w:sz="0" w:space="0" w:color="auto"/>
            <w:bottom w:val="none" w:sz="0" w:space="0" w:color="auto"/>
            <w:right w:val="none" w:sz="0" w:space="0" w:color="auto"/>
          </w:divBdr>
        </w:div>
      </w:divsChild>
    </w:div>
    <w:div w:id="1069956878">
      <w:bodyDiv w:val="1"/>
      <w:marLeft w:val="0"/>
      <w:marRight w:val="0"/>
      <w:marTop w:val="0"/>
      <w:marBottom w:val="0"/>
      <w:divBdr>
        <w:top w:val="none" w:sz="0" w:space="0" w:color="auto"/>
        <w:left w:val="none" w:sz="0" w:space="0" w:color="auto"/>
        <w:bottom w:val="none" w:sz="0" w:space="0" w:color="auto"/>
        <w:right w:val="none" w:sz="0" w:space="0" w:color="auto"/>
      </w:divBdr>
    </w:div>
    <w:div w:id="1070497298">
      <w:bodyDiv w:val="1"/>
      <w:marLeft w:val="0"/>
      <w:marRight w:val="0"/>
      <w:marTop w:val="0"/>
      <w:marBottom w:val="0"/>
      <w:divBdr>
        <w:top w:val="none" w:sz="0" w:space="0" w:color="auto"/>
        <w:left w:val="none" w:sz="0" w:space="0" w:color="auto"/>
        <w:bottom w:val="none" w:sz="0" w:space="0" w:color="auto"/>
        <w:right w:val="none" w:sz="0" w:space="0" w:color="auto"/>
      </w:divBdr>
    </w:div>
    <w:div w:id="1070925476">
      <w:bodyDiv w:val="1"/>
      <w:marLeft w:val="0"/>
      <w:marRight w:val="0"/>
      <w:marTop w:val="0"/>
      <w:marBottom w:val="0"/>
      <w:divBdr>
        <w:top w:val="none" w:sz="0" w:space="0" w:color="auto"/>
        <w:left w:val="none" w:sz="0" w:space="0" w:color="auto"/>
        <w:bottom w:val="none" w:sz="0" w:space="0" w:color="auto"/>
        <w:right w:val="none" w:sz="0" w:space="0" w:color="auto"/>
      </w:divBdr>
      <w:divsChild>
        <w:div w:id="816384740">
          <w:marLeft w:val="1267"/>
          <w:marRight w:val="0"/>
          <w:marTop w:val="60"/>
          <w:marBottom w:val="120"/>
          <w:divBdr>
            <w:top w:val="none" w:sz="0" w:space="0" w:color="auto"/>
            <w:left w:val="none" w:sz="0" w:space="0" w:color="auto"/>
            <w:bottom w:val="none" w:sz="0" w:space="0" w:color="auto"/>
            <w:right w:val="none" w:sz="0" w:space="0" w:color="auto"/>
          </w:divBdr>
        </w:div>
        <w:div w:id="1365210250">
          <w:marLeft w:val="1267"/>
          <w:marRight w:val="0"/>
          <w:marTop w:val="60"/>
          <w:marBottom w:val="120"/>
          <w:divBdr>
            <w:top w:val="none" w:sz="0" w:space="0" w:color="auto"/>
            <w:left w:val="none" w:sz="0" w:space="0" w:color="auto"/>
            <w:bottom w:val="none" w:sz="0" w:space="0" w:color="auto"/>
            <w:right w:val="none" w:sz="0" w:space="0" w:color="auto"/>
          </w:divBdr>
        </w:div>
        <w:div w:id="1460614636">
          <w:marLeft w:val="547"/>
          <w:marRight w:val="0"/>
          <w:marTop w:val="60"/>
          <w:marBottom w:val="120"/>
          <w:divBdr>
            <w:top w:val="none" w:sz="0" w:space="0" w:color="auto"/>
            <w:left w:val="none" w:sz="0" w:space="0" w:color="auto"/>
            <w:bottom w:val="none" w:sz="0" w:space="0" w:color="auto"/>
            <w:right w:val="none" w:sz="0" w:space="0" w:color="auto"/>
          </w:divBdr>
        </w:div>
        <w:div w:id="2001882908">
          <w:marLeft w:val="1267"/>
          <w:marRight w:val="0"/>
          <w:marTop w:val="60"/>
          <w:marBottom w:val="120"/>
          <w:divBdr>
            <w:top w:val="none" w:sz="0" w:space="0" w:color="auto"/>
            <w:left w:val="none" w:sz="0" w:space="0" w:color="auto"/>
            <w:bottom w:val="none" w:sz="0" w:space="0" w:color="auto"/>
            <w:right w:val="none" w:sz="0" w:space="0" w:color="auto"/>
          </w:divBdr>
        </w:div>
        <w:div w:id="2088988521">
          <w:marLeft w:val="547"/>
          <w:marRight w:val="0"/>
          <w:marTop w:val="60"/>
          <w:marBottom w:val="120"/>
          <w:divBdr>
            <w:top w:val="none" w:sz="0" w:space="0" w:color="auto"/>
            <w:left w:val="none" w:sz="0" w:space="0" w:color="auto"/>
            <w:bottom w:val="none" w:sz="0" w:space="0" w:color="auto"/>
            <w:right w:val="none" w:sz="0" w:space="0" w:color="auto"/>
          </w:divBdr>
        </w:div>
      </w:divsChild>
    </w:div>
    <w:div w:id="1073814265">
      <w:bodyDiv w:val="1"/>
      <w:marLeft w:val="0"/>
      <w:marRight w:val="0"/>
      <w:marTop w:val="0"/>
      <w:marBottom w:val="0"/>
      <w:divBdr>
        <w:top w:val="none" w:sz="0" w:space="0" w:color="auto"/>
        <w:left w:val="none" w:sz="0" w:space="0" w:color="auto"/>
        <w:bottom w:val="none" w:sz="0" w:space="0" w:color="auto"/>
        <w:right w:val="none" w:sz="0" w:space="0" w:color="auto"/>
      </w:divBdr>
    </w:div>
    <w:div w:id="1074350892">
      <w:bodyDiv w:val="1"/>
      <w:marLeft w:val="0"/>
      <w:marRight w:val="0"/>
      <w:marTop w:val="0"/>
      <w:marBottom w:val="0"/>
      <w:divBdr>
        <w:top w:val="none" w:sz="0" w:space="0" w:color="auto"/>
        <w:left w:val="none" w:sz="0" w:space="0" w:color="auto"/>
        <w:bottom w:val="none" w:sz="0" w:space="0" w:color="auto"/>
        <w:right w:val="none" w:sz="0" w:space="0" w:color="auto"/>
      </w:divBdr>
    </w:div>
    <w:div w:id="1074426469">
      <w:bodyDiv w:val="1"/>
      <w:marLeft w:val="0"/>
      <w:marRight w:val="0"/>
      <w:marTop w:val="0"/>
      <w:marBottom w:val="0"/>
      <w:divBdr>
        <w:top w:val="none" w:sz="0" w:space="0" w:color="auto"/>
        <w:left w:val="none" w:sz="0" w:space="0" w:color="auto"/>
        <w:bottom w:val="none" w:sz="0" w:space="0" w:color="auto"/>
        <w:right w:val="none" w:sz="0" w:space="0" w:color="auto"/>
      </w:divBdr>
      <w:divsChild>
        <w:div w:id="513112718">
          <w:marLeft w:val="720"/>
          <w:marRight w:val="0"/>
          <w:marTop w:val="112"/>
          <w:marBottom w:val="0"/>
          <w:divBdr>
            <w:top w:val="none" w:sz="0" w:space="0" w:color="auto"/>
            <w:left w:val="none" w:sz="0" w:space="0" w:color="auto"/>
            <w:bottom w:val="none" w:sz="0" w:space="0" w:color="auto"/>
            <w:right w:val="none" w:sz="0" w:space="0" w:color="auto"/>
          </w:divBdr>
        </w:div>
        <w:div w:id="908271009">
          <w:marLeft w:val="1166"/>
          <w:marRight w:val="0"/>
          <w:marTop w:val="80"/>
          <w:marBottom w:val="0"/>
          <w:divBdr>
            <w:top w:val="none" w:sz="0" w:space="0" w:color="auto"/>
            <w:left w:val="none" w:sz="0" w:space="0" w:color="auto"/>
            <w:bottom w:val="none" w:sz="0" w:space="0" w:color="auto"/>
            <w:right w:val="none" w:sz="0" w:space="0" w:color="auto"/>
          </w:divBdr>
        </w:div>
        <w:div w:id="920065340">
          <w:marLeft w:val="1166"/>
          <w:marRight w:val="0"/>
          <w:marTop w:val="80"/>
          <w:marBottom w:val="0"/>
          <w:divBdr>
            <w:top w:val="none" w:sz="0" w:space="0" w:color="auto"/>
            <w:left w:val="none" w:sz="0" w:space="0" w:color="auto"/>
            <w:bottom w:val="none" w:sz="0" w:space="0" w:color="auto"/>
            <w:right w:val="none" w:sz="0" w:space="0" w:color="auto"/>
          </w:divBdr>
        </w:div>
        <w:div w:id="976034713">
          <w:marLeft w:val="720"/>
          <w:marRight w:val="0"/>
          <w:marTop w:val="112"/>
          <w:marBottom w:val="0"/>
          <w:divBdr>
            <w:top w:val="none" w:sz="0" w:space="0" w:color="auto"/>
            <w:left w:val="none" w:sz="0" w:space="0" w:color="auto"/>
            <w:bottom w:val="none" w:sz="0" w:space="0" w:color="auto"/>
            <w:right w:val="none" w:sz="0" w:space="0" w:color="auto"/>
          </w:divBdr>
        </w:div>
      </w:divsChild>
    </w:div>
    <w:div w:id="1075594003">
      <w:bodyDiv w:val="1"/>
      <w:marLeft w:val="0"/>
      <w:marRight w:val="0"/>
      <w:marTop w:val="0"/>
      <w:marBottom w:val="0"/>
      <w:divBdr>
        <w:top w:val="none" w:sz="0" w:space="0" w:color="auto"/>
        <w:left w:val="none" w:sz="0" w:space="0" w:color="auto"/>
        <w:bottom w:val="none" w:sz="0" w:space="0" w:color="auto"/>
        <w:right w:val="none" w:sz="0" w:space="0" w:color="auto"/>
      </w:divBdr>
      <w:divsChild>
        <w:div w:id="813529724">
          <w:marLeft w:val="547"/>
          <w:marRight w:val="0"/>
          <w:marTop w:val="106"/>
          <w:marBottom w:val="0"/>
          <w:divBdr>
            <w:top w:val="none" w:sz="0" w:space="0" w:color="auto"/>
            <w:left w:val="none" w:sz="0" w:space="0" w:color="auto"/>
            <w:bottom w:val="none" w:sz="0" w:space="0" w:color="auto"/>
            <w:right w:val="none" w:sz="0" w:space="0" w:color="auto"/>
          </w:divBdr>
        </w:div>
        <w:div w:id="649596964">
          <w:marLeft w:val="547"/>
          <w:marRight w:val="0"/>
          <w:marTop w:val="106"/>
          <w:marBottom w:val="0"/>
          <w:divBdr>
            <w:top w:val="none" w:sz="0" w:space="0" w:color="auto"/>
            <w:left w:val="none" w:sz="0" w:space="0" w:color="auto"/>
            <w:bottom w:val="none" w:sz="0" w:space="0" w:color="auto"/>
            <w:right w:val="none" w:sz="0" w:space="0" w:color="auto"/>
          </w:divBdr>
        </w:div>
        <w:div w:id="544222173">
          <w:marLeft w:val="547"/>
          <w:marRight w:val="0"/>
          <w:marTop w:val="106"/>
          <w:marBottom w:val="0"/>
          <w:divBdr>
            <w:top w:val="none" w:sz="0" w:space="0" w:color="auto"/>
            <w:left w:val="none" w:sz="0" w:space="0" w:color="auto"/>
            <w:bottom w:val="none" w:sz="0" w:space="0" w:color="auto"/>
            <w:right w:val="none" w:sz="0" w:space="0" w:color="auto"/>
          </w:divBdr>
        </w:div>
      </w:divsChild>
    </w:div>
    <w:div w:id="1075980160">
      <w:bodyDiv w:val="1"/>
      <w:marLeft w:val="0"/>
      <w:marRight w:val="0"/>
      <w:marTop w:val="0"/>
      <w:marBottom w:val="0"/>
      <w:divBdr>
        <w:top w:val="none" w:sz="0" w:space="0" w:color="auto"/>
        <w:left w:val="none" w:sz="0" w:space="0" w:color="auto"/>
        <w:bottom w:val="none" w:sz="0" w:space="0" w:color="auto"/>
        <w:right w:val="none" w:sz="0" w:space="0" w:color="auto"/>
      </w:divBdr>
      <w:divsChild>
        <w:div w:id="228731281">
          <w:marLeft w:val="547"/>
          <w:marRight w:val="0"/>
          <w:marTop w:val="0"/>
          <w:marBottom w:val="0"/>
          <w:divBdr>
            <w:top w:val="none" w:sz="0" w:space="0" w:color="auto"/>
            <w:left w:val="none" w:sz="0" w:space="0" w:color="auto"/>
            <w:bottom w:val="none" w:sz="0" w:space="0" w:color="auto"/>
            <w:right w:val="none" w:sz="0" w:space="0" w:color="auto"/>
          </w:divBdr>
        </w:div>
      </w:divsChild>
    </w:div>
    <w:div w:id="1077245872">
      <w:bodyDiv w:val="1"/>
      <w:marLeft w:val="0"/>
      <w:marRight w:val="0"/>
      <w:marTop w:val="0"/>
      <w:marBottom w:val="0"/>
      <w:divBdr>
        <w:top w:val="none" w:sz="0" w:space="0" w:color="auto"/>
        <w:left w:val="none" w:sz="0" w:space="0" w:color="auto"/>
        <w:bottom w:val="none" w:sz="0" w:space="0" w:color="auto"/>
        <w:right w:val="none" w:sz="0" w:space="0" w:color="auto"/>
      </w:divBdr>
    </w:div>
    <w:div w:id="1077947307">
      <w:bodyDiv w:val="1"/>
      <w:marLeft w:val="0"/>
      <w:marRight w:val="0"/>
      <w:marTop w:val="0"/>
      <w:marBottom w:val="0"/>
      <w:divBdr>
        <w:top w:val="none" w:sz="0" w:space="0" w:color="auto"/>
        <w:left w:val="none" w:sz="0" w:space="0" w:color="auto"/>
        <w:bottom w:val="none" w:sz="0" w:space="0" w:color="auto"/>
        <w:right w:val="none" w:sz="0" w:space="0" w:color="auto"/>
      </w:divBdr>
      <w:divsChild>
        <w:div w:id="269511214">
          <w:marLeft w:val="1166"/>
          <w:marRight w:val="0"/>
          <w:marTop w:val="115"/>
          <w:marBottom w:val="0"/>
          <w:divBdr>
            <w:top w:val="none" w:sz="0" w:space="0" w:color="auto"/>
            <w:left w:val="none" w:sz="0" w:space="0" w:color="auto"/>
            <w:bottom w:val="none" w:sz="0" w:space="0" w:color="auto"/>
            <w:right w:val="none" w:sz="0" w:space="0" w:color="auto"/>
          </w:divBdr>
        </w:div>
        <w:div w:id="316961545">
          <w:marLeft w:val="1166"/>
          <w:marRight w:val="0"/>
          <w:marTop w:val="115"/>
          <w:marBottom w:val="0"/>
          <w:divBdr>
            <w:top w:val="none" w:sz="0" w:space="0" w:color="auto"/>
            <w:left w:val="none" w:sz="0" w:space="0" w:color="auto"/>
            <w:bottom w:val="none" w:sz="0" w:space="0" w:color="auto"/>
            <w:right w:val="none" w:sz="0" w:space="0" w:color="auto"/>
          </w:divBdr>
        </w:div>
        <w:div w:id="479225238">
          <w:marLeft w:val="1166"/>
          <w:marRight w:val="0"/>
          <w:marTop w:val="115"/>
          <w:marBottom w:val="0"/>
          <w:divBdr>
            <w:top w:val="none" w:sz="0" w:space="0" w:color="auto"/>
            <w:left w:val="none" w:sz="0" w:space="0" w:color="auto"/>
            <w:bottom w:val="none" w:sz="0" w:space="0" w:color="auto"/>
            <w:right w:val="none" w:sz="0" w:space="0" w:color="auto"/>
          </w:divBdr>
        </w:div>
        <w:div w:id="1121415819">
          <w:marLeft w:val="1166"/>
          <w:marRight w:val="0"/>
          <w:marTop w:val="115"/>
          <w:marBottom w:val="0"/>
          <w:divBdr>
            <w:top w:val="none" w:sz="0" w:space="0" w:color="auto"/>
            <w:left w:val="none" w:sz="0" w:space="0" w:color="auto"/>
            <w:bottom w:val="none" w:sz="0" w:space="0" w:color="auto"/>
            <w:right w:val="none" w:sz="0" w:space="0" w:color="auto"/>
          </w:divBdr>
        </w:div>
        <w:div w:id="1263339502">
          <w:marLeft w:val="1166"/>
          <w:marRight w:val="0"/>
          <w:marTop w:val="115"/>
          <w:marBottom w:val="0"/>
          <w:divBdr>
            <w:top w:val="none" w:sz="0" w:space="0" w:color="auto"/>
            <w:left w:val="none" w:sz="0" w:space="0" w:color="auto"/>
            <w:bottom w:val="none" w:sz="0" w:space="0" w:color="auto"/>
            <w:right w:val="none" w:sz="0" w:space="0" w:color="auto"/>
          </w:divBdr>
        </w:div>
        <w:div w:id="1775396982">
          <w:marLeft w:val="1166"/>
          <w:marRight w:val="0"/>
          <w:marTop w:val="115"/>
          <w:marBottom w:val="0"/>
          <w:divBdr>
            <w:top w:val="none" w:sz="0" w:space="0" w:color="auto"/>
            <w:left w:val="none" w:sz="0" w:space="0" w:color="auto"/>
            <w:bottom w:val="none" w:sz="0" w:space="0" w:color="auto"/>
            <w:right w:val="none" w:sz="0" w:space="0" w:color="auto"/>
          </w:divBdr>
        </w:div>
        <w:div w:id="1989240309">
          <w:marLeft w:val="547"/>
          <w:marRight w:val="0"/>
          <w:marTop w:val="134"/>
          <w:marBottom w:val="0"/>
          <w:divBdr>
            <w:top w:val="none" w:sz="0" w:space="0" w:color="auto"/>
            <w:left w:val="none" w:sz="0" w:space="0" w:color="auto"/>
            <w:bottom w:val="none" w:sz="0" w:space="0" w:color="auto"/>
            <w:right w:val="none" w:sz="0" w:space="0" w:color="auto"/>
          </w:divBdr>
        </w:div>
      </w:divsChild>
    </w:div>
    <w:div w:id="1078670410">
      <w:bodyDiv w:val="1"/>
      <w:marLeft w:val="0"/>
      <w:marRight w:val="0"/>
      <w:marTop w:val="0"/>
      <w:marBottom w:val="0"/>
      <w:divBdr>
        <w:top w:val="none" w:sz="0" w:space="0" w:color="auto"/>
        <w:left w:val="none" w:sz="0" w:space="0" w:color="auto"/>
        <w:bottom w:val="none" w:sz="0" w:space="0" w:color="auto"/>
        <w:right w:val="none" w:sz="0" w:space="0" w:color="auto"/>
      </w:divBdr>
      <w:divsChild>
        <w:div w:id="1249466819">
          <w:marLeft w:val="446"/>
          <w:marRight w:val="0"/>
          <w:marTop w:val="120"/>
          <w:marBottom w:val="120"/>
          <w:divBdr>
            <w:top w:val="none" w:sz="0" w:space="0" w:color="auto"/>
            <w:left w:val="none" w:sz="0" w:space="0" w:color="auto"/>
            <w:bottom w:val="none" w:sz="0" w:space="0" w:color="auto"/>
            <w:right w:val="none" w:sz="0" w:space="0" w:color="auto"/>
          </w:divBdr>
        </w:div>
        <w:div w:id="2066492318">
          <w:marLeft w:val="446"/>
          <w:marRight w:val="0"/>
          <w:marTop w:val="120"/>
          <w:marBottom w:val="120"/>
          <w:divBdr>
            <w:top w:val="none" w:sz="0" w:space="0" w:color="auto"/>
            <w:left w:val="none" w:sz="0" w:space="0" w:color="auto"/>
            <w:bottom w:val="none" w:sz="0" w:space="0" w:color="auto"/>
            <w:right w:val="none" w:sz="0" w:space="0" w:color="auto"/>
          </w:divBdr>
        </w:div>
        <w:div w:id="1352101290">
          <w:marLeft w:val="446"/>
          <w:marRight w:val="0"/>
          <w:marTop w:val="120"/>
          <w:marBottom w:val="120"/>
          <w:divBdr>
            <w:top w:val="none" w:sz="0" w:space="0" w:color="auto"/>
            <w:left w:val="none" w:sz="0" w:space="0" w:color="auto"/>
            <w:bottom w:val="none" w:sz="0" w:space="0" w:color="auto"/>
            <w:right w:val="none" w:sz="0" w:space="0" w:color="auto"/>
          </w:divBdr>
        </w:div>
      </w:divsChild>
    </w:div>
    <w:div w:id="1079718474">
      <w:bodyDiv w:val="1"/>
      <w:marLeft w:val="0"/>
      <w:marRight w:val="0"/>
      <w:marTop w:val="0"/>
      <w:marBottom w:val="0"/>
      <w:divBdr>
        <w:top w:val="none" w:sz="0" w:space="0" w:color="auto"/>
        <w:left w:val="none" w:sz="0" w:space="0" w:color="auto"/>
        <w:bottom w:val="none" w:sz="0" w:space="0" w:color="auto"/>
        <w:right w:val="none" w:sz="0" w:space="0" w:color="auto"/>
      </w:divBdr>
      <w:divsChild>
        <w:div w:id="624775128">
          <w:marLeft w:val="720"/>
          <w:marRight w:val="0"/>
          <w:marTop w:val="0"/>
          <w:marBottom w:val="0"/>
          <w:divBdr>
            <w:top w:val="none" w:sz="0" w:space="0" w:color="auto"/>
            <w:left w:val="none" w:sz="0" w:space="0" w:color="auto"/>
            <w:bottom w:val="none" w:sz="0" w:space="0" w:color="auto"/>
            <w:right w:val="none" w:sz="0" w:space="0" w:color="auto"/>
          </w:divBdr>
        </w:div>
      </w:divsChild>
    </w:div>
    <w:div w:id="1080714738">
      <w:bodyDiv w:val="1"/>
      <w:marLeft w:val="0"/>
      <w:marRight w:val="0"/>
      <w:marTop w:val="0"/>
      <w:marBottom w:val="0"/>
      <w:divBdr>
        <w:top w:val="none" w:sz="0" w:space="0" w:color="auto"/>
        <w:left w:val="none" w:sz="0" w:space="0" w:color="auto"/>
        <w:bottom w:val="none" w:sz="0" w:space="0" w:color="auto"/>
        <w:right w:val="none" w:sz="0" w:space="0" w:color="auto"/>
      </w:divBdr>
      <w:divsChild>
        <w:div w:id="1167090650">
          <w:marLeft w:val="691"/>
          <w:marRight w:val="0"/>
          <w:marTop w:val="0"/>
          <w:marBottom w:val="0"/>
          <w:divBdr>
            <w:top w:val="none" w:sz="0" w:space="0" w:color="auto"/>
            <w:left w:val="none" w:sz="0" w:space="0" w:color="auto"/>
            <w:bottom w:val="none" w:sz="0" w:space="0" w:color="auto"/>
            <w:right w:val="none" w:sz="0" w:space="0" w:color="auto"/>
          </w:divBdr>
        </w:div>
      </w:divsChild>
    </w:div>
    <w:div w:id="1081020691">
      <w:bodyDiv w:val="1"/>
      <w:marLeft w:val="0"/>
      <w:marRight w:val="0"/>
      <w:marTop w:val="0"/>
      <w:marBottom w:val="0"/>
      <w:divBdr>
        <w:top w:val="none" w:sz="0" w:space="0" w:color="auto"/>
        <w:left w:val="none" w:sz="0" w:space="0" w:color="auto"/>
        <w:bottom w:val="none" w:sz="0" w:space="0" w:color="auto"/>
        <w:right w:val="none" w:sz="0" w:space="0" w:color="auto"/>
      </w:divBdr>
    </w:div>
    <w:div w:id="1083338862">
      <w:bodyDiv w:val="1"/>
      <w:marLeft w:val="0"/>
      <w:marRight w:val="0"/>
      <w:marTop w:val="0"/>
      <w:marBottom w:val="0"/>
      <w:divBdr>
        <w:top w:val="none" w:sz="0" w:space="0" w:color="auto"/>
        <w:left w:val="none" w:sz="0" w:space="0" w:color="auto"/>
        <w:bottom w:val="none" w:sz="0" w:space="0" w:color="auto"/>
        <w:right w:val="none" w:sz="0" w:space="0" w:color="auto"/>
      </w:divBdr>
      <w:divsChild>
        <w:div w:id="737090287">
          <w:marLeft w:val="547"/>
          <w:marRight w:val="0"/>
          <w:marTop w:val="130"/>
          <w:marBottom w:val="0"/>
          <w:divBdr>
            <w:top w:val="none" w:sz="0" w:space="0" w:color="auto"/>
            <w:left w:val="none" w:sz="0" w:space="0" w:color="auto"/>
            <w:bottom w:val="none" w:sz="0" w:space="0" w:color="auto"/>
            <w:right w:val="none" w:sz="0" w:space="0" w:color="auto"/>
          </w:divBdr>
        </w:div>
      </w:divsChild>
    </w:div>
    <w:div w:id="1083380399">
      <w:bodyDiv w:val="1"/>
      <w:marLeft w:val="0"/>
      <w:marRight w:val="0"/>
      <w:marTop w:val="0"/>
      <w:marBottom w:val="0"/>
      <w:divBdr>
        <w:top w:val="none" w:sz="0" w:space="0" w:color="auto"/>
        <w:left w:val="none" w:sz="0" w:space="0" w:color="auto"/>
        <w:bottom w:val="none" w:sz="0" w:space="0" w:color="auto"/>
        <w:right w:val="none" w:sz="0" w:space="0" w:color="auto"/>
      </w:divBdr>
    </w:div>
    <w:div w:id="1085104417">
      <w:bodyDiv w:val="1"/>
      <w:marLeft w:val="0"/>
      <w:marRight w:val="0"/>
      <w:marTop w:val="0"/>
      <w:marBottom w:val="0"/>
      <w:divBdr>
        <w:top w:val="none" w:sz="0" w:space="0" w:color="auto"/>
        <w:left w:val="none" w:sz="0" w:space="0" w:color="auto"/>
        <w:bottom w:val="none" w:sz="0" w:space="0" w:color="auto"/>
        <w:right w:val="none" w:sz="0" w:space="0" w:color="auto"/>
      </w:divBdr>
      <w:divsChild>
        <w:div w:id="57410706">
          <w:marLeft w:val="446"/>
          <w:marRight w:val="0"/>
          <w:marTop w:val="86"/>
          <w:marBottom w:val="0"/>
          <w:divBdr>
            <w:top w:val="none" w:sz="0" w:space="0" w:color="auto"/>
            <w:left w:val="none" w:sz="0" w:space="0" w:color="auto"/>
            <w:bottom w:val="none" w:sz="0" w:space="0" w:color="auto"/>
            <w:right w:val="none" w:sz="0" w:space="0" w:color="auto"/>
          </w:divBdr>
        </w:div>
        <w:div w:id="532429132">
          <w:marLeft w:val="446"/>
          <w:marRight w:val="0"/>
          <w:marTop w:val="86"/>
          <w:marBottom w:val="0"/>
          <w:divBdr>
            <w:top w:val="none" w:sz="0" w:space="0" w:color="auto"/>
            <w:left w:val="none" w:sz="0" w:space="0" w:color="auto"/>
            <w:bottom w:val="none" w:sz="0" w:space="0" w:color="auto"/>
            <w:right w:val="none" w:sz="0" w:space="0" w:color="auto"/>
          </w:divBdr>
        </w:div>
        <w:div w:id="1018891593">
          <w:marLeft w:val="446"/>
          <w:marRight w:val="0"/>
          <w:marTop w:val="86"/>
          <w:marBottom w:val="0"/>
          <w:divBdr>
            <w:top w:val="none" w:sz="0" w:space="0" w:color="auto"/>
            <w:left w:val="none" w:sz="0" w:space="0" w:color="auto"/>
            <w:bottom w:val="none" w:sz="0" w:space="0" w:color="auto"/>
            <w:right w:val="none" w:sz="0" w:space="0" w:color="auto"/>
          </w:divBdr>
        </w:div>
        <w:div w:id="1640261099">
          <w:marLeft w:val="446"/>
          <w:marRight w:val="0"/>
          <w:marTop w:val="86"/>
          <w:marBottom w:val="0"/>
          <w:divBdr>
            <w:top w:val="none" w:sz="0" w:space="0" w:color="auto"/>
            <w:left w:val="none" w:sz="0" w:space="0" w:color="auto"/>
            <w:bottom w:val="none" w:sz="0" w:space="0" w:color="auto"/>
            <w:right w:val="none" w:sz="0" w:space="0" w:color="auto"/>
          </w:divBdr>
        </w:div>
      </w:divsChild>
    </w:div>
    <w:div w:id="1085954233">
      <w:bodyDiv w:val="1"/>
      <w:marLeft w:val="0"/>
      <w:marRight w:val="0"/>
      <w:marTop w:val="0"/>
      <w:marBottom w:val="0"/>
      <w:divBdr>
        <w:top w:val="none" w:sz="0" w:space="0" w:color="auto"/>
        <w:left w:val="none" w:sz="0" w:space="0" w:color="auto"/>
        <w:bottom w:val="none" w:sz="0" w:space="0" w:color="auto"/>
        <w:right w:val="none" w:sz="0" w:space="0" w:color="auto"/>
      </w:divBdr>
      <w:divsChild>
        <w:div w:id="219484220">
          <w:marLeft w:val="446"/>
          <w:marRight w:val="0"/>
          <w:marTop w:val="0"/>
          <w:marBottom w:val="0"/>
          <w:divBdr>
            <w:top w:val="none" w:sz="0" w:space="0" w:color="auto"/>
            <w:left w:val="none" w:sz="0" w:space="0" w:color="auto"/>
            <w:bottom w:val="none" w:sz="0" w:space="0" w:color="auto"/>
            <w:right w:val="none" w:sz="0" w:space="0" w:color="auto"/>
          </w:divBdr>
        </w:div>
        <w:div w:id="270817004">
          <w:marLeft w:val="1166"/>
          <w:marRight w:val="0"/>
          <w:marTop w:val="0"/>
          <w:marBottom w:val="0"/>
          <w:divBdr>
            <w:top w:val="none" w:sz="0" w:space="0" w:color="auto"/>
            <w:left w:val="none" w:sz="0" w:space="0" w:color="auto"/>
            <w:bottom w:val="none" w:sz="0" w:space="0" w:color="auto"/>
            <w:right w:val="none" w:sz="0" w:space="0" w:color="auto"/>
          </w:divBdr>
        </w:div>
        <w:div w:id="318533581">
          <w:marLeft w:val="1166"/>
          <w:marRight w:val="0"/>
          <w:marTop w:val="0"/>
          <w:marBottom w:val="0"/>
          <w:divBdr>
            <w:top w:val="none" w:sz="0" w:space="0" w:color="auto"/>
            <w:left w:val="none" w:sz="0" w:space="0" w:color="auto"/>
            <w:bottom w:val="none" w:sz="0" w:space="0" w:color="auto"/>
            <w:right w:val="none" w:sz="0" w:space="0" w:color="auto"/>
          </w:divBdr>
        </w:div>
        <w:div w:id="517044148">
          <w:marLeft w:val="1166"/>
          <w:marRight w:val="0"/>
          <w:marTop w:val="0"/>
          <w:marBottom w:val="0"/>
          <w:divBdr>
            <w:top w:val="none" w:sz="0" w:space="0" w:color="auto"/>
            <w:left w:val="none" w:sz="0" w:space="0" w:color="auto"/>
            <w:bottom w:val="none" w:sz="0" w:space="0" w:color="auto"/>
            <w:right w:val="none" w:sz="0" w:space="0" w:color="auto"/>
          </w:divBdr>
        </w:div>
        <w:div w:id="1770999981">
          <w:marLeft w:val="1166"/>
          <w:marRight w:val="0"/>
          <w:marTop w:val="0"/>
          <w:marBottom w:val="0"/>
          <w:divBdr>
            <w:top w:val="none" w:sz="0" w:space="0" w:color="auto"/>
            <w:left w:val="none" w:sz="0" w:space="0" w:color="auto"/>
            <w:bottom w:val="none" w:sz="0" w:space="0" w:color="auto"/>
            <w:right w:val="none" w:sz="0" w:space="0" w:color="auto"/>
          </w:divBdr>
        </w:div>
        <w:div w:id="1792817863">
          <w:marLeft w:val="446"/>
          <w:marRight w:val="0"/>
          <w:marTop w:val="0"/>
          <w:marBottom w:val="0"/>
          <w:divBdr>
            <w:top w:val="none" w:sz="0" w:space="0" w:color="auto"/>
            <w:left w:val="none" w:sz="0" w:space="0" w:color="auto"/>
            <w:bottom w:val="none" w:sz="0" w:space="0" w:color="auto"/>
            <w:right w:val="none" w:sz="0" w:space="0" w:color="auto"/>
          </w:divBdr>
        </w:div>
      </w:divsChild>
    </w:div>
    <w:div w:id="1088312241">
      <w:bodyDiv w:val="1"/>
      <w:marLeft w:val="0"/>
      <w:marRight w:val="0"/>
      <w:marTop w:val="0"/>
      <w:marBottom w:val="0"/>
      <w:divBdr>
        <w:top w:val="none" w:sz="0" w:space="0" w:color="auto"/>
        <w:left w:val="none" w:sz="0" w:space="0" w:color="auto"/>
        <w:bottom w:val="none" w:sz="0" w:space="0" w:color="auto"/>
        <w:right w:val="none" w:sz="0" w:space="0" w:color="auto"/>
      </w:divBdr>
      <w:divsChild>
        <w:div w:id="456097683">
          <w:marLeft w:val="547"/>
          <w:marRight w:val="0"/>
          <w:marTop w:val="144"/>
          <w:marBottom w:val="0"/>
          <w:divBdr>
            <w:top w:val="none" w:sz="0" w:space="0" w:color="auto"/>
            <w:left w:val="none" w:sz="0" w:space="0" w:color="auto"/>
            <w:bottom w:val="none" w:sz="0" w:space="0" w:color="auto"/>
            <w:right w:val="none" w:sz="0" w:space="0" w:color="auto"/>
          </w:divBdr>
        </w:div>
        <w:div w:id="1591238326">
          <w:marLeft w:val="547"/>
          <w:marRight w:val="0"/>
          <w:marTop w:val="144"/>
          <w:marBottom w:val="0"/>
          <w:divBdr>
            <w:top w:val="none" w:sz="0" w:space="0" w:color="auto"/>
            <w:left w:val="none" w:sz="0" w:space="0" w:color="auto"/>
            <w:bottom w:val="none" w:sz="0" w:space="0" w:color="auto"/>
            <w:right w:val="none" w:sz="0" w:space="0" w:color="auto"/>
          </w:divBdr>
        </w:div>
        <w:div w:id="1604071112">
          <w:marLeft w:val="1800"/>
          <w:marRight w:val="0"/>
          <w:marTop w:val="106"/>
          <w:marBottom w:val="0"/>
          <w:divBdr>
            <w:top w:val="none" w:sz="0" w:space="0" w:color="auto"/>
            <w:left w:val="none" w:sz="0" w:space="0" w:color="auto"/>
            <w:bottom w:val="none" w:sz="0" w:space="0" w:color="auto"/>
            <w:right w:val="none" w:sz="0" w:space="0" w:color="auto"/>
          </w:divBdr>
        </w:div>
        <w:div w:id="10837407">
          <w:marLeft w:val="1800"/>
          <w:marRight w:val="0"/>
          <w:marTop w:val="106"/>
          <w:marBottom w:val="0"/>
          <w:divBdr>
            <w:top w:val="none" w:sz="0" w:space="0" w:color="auto"/>
            <w:left w:val="none" w:sz="0" w:space="0" w:color="auto"/>
            <w:bottom w:val="none" w:sz="0" w:space="0" w:color="auto"/>
            <w:right w:val="none" w:sz="0" w:space="0" w:color="auto"/>
          </w:divBdr>
        </w:div>
        <w:div w:id="1950383338">
          <w:marLeft w:val="1800"/>
          <w:marRight w:val="0"/>
          <w:marTop w:val="106"/>
          <w:marBottom w:val="0"/>
          <w:divBdr>
            <w:top w:val="none" w:sz="0" w:space="0" w:color="auto"/>
            <w:left w:val="none" w:sz="0" w:space="0" w:color="auto"/>
            <w:bottom w:val="none" w:sz="0" w:space="0" w:color="auto"/>
            <w:right w:val="none" w:sz="0" w:space="0" w:color="auto"/>
          </w:divBdr>
        </w:div>
        <w:div w:id="1314064477">
          <w:marLeft w:val="1800"/>
          <w:marRight w:val="0"/>
          <w:marTop w:val="106"/>
          <w:marBottom w:val="0"/>
          <w:divBdr>
            <w:top w:val="none" w:sz="0" w:space="0" w:color="auto"/>
            <w:left w:val="none" w:sz="0" w:space="0" w:color="auto"/>
            <w:bottom w:val="none" w:sz="0" w:space="0" w:color="auto"/>
            <w:right w:val="none" w:sz="0" w:space="0" w:color="auto"/>
          </w:divBdr>
        </w:div>
        <w:div w:id="1593121046">
          <w:marLeft w:val="1800"/>
          <w:marRight w:val="0"/>
          <w:marTop w:val="106"/>
          <w:marBottom w:val="0"/>
          <w:divBdr>
            <w:top w:val="none" w:sz="0" w:space="0" w:color="auto"/>
            <w:left w:val="none" w:sz="0" w:space="0" w:color="auto"/>
            <w:bottom w:val="none" w:sz="0" w:space="0" w:color="auto"/>
            <w:right w:val="none" w:sz="0" w:space="0" w:color="auto"/>
          </w:divBdr>
        </w:div>
        <w:div w:id="842861598">
          <w:marLeft w:val="1800"/>
          <w:marRight w:val="0"/>
          <w:marTop w:val="106"/>
          <w:marBottom w:val="0"/>
          <w:divBdr>
            <w:top w:val="none" w:sz="0" w:space="0" w:color="auto"/>
            <w:left w:val="none" w:sz="0" w:space="0" w:color="auto"/>
            <w:bottom w:val="none" w:sz="0" w:space="0" w:color="auto"/>
            <w:right w:val="none" w:sz="0" w:space="0" w:color="auto"/>
          </w:divBdr>
        </w:div>
        <w:div w:id="1785072285">
          <w:marLeft w:val="1800"/>
          <w:marRight w:val="0"/>
          <w:marTop w:val="106"/>
          <w:marBottom w:val="0"/>
          <w:divBdr>
            <w:top w:val="none" w:sz="0" w:space="0" w:color="auto"/>
            <w:left w:val="none" w:sz="0" w:space="0" w:color="auto"/>
            <w:bottom w:val="none" w:sz="0" w:space="0" w:color="auto"/>
            <w:right w:val="none" w:sz="0" w:space="0" w:color="auto"/>
          </w:divBdr>
        </w:div>
      </w:divsChild>
    </w:div>
    <w:div w:id="1088962379">
      <w:bodyDiv w:val="1"/>
      <w:marLeft w:val="0"/>
      <w:marRight w:val="0"/>
      <w:marTop w:val="0"/>
      <w:marBottom w:val="0"/>
      <w:divBdr>
        <w:top w:val="none" w:sz="0" w:space="0" w:color="auto"/>
        <w:left w:val="none" w:sz="0" w:space="0" w:color="auto"/>
        <w:bottom w:val="none" w:sz="0" w:space="0" w:color="auto"/>
        <w:right w:val="none" w:sz="0" w:space="0" w:color="auto"/>
      </w:divBdr>
    </w:div>
    <w:div w:id="1089930163">
      <w:bodyDiv w:val="1"/>
      <w:marLeft w:val="0"/>
      <w:marRight w:val="0"/>
      <w:marTop w:val="0"/>
      <w:marBottom w:val="0"/>
      <w:divBdr>
        <w:top w:val="none" w:sz="0" w:space="0" w:color="auto"/>
        <w:left w:val="none" w:sz="0" w:space="0" w:color="auto"/>
        <w:bottom w:val="none" w:sz="0" w:space="0" w:color="auto"/>
        <w:right w:val="none" w:sz="0" w:space="0" w:color="auto"/>
      </w:divBdr>
    </w:div>
    <w:div w:id="1090811737">
      <w:bodyDiv w:val="1"/>
      <w:marLeft w:val="0"/>
      <w:marRight w:val="0"/>
      <w:marTop w:val="0"/>
      <w:marBottom w:val="0"/>
      <w:divBdr>
        <w:top w:val="none" w:sz="0" w:space="0" w:color="auto"/>
        <w:left w:val="none" w:sz="0" w:space="0" w:color="auto"/>
        <w:bottom w:val="none" w:sz="0" w:space="0" w:color="auto"/>
        <w:right w:val="none" w:sz="0" w:space="0" w:color="auto"/>
      </w:divBdr>
      <w:divsChild>
        <w:div w:id="717388898">
          <w:marLeft w:val="806"/>
          <w:marRight w:val="0"/>
          <w:marTop w:val="0"/>
          <w:marBottom w:val="0"/>
          <w:divBdr>
            <w:top w:val="none" w:sz="0" w:space="0" w:color="auto"/>
            <w:left w:val="none" w:sz="0" w:space="0" w:color="auto"/>
            <w:bottom w:val="none" w:sz="0" w:space="0" w:color="auto"/>
            <w:right w:val="none" w:sz="0" w:space="0" w:color="auto"/>
          </w:divBdr>
        </w:div>
        <w:div w:id="1789660969">
          <w:marLeft w:val="806"/>
          <w:marRight w:val="0"/>
          <w:marTop w:val="0"/>
          <w:marBottom w:val="0"/>
          <w:divBdr>
            <w:top w:val="none" w:sz="0" w:space="0" w:color="auto"/>
            <w:left w:val="none" w:sz="0" w:space="0" w:color="auto"/>
            <w:bottom w:val="none" w:sz="0" w:space="0" w:color="auto"/>
            <w:right w:val="none" w:sz="0" w:space="0" w:color="auto"/>
          </w:divBdr>
        </w:div>
        <w:div w:id="748886024">
          <w:marLeft w:val="806"/>
          <w:marRight w:val="0"/>
          <w:marTop w:val="0"/>
          <w:marBottom w:val="0"/>
          <w:divBdr>
            <w:top w:val="none" w:sz="0" w:space="0" w:color="auto"/>
            <w:left w:val="none" w:sz="0" w:space="0" w:color="auto"/>
            <w:bottom w:val="none" w:sz="0" w:space="0" w:color="auto"/>
            <w:right w:val="none" w:sz="0" w:space="0" w:color="auto"/>
          </w:divBdr>
        </w:div>
        <w:div w:id="102923418">
          <w:marLeft w:val="806"/>
          <w:marRight w:val="0"/>
          <w:marTop w:val="0"/>
          <w:marBottom w:val="0"/>
          <w:divBdr>
            <w:top w:val="none" w:sz="0" w:space="0" w:color="auto"/>
            <w:left w:val="none" w:sz="0" w:space="0" w:color="auto"/>
            <w:bottom w:val="none" w:sz="0" w:space="0" w:color="auto"/>
            <w:right w:val="none" w:sz="0" w:space="0" w:color="auto"/>
          </w:divBdr>
        </w:div>
      </w:divsChild>
    </w:div>
    <w:div w:id="1091699231">
      <w:bodyDiv w:val="1"/>
      <w:marLeft w:val="0"/>
      <w:marRight w:val="0"/>
      <w:marTop w:val="0"/>
      <w:marBottom w:val="0"/>
      <w:divBdr>
        <w:top w:val="none" w:sz="0" w:space="0" w:color="auto"/>
        <w:left w:val="none" w:sz="0" w:space="0" w:color="auto"/>
        <w:bottom w:val="none" w:sz="0" w:space="0" w:color="auto"/>
        <w:right w:val="none" w:sz="0" w:space="0" w:color="auto"/>
      </w:divBdr>
      <w:divsChild>
        <w:div w:id="939145275">
          <w:marLeft w:val="547"/>
          <w:marRight w:val="0"/>
          <w:marTop w:val="115"/>
          <w:marBottom w:val="0"/>
          <w:divBdr>
            <w:top w:val="none" w:sz="0" w:space="0" w:color="auto"/>
            <w:left w:val="none" w:sz="0" w:space="0" w:color="auto"/>
            <w:bottom w:val="none" w:sz="0" w:space="0" w:color="auto"/>
            <w:right w:val="none" w:sz="0" w:space="0" w:color="auto"/>
          </w:divBdr>
        </w:div>
      </w:divsChild>
    </w:div>
    <w:div w:id="1092244457">
      <w:bodyDiv w:val="1"/>
      <w:marLeft w:val="0"/>
      <w:marRight w:val="0"/>
      <w:marTop w:val="0"/>
      <w:marBottom w:val="0"/>
      <w:divBdr>
        <w:top w:val="none" w:sz="0" w:space="0" w:color="auto"/>
        <w:left w:val="none" w:sz="0" w:space="0" w:color="auto"/>
        <w:bottom w:val="none" w:sz="0" w:space="0" w:color="auto"/>
        <w:right w:val="none" w:sz="0" w:space="0" w:color="auto"/>
      </w:divBdr>
      <w:divsChild>
        <w:div w:id="2106418499">
          <w:marLeft w:val="1166"/>
          <w:marRight w:val="0"/>
          <w:marTop w:val="0"/>
          <w:marBottom w:val="0"/>
          <w:divBdr>
            <w:top w:val="none" w:sz="0" w:space="0" w:color="auto"/>
            <w:left w:val="none" w:sz="0" w:space="0" w:color="auto"/>
            <w:bottom w:val="none" w:sz="0" w:space="0" w:color="auto"/>
            <w:right w:val="none" w:sz="0" w:space="0" w:color="auto"/>
          </w:divBdr>
        </w:div>
        <w:div w:id="1411583526">
          <w:marLeft w:val="1166"/>
          <w:marRight w:val="0"/>
          <w:marTop w:val="0"/>
          <w:marBottom w:val="0"/>
          <w:divBdr>
            <w:top w:val="none" w:sz="0" w:space="0" w:color="auto"/>
            <w:left w:val="none" w:sz="0" w:space="0" w:color="auto"/>
            <w:bottom w:val="none" w:sz="0" w:space="0" w:color="auto"/>
            <w:right w:val="none" w:sz="0" w:space="0" w:color="auto"/>
          </w:divBdr>
        </w:div>
        <w:div w:id="433982611">
          <w:marLeft w:val="1166"/>
          <w:marRight w:val="0"/>
          <w:marTop w:val="0"/>
          <w:marBottom w:val="0"/>
          <w:divBdr>
            <w:top w:val="none" w:sz="0" w:space="0" w:color="auto"/>
            <w:left w:val="none" w:sz="0" w:space="0" w:color="auto"/>
            <w:bottom w:val="none" w:sz="0" w:space="0" w:color="auto"/>
            <w:right w:val="none" w:sz="0" w:space="0" w:color="auto"/>
          </w:divBdr>
        </w:div>
        <w:div w:id="1192063589">
          <w:marLeft w:val="1166"/>
          <w:marRight w:val="0"/>
          <w:marTop w:val="0"/>
          <w:marBottom w:val="0"/>
          <w:divBdr>
            <w:top w:val="none" w:sz="0" w:space="0" w:color="auto"/>
            <w:left w:val="none" w:sz="0" w:space="0" w:color="auto"/>
            <w:bottom w:val="none" w:sz="0" w:space="0" w:color="auto"/>
            <w:right w:val="none" w:sz="0" w:space="0" w:color="auto"/>
          </w:divBdr>
        </w:div>
      </w:divsChild>
    </w:div>
    <w:div w:id="1094979542">
      <w:bodyDiv w:val="1"/>
      <w:marLeft w:val="0"/>
      <w:marRight w:val="0"/>
      <w:marTop w:val="0"/>
      <w:marBottom w:val="0"/>
      <w:divBdr>
        <w:top w:val="none" w:sz="0" w:space="0" w:color="auto"/>
        <w:left w:val="none" w:sz="0" w:space="0" w:color="auto"/>
        <w:bottom w:val="none" w:sz="0" w:space="0" w:color="auto"/>
        <w:right w:val="none" w:sz="0" w:space="0" w:color="auto"/>
      </w:divBdr>
      <w:divsChild>
        <w:div w:id="87889061">
          <w:marLeft w:val="1166"/>
          <w:marRight w:val="0"/>
          <w:marTop w:val="0"/>
          <w:marBottom w:val="0"/>
          <w:divBdr>
            <w:top w:val="none" w:sz="0" w:space="0" w:color="auto"/>
            <w:left w:val="none" w:sz="0" w:space="0" w:color="auto"/>
            <w:bottom w:val="none" w:sz="0" w:space="0" w:color="auto"/>
            <w:right w:val="none" w:sz="0" w:space="0" w:color="auto"/>
          </w:divBdr>
        </w:div>
        <w:div w:id="780684016">
          <w:marLeft w:val="1166"/>
          <w:marRight w:val="0"/>
          <w:marTop w:val="0"/>
          <w:marBottom w:val="0"/>
          <w:divBdr>
            <w:top w:val="none" w:sz="0" w:space="0" w:color="auto"/>
            <w:left w:val="none" w:sz="0" w:space="0" w:color="auto"/>
            <w:bottom w:val="none" w:sz="0" w:space="0" w:color="auto"/>
            <w:right w:val="none" w:sz="0" w:space="0" w:color="auto"/>
          </w:divBdr>
        </w:div>
        <w:div w:id="325325653">
          <w:marLeft w:val="1166"/>
          <w:marRight w:val="0"/>
          <w:marTop w:val="0"/>
          <w:marBottom w:val="0"/>
          <w:divBdr>
            <w:top w:val="none" w:sz="0" w:space="0" w:color="auto"/>
            <w:left w:val="none" w:sz="0" w:space="0" w:color="auto"/>
            <w:bottom w:val="none" w:sz="0" w:space="0" w:color="auto"/>
            <w:right w:val="none" w:sz="0" w:space="0" w:color="auto"/>
          </w:divBdr>
        </w:div>
      </w:divsChild>
    </w:div>
    <w:div w:id="1095249926">
      <w:bodyDiv w:val="1"/>
      <w:marLeft w:val="0"/>
      <w:marRight w:val="0"/>
      <w:marTop w:val="0"/>
      <w:marBottom w:val="0"/>
      <w:divBdr>
        <w:top w:val="none" w:sz="0" w:space="0" w:color="auto"/>
        <w:left w:val="none" w:sz="0" w:space="0" w:color="auto"/>
        <w:bottom w:val="none" w:sz="0" w:space="0" w:color="auto"/>
        <w:right w:val="none" w:sz="0" w:space="0" w:color="auto"/>
      </w:divBdr>
    </w:div>
    <w:div w:id="1095781761">
      <w:bodyDiv w:val="1"/>
      <w:marLeft w:val="0"/>
      <w:marRight w:val="0"/>
      <w:marTop w:val="0"/>
      <w:marBottom w:val="0"/>
      <w:divBdr>
        <w:top w:val="none" w:sz="0" w:space="0" w:color="auto"/>
        <w:left w:val="none" w:sz="0" w:space="0" w:color="auto"/>
        <w:bottom w:val="none" w:sz="0" w:space="0" w:color="auto"/>
        <w:right w:val="none" w:sz="0" w:space="0" w:color="auto"/>
      </w:divBdr>
      <w:divsChild>
        <w:div w:id="1607806166">
          <w:marLeft w:val="0"/>
          <w:marRight w:val="0"/>
          <w:marTop w:val="134"/>
          <w:marBottom w:val="0"/>
          <w:divBdr>
            <w:top w:val="none" w:sz="0" w:space="0" w:color="auto"/>
            <w:left w:val="none" w:sz="0" w:space="0" w:color="auto"/>
            <w:bottom w:val="none" w:sz="0" w:space="0" w:color="auto"/>
            <w:right w:val="none" w:sz="0" w:space="0" w:color="auto"/>
          </w:divBdr>
        </w:div>
        <w:div w:id="1229606677">
          <w:marLeft w:val="0"/>
          <w:marRight w:val="0"/>
          <w:marTop w:val="154"/>
          <w:marBottom w:val="0"/>
          <w:divBdr>
            <w:top w:val="none" w:sz="0" w:space="0" w:color="auto"/>
            <w:left w:val="none" w:sz="0" w:space="0" w:color="auto"/>
            <w:bottom w:val="none" w:sz="0" w:space="0" w:color="auto"/>
            <w:right w:val="none" w:sz="0" w:space="0" w:color="auto"/>
          </w:divBdr>
        </w:div>
        <w:div w:id="423765990">
          <w:marLeft w:val="0"/>
          <w:marRight w:val="0"/>
          <w:marTop w:val="154"/>
          <w:marBottom w:val="0"/>
          <w:divBdr>
            <w:top w:val="none" w:sz="0" w:space="0" w:color="auto"/>
            <w:left w:val="none" w:sz="0" w:space="0" w:color="auto"/>
            <w:bottom w:val="none" w:sz="0" w:space="0" w:color="auto"/>
            <w:right w:val="none" w:sz="0" w:space="0" w:color="auto"/>
          </w:divBdr>
        </w:div>
        <w:div w:id="1078868627">
          <w:marLeft w:val="0"/>
          <w:marRight w:val="0"/>
          <w:marTop w:val="154"/>
          <w:marBottom w:val="0"/>
          <w:divBdr>
            <w:top w:val="none" w:sz="0" w:space="0" w:color="auto"/>
            <w:left w:val="none" w:sz="0" w:space="0" w:color="auto"/>
            <w:bottom w:val="none" w:sz="0" w:space="0" w:color="auto"/>
            <w:right w:val="none" w:sz="0" w:space="0" w:color="auto"/>
          </w:divBdr>
        </w:div>
      </w:divsChild>
    </w:div>
    <w:div w:id="1096293357">
      <w:bodyDiv w:val="1"/>
      <w:marLeft w:val="0"/>
      <w:marRight w:val="0"/>
      <w:marTop w:val="0"/>
      <w:marBottom w:val="0"/>
      <w:divBdr>
        <w:top w:val="none" w:sz="0" w:space="0" w:color="auto"/>
        <w:left w:val="none" w:sz="0" w:space="0" w:color="auto"/>
        <w:bottom w:val="none" w:sz="0" w:space="0" w:color="auto"/>
        <w:right w:val="none" w:sz="0" w:space="0" w:color="auto"/>
      </w:divBdr>
      <w:divsChild>
        <w:div w:id="233779355">
          <w:marLeft w:val="576"/>
          <w:marRight w:val="0"/>
          <w:marTop w:val="218"/>
          <w:marBottom w:val="0"/>
          <w:divBdr>
            <w:top w:val="none" w:sz="0" w:space="0" w:color="auto"/>
            <w:left w:val="none" w:sz="0" w:space="0" w:color="auto"/>
            <w:bottom w:val="none" w:sz="0" w:space="0" w:color="auto"/>
            <w:right w:val="none" w:sz="0" w:space="0" w:color="auto"/>
          </w:divBdr>
        </w:div>
        <w:div w:id="328800680">
          <w:marLeft w:val="576"/>
          <w:marRight w:val="0"/>
          <w:marTop w:val="218"/>
          <w:marBottom w:val="0"/>
          <w:divBdr>
            <w:top w:val="none" w:sz="0" w:space="0" w:color="auto"/>
            <w:left w:val="none" w:sz="0" w:space="0" w:color="auto"/>
            <w:bottom w:val="none" w:sz="0" w:space="0" w:color="auto"/>
            <w:right w:val="none" w:sz="0" w:space="0" w:color="auto"/>
          </w:divBdr>
        </w:div>
        <w:div w:id="577440920">
          <w:marLeft w:val="576"/>
          <w:marRight w:val="0"/>
          <w:marTop w:val="218"/>
          <w:marBottom w:val="0"/>
          <w:divBdr>
            <w:top w:val="none" w:sz="0" w:space="0" w:color="auto"/>
            <w:left w:val="none" w:sz="0" w:space="0" w:color="auto"/>
            <w:bottom w:val="none" w:sz="0" w:space="0" w:color="auto"/>
            <w:right w:val="none" w:sz="0" w:space="0" w:color="auto"/>
          </w:divBdr>
        </w:div>
        <w:div w:id="1167483302">
          <w:marLeft w:val="1166"/>
          <w:marRight w:val="0"/>
          <w:marTop w:val="130"/>
          <w:marBottom w:val="0"/>
          <w:divBdr>
            <w:top w:val="none" w:sz="0" w:space="0" w:color="auto"/>
            <w:left w:val="none" w:sz="0" w:space="0" w:color="auto"/>
            <w:bottom w:val="none" w:sz="0" w:space="0" w:color="auto"/>
            <w:right w:val="none" w:sz="0" w:space="0" w:color="auto"/>
          </w:divBdr>
        </w:div>
        <w:div w:id="1235431928">
          <w:marLeft w:val="576"/>
          <w:marRight w:val="0"/>
          <w:marTop w:val="218"/>
          <w:marBottom w:val="0"/>
          <w:divBdr>
            <w:top w:val="none" w:sz="0" w:space="0" w:color="auto"/>
            <w:left w:val="none" w:sz="0" w:space="0" w:color="auto"/>
            <w:bottom w:val="none" w:sz="0" w:space="0" w:color="auto"/>
            <w:right w:val="none" w:sz="0" w:space="0" w:color="auto"/>
          </w:divBdr>
        </w:div>
        <w:div w:id="1241332538">
          <w:marLeft w:val="1166"/>
          <w:marRight w:val="0"/>
          <w:marTop w:val="130"/>
          <w:marBottom w:val="0"/>
          <w:divBdr>
            <w:top w:val="none" w:sz="0" w:space="0" w:color="auto"/>
            <w:left w:val="none" w:sz="0" w:space="0" w:color="auto"/>
            <w:bottom w:val="none" w:sz="0" w:space="0" w:color="auto"/>
            <w:right w:val="none" w:sz="0" w:space="0" w:color="auto"/>
          </w:divBdr>
        </w:div>
        <w:div w:id="1354185514">
          <w:marLeft w:val="576"/>
          <w:marRight w:val="0"/>
          <w:marTop w:val="218"/>
          <w:marBottom w:val="0"/>
          <w:divBdr>
            <w:top w:val="none" w:sz="0" w:space="0" w:color="auto"/>
            <w:left w:val="none" w:sz="0" w:space="0" w:color="auto"/>
            <w:bottom w:val="none" w:sz="0" w:space="0" w:color="auto"/>
            <w:right w:val="none" w:sz="0" w:space="0" w:color="auto"/>
          </w:divBdr>
        </w:div>
      </w:divsChild>
    </w:div>
    <w:div w:id="1097558224">
      <w:bodyDiv w:val="1"/>
      <w:marLeft w:val="0"/>
      <w:marRight w:val="0"/>
      <w:marTop w:val="0"/>
      <w:marBottom w:val="0"/>
      <w:divBdr>
        <w:top w:val="none" w:sz="0" w:space="0" w:color="auto"/>
        <w:left w:val="none" w:sz="0" w:space="0" w:color="auto"/>
        <w:bottom w:val="none" w:sz="0" w:space="0" w:color="auto"/>
        <w:right w:val="none" w:sz="0" w:space="0" w:color="auto"/>
      </w:divBdr>
      <w:divsChild>
        <w:div w:id="401029188">
          <w:marLeft w:val="0"/>
          <w:marRight w:val="0"/>
          <w:marTop w:val="96"/>
          <w:marBottom w:val="0"/>
          <w:divBdr>
            <w:top w:val="none" w:sz="0" w:space="0" w:color="auto"/>
            <w:left w:val="none" w:sz="0" w:space="0" w:color="auto"/>
            <w:bottom w:val="none" w:sz="0" w:space="0" w:color="auto"/>
            <w:right w:val="none" w:sz="0" w:space="0" w:color="auto"/>
          </w:divBdr>
        </w:div>
        <w:div w:id="404642891">
          <w:marLeft w:val="0"/>
          <w:marRight w:val="0"/>
          <w:marTop w:val="96"/>
          <w:marBottom w:val="0"/>
          <w:divBdr>
            <w:top w:val="none" w:sz="0" w:space="0" w:color="auto"/>
            <w:left w:val="none" w:sz="0" w:space="0" w:color="auto"/>
            <w:bottom w:val="none" w:sz="0" w:space="0" w:color="auto"/>
            <w:right w:val="none" w:sz="0" w:space="0" w:color="auto"/>
          </w:divBdr>
        </w:div>
        <w:div w:id="471945043">
          <w:marLeft w:val="0"/>
          <w:marRight w:val="0"/>
          <w:marTop w:val="96"/>
          <w:marBottom w:val="0"/>
          <w:divBdr>
            <w:top w:val="none" w:sz="0" w:space="0" w:color="auto"/>
            <w:left w:val="none" w:sz="0" w:space="0" w:color="auto"/>
            <w:bottom w:val="none" w:sz="0" w:space="0" w:color="auto"/>
            <w:right w:val="none" w:sz="0" w:space="0" w:color="auto"/>
          </w:divBdr>
        </w:div>
        <w:div w:id="1063456057">
          <w:marLeft w:val="0"/>
          <w:marRight w:val="0"/>
          <w:marTop w:val="96"/>
          <w:marBottom w:val="0"/>
          <w:divBdr>
            <w:top w:val="none" w:sz="0" w:space="0" w:color="auto"/>
            <w:left w:val="none" w:sz="0" w:space="0" w:color="auto"/>
            <w:bottom w:val="none" w:sz="0" w:space="0" w:color="auto"/>
            <w:right w:val="none" w:sz="0" w:space="0" w:color="auto"/>
          </w:divBdr>
        </w:div>
      </w:divsChild>
    </w:div>
    <w:div w:id="1098796579">
      <w:bodyDiv w:val="1"/>
      <w:marLeft w:val="0"/>
      <w:marRight w:val="0"/>
      <w:marTop w:val="0"/>
      <w:marBottom w:val="0"/>
      <w:divBdr>
        <w:top w:val="none" w:sz="0" w:space="0" w:color="auto"/>
        <w:left w:val="none" w:sz="0" w:space="0" w:color="auto"/>
        <w:bottom w:val="none" w:sz="0" w:space="0" w:color="auto"/>
        <w:right w:val="none" w:sz="0" w:space="0" w:color="auto"/>
      </w:divBdr>
    </w:div>
    <w:div w:id="1101993702">
      <w:bodyDiv w:val="1"/>
      <w:marLeft w:val="0"/>
      <w:marRight w:val="0"/>
      <w:marTop w:val="0"/>
      <w:marBottom w:val="0"/>
      <w:divBdr>
        <w:top w:val="none" w:sz="0" w:space="0" w:color="auto"/>
        <w:left w:val="none" w:sz="0" w:space="0" w:color="auto"/>
        <w:bottom w:val="none" w:sz="0" w:space="0" w:color="auto"/>
        <w:right w:val="none" w:sz="0" w:space="0" w:color="auto"/>
      </w:divBdr>
    </w:div>
    <w:div w:id="1103644396">
      <w:bodyDiv w:val="1"/>
      <w:marLeft w:val="0"/>
      <w:marRight w:val="0"/>
      <w:marTop w:val="0"/>
      <w:marBottom w:val="0"/>
      <w:divBdr>
        <w:top w:val="none" w:sz="0" w:space="0" w:color="auto"/>
        <w:left w:val="none" w:sz="0" w:space="0" w:color="auto"/>
        <w:bottom w:val="none" w:sz="0" w:space="0" w:color="auto"/>
        <w:right w:val="none" w:sz="0" w:space="0" w:color="auto"/>
      </w:divBdr>
    </w:div>
    <w:div w:id="1105731200">
      <w:bodyDiv w:val="1"/>
      <w:marLeft w:val="0"/>
      <w:marRight w:val="0"/>
      <w:marTop w:val="0"/>
      <w:marBottom w:val="0"/>
      <w:divBdr>
        <w:top w:val="none" w:sz="0" w:space="0" w:color="auto"/>
        <w:left w:val="none" w:sz="0" w:space="0" w:color="auto"/>
        <w:bottom w:val="none" w:sz="0" w:space="0" w:color="auto"/>
        <w:right w:val="none" w:sz="0" w:space="0" w:color="auto"/>
      </w:divBdr>
    </w:div>
    <w:div w:id="1106080973">
      <w:bodyDiv w:val="1"/>
      <w:marLeft w:val="0"/>
      <w:marRight w:val="0"/>
      <w:marTop w:val="0"/>
      <w:marBottom w:val="0"/>
      <w:divBdr>
        <w:top w:val="none" w:sz="0" w:space="0" w:color="auto"/>
        <w:left w:val="none" w:sz="0" w:space="0" w:color="auto"/>
        <w:bottom w:val="none" w:sz="0" w:space="0" w:color="auto"/>
        <w:right w:val="none" w:sz="0" w:space="0" w:color="auto"/>
      </w:divBdr>
    </w:div>
    <w:div w:id="1106313276">
      <w:bodyDiv w:val="1"/>
      <w:marLeft w:val="0"/>
      <w:marRight w:val="0"/>
      <w:marTop w:val="0"/>
      <w:marBottom w:val="0"/>
      <w:divBdr>
        <w:top w:val="none" w:sz="0" w:space="0" w:color="auto"/>
        <w:left w:val="none" w:sz="0" w:space="0" w:color="auto"/>
        <w:bottom w:val="none" w:sz="0" w:space="0" w:color="auto"/>
        <w:right w:val="none" w:sz="0" w:space="0" w:color="auto"/>
      </w:divBdr>
    </w:div>
    <w:div w:id="1106734709">
      <w:bodyDiv w:val="1"/>
      <w:marLeft w:val="0"/>
      <w:marRight w:val="0"/>
      <w:marTop w:val="0"/>
      <w:marBottom w:val="0"/>
      <w:divBdr>
        <w:top w:val="none" w:sz="0" w:space="0" w:color="auto"/>
        <w:left w:val="none" w:sz="0" w:space="0" w:color="auto"/>
        <w:bottom w:val="none" w:sz="0" w:space="0" w:color="auto"/>
        <w:right w:val="none" w:sz="0" w:space="0" w:color="auto"/>
      </w:divBdr>
      <w:divsChild>
        <w:div w:id="606042259">
          <w:marLeft w:val="1267"/>
          <w:marRight w:val="0"/>
          <w:marTop w:val="60"/>
          <w:marBottom w:val="0"/>
          <w:divBdr>
            <w:top w:val="none" w:sz="0" w:space="0" w:color="auto"/>
            <w:left w:val="none" w:sz="0" w:space="0" w:color="auto"/>
            <w:bottom w:val="none" w:sz="0" w:space="0" w:color="auto"/>
            <w:right w:val="none" w:sz="0" w:space="0" w:color="auto"/>
          </w:divBdr>
        </w:div>
        <w:div w:id="700276807">
          <w:marLeft w:val="446"/>
          <w:marRight w:val="0"/>
          <w:marTop w:val="60"/>
          <w:marBottom w:val="0"/>
          <w:divBdr>
            <w:top w:val="none" w:sz="0" w:space="0" w:color="auto"/>
            <w:left w:val="none" w:sz="0" w:space="0" w:color="auto"/>
            <w:bottom w:val="none" w:sz="0" w:space="0" w:color="auto"/>
            <w:right w:val="none" w:sz="0" w:space="0" w:color="auto"/>
          </w:divBdr>
        </w:div>
        <w:div w:id="793908280">
          <w:marLeft w:val="1267"/>
          <w:marRight w:val="0"/>
          <w:marTop w:val="60"/>
          <w:marBottom w:val="0"/>
          <w:divBdr>
            <w:top w:val="none" w:sz="0" w:space="0" w:color="auto"/>
            <w:left w:val="none" w:sz="0" w:space="0" w:color="auto"/>
            <w:bottom w:val="none" w:sz="0" w:space="0" w:color="auto"/>
            <w:right w:val="none" w:sz="0" w:space="0" w:color="auto"/>
          </w:divBdr>
        </w:div>
        <w:div w:id="839737575">
          <w:marLeft w:val="1267"/>
          <w:marRight w:val="0"/>
          <w:marTop w:val="60"/>
          <w:marBottom w:val="0"/>
          <w:divBdr>
            <w:top w:val="none" w:sz="0" w:space="0" w:color="auto"/>
            <w:left w:val="none" w:sz="0" w:space="0" w:color="auto"/>
            <w:bottom w:val="none" w:sz="0" w:space="0" w:color="auto"/>
            <w:right w:val="none" w:sz="0" w:space="0" w:color="auto"/>
          </w:divBdr>
        </w:div>
        <w:div w:id="1414165791">
          <w:marLeft w:val="446"/>
          <w:marRight w:val="0"/>
          <w:marTop w:val="60"/>
          <w:marBottom w:val="0"/>
          <w:divBdr>
            <w:top w:val="none" w:sz="0" w:space="0" w:color="auto"/>
            <w:left w:val="none" w:sz="0" w:space="0" w:color="auto"/>
            <w:bottom w:val="none" w:sz="0" w:space="0" w:color="auto"/>
            <w:right w:val="none" w:sz="0" w:space="0" w:color="auto"/>
          </w:divBdr>
        </w:div>
        <w:div w:id="1457144505">
          <w:marLeft w:val="446"/>
          <w:marRight w:val="0"/>
          <w:marTop w:val="60"/>
          <w:marBottom w:val="0"/>
          <w:divBdr>
            <w:top w:val="none" w:sz="0" w:space="0" w:color="auto"/>
            <w:left w:val="none" w:sz="0" w:space="0" w:color="auto"/>
            <w:bottom w:val="none" w:sz="0" w:space="0" w:color="auto"/>
            <w:right w:val="none" w:sz="0" w:space="0" w:color="auto"/>
          </w:divBdr>
        </w:div>
        <w:div w:id="1498644288">
          <w:marLeft w:val="1267"/>
          <w:marRight w:val="0"/>
          <w:marTop w:val="60"/>
          <w:marBottom w:val="0"/>
          <w:divBdr>
            <w:top w:val="none" w:sz="0" w:space="0" w:color="auto"/>
            <w:left w:val="none" w:sz="0" w:space="0" w:color="auto"/>
            <w:bottom w:val="none" w:sz="0" w:space="0" w:color="auto"/>
            <w:right w:val="none" w:sz="0" w:space="0" w:color="auto"/>
          </w:divBdr>
        </w:div>
        <w:div w:id="1624536354">
          <w:marLeft w:val="1267"/>
          <w:marRight w:val="0"/>
          <w:marTop w:val="60"/>
          <w:marBottom w:val="0"/>
          <w:divBdr>
            <w:top w:val="none" w:sz="0" w:space="0" w:color="auto"/>
            <w:left w:val="none" w:sz="0" w:space="0" w:color="auto"/>
            <w:bottom w:val="none" w:sz="0" w:space="0" w:color="auto"/>
            <w:right w:val="none" w:sz="0" w:space="0" w:color="auto"/>
          </w:divBdr>
        </w:div>
        <w:div w:id="1631934798">
          <w:marLeft w:val="1267"/>
          <w:marRight w:val="0"/>
          <w:marTop w:val="60"/>
          <w:marBottom w:val="0"/>
          <w:divBdr>
            <w:top w:val="none" w:sz="0" w:space="0" w:color="auto"/>
            <w:left w:val="none" w:sz="0" w:space="0" w:color="auto"/>
            <w:bottom w:val="none" w:sz="0" w:space="0" w:color="auto"/>
            <w:right w:val="none" w:sz="0" w:space="0" w:color="auto"/>
          </w:divBdr>
        </w:div>
      </w:divsChild>
    </w:div>
    <w:div w:id="1107651613">
      <w:bodyDiv w:val="1"/>
      <w:marLeft w:val="0"/>
      <w:marRight w:val="0"/>
      <w:marTop w:val="0"/>
      <w:marBottom w:val="0"/>
      <w:divBdr>
        <w:top w:val="none" w:sz="0" w:space="0" w:color="auto"/>
        <w:left w:val="none" w:sz="0" w:space="0" w:color="auto"/>
        <w:bottom w:val="none" w:sz="0" w:space="0" w:color="auto"/>
        <w:right w:val="none" w:sz="0" w:space="0" w:color="auto"/>
      </w:divBdr>
    </w:div>
    <w:div w:id="1108506803">
      <w:bodyDiv w:val="1"/>
      <w:marLeft w:val="0"/>
      <w:marRight w:val="0"/>
      <w:marTop w:val="0"/>
      <w:marBottom w:val="0"/>
      <w:divBdr>
        <w:top w:val="none" w:sz="0" w:space="0" w:color="auto"/>
        <w:left w:val="none" w:sz="0" w:space="0" w:color="auto"/>
        <w:bottom w:val="none" w:sz="0" w:space="0" w:color="auto"/>
        <w:right w:val="none" w:sz="0" w:space="0" w:color="auto"/>
      </w:divBdr>
    </w:div>
    <w:div w:id="1110130775">
      <w:bodyDiv w:val="1"/>
      <w:marLeft w:val="0"/>
      <w:marRight w:val="0"/>
      <w:marTop w:val="0"/>
      <w:marBottom w:val="0"/>
      <w:divBdr>
        <w:top w:val="none" w:sz="0" w:space="0" w:color="auto"/>
        <w:left w:val="none" w:sz="0" w:space="0" w:color="auto"/>
        <w:bottom w:val="none" w:sz="0" w:space="0" w:color="auto"/>
        <w:right w:val="none" w:sz="0" w:space="0" w:color="auto"/>
      </w:divBdr>
      <w:divsChild>
        <w:div w:id="250743526">
          <w:marLeft w:val="360"/>
          <w:marRight w:val="0"/>
          <w:marTop w:val="115"/>
          <w:marBottom w:val="0"/>
          <w:divBdr>
            <w:top w:val="none" w:sz="0" w:space="0" w:color="auto"/>
            <w:left w:val="none" w:sz="0" w:space="0" w:color="auto"/>
            <w:bottom w:val="none" w:sz="0" w:space="0" w:color="auto"/>
            <w:right w:val="none" w:sz="0" w:space="0" w:color="auto"/>
          </w:divBdr>
        </w:div>
        <w:div w:id="575211038">
          <w:marLeft w:val="360"/>
          <w:marRight w:val="0"/>
          <w:marTop w:val="115"/>
          <w:marBottom w:val="0"/>
          <w:divBdr>
            <w:top w:val="none" w:sz="0" w:space="0" w:color="auto"/>
            <w:left w:val="none" w:sz="0" w:space="0" w:color="auto"/>
            <w:bottom w:val="none" w:sz="0" w:space="0" w:color="auto"/>
            <w:right w:val="none" w:sz="0" w:space="0" w:color="auto"/>
          </w:divBdr>
        </w:div>
        <w:div w:id="606427985">
          <w:marLeft w:val="360"/>
          <w:marRight w:val="0"/>
          <w:marTop w:val="115"/>
          <w:marBottom w:val="0"/>
          <w:divBdr>
            <w:top w:val="none" w:sz="0" w:space="0" w:color="auto"/>
            <w:left w:val="none" w:sz="0" w:space="0" w:color="auto"/>
            <w:bottom w:val="none" w:sz="0" w:space="0" w:color="auto"/>
            <w:right w:val="none" w:sz="0" w:space="0" w:color="auto"/>
          </w:divBdr>
        </w:div>
        <w:div w:id="1530945823">
          <w:marLeft w:val="360"/>
          <w:marRight w:val="0"/>
          <w:marTop w:val="115"/>
          <w:marBottom w:val="0"/>
          <w:divBdr>
            <w:top w:val="none" w:sz="0" w:space="0" w:color="auto"/>
            <w:left w:val="none" w:sz="0" w:space="0" w:color="auto"/>
            <w:bottom w:val="none" w:sz="0" w:space="0" w:color="auto"/>
            <w:right w:val="none" w:sz="0" w:space="0" w:color="auto"/>
          </w:divBdr>
        </w:div>
        <w:div w:id="1556769377">
          <w:marLeft w:val="360"/>
          <w:marRight w:val="0"/>
          <w:marTop w:val="115"/>
          <w:marBottom w:val="0"/>
          <w:divBdr>
            <w:top w:val="none" w:sz="0" w:space="0" w:color="auto"/>
            <w:left w:val="none" w:sz="0" w:space="0" w:color="auto"/>
            <w:bottom w:val="none" w:sz="0" w:space="0" w:color="auto"/>
            <w:right w:val="none" w:sz="0" w:space="0" w:color="auto"/>
          </w:divBdr>
        </w:div>
        <w:div w:id="1987658939">
          <w:marLeft w:val="360"/>
          <w:marRight w:val="0"/>
          <w:marTop w:val="115"/>
          <w:marBottom w:val="0"/>
          <w:divBdr>
            <w:top w:val="none" w:sz="0" w:space="0" w:color="auto"/>
            <w:left w:val="none" w:sz="0" w:space="0" w:color="auto"/>
            <w:bottom w:val="none" w:sz="0" w:space="0" w:color="auto"/>
            <w:right w:val="none" w:sz="0" w:space="0" w:color="auto"/>
          </w:divBdr>
        </w:div>
      </w:divsChild>
    </w:div>
    <w:div w:id="1110930676">
      <w:bodyDiv w:val="1"/>
      <w:marLeft w:val="0"/>
      <w:marRight w:val="0"/>
      <w:marTop w:val="0"/>
      <w:marBottom w:val="0"/>
      <w:divBdr>
        <w:top w:val="none" w:sz="0" w:space="0" w:color="auto"/>
        <w:left w:val="none" w:sz="0" w:space="0" w:color="auto"/>
        <w:bottom w:val="none" w:sz="0" w:space="0" w:color="auto"/>
        <w:right w:val="none" w:sz="0" w:space="0" w:color="auto"/>
      </w:divBdr>
      <w:divsChild>
        <w:div w:id="53816228">
          <w:marLeft w:val="1166"/>
          <w:marRight w:val="0"/>
          <w:marTop w:val="100"/>
          <w:marBottom w:val="0"/>
          <w:divBdr>
            <w:top w:val="none" w:sz="0" w:space="0" w:color="auto"/>
            <w:left w:val="none" w:sz="0" w:space="0" w:color="auto"/>
            <w:bottom w:val="none" w:sz="0" w:space="0" w:color="auto"/>
            <w:right w:val="none" w:sz="0" w:space="0" w:color="auto"/>
          </w:divBdr>
        </w:div>
        <w:div w:id="179204807">
          <w:marLeft w:val="547"/>
          <w:marRight w:val="0"/>
          <w:marTop w:val="120"/>
          <w:marBottom w:val="0"/>
          <w:divBdr>
            <w:top w:val="none" w:sz="0" w:space="0" w:color="auto"/>
            <w:left w:val="none" w:sz="0" w:space="0" w:color="auto"/>
            <w:bottom w:val="none" w:sz="0" w:space="0" w:color="auto"/>
            <w:right w:val="none" w:sz="0" w:space="0" w:color="auto"/>
          </w:divBdr>
        </w:div>
        <w:div w:id="211187277">
          <w:marLeft w:val="547"/>
          <w:marRight w:val="0"/>
          <w:marTop w:val="120"/>
          <w:marBottom w:val="0"/>
          <w:divBdr>
            <w:top w:val="none" w:sz="0" w:space="0" w:color="auto"/>
            <w:left w:val="none" w:sz="0" w:space="0" w:color="auto"/>
            <w:bottom w:val="none" w:sz="0" w:space="0" w:color="auto"/>
            <w:right w:val="none" w:sz="0" w:space="0" w:color="auto"/>
          </w:divBdr>
        </w:div>
        <w:div w:id="643318424">
          <w:marLeft w:val="1166"/>
          <w:marRight w:val="0"/>
          <w:marTop w:val="100"/>
          <w:marBottom w:val="0"/>
          <w:divBdr>
            <w:top w:val="none" w:sz="0" w:space="0" w:color="auto"/>
            <w:left w:val="none" w:sz="0" w:space="0" w:color="auto"/>
            <w:bottom w:val="none" w:sz="0" w:space="0" w:color="auto"/>
            <w:right w:val="none" w:sz="0" w:space="0" w:color="auto"/>
          </w:divBdr>
        </w:div>
        <w:div w:id="1343631830">
          <w:marLeft w:val="547"/>
          <w:marRight w:val="0"/>
          <w:marTop w:val="120"/>
          <w:marBottom w:val="0"/>
          <w:divBdr>
            <w:top w:val="none" w:sz="0" w:space="0" w:color="auto"/>
            <w:left w:val="none" w:sz="0" w:space="0" w:color="auto"/>
            <w:bottom w:val="none" w:sz="0" w:space="0" w:color="auto"/>
            <w:right w:val="none" w:sz="0" w:space="0" w:color="auto"/>
          </w:divBdr>
        </w:div>
        <w:div w:id="1377202146">
          <w:marLeft w:val="1166"/>
          <w:marRight w:val="0"/>
          <w:marTop w:val="100"/>
          <w:marBottom w:val="0"/>
          <w:divBdr>
            <w:top w:val="none" w:sz="0" w:space="0" w:color="auto"/>
            <w:left w:val="none" w:sz="0" w:space="0" w:color="auto"/>
            <w:bottom w:val="none" w:sz="0" w:space="0" w:color="auto"/>
            <w:right w:val="none" w:sz="0" w:space="0" w:color="auto"/>
          </w:divBdr>
        </w:div>
        <w:div w:id="1515260850">
          <w:marLeft w:val="1166"/>
          <w:marRight w:val="0"/>
          <w:marTop w:val="100"/>
          <w:marBottom w:val="0"/>
          <w:divBdr>
            <w:top w:val="none" w:sz="0" w:space="0" w:color="auto"/>
            <w:left w:val="none" w:sz="0" w:space="0" w:color="auto"/>
            <w:bottom w:val="none" w:sz="0" w:space="0" w:color="auto"/>
            <w:right w:val="none" w:sz="0" w:space="0" w:color="auto"/>
          </w:divBdr>
        </w:div>
        <w:div w:id="1547256238">
          <w:marLeft w:val="1166"/>
          <w:marRight w:val="0"/>
          <w:marTop w:val="100"/>
          <w:marBottom w:val="0"/>
          <w:divBdr>
            <w:top w:val="none" w:sz="0" w:space="0" w:color="auto"/>
            <w:left w:val="none" w:sz="0" w:space="0" w:color="auto"/>
            <w:bottom w:val="none" w:sz="0" w:space="0" w:color="auto"/>
            <w:right w:val="none" w:sz="0" w:space="0" w:color="auto"/>
          </w:divBdr>
        </w:div>
        <w:div w:id="1689331484">
          <w:marLeft w:val="1166"/>
          <w:marRight w:val="0"/>
          <w:marTop w:val="100"/>
          <w:marBottom w:val="0"/>
          <w:divBdr>
            <w:top w:val="none" w:sz="0" w:space="0" w:color="auto"/>
            <w:left w:val="none" w:sz="0" w:space="0" w:color="auto"/>
            <w:bottom w:val="none" w:sz="0" w:space="0" w:color="auto"/>
            <w:right w:val="none" w:sz="0" w:space="0" w:color="auto"/>
          </w:divBdr>
        </w:div>
        <w:div w:id="1805847485">
          <w:marLeft w:val="547"/>
          <w:marRight w:val="0"/>
          <w:marTop w:val="120"/>
          <w:marBottom w:val="0"/>
          <w:divBdr>
            <w:top w:val="none" w:sz="0" w:space="0" w:color="auto"/>
            <w:left w:val="none" w:sz="0" w:space="0" w:color="auto"/>
            <w:bottom w:val="none" w:sz="0" w:space="0" w:color="auto"/>
            <w:right w:val="none" w:sz="0" w:space="0" w:color="auto"/>
          </w:divBdr>
        </w:div>
        <w:div w:id="1831484439">
          <w:marLeft w:val="1166"/>
          <w:marRight w:val="0"/>
          <w:marTop w:val="100"/>
          <w:marBottom w:val="0"/>
          <w:divBdr>
            <w:top w:val="none" w:sz="0" w:space="0" w:color="auto"/>
            <w:left w:val="none" w:sz="0" w:space="0" w:color="auto"/>
            <w:bottom w:val="none" w:sz="0" w:space="0" w:color="auto"/>
            <w:right w:val="none" w:sz="0" w:space="0" w:color="auto"/>
          </w:divBdr>
        </w:div>
        <w:div w:id="1921908923">
          <w:marLeft w:val="1166"/>
          <w:marRight w:val="0"/>
          <w:marTop w:val="100"/>
          <w:marBottom w:val="0"/>
          <w:divBdr>
            <w:top w:val="none" w:sz="0" w:space="0" w:color="auto"/>
            <w:left w:val="none" w:sz="0" w:space="0" w:color="auto"/>
            <w:bottom w:val="none" w:sz="0" w:space="0" w:color="auto"/>
            <w:right w:val="none" w:sz="0" w:space="0" w:color="auto"/>
          </w:divBdr>
        </w:div>
        <w:div w:id="2082021532">
          <w:marLeft w:val="1166"/>
          <w:marRight w:val="0"/>
          <w:marTop w:val="100"/>
          <w:marBottom w:val="0"/>
          <w:divBdr>
            <w:top w:val="none" w:sz="0" w:space="0" w:color="auto"/>
            <w:left w:val="none" w:sz="0" w:space="0" w:color="auto"/>
            <w:bottom w:val="none" w:sz="0" w:space="0" w:color="auto"/>
            <w:right w:val="none" w:sz="0" w:space="0" w:color="auto"/>
          </w:divBdr>
        </w:div>
      </w:divsChild>
    </w:div>
    <w:div w:id="1111322471">
      <w:bodyDiv w:val="1"/>
      <w:marLeft w:val="0"/>
      <w:marRight w:val="0"/>
      <w:marTop w:val="0"/>
      <w:marBottom w:val="0"/>
      <w:divBdr>
        <w:top w:val="none" w:sz="0" w:space="0" w:color="auto"/>
        <w:left w:val="none" w:sz="0" w:space="0" w:color="auto"/>
        <w:bottom w:val="none" w:sz="0" w:space="0" w:color="auto"/>
        <w:right w:val="none" w:sz="0" w:space="0" w:color="auto"/>
      </w:divBdr>
      <w:divsChild>
        <w:div w:id="160044837">
          <w:marLeft w:val="446"/>
          <w:marRight w:val="0"/>
          <w:marTop w:val="173"/>
          <w:marBottom w:val="0"/>
          <w:divBdr>
            <w:top w:val="none" w:sz="0" w:space="0" w:color="auto"/>
            <w:left w:val="none" w:sz="0" w:space="0" w:color="auto"/>
            <w:bottom w:val="none" w:sz="0" w:space="0" w:color="auto"/>
            <w:right w:val="none" w:sz="0" w:space="0" w:color="auto"/>
          </w:divBdr>
        </w:div>
        <w:div w:id="1415275275">
          <w:marLeft w:val="1166"/>
          <w:marRight w:val="0"/>
          <w:marTop w:val="158"/>
          <w:marBottom w:val="0"/>
          <w:divBdr>
            <w:top w:val="none" w:sz="0" w:space="0" w:color="auto"/>
            <w:left w:val="none" w:sz="0" w:space="0" w:color="auto"/>
            <w:bottom w:val="none" w:sz="0" w:space="0" w:color="auto"/>
            <w:right w:val="none" w:sz="0" w:space="0" w:color="auto"/>
          </w:divBdr>
        </w:div>
        <w:div w:id="1896769840">
          <w:marLeft w:val="1166"/>
          <w:marRight w:val="0"/>
          <w:marTop w:val="158"/>
          <w:marBottom w:val="0"/>
          <w:divBdr>
            <w:top w:val="none" w:sz="0" w:space="0" w:color="auto"/>
            <w:left w:val="none" w:sz="0" w:space="0" w:color="auto"/>
            <w:bottom w:val="none" w:sz="0" w:space="0" w:color="auto"/>
            <w:right w:val="none" w:sz="0" w:space="0" w:color="auto"/>
          </w:divBdr>
        </w:div>
        <w:div w:id="1935630995">
          <w:marLeft w:val="1166"/>
          <w:marRight w:val="0"/>
          <w:marTop w:val="158"/>
          <w:marBottom w:val="0"/>
          <w:divBdr>
            <w:top w:val="none" w:sz="0" w:space="0" w:color="auto"/>
            <w:left w:val="none" w:sz="0" w:space="0" w:color="auto"/>
            <w:bottom w:val="none" w:sz="0" w:space="0" w:color="auto"/>
            <w:right w:val="none" w:sz="0" w:space="0" w:color="auto"/>
          </w:divBdr>
        </w:div>
      </w:divsChild>
    </w:div>
    <w:div w:id="1112047244">
      <w:bodyDiv w:val="1"/>
      <w:marLeft w:val="0"/>
      <w:marRight w:val="0"/>
      <w:marTop w:val="0"/>
      <w:marBottom w:val="0"/>
      <w:divBdr>
        <w:top w:val="none" w:sz="0" w:space="0" w:color="auto"/>
        <w:left w:val="none" w:sz="0" w:space="0" w:color="auto"/>
        <w:bottom w:val="none" w:sz="0" w:space="0" w:color="auto"/>
        <w:right w:val="none" w:sz="0" w:space="0" w:color="auto"/>
      </w:divBdr>
      <w:divsChild>
        <w:div w:id="355272182">
          <w:marLeft w:val="547"/>
          <w:marRight w:val="0"/>
          <w:marTop w:val="134"/>
          <w:marBottom w:val="0"/>
          <w:divBdr>
            <w:top w:val="none" w:sz="0" w:space="0" w:color="auto"/>
            <w:left w:val="none" w:sz="0" w:space="0" w:color="auto"/>
            <w:bottom w:val="none" w:sz="0" w:space="0" w:color="auto"/>
            <w:right w:val="none" w:sz="0" w:space="0" w:color="auto"/>
          </w:divBdr>
        </w:div>
        <w:div w:id="558856805">
          <w:marLeft w:val="547"/>
          <w:marRight w:val="0"/>
          <w:marTop w:val="134"/>
          <w:marBottom w:val="0"/>
          <w:divBdr>
            <w:top w:val="none" w:sz="0" w:space="0" w:color="auto"/>
            <w:left w:val="none" w:sz="0" w:space="0" w:color="auto"/>
            <w:bottom w:val="none" w:sz="0" w:space="0" w:color="auto"/>
            <w:right w:val="none" w:sz="0" w:space="0" w:color="auto"/>
          </w:divBdr>
        </w:div>
        <w:div w:id="899293742">
          <w:marLeft w:val="547"/>
          <w:marRight w:val="0"/>
          <w:marTop w:val="134"/>
          <w:marBottom w:val="0"/>
          <w:divBdr>
            <w:top w:val="none" w:sz="0" w:space="0" w:color="auto"/>
            <w:left w:val="none" w:sz="0" w:space="0" w:color="auto"/>
            <w:bottom w:val="none" w:sz="0" w:space="0" w:color="auto"/>
            <w:right w:val="none" w:sz="0" w:space="0" w:color="auto"/>
          </w:divBdr>
        </w:div>
        <w:div w:id="1095250666">
          <w:marLeft w:val="547"/>
          <w:marRight w:val="0"/>
          <w:marTop w:val="134"/>
          <w:marBottom w:val="0"/>
          <w:divBdr>
            <w:top w:val="none" w:sz="0" w:space="0" w:color="auto"/>
            <w:left w:val="none" w:sz="0" w:space="0" w:color="auto"/>
            <w:bottom w:val="none" w:sz="0" w:space="0" w:color="auto"/>
            <w:right w:val="none" w:sz="0" w:space="0" w:color="auto"/>
          </w:divBdr>
        </w:div>
        <w:div w:id="1315641121">
          <w:marLeft w:val="547"/>
          <w:marRight w:val="0"/>
          <w:marTop w:val="134"/>
          <w:marBottom w:val="0"/>
          <w:divBdr>
            <w:top w:val="none" w:sz="0" w:space="0" w:color="auto"/>
            <w:left w:val="none" w:sz="0" w:space="0" w:color="auto"/>
            <w:bottom w:val="none" w:sz="0" w:space="0" w:color="auto"/>
            <w:right w:val="none" w:sz="0" w:space="0" w:color="auto"/>
          </w:divBdr>
        </w:div>
        <w:div w:id="1561552571">
          <w:marLeft w:val="547"/>
          <w:marRight w:val="0"/>
          <w:marTop w:val="134"/>
          <w:marBottom w:val="0"/>
          <w:divBdr>
            <w:top w:val="none" w:sz="0" w:space="0" w:color="auto"/>
            <w:left w:val="none" w:sz="0" w:space="0" w:color="auto"/>
            <w:bottom w:val="none" w:sz="0" w:space="0" w:color="auto"/>
            <w:right w:val="none" w:sz="0" w:space="0" w:color="auto"/>
          </w:divBdr>
        </w:div>
      </w:divsChild>
    </w:div>
    <w:div w:id="1113329580">
      <w:bodyDiv w:val="1"/>
      <w:marLeft w:val="0"/>
      <w:marRight w:val="0"/>
      <w:marTop w:val="0"/>
      <w:marBottom w:val="0"/>
      <w:divBdr>
        <w:top w:val="none" w:sz="0" w:space="0" w:color="auto"/>
        <w:left w:val="none" w:sz="0" w:space="0" w:color="auto"/>
        <w:bottom w:val="none" w:sz="0" w:space="0" w:color="auto"/>
        <w:right w:val="none" w:sz="0" w:space="0" w:color="auto"/>
      </w:divBdr>
    </w:div>
    <w:div w:id="1115322900">
      <w:bodyDiv w:val="1"/>
      <w:marLeft w:val="0"/>
      <w:marRight w:val="0"/>
      <w:marTop w:val="0"/>
      <w:marBottom w:val="0"/>
      <w:divBdr>
        <w:top w:val="none" w:sz="0" w:space="0" w:color="auto"/>
        <w:left w:val="none" w:sz="0" w:space="0" w:color="auto"/>
        <w:bottom w:val="none" w:sz="0" w:space="0" w:color="auto"/>
        <w:right w:val="none" w:sz="0" w:space="0" w:color="auto"/>
      </w:divBdr>
      <w:divsChild>
        <w:div w:id="16546545">
          <w:marLeft w:val="1800"/>
          <w:marRight w:val="0"/>
          <w:marTop w:val="96"/>
          <w:marBottom w:val="0"/>
          <w:divBdr>
            <w:top w:val="none" w:sz="0" w:space="0" w:color="auto"/>
            <w:left w:val="none" w:sz="0" w:space="0" w:color="auto"/>
            <w:bottom w:val="none" w:sz="0" w:space="0" w:color="auto"/>
            <w:right w:val="none" w:sz="0" w:space="0" w:color="auto"/>
          </w:divBdr>
        </w:div>
        <w:div w:id="195974344">
          <w:marLeft w:val="1166"/>
          <w:marRight w:val="0"/>
          <w:marTop w:val="101"/>
          <w:marBottom w:val="0"/>
          <w:divBdr>
            <w:top w:val="none" w:sz="0" w:space="0" w:color="auto"/>
            <w:left w:val="none" w:sz="0" w:space="0" w:color="auto"/>
            <w:bottom w:val="none" w:sz="0" w:space="0" w:color="auto"/>
            <w:right w:val="none" w:sz="0" w:space="0" w:color="auto"/>
          </w:divBdr>
        </w:div>
        <w:div w:id="217786797">
          <w:marLeft w:val="547"/>
          <w:marRight w:val="0"/>
          <w:marTop w:val="120"/>
          <w:marBottom w:val="0"/>
          <w:divBdr>
            <w:top w:val="none" w:sz="0" w:space="0" w:color="auto"/>
            <w:left w:val="none" w:sz="0" w:space="0" w:color="auto"/>
            <w:bottom w:val="none" w:sz="0" w:space="0" w:color="auto"/>
            <w:right w:val="none" w:sz="0" w:space="0" w:color="auto"/>
          </w:divBdr>
        </w:div>
        <w:div w:id="380909904">
          <w:marLeft w:val="547"/>
          <w:marRight w:val="0"/>
          <w:marTop w:val="120"/>
          <w:marBottom w:val="0"/>
          <w:divBdr>
            <w:top w:val="none" w:sz="0" w:space="0" w:color="auto"/>
            <w:left w:val="none" w:sz="0" w:space="0" w:color="auto"/>
            <w:bottom w:val="none" w:sz="0" w:space="0" w:color="auto"/>
            <w:right w:val="none" w:sz="0" w:space="0" w:color="auto"/>
          </w:divBdr>
        </w:div>
        <w:div w:id="452676343">
          <w:marLeft w:val="1800"/>
          <w:marRight w:val="0"/>
          <w:marTop w:val="96"/>
          <w:marBottom w:val="0"/>
          <w:divBdr>
            <w:top w:val="none" w:sz="0" w:space="0" w:color="auto"/>
            <w:left w:val="none" w:sz="0" w:space="0" w:color="auto"/>
            <w:bottom w:val="none" w:sz="0" w:space="0" w:color="auto"/>
            <w:right w:val="none" w:sz="0" w:space="0" w:color="auto"/>
          </w:divBdr>
        </w:div>
        <w:div w:id="474419465">
          <w:marLeft w:val="1800"/>
          <w:marRight w:val="0"/>
          <w:marTop w:val="96"/>
          <w:marBottom w:val="0"/>
          <w:divBdr>
            <w:top w:val="none" w:sz="0" w:space="0" w:color="auto"/>
            <w:left w:val="none" w:sz="0" w:space="0" w:color="auto"/>
            <w:bottom w:val="none" w:sz="0" w:space="0" w:color="auto"/>
            <w:right w:val="none" w:sz="0" w:space="0" w:color="auto"/>
          </w:divBdr>
        </w:div>
        <w:div w:id="682248678">
          <w:marLeft w:val="1166"/>
          <w:marRight w:val="0"/>
          <w:marTop w:val="101"/>
          <w:marBottom w:val="0"/>
          <w:divBdr>
            <w:top w:val="none" w:sz="0" w:space="0" w:color="auto"/>
            <w:left w:val="none" w:sz="0" w:space="0" w:color="auto"/>
            <w:bottom w:val="none" w:sz="0" w:space="0" w:color="auto"/>
            <w:right w:val="none" w:sz="0" w:space="0" w:color="auto"/>
          </w:divBdr>
        </w:div>
        <w:div w:id="891036236">
          <w:marLeft w:val="1800"/>
          <w:marRight w:val="0"/>
          <w:marTop w:val="96"/>
          <w:marBottom w:val="0"/>
          <w:divBdr>
            <w:top w:val="none" w:sz="0" w:space="0" w:color="auto"/>
            <w:left w:val="none" w:sz="0" w:space="0" w:color="auto"/>
            <w:bottom w:val="none" w:sz="0" w:space="0" w:color="auto"/>
            <w:right w:val="none" w:sz="0" w:space="0" w:color="auto"/>
          </w:divBdr>
        </w:div>
        <w:div w:id="1436442012">
          <w:marLeft w:val="1800"/>
          <w:marRight w:val="0"/>
          <w:marTop w:val="96"/>
          <w:marBottom w:val="0"/>
          <w:divBdr>
            <w:top w:val="none" w:sz="0" w:space="0" w:color="auto"/>
            <w:left w:val="none" w:sz="0" w:space="0" w:color="auto"/>
            <w:bottom w:val="none" w:sz="0" w:space="0" w:color="auto"/>
            <w:right w:val="none" w:sz="0" w:space="0" w:color="auto"/>
          </w:divBdr>
        </w:div>
        <w:div w:id="1499468656">
          <w:marLeft w:val="1166"/>
          <w:marRight w:val="0"/>
          <w:marTop w:val="101"/>
          <w:marBottom w:val="0"/>
          <w:divBdr>
            <w:top w:val="none" w:sz="0" w:space="0" w:color="auto"/>
            <w:left w:val="none" w:sz="0" w:space="0" w:color="auto"/>
            <w:bottom w:val="none" w:sz="0" w:space="0" w:color="auto"/>
            <w:right w:val="none" w:sz="0" w:space="0" w:color="auto"/>
          </w:divBdr>
        </w:div>
        <w:div w:id="1671102552">
          <w:marLeft w:val="1166"/>
          <w:marRight w:val="0"/>
          <w:marTop w:val="101"/>
          <w:marBottom w:val="0"/>
          <w:divBdr>
            <w:top w:val="none" w:sz="0" w:space="0" w:color="auto"/>
            <w:left w:val="none" w:sz="0" w:space="0" w:color="auto"/>
            <w:bottom w:val="none" w:sz="0" w:space="0" w:color="auto"/>
            <w:right w:val="none" w:sz="0" w:space="0" w:color="auto"/>
          </w:divBdr>
        </w:div>
      </w:divsChild>
    </w:div>
    <w:div w:id="1115445075">
      <w:bodyDiv w:val="1"/>
      <w:marLeft w:val="0"/>
      <w:marRight w:val="0"/>
      <w:marTop w:val="0"/>
      <w:marBottom w:val="0"/>
      <w:divBdr>
        <w:top w:val="none" w:sz="0" w:space="0" w:color="auto"/>
        <w:left w:val="none" w:sz="0" w:space="0" w:color="auto"/>
        <w:bottom w:val="none" w:sz="0" w:space="0" w:color="auto"/>
        <w:right w:val="none" w:sz="0" w:space="0" w:color="auto"/>
      </w:divBdr>
    </w:div>
    <w:div w:id="1115640437">
      <w:bodyDiv w:val="1"/>
      <w:marLeft w:val="0"/>
      <w:marRight w:val="0"/>
      <w:marTop w:val="0"/>
      <w:marBottom w:val="0"/>
      <w:divBdr>
        <w:top w:val="none" w:sz="0" w:space="0" w:color="auto"/>
        <w:left w:val="none" w:sz="0" w:space="0" w:color="auto"/>
        <w:bottom w:val="none" w:sz="0" w:space="0" w:color="auto"/>
        <w:right w:val="none" w:sz="0" w:space="0" w:color="auto"/>
      </w:divBdr>
    </w:div>
    <w:div w:id="1116025113">
      <w:bodyDiv w:val="1"/>
      <w:marLeft w:val="0"/>
      <w:marRight w:val="0"/>
      <w:marTop w:val="0"/>
      <w:marBottom w:val="0"/>
      <w:divBdr>
        <w:top w:val="none" w:sz="0" w:space="0" w:color="auto"/>
        <w:left w:val="none" w:sz="0" w:space="0" w:color="auto"/>
        <w:bottom w:val="none" w:sz="0" w:space="0" w:color="auto"/>
        <w:right w:val="none" w:sz="0" w:space="0" w:color="auto"/>
      </w:divBdr>
      <w:divsChild>
        <w:div w:id="802574180">
          <w:marLeft w:val="446"/>
          <w:marRight w:val="0"/>
          <w:marTop w:val="115"/>
          <w:marBottom w:val="0"/>
          <w:divBdr>
            <w:top w:val="none" w:sz="0" w:space="0" w:color="auto"/>
            <w:left w:val="none" w:sz="0" w:space="0" w:color="auto"/>
            <w:bottom w:val="none" w:sz="0" w:space="0" w:color="auto"/>
            <w:right w:val="none" w:sz="0" w:space="0" w:color="auto"/>
          </w:divBdr>
        </w:div>
      </w:divsChild>
    </w:div>
    <w:div w:id="1117455674">
      <w:bodyDiv w:val="1"/>
      <w:marLeft w:val="0"/>
      <w:marRight w:val="0"/>
      <w:marTop w:val="0"/>
      <w:marBottom w:val="0"/>
      <w:divBdr>
        <w:top w:val="none" w:sz="0" w:space="0" w:color="auto"/>
        <w:left w:val="none" w:sz="0" w:space="0" w:color="auto"/>
        <w:bottom w:val="none" w:sz="0" w:space="0" w:color="auto"/>
        <w:right w:val="none" w:sz="0" w:space="0" w:color="auto"/>
      </w:divBdr>
      <w:divsChild>
        <w:div w:id="527597461">
          <w:marLeft w:val="288"/>
          <w:marRight w:val="0"/>
          <w:marTop w:val="0"/>
          <w:marBottom w:val="0"/>
          <w:divBdr>
            <w:top w:val="none" w:sz="0" w:space="0" w:color="auto"/>
            <w:left w:val="none" w:sz="0" w:space="0" w:color="auto"/>
            <w:bottom w:val="none" w:sz="0" w:space="0" w:color="auto"/>
            <w:right w:val="none" w:sz="0" w:space="0" w:color="auto"/>
          </w:divBdr>
        </w:div>
        <w:div w:id="713238797">
          <w:marLeft w:val="850"/>
          <w:marRight w:val="0"/>
          <w:marTop w:val="0"/>
          <w:marBottom w:val="0"/>
          <w:divBdr>
            <w:top w:val="none" w:sz="0" w:space="0" w:color="auto"/>
            <w:left w:val="none" w:sz="0" w:space="0" w:color="auto"/>
            <w:bottom w:val="none" w:sz="0" w:space="0" w:color="auto"/>
            <w:right w:val="none" w:sz="0" w:space="0" w:color="auto"/>
          </w:divBdr>
        </w:div>
        <w:div w:id="1674798884">
          <w:marLeft w:val="288"/>
          <w:marRight w:val="0"/>
          <w:marTop w:val="0"/>
          <w:marBottom w:val="0"/>
          <w:divBdr>
            <w:top w:val="none" w:sz="0" w:space="0" w:color="auto"/>
            <w:left w:val="none" w:sz="0" w:space="0" w:color="auto"/>
            <w:bottom w:val="none" w:sz="0" w:space="0" w:color="auto"/>
            <w:right w:val="none" w:sz="0" w:space="0" w:color="auto"/>
          </w:divBdr>
        </w:div>
        <w:div w:id="1818955342">
          <w:marLeft w:val="288"/>
          <w:marRight w:val="0"/>
          <w:marTop w:val="0"/>
          <w:marBottom w:val="0"/>
          <w:divBdr>
            <w:top w:val="none" w:sz="0" w:space="0" w:color="auto"/>
            <w:left w:val="none" w:sz="0" w:space="0" w:color="auto"/>
            <w:bottom w:val="none" w:sz="0" w:space="0" w:color="auto"/>
            <w:right w:val="none" w:sz="0" w:space="0" w:color="auto"/>
          </w:divBdr>
        </w:div>
        <w:div w:id="2073694512">
          <w:marLeft w:val="850"/>
          <w:marRight w:val="0"/>
          <w:marTop w:val="0"/>
          <w:marBottom w:val="0"/>
          <w:divBdr>
            <w:top w:val="none" w:sz="0" w:space="0" w:color="auto"/>
            <w:left w:val="none" w:sz="0" w:space="0" w:color="auto"/>
            <w:bottom w:val="none" w:sz="0" w:space="0" w:color="auto"/>
            <w:right w:val="none" w:sz="0" w:space="0" w:color="auto"/>
          </w:divBdr>
        </w:div>
      </w:divsChild>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189685023">
          <w:marLeft w:val="446"/>
          <w:marRight w:val="0"/>
          <w:marTop w:val="0"/>
          <w:marBottom w:val="0"/>
          <w:divBdr>
            <w:top w:val="none" w:sz="0" w:space="0" w:color="auto"/>
            <w:left w:val="none" w:sz="0" w:space="0" w:color="auto"/>
            <w:bottom w:val="none" w:sz="0" w:space="0" w:color="auto"/>
            <w:right w:val="none" w:sz="0" w:space="0" w:color="auto"/>
          </w:divBdr>
        </w:div>
        <w:div w:id="303588964">
          <w:marLeft w:val="446"/>
          <w:marRight w:val="0"/>
          <w:marTop w:val="0"/>
          <w:marBottom w:val="0"/>
          <w:divBdr>
            <w:top w:val="none" w:sz="0" w:space="0" w:color="auto"/>
            <w:left w:val="none" w:sz="0" w:space="0" w:color="auto"/>
            <w:bottom w:val="none" w:sz="0" w:space="0" w:color="auto"/>
            <w:right w:val="none" w:sz="0" w:space="0" w:color="auto"/>
          </w:divBdr>
        </w:div>
        <w:div w:id="1516649874">
          <w:marLeft w:val="446"/>
          <w:marRight w:val="0"/>
          <w:marTop w:val="0"/>
          <w:marBottom w:val="0"/>
          <w:divBdr>
            <w:top w:val="none" w:sz="0" w:space="0" w:color="auto"/>
            <w:left w:val="none" w:sz="0" w:space="0" w:color="auto"/>
            <w:bottom w:val="none" w:sz="0" w:space="0" w:color="auto"/>
            <w:right w:val="none" w:sz="0" w:space="0" w:color="auto"/>
          </w:divBdr>
        </w:div>
        <w:div w:id="1648047554">
          <w:marLeft w:val="446"/>
          <w:marRight w:val="0"/>
          <w:marTop w:val="0"/>
          <w:marBottom w:val="0"/>
          <w:divBdr>
            <w:top w:val="none" w:sz="0" w:space="0" w:color="auto"/>
            <w:left w:val="none" w:sz="0" w:space="0" w:color="auto"/>
            <w:bottom w:val="none" w:sz="0" w:space="0" w:color="auto"/>
            <w:right w:val="none" w:sz="0" w:space="0" w:color="auto"/>
          </w:divBdr>
        </w:div>
        <w:div w:id="1802310449">
          <w:marLeft w:val="446"/>
          <w:marRight w:val="0"/>
          <w:marTop w:val="0"/>
          <w:marBottom w:val="0"/>
          <w:divBdr>
            <w:top w:val="none" w:sz="0" w:space="0" w:color="auto"/>
            <w:left w:val="none" w:sz="0" w:space="0" w:color="auto"/>
            <w:bottom w:val="none" w:sz="0" w:space="0" w:color="auto"/>
            <w:right w:val="none" w:sz="0" w:space="0" w:color="auto"/>
          </w:divBdr>
        </w:div>
      </w:divsChild>
    </w:div>
    <w:div w:id="1118797026">
      <w:bodyDiv w:val="1"/>
      <w:marLeft w:val="0"/>
      <w:marRight w:val="0"/>
      <w:marTop w:val="0"/>
      <w:marBottom w:val="0"/>
      <w:divBdr>
        <w:top w:val="none" w:sz="0" w:space="0" w:color="auto"/>
        <w:left w:val="none" w:sz="0" w:space="0" w:color="auto"/>
        <w:bottom w:val="none" w:sz="0" w:space="0" w:color="auto"/>
        <w:right w:val="none" w:sz="0" w:space="0" w:color="auto"/>
      </w:divBdr>
      <w:divsChild>
        <w:div w:id="1457411874">
          <w:marLeft w:val="360"/>
          <w:marRight w:val="0"/>
          <w:marTop w:val="82"/>
          <w:marBottom w:val="0"/>
          <w:divBdr>
            <w:top w:val="none" w:sz="0" w:space="0" w:color="auto"/>
            <w:left w:val="none" w:sz="0" w:space="0" w:color="auto"/>
            <w:bottom w:val="none" w:sz="0" w:space="0" w:color="auto"/>
            <w:right w:val="none" w:sz="0" w:space="0" w:color="auto"/>
          </w:divBdr>
        </w:div>
        <w:div w:id="1778714260">
          <w:marLeft w:val="360"/>
          <w:marRight w:val="0"/>
          <w:marTop w:val="82"/>
          <w:marBottom w:val="0"/>
          <w:divBdr>
            <w:top w:val="none" w:sz="0" w:space="0" w:color="auto"/>
            <w:left w:val="none" w:sz="0" w:space="0" w:color="auto"/>
            <w:bottom w:val="none" w:sz="0" w:space="0" w:color="auto"/>
            <w:right w:val="none" w:sz="0" w:space="0" w:color="auto"/>
          </w:divBdr>
        </w:div>
        <w:div w:id="2138645723">
          <w:marLeft w:val="360"/>
          <w:marRight w:val="0"/>
          <w:marTop w:val="82"/>
          <w:marBottom w:val="0"/>
          <w:divBdr>
            <w:top w:val="none" w:sz="0" w:space="0" w:color="auto"/>
            <w:left w:val="none" w:sz="0" w:space="0" w:color="auto"/>
            <w:bottom w:val="none" w:sz="0" w:space="0" w:color="auto"/>
            <w:right w:val="none" w:sz="0" w:space="0" w:color="auto"/>
          </w:divBdr>
        </w:div>
      </w:divsChild>
    </w:div>
    <w:div w:id="1121846926">
      <w:bodyDiv w:val="1"/>
      <w:marLeft w:val="0"/>
      <w:marRight w:val="0"/>
      <w:marTop w:val="0"/>
      <w:marBottom w:val="0"/>
      <w:divBdr>
        <w:top w:val="none" w:sz="0" w:space="0" w:color="auto"/>
        <w:left w:val="none" w:sz="0" w:space="0" w:color="auto"/>
        <w:bottom w:val="none" w:sz="0" w:space="0" w:color="auto"/>
        <w:right w:val="none" w:sz="0" w:space="0" w:color="auto"/>
      </w:divBdr>
    </w:div>
    <w:div w:id="1124352609">
      <w:bodyDiv w:val="1"/>
      <w:marLeft w:val="0"/>
      <w:marRight w:val="0"/>
      <w:marTop w:val="0"/>
      <w:marBottom w:val="0"/>
      <w:divBdr>
        <w:top w:val="none" w:sz="0" w:space="0" w:color="auto"/>
        <w:left w:val="none" w:sz="0" w:space="0" w:color="auto"/>
        <w:bottom w:val="none" w:sz="0" w:space="0" w:color="auto"/>
        <w:right w:val="none" w:sz="0" w:space="0" w:color="auto"/>
      </w:divBdr>
    </w:div>
    <w:div w:id="1125739069">
      <w:bodyDiv w:val="1"/>
      <w:marLeft w:val="0"/>
      <w:marRight w:val="0"/>
      <w:marTop w:val="0"/>
      <w:marBottom w:val="0"/>
      <w:divBdr>
        <w:top w:val="none" w:sz="0" w:space="0" w:color="auto"/>
        <w:left w:val="none" w:sz="0" w:space="0" w:color="auto"/>
        <w:bottom w:val="none" w:sz="0" w:space="0" w:color="auto"/>
        <w:right w:val="none" w:sz="0" w:space="0" w:color="auto"/>
      </w:divBdr>
      <w:divsChild>
        <w:div w:id="43799650">
          <w:marLeft w:val="446"/>
          <w:marRight w:val="0"/>
          <w:marTop w:val="86"/>
          <w:marBottom w:val="0"/>
          <w:divBdr>
            <w:top w:val="none" w:sz="0" w:space="0" w:color="auto"/>
            <w:left w:val="none" w:sz="0" w:space="0" w:color="auto"/>
            <w:bottom w:val="none" w:sz="0" w:space="0" w:color="auto"/>
            <w:right w:val="none" w:sz="0" w:space="0" w:color="auto"/>
          </w:divBdr>
        </w:div>
        <w:div w:id="199167646">
          <w:marLeft w:val="1008"/>
          <w:marRight w:val="0"/>
          <w:marTop w:val="77"/>
          <w:marBottom w:val="0"/>
          <w:divBdr>
            <w:top w:val="none" w:sz="0" w:space="0" w:color="auto"/>
            <w:left w:val="none" w:sz="0" w:space="0" w:color="auto"/>
            <w:bottom w:val="none" w:sz="0" w:space="0" w:color="auto"/>
            <w:right w:val="none" w:sz="0" w:space="0" w:color="auto"/>
          </w:divBdr>
        </w:div>
        <w:div w:id="342980188">
          <w:marLeft w:val="446"/>
          <w:marRight w:val="0"/>
          <w:marTop w:val="86"/>
          <w:marBottom w:val="0"/>
          <w:divBdr>
            <w:top w:val="none" w:sz="0" w:space="0" w:color="auto"/>
            <w:left w:val="none" w:sz="0" w:space="0" w:color="auto"/>
            <w:bottom w:val="none" w:sz="0" w:space="0" w:color="auto"/>
            <w:right w:val="none" w:sz="0" w:space="0" w:color="auto"/>
          </w:divBdr>
        </w:div>
        <w:div w:id="556211536">
          <w:marLeft w:val="1008"/>
          <w:marRight w:val="0"/>
          <w:marTop w:val="77"/>
          <w:marBottom w:val="0"/>
          <w:divBdr>
            <w:top w:val="none" w:sz="0" w:space="0" w:color="auto"/>
            <w:left w:val="none" w:sz="0" w:space="0" w:color="auto"/>
            <w:bottom w:val="none" w:sz="0" w:space="0" w:color="auto"/>
            <w:right w:val="none" w:sz="0" w:space="0" w:color="auto"/>
          </w:divBdr>
        </w:div>
        <w:div w:id="564344052">
          <w:marLeft w:val="446"/>
          <w:marRight w:val="0"/>
          <w:marTop w:val="96"/>
          <w:marBottom w:val="0"/>
          <w:divBdr>
            <w:top w:val="none" w:sz="0" w:space="0" w:color="auto"/>
            <w:left w:val="none" w:sz="0" w:space="0" w:color="auto"/>
            <w:bottom w:val="none" w:sz="0" w:space="0" w:color="auto"/>
            <w:right w:val="none" w:sz="0" w:space="0" w:color="auto"/>
          </w:divBdr>
        </w:div>
        <w:div w:id="714231597">
          <w:marLeft w:val="446"/>
          <w:marRight w:val="0"/>
          <w:marTop w:val="86"/>
          <w:marBottom w:val="0"/>
          <w:divBdr>
            <w:top w:val="none" w:sz="0" w:space="0" w:color="auto"/>
            <w:left w:val="none" w:sz="0" w:space="0" w:color="auto"/>
            <w:bottom w:val="none" w:sz="0" w:space="0" w:color="auto"/>
            <w:right w:val="none" w:sz="0" w:space="0" w:color="auto"/>
          </w:divBdr>
        </w:div>
        <w:div w:id="966549696">
          <w:marLeft w:val="446"/>
          <w:marRight w:val="0"/>
          <w:marTop w:val="86"/>
          <w:marBottom w:val="0"/>
          <w:divBdr>
            <w:top w:val="none" w:sz="0" w:space="0" w:color="auto"/>
            <w:left w:val="none" w:sz="0" w:space="0" w:color="auto"/>
            <w:bottom w:val="none" w:sz="0" w:space="0" w:color="auto"/>
            <w:right w:val="none" w:sz="0" w:space="0" w:color="auto"/>
          </w:divBdr>
        </w:div>
        <w:div w:id="1133644853">
          <w:marLeft w:val="1008"/>
          <w:marRight w:val="0"/>
          <w:marTop w:val="77"/>
          <w:marBottom w:val="0"/>
          <w:divBdr>
            <w:top w:val="none" w:sz="0" w:space="0" w:color="auto"/>
            <w:left w:val="none" w:sz="0" w:space="0" w:color="auto"/>
            <w:bottom w:val="none" w:sz="0" w:space="0" w:color="auto"/>
            <w:right w:val="none" w:sz="0" w:space="0" w:color="auto"/>
          </w:divBdr>
        </w:div>
        <w:div w:id="1142036668">
          <w:marLeft w:val="1008"/>
          <w:marRight w:val="0"/>
          <w:marTop w:val="77"/>
          <w:marBottom w:val="0"/>
          <w:divBdr>
            <w:top w:val="none" w:sz="0" w:space="0" w:color="auto"/>
            <w:left w:val="none" w:sz="0" w:space="0" w:color="auto"/>
            <w:bottom w:val="none" w:sz="0" w:space="0" w:color="auto"/>
            <w:right w:val="none" w:sz="0" w:space="0" w:color="auto"/>
          </w:divBdr>
        </w:div>
        <w:div w:id="1153331956">
          <w:marLeft w:val="1008"/>
          <w:marRight w:val="0"/>
          <w:marTop w:val="67"/>
          <w:marBottom w:val="0"/>
          <w:divBdr>
            <w:top w:val="none" w:sz="0" w:space="0" w:color="auto"/>
            <w:left w:val="none" w:sz="0" w:space="0" w:color="auto"/>
            <w:bottom w:val="none" w:sz="0" w:space="0" w:color="auto"/>
            <w:right w:val="none" w:sz="0" w:space="0" w:color="auto"/>
          </w:divBdr>
        </w:div>
        <w:div w:id="1569146585">
          <w:marLeft w:val="446"/>
          <w:marRight w:val="0"/>
          <w:marTop w:val="86"/>
          <w:marBottom w:val="0"/>
          <w:divBdr>
            <w:top w:val="none" w:sz="0" w:space="0" w:color="auto"/>
            <w:left w:val="none" w:sz="0" w:space="0" w:color="auto"/>
            <w:bottom w:val="none" w:sz="0" w:space="0" w:color="auto"/>
            <w:right w:val="none" w:sz="0" w:space="0" w:color="auto"/>
          </w:divBdr>
        </w:div>
        <w:div w:id="1654329589">
          <w:marLeft w:val="446"/>
          <w:marRight w:val="0"/>
          <w:marTop w:val="86"/>
          <w:marBottom w:val="0"/>
          <w:divBdr>
            <w:top w:val="none" w:sz="0" w:space="0" w:color="auto"/>
            <w:left w:val="none" w:sz="0" w:space="0" w:color="auto"/>
            <w:bottom w:val="none" w:sz="0" w:space="0" w:color="auto"/>
            <w:right w:val="none" w:sz="0" w:space="0" w:color="auto"/>
          </w:divBdr>
        </w:div>
        <w:div w:id="2056267584">
          <w:marLeft w:val="1008"/>
          <w:marRight w:val="0"/>
          <w:marTop w:val="77"/>
          <w:marBottom w:val="0"/>
          <w:divBdr>
            <w:top w:val="none" w:sz="0" w:space="0" w:color="auto"/>
            <w:left w:val="none" w:sz="0" w:space="0" w:color="auto"/>
            <w:bottom w:val="none" w:sz="0" w:space="0" w:color="auto"/>
            <w:right w:val="none" w:sz="0" w:space="0" w:color="auto"/>
          </w:divBdr>
        </w:div>
      </w:divsChild>
    </w:div>
    <w:div w:id="1126661782">
      <w:bodyDiv w:val="1"/>
      <w:marLeft w:val="0"/>
      <w:marRight w:val="0"/>
      <w:marTop w:val="0"/>
      <w:marBottom w:val="0"/>
      <w:divBdr>
        <w:top w:val="none" w:sz="0" w:space="0" w:color="auto"/>
        <w:left w:val="none" w:sz="0" w:space="0" w:color="auto"/>
        <w:bottom w:val="none" w:sz="0" w:space="0" w:color="auto"/>
        <w:right w:val="none" w:sz="0" w:space="0" w:color="auto"/>
      </w:divBdr>
    </w:div>
    <w:div w:id="1130396797">
      <w:bodyDiv w:val="1"/>
      <w:marLeft w:val="0"/>
      <w:marRight w:val="0"/>
      <w:marTop w:val="0"/>
      <w:marBottom w:val="0"/>
      <w:divBdr>
        <w:top w:val="none" w:sz="0" w:space="0" w:color="auto"/>
        <w:left w:val="none" w:sz="0" w:space="0" w:color="auto"/>
        <w:bottom w:val="none" w:sz="0" w:space="0" w:color="auto"/>
        <w:right w:val="none" w:sz="0" w:space="0" w:color="auto"/>
      </w:divBdr>
      <w:divsChild>
        <w:div w:id="684406236">
          <w:marLeft w:val="446"/>
          <w:marRight w:val="0"/>
          <w:marTop w:val="96"/>
          <w:marBottom w:val="0"/>
          <w:divBdr>
            <w:top w:val="none" w:sz="0" w:space="0" w:color="auto"/>
            <w:left w:val="none" w:sz="0" w:space="0" w:color="auto"/>
            <w:bottom w:val="none" w:sz="0" w:space="0" w:color="auto"/>
            <w:right w:val="none" w:sz="0" w:space="0" w:color="auto"/>
          </w:divBdr>
        </w:div>
        <w:div w:id="1462186197">
          <w:marLeft w:val="446"/>
          <w:marRight w:val="0"/>
          <w:marTop w:val="96"/>
          <w:marBottom w:val="0"/>
          <w:divBdr>
            <w:top w:val="none" w:sz="0" w:space="0" w:color="auto"/>
            <w:left w:val="none" w:sz="0" w:space="0" w:color="auto"/>
            <w:bottom w:val="none" w:sz="0" w:space="0" w:color="auto"/>
            <w:right w:val="none" w:sz="0" w:space="0" w:color="auto"/>
          </w:divBdr>
        </w:div>
      </w:divsChild>
    </w:div>
    <w:div w:id="1130710326">
      <w:bodyDiv w:val="1"/>
      <w:marLeft w:val="0"/>
      <w:marRight w:val="0"/>
      <w:marTop w:val="0"/>
      <w:marBottom w:val="0"/>
      <w:divBdr>
        <w:top w:val="none" w:sz="0" w:space="0" w:color="auto"/>
        <w:left w:val="none" w:sz="0" w:space="0" w:color="auto"/>
        <w:bottom w:val="none" w:sz="0" w:space="0" w:color="auto"/>
        <w:right w:val="none" w:sz="0" w:space="0" w:color="auto"/>
      </w:divBdr>
    </w:div>
    <w:div w:id="1131091567">
      <w:bodyDiv w:val="1"/>
      <w:marLeft w:val="0"/>
      <w:marRight w:val="0"/>
      <w:marTop w:val="0"/>
      <w:marBottom w:val="0"/>
      <w:divBdr>
        <w:top w:val="none" w:sz="0" w:space="0" w:color="auto"/>
        <w:left w:val="none" w:sz="0" w:space="0" w:color="auto"/>
        <w:bottom w:val="none" w:sz="0" w:space="0" w:color="auto"/>
        <w:right w:val="none" w:sz="0" w:space="0" w:color="auto"/>
      </w:divBdr>
      <w:divsChild>
        <w:div w:id="172769590">
          <w:marLeft w:val="1166"/>
          <w:marRight w:val="0"/>
          <w:marTop w:val="134"/>
          <w:marBottom w:val="0"/>
          <w:divBdr>
            <w:top w:val="none" w:sz="0" w:space="0" w:color="auto"/>
            <w:left w:val="none" w:sz="0" w:space="0" w:color="auto"/>
            <w:bottom w:val="none" w:sz="0" w:space="0" w:color="auto"/>
            <w:right w:val="none" w:sz="0" w:space="0" w:color="auto"/>
          </w:divBdr>
        </w:div>
        <w:div w:id="1061486727">
          <w:marLeft w:val="1166"/>
          <w:marRight w:val="0"/>
          <w:marTop w:val="134"/>
          <w:marBottom w:val="0"/>
          <w:divBdr>
            <w:top w:val="none" w:sz="0" w:space="0" w:color="auto"/>
            <w:left w:val="none" w:sz="0" w:space="0" w:color="auto"/>
            <w:bottom w:val="none" w:sz="0" w:space="0" w:color="auto"/>
            <w:right w:val="none" w:sz="0" w:space="0" w:color="auto"/>
          </w:divBdr>
        </w:div>
      </w:divsChild>
    </w:div>
    <w:div w:id="1131896767">
      <w:bodyDiv w:val="1"/>
      <w:marLeft w:val="0"/>
      <w:marRight w:val="0"/>
      <w:marTop w:val="0"/>
      <w:marBottom w:val="0"/>
      <w:divBdr>
        <w:top w:val="none" w:sz="0" w:space="0" w:color="auto"/>
        <w:left w:val="none" w:sz="0" w:space="0" w:color="auto"/>
        <w:bottom w:val="none" w:sz="0" w:space="0" w:color="auto"/>
        <w:right w:val="none" w:sz="0" w:space="0" w:color="auto"/>
      </w:divBdr>
      <w:divsChild>
        <w:div w:id="506361065">
          <w:marLeft w:val="0"/>
          <w:marRight w:val="0"/>
          <w:marTop w:val="240"/>
          <w:marBottom w:val="0"/>
          <w:divBdr>
            <w:top w:val="none" w:sz="0" w:space="0" w:color="auto"/>
            <w:left w:val="none" w:sz="0" w:space="0" w:color="auto"/>
            <w:bottom w:val="none" w:sz="0" w:space="0" w:color="auto"/>
            <w:right w:val="none" w:sz="0" w:space="0" w:color="auto"/>
          </w:divBdr>
        </w:div>
        <w:div w:id="733354944">
          <w:marLeft w:val="0"/>
          <w:marRight w:val="0"/>
          <w:marTop w:val="240"/>
          <w:marBottom w:val="0"/>
          <w:divBdr>
            <w:top w:val="none" w:sz="0" w:space="0" w:color="auto"/>
            <w:left w:val="none" w:sz="0" w:space="0" w:color="auto"/>
            <w:bottom w:val="none" w:sz="0" w:space="0" w:color="auto"/>
            <w:right w:val="none" w:sz="0" w:space="0" w:color="auto"/>
          </w:divBdr>
        </w:div>
        <w:div w:id="793015082">
          <w:marLeft w:val="0"/>
          <w:marRight w:val="0"/>
          <w:marTop w:val="240"/>
          <w:marBottom w:val="0"/>
          <w:divBdr>
            <w:top w:val="none" w:sz="0" w:space="0" w:color="auto"/>
            <w:left w:val="none" w:sz="0" w:space="0" w:color="auto"/>
            <w:bottom w:val="none" w:sz="0" w:space="0" w:color="auto"/>
            <w:right w:val="none" w:sz="0" w:space="0" w:color="auto"/>
          </w:divBdr>
        </w:div>
        <w:div w:id="949355144">
          <w:marLeft w:val="0"/>
          <w:marRight w:val="0"/>
          <w:marTop w:val="240"/>
          <w:marBottom w:val="0"/>
          <w:divBdr>
            <w:top w:val="none" w:sz="0" w:space="0" w:color="auto"/>
            <w:left w:val="none" w:sz="0" w:space="0" w:color="auto"/>
            <w:bottom w:val="none" w:sz="0" w:space="0" w:color="auto"/>
            <w:right w:val="none" w:sz="0" w:space="0" w:color="auto"/>
          </w:divBdr>
        </w:div>
        <w:div w:id="1969120398">
          <w:marLeft w:val="0"/>
          <w:marRight w:val="0"/>
          <w:marTop w:val="240"/>
          <w:marBottom w:val="0"/>
          <w:divBdr>
            <w:top w:val="none" w:sz="0" w:space="0" w:color="auto"/>
            <w:left w:val="none" w:sz="0" w:space="0" w:color="auto"/>
            <w:bottom w:val="none" w:sz="0" w:space="0" w:color="auto"/>
            <w:right w:val="none" w:sz="0" w:space="0" w:color="auto"/>
          </w:divBdr>
        </w:div>
        <w:div w:id="2142458724">
          <w:marLeft w:val="0"/>
          <w:marRight w:val="0"/>
          <w:marTop w:val="240"/>
          <w:marBottom w:val="0"/>
          <w:divBdr>
            <w:top w:val="none" w:sz="0" w:space="0" w:color="auto"/>
            <w:left w:val="none" w:sz="0" w:space="0" w:color="auto"/>
            <w:bottom w:val="none" w:sz="0" w:space="0" w:color="auto"/>
            <w:right w:val="none" w:sz="0" w:space="0" w:color="auto"/>
          </w:divBdr>
        </w:div>
      </w:divsChild>
    </w:div>
    <w:div w:id="1132866494">
      <w:bodyDiv w:val="1"/>
      <w:marLeft w:val="0"/>
      <w:marRight w:val="0"/>
      <w:marTop w:val="0"/>
      <w:marBottom w:val="0"/>
      <w:divBdr>
        <w:top w:val="none" w:sz="0" w:space="0" w:color="auto"/>
        <w:left w:val="none" w:sz="0" w:space="0" w:color="auto"/>
        <w:bottom w:val="none" w:sz="0" w:space="0" w:color="auto"/>
        <w:right w:val="none" w:sz="0" w:space="0" w:color="auto"/>
      </w:divBdr>
      <w:divsChild>
        <w:div w:id="1120763048">
          <w:marLeft w:val="418"/>
          <w:marRight w:val="0"/>
          <w:marTop w:val="0"/>
          <w:marBottom w:val="0"/>
          <w:divBdr>
            <w:top w:val="none" w:sz="0" w:space="0" w:color="auto"/>
            <w:left w:val="none" w:sz="0" w:space="0" w:color="auto"/>
            <w:bottom w:val="none" w:sz="0" w:space="0" w:color="auto"/>
            <w:right w:val="none" w:sz="0" w:space="0" w:color="auto"/>
          </w:divBdr>
        </w:div>
        <w:div w:id="1159342214">
          <w:marLeft w:val="418"/>
          <w:marRight w:val="0"/>
          <w:marTop w:val="0"/>
          <w:marBottom w:val="0"/>
          <w:divBdr>
            <w:top w:val="none" w:sz="0" w:space="0" w:color="auto"/>
            <w:left w:val="none" w:sz="0" w:space="0" w:color="auto"/>
            <w:bottom w:val="none" w:sz="0" w:space="0" w:color="auto"/>
            <w:right w:val="none" w:sz="0" w:space="0" w:color="auto"/>
          </w:divBdr>
        </w:div>
        <w:div w:id="1463960303">
          <w:marLeft w:val="418"/>
          <w:marRight w:val="0"/>
          <w:marTop w:val="0"/>
          <w:marBottom w:val="0"/>
          <w:divBdr>
            <w:top w:val="none" w:sz="0" w:space="0" w:color="auto"/>
            <w:left w:val="none" w:sz="0" w:space="0" w:color="auto"/>
            <w:bottom w:val="none" w:sz="0" w:space="0" w:color="auto"/>
            <w:right w:val="none" w:sz="0" w:space="0" w:color="auto"/>
          </w:divBdr>
        </w:div>
        <w:div w:id="1746608720">
          <w:marLeft w:val="418"/>
          <w:marRight w:val="0"/>
          <w:marTop w:val="0"/>
          <w:marBottom w:val="0"/>
          <w:divBdr>
            <w:top w:val="none" w:sz="0" w:space="0" w:color="auto"/>
            <w:left w:val="none" w:sz="0" w:space="0" w:color="auto"/>
            <w:bottom w:val="none" w:sz="0" w:space="0" w:color="auto"/>
            <w:right w:val="none" w:sz="0" w:space="0" w:color="auto"/>
          </w:divBdr>
        </w:div>
      </w:divsChild>
    </w:div>
    <w:div w:id="1134257009">
      <w:bodyDiv w:val="1"/>
      <w:marLeft w:val="0"/>
      <w:marRight w:val="0"/>
      <w:marTop w:val="0"/>
      <w:marBottom w:val="0"/>
      <w:divBdr>
        <w:top w:val="none" w:sz="0" w:space="0" w:color="auto"/>
        <w:left w:val="none" w:sz="0" w:space="0" w:color="auto"/>
        <w:bottom w:val="none" w:sz="0" w:space="0" w:color="auto"/>
        <w:right w:val="none" w:sz="0" w:space="0" w:color="auto"/>
      </w:divBdr>
    </w:div>
    <w:div w:id="1135176675">
      <w:bodyDiv w:val="1"/>
      <w:marLeft w:val="0"/>
      <w:marRight w:val="0"/>
      <w:marTop w:val="0"/>
      <w:marBottom w:val="0"/>
      <w:divBdr>
        <w:top w:val="none" w:sz="0" w:space="0" w:color="auto"/>
        <w:left w:val="none" w:sz="0" w:space="0" w:color="auto"/>
        <w:bottom w:val="none" w:sz="0" w:space="0" w:color="auto"/>
        <w:right w:val="none" w:sz="0" w:space="0" w:color="auto"/>
      </w:divBdr>
    </w:div>
    <w:div w:id="1135414266">
      <w:bodyDiv w:val="1"/>
      <w:marLeft w:val="0"/>
      <w:marRight w:val="0"/>
      <w:marTop w:val="0"/>
      <w:marBottom w:val="0"/>
      <w:divBdr>
        <w:top w:val="none" w:sz="0" w:space="0" w:color="auto"/>
        <w:left w:val="none" w:sz="0" w:space="0" w:color="auto"/>
        <w:bottom w:val="none" w:sz="0" w:space="0" w:color="auto"/>
        <w:right w:val="none" w:sz="0" w:space="0" w:color="auto"/>
      </w:divBdr>
      <w:divsChild>
        <w:div w:id="52968834">
          <w:marLeft w:val="547"/>
          <w:marRight w:val="0"/>
          <w:marTop w:val="96"/>
          <w:marBottom w:val="0"/>
          <w:divBdr>
            <w:top w:val="none" w:sz="0" w:space="0" w:color="auto"/>
            <w:left w:val="none" w:sz="0" w:space="0" w:color="auto"/>
            <w:bottom w:val="none" w:sz="0" w:space="0" w:color="auto"/>
            <w:right w:val="none" w:sz="0" w:space="0" w:color="auto"/>
          </w:divBdr>
        </w:div>
        <w:div w:id="496506600">
          <w:marLeft w:val="547"/>
          <w:marRight w:val="0"/>
          <w:marTop w:val="96"/>
          <w:marBottom w:val="0"/>
          <w:divBdr>
            <w:top w:val="none" w:sz="0" w:space="0" w:color="auto"/>
            <w:left w:val="none" w:sz="0" w:space="0" w:color="auto"/>
            <w:bottom w:val="none" w:sz="0" w:space="0" w:color="auto"/>
            <w:right w:val="none" w:sz="0" w:space="0" w:color="auto"/>
          </w:divBdr>
        </w:div>
        <w:div w:id="683360867">
          <w:marLeft w:val="1166"/>
          <w:marRight w:val="0"/>
          <w:marTop w:val="96"/>
          <w:marBottom w:val="0"/>
          <w:divBdr>
            <w:top w:val="none" w:sz="0" w:space="0" w:color="auto"/>
            <w:left w:val="none" w:sz="0" w:space="0" w:color="auto"/>
            <w:bottom w:val="none" w:sz="0" w:space="0" w:color="auto"/>
            <w:right w:val="none" w:sz="0" w:space="0" w:color="auto"/>
          </w:divBdr>
        </w:div>
        <w:div w:id="742871999">
          <w:marLeft w:val="547"/>
          <w:marRight w:val="0"/>
          <w:marTop w:val="96"/>
          <w:marBottom w:val="0"/>
          <w:divBdr>
            <w:top w:val="none" w:sz="0" w:space="0" w:color="auto"/>
            <w:left w:val="none" w:sz="0" w:space="0" w:color="auto"/>
            <w:bottom w:val="none" w:sz="0" w:space="0" w:color="auto"/>
            <w:right w:val="none" w:sz="0" w:space="0" w:color="auto"/>
          </w:divBdr>
        </w:div>
        <w:div w:id="877013141">
          <w:marLeft w:val="547"/>
          <w:marRight w:val="0"/>
          <w:marTop w:val="96"/>
          <w:marBottom w:val="0"/>
          <w:divBdr>
            <w:top w:val="none" w:sz="0" w:space="0" w:color="auto"/>
            <w:left w:val="none" w:sz="0" w:space="0" w:color="auto"/>
            <w:bottom w:val="none" w:sz="0" w:space="0" w:color="auto"/>
            <w:right w:val="none" w:sz="0" w:space="0" w:color="auto"/>
          </w:divBdr>
        </w:div>
        <w:div w:id="1139150800">
          <w:marLeft w:val="1166"/>
          <w:marRight w:val="0"/>
          <w:marTop w:val="96"/>
          <w:marBottom w:val="0"/>
          <w:divBdr>
            <w:top w:val="none" w:sz="0" w:space="0" w:color="auto"/>
            <w:left w:val="none" w:sz="0" w:space="0" w:color="auto"/>
            <w:bottom w:val="none" w:sz="0" w:space="0" w:color="auto"/>
            <w:right w:val="none" w:sz="0" w:space="0" w:color="auto"/>
          </w:divBdr>
        </w:div>
        <w:div w:id="1380856510">
          <w:marLeft w:val="1166"/>
          <w:marRight w:val="0"/>
          <w:marTop w:val="96"/>
          <w:marBottom w:val="0"/>
          <w:divBdr>
            <w:top w:val="none" w:sz="0" w:space="0" w:color="auto"/>
            <w:left w:val="none" w:sz="0" w:space="0" w:color="auto"/>
            <w:bottom w:val="none" w:sz="0" w:space="0" w:color="auto"/>
            <w:right w:val="none" w:sz="0" w:space="0" w:color="auto"/>
          </w:divBdr>
        </w:div>
        <w:div w:id="1601569013">
          <w:marLeft w:val="547"/>
          <w:marRight w:val="0"/>
          <w:marTop w:val="96"/>
          <w:marBottom w:val="0"/>
          <w:divBdr>
            <w:top w:val="none" w:sz="0" w:space="0" w:color="auto"/>
            <w:left w:val="none" w:sz="0" w:space="0" w:color="auto"/>
            <w:bottom w:val="none" w:sz="0" w:space="0" w:color="auto"/>
            <w:right w:val="none" w:sz="0" w:space="0" w:color="auto"/>
          </w:divBdr>
        </w:div>
        <w:div w:id="1857649681">
          <w:marLeft w:val="547"/>
          <w:marRight w:val="0"/>
          <w:marTop w:val="96"/>
          <w:marBottom w:val="0"/>
          <w:divBdr>
            <w:top w:val="none" w:sz="0" w:space="0" w:color="auto"/>
            <w:left w:val="none" w:sz="0" w:space="0" w:color="auto"/>
            <w:bottom w:val="none" w:sz="0" w:space="0" w:color="auto"/>
            <w:right w:val="none" w:sz="0" w:space="0" w:color="auto"/>
          </w:divBdr>
        </w:div>
      </w:divsChild>
    </w:div>
    <w:div w:id="1135483686">
      <w:bodyDiv w:val="1"/>
      <w:marLeft w:val="0"/>
      <w:marRight w:val="0"/>
      <w:marTop w:val="0"/>
      <w:marBottom w:val="0"/>
      <w:divBdr>
        <w:top w:val="none" w:sz="0" w:space="0" w:color="auto"/>
        <w:left w:val="none" w:sz="0" w:space="0" w:color="auto"/>
        <w:bottom w:val="none" w:sz="0" w:space="0" w:color="auto"/>
        <w:right w:val="none" w:sz="0" w:space="0" w:color="auto"/>
      </w:divBdr>
      <w:divsChild>
        <w:div w:id="1253856509">
          <w:marLeft w:val="547"/>
          <w:marRight w:val="0"/>
          <w:marTop w:val="96"/>
          <w:marBottom w:val="0"/>
          <w:divBdr>
            <w:top w:val="none" w:sz="0" w:space="0" w:color="auto"/>
            <w:left w:val="none" w:sz="0" w:space="0" w:color="auto"/>
            <w:bottom w:val="none" w:sz="0" w:space="0" w:color="auto"/>
            <w:right w:val="none" w:sz="0" w:space="0" w:color="auto"/>
          </w:divBdr>
        </w:div>
        <w:div w:id="791675347">
          <w:marLeft w:val="1109"/>
          <w:marRight w:val="0"/>
          <w:marTop w:val="0"/>
          <w:marBottom w:val="0"/>
          <w:divBdr>
            <w:top w:val="none" w:sz="0" w:space="0" w:color="auto"/>
            <w:left w:val="none" w:sz="0" w:space="0" w:color="auto"/>
            <w:bottom w:val="none" w:sz="0" w:space="0" w:color="auto"/>
            <w:right w:val="none" w:sz="0" w:space="0" w:color="auto"/>
          </w:divBdr>
        </w:div>
        <w:div w:id="274600741">
          <w:marLeft w:val="1109"/>
          <w:marRight w:val="0"/>
          <w:marTop w:val="0"/>
          <w:marBottom w:val="0"/>
          <w:divBdr>
            <w:top w:val="none" w:sz="0" w:space="0" w:color="auto"/>
            <w:left w:val="none" w:sz="0" w:space="0" w:color="auto"/>
            <w:bottom w:val="none" w:sz="0" w:space="0" w:color="auto"/>
            <w:right w:val="none" w:sz="0" w:space="0" w:color="auto"/>
          </w:divBdr>
        </w:div>
        <w:div w:id="414978244">
          <w:marLeft w:val="1109"/>
          <w:marRight w:val="0"/>
          <w:marTop w:val="0"/>
          <w:marBottom w:val="0"/>
          <w:divBdr>
            <w:top w:val="none" w:sz="0" w:space="0" w:color="auto"/>
            <w:left w:val="none" w:sz="0" w:space="0" w:color="auto"/>
            <w:bottom w:val="none" w:sz="0" w:space="0" w:color="auto"/>
            <w:right w:val="none" w:sz="0" w:space="0" w:color="auto"/>
          </w:divBdr>
        </w:div>
      </w:divsChild>
    </w:div>
    <w:div w:id="1136292066">
      <w:bodyDiv w:val="1"/>
      <w:marLeft w:val="0"/>
      <w:marRight w:val="0"/>
      <w:marTop w:val="0"/>
      <w:marBottom w:val="0"/>
      <w:divBdr>
        <w:top w:val="none" w:sz="0" w:space="0" w:color="auto"/>
        <w:left w:val="none" w:sz="0" w:space="0" w:color="auto"/>
        <w:bottom w:val="none" w:sz="0" w:space="0" w:color="auto"/>
        <w:right w:val="none" w:sz="0" w:space="0" w:color="auto"/>
      </w:divBdr>
      <w:divsChild>
        <w:div w:id="1167818212">
          <w:marLeft w:val="547"/>
          <w:marRight w:val="0"/>
          <w:marTop w:val="96"/>
          <w:marBottom w:val="0"/>
          <w:divBdr>
            <w:top w:val="none" w:sz="0" w:space="0" w:color="auto"/>
            <w:left w:val="none" w:sz="0" w:space="0" w:color="auto"/>
            <w:bottom w:val="none" w:sz="0" w:space="0" w:color="auto"/>
            <w:right w:val="none" w:sz="0" w:space="0" w:color="auto"/>
          </w:divBdr>
        </w:div>
        <w:div w:id="2017804639">
          <w:marLeft w:val="547"/>
          <w:marRight w:val="0"/>
          <w:marTop w:val="96"/>
          <w:marBottom w:val="0"/>
          <w:divBdr>
            <w:top w:val="none" w:sz="0" w:space="0" w:color="auto"/>
            <w:left w:val="none" w:sz="0" w:space="0" w:color="auto"/>
            <w:bottom w:val="none" w:sz="0" w:space="0" w:color="auto"/>
            <w:right w:val="none" w:sz="0" w:space="0" w:color="auto"/>
          </w:divBdr>
        </w:div>
        <w:div w:id="1914122440">
          <w:marLeft w:val="547"/>
          <w:marRight w:val="0"/>
          <w:marTop w:val="96"/>
          <w:marBottom w:val="0"/>
          <w:divBdr>
            <w:top w:val="none" w:sz="0" w:space="0" w:color="auto"/>
            <w:left w:val="none" w:sz="0" w:space="0" w:color="auto"/>
            <w:bottom w:val="none" w:sz="0" w:space="0" w:color="auto"/>
            <w:right w:val="none" w:sz="0" w:space="0" w:color="auto"/>
          </w:divBdr>
        </w:div>
        <w:div w:id="64035790">
          <w:marLeft w:val="547"/>
          <w:marRight w:val="0"/>
          <w:marTop w:val="96"/>
          <w:marBottom w:val="0"/>
          <w:divBdr>
            <w:top w:val="none" w:sz="0" w:space="0" w:color="auto"/>
            <w:left w:val="none" w:sz="0" w:space="0" w:color="auto"/>
            <w:bottom w:val="none" w:sz="0" w:space="0" w:color="auto"/>
            <w:right w:val="none" w:sz="0" w:space="0" w:color="auto"/>
          </w:divBdr>
        </w:div>
        <w:div w:id="49965836">
          <w:marLeft w:val="547"/>
          <w:marRight w:val="0"/>
          <w:marTop w:val="96"/>
          <w:marBottom w:val="0"/>
          <w:divBdr>
            <w:top w:val="none" w:sz="0" w:space="0" w:color="auto"/>
            <w:left w:val="none" w:sz="0" w:space="0" w:color="auto"/>
            <w:bottom w:val="none" w:sz="0" w:space="0" w:color="auto"/>
            <w:right w:val="none" w:sz="0" w:space="0" w:color="auto"/>
          </w:divBdr>
        </w:div>
      </w:divsChild>
    </w:div>
    <w:div w:id="1140270971">
      <w:bodyDiv w:val="1"/>
      <w:marLeft w:val="0"/>
      <w:marRight w:val="0"/>
      <w:marTop w:val="0"/>
      <w:marBottom w:val="0"/>
      <w:divBdr>
        <w:top w:val="none" w:sz="0" w:space="0" w:color="auto"/>
        <w:left w:val="none" w:sz="0" w:space="0" w:color="auto"/>
        <w:bottom w:val="none" w:sz="0" w:space="0" w:color="auto"/>
        <w:right w:val="none" w:sz="0" w:space="0" w:color="auto"/>
      </w:divBdr>
      <w:divsChild>
        <w:div w:id="76363469">
          <w:marLeft w:val="547"/>
          <w:marRight w:val="0"/>
          <w:marTop w:val="77"/>
          <w:marBottom w:val="0"/>
          <w:divBdr>
            <w:top w:val="none" w:sz="0" w:space="0" w:color="auto"/>
            <w:left w:val="none" w:sz="0" w:space="0" w:color="auto"/>
            <w:bottom w:val="none" w:sz="0" w:space="0" w:color="auto"/>
            <w:right w:val="none" w:sz="0" w:space="0" w:color="auto"/>
          </w:divBdr>
        </w:div>
        <w:div w:id="238102198">
          <w:marLeft w:val="547"/>
          <w:marRight w:val="0"/>
          <w:marTop w:val="77"/>
          <w:marBottom w:val="0"/>
          <w:divBdr>
            <w:top w:val="none" w:sz="0" w:space="0" w:color="auto"/>
            <w:left w:val="none" w:sz="0" w:space="0" w:color="auto"/>
            <w:bottom w:val="none" w:sz="0" w:space="0" w:color="auto"/>
            <w:right w:val="none" w:sz="0" w:space="0" w:color="auto"/>
          </w:divBdr>
        </w:div>
        <w:div w:id="497575151">
          <w:marLeft w:val="547"/>
          <w:marRight w:val="0"/>
          <w:marTop w:val="77"/>
          <w:marBottom w:val="0"/>
          <w:divBdr>
            <w:top w:val="none" w:sz="0" w:space="0" w:color="auto"/>
            <w:left w:val="none" w:sz="0" w:space="0" w:color="auto"/>
            <w:bottom w:val="none" w:sz="0" w:space="0" w:color="auto"/>
            <w:right w:val="none" w:sz="0" w:space="0" w:color="auto"/>
          </w:divBdr>
        </w:div>
        <w:div w:id="504439665">
          <w:marLeft w:val="547"/>
          <w:marRight w:val="0"/>
          <w:marTop w:val="77"/>
          <w:marBottom w:val="0"/>
          <w:divBdr>
            <w:top w:val="none" w:sz="0" w:space="0" w:color="auto"/>
            <w:left w:val="none" w:sz="0" w:space="0" w:color="auto"/>
            <w:bottom w:val="none" w:sz="0" w:space="0" w:color="auto"/>
            <w:right w:val="none" w:sz="0" w:space="0" w:color="auto"/>
          </w:divBdr>
        </w:div>
        <w:div w:id="583686798">
          <w:marLeft w:val="547"/>
          <w:marRight w:val="0"/>
          <w:marTop w:val="77"/>
          <w:marBottom w:val="0"/>
          <w:divBdr>
            <w:top w:val="none" w:sz="0" w:space="0" w:color="auto"/>
            <w:left w:val="none" w:sz="0" w:space="0" w:color="auto"/>
            <w:bottom w:val="none" w:sz="0" w:space="0" w:color="auto"/>
            <w:right w:val="none" w:sz="0" w:space="0" w:color="auto"/>
          </w:divBdr>
        </w:div>
        <w:div w:id="1050807763">
          <w:marLeft w:val="547"/>
          <w:marRight w:val="0"/>
          <w:marTop w:val="77"/>
          <w:marBottom w:val="0"/>
          <w:divBdr>
            <w:top w:val="none" w:sz="0" w:space="0" w:color="auto"/>
            <w:left w:val="none" w:sz="0" w:space="0" w:color="auto"/>
            <w:bottom w:val="none" w:sz="0" w:space="0" w:color="auto"/>
            <w:right w:val="none" w:sz="0" w:space="0" w:color="auto"/>
          </w:divBdr>
        </w:div>
        <w:div w:id="1242913470">
          <w:marLeft w:val="547"/>
          <w:marRight w:val="0"/>
          <w:marTop w:val="77"/>
          <w:marBottom w:val="0"/>
          <w:divBdr>
            <w:top w:val="none" w:sz="0" w:space="0" w:color="auto"/>
            <w:left w:val="none" w:sz="0" w:space="0" w:color="auto"/>
            <w:bottom w:val="none" w:sz="0" w:space="0" w:color="auto"/>
            <w:right w:val="none" w:sz="0" w:space="0" w:color="auto"/>
          </w:divBdr>
        </w:div>
        <w:div w:id="1397556948">
          <w:marLeft w:val="547"/>
          <w:marRight w:val="0"/>
          <w:marTop w:val="77"/>
          <w:marBottom w:val="0"/>
          <w:divBdr>
            <w:top w:val="none" w:sz="0" w:space="0" w:color="auto"/>
            <w:left w:val="none" w:sz="0" w:space="0" w:color="auto"/>
            <w:bottom w:val="none" w:sz="0" w:space="0" w:color="auto"/>
            <w:right w:val="none" w:sz="0" w:space="0" w:color="auto"/>
          </w:divBdr>
        </w:div>
        <w:div w:id="1512991600">
          <w:marLeft w:val="547"/>
          <w:marRight w:val="0"/>
          <w:marTop w:val="77"/>
          <w:marBottom w:val="0"/>
          <w:divBdr>
            <w:top w:val="none" w:sz="0" w:space="0" w:color="auto"/>
            <w:left w:val="none" w:sz="0" w:space="0" w:color="auto"/>
            <w:bottom w:val="none" w:sz="0" w:space="0" w:color="auto"/>
            <w:right w:val="none" w:sz="0" w:space="0" w:color="auto"/>
          </w:divBdr>
        </w:div>
        <w:div w:id="1760103305">
          <w:marLeft w:val="547"/>
          <w:marRight w:val="0"/>
          <w:marTop w:val="77"/>
          <w:marBottom w:val="0"/>
          <w:divBdr>
            <w:top w:val="none" w:sz="0" w:space="0" w:color="auto"/>
            <w:left w:val="none" w:sz="0" w:space="0" w:color="auto"/>
            <w:bottom w:val="none" w:sz="0" w:space="0" w:color="auto"/>
            <w:right w:val="none" w:sz="0" w:space="0" w:color="auto"/>
          </w:divBdr>
        </w:div>
        <w:div w:id="1805848180">
          <w:marLeft w:val="547"/>
          <w:marRight w:val="0"/>
          <w:marTop w:val="77"/>
          <w:marBottom w:val="0"/>
          <w:divBdr>
            <w:top w:val="none" w:sz="0" w:space="0" w:color="auto"/>
            <w:left w:val="none" w:sz="0" w:space="0" w:color="auto"/>
            <w:bottom w:val="none" w:sz="0" w:space="0" w:color="auto"/>
            <w:right w:val="none" w:sz="0" w:space="0" w:color="auto"/>
          </w:divBdr>
        </w:div>
        <w:div w:id="1947272549">
          <w:marLeft w:val="547"/>
          <w:marRight w:val="0"/>
          <w:marTop w:val="77"/>
          <w:marBottom w:val="0"/>
          <w:divBdr>
            <w:top w:val="none" w:sz="0" w:space="0" w:color="auto"/>
            <w:left w:val="none" w:sz="0" w:space="0" w:color="auto"/>
            <w:bottom w:val="none" w:sz="0" w:space="0" w:color="auto"/>
            <w:right w:val="none" w:sz="0" w:space="0" w:color="auto"/>
          </w:divBdr>
        </w:div>
        <w:div w:id="1979335998">
          <w:marLeft w:val="547"/>
          <w:marRight w:val="0"/>
          <w:marTop w:val="77"/>
          <w:marBottom w:val="0"/>
          <w:divBdr>
            <w:top w:val="none" w:sz="0" w:space="0" w:color="auto"/>
            <w:left w:val="none" w:sz="0" w:space="0" w:color="auto"/>
            <w:bottom w:val="none" w:sz="0" w:space="0" w:color="auto"/>
            <w:right w:val="none" w:sz="0" w:space="0" w:color="auto"/>
          </w:divBdr>
        </w:div>
      </w:divsChild>
    </w:div>
    <w:div w:id="1140345074">
      <w:bodyDiv w:val="1"/>
      <w:marLeft w:val="0"/>
      <w:marRight w:val="0"/>
      <w:marTop w:val="0"/>
      <w:marBottom w:val="0"/>
      <w:divBdr>
        <w:top w:val="none" w:sz="0" w:space="0" w:color="auto"/>
        <w:left w:val="none" w:sz="0" w:space="0" w:color="auto"/>
        <w:bottom w:val="none" w:sz="0" w:space="0" w:color="auto"/>
        <w:right w:val="none" w:sz="0" w:space="0" w:color="auto"/>
      </w:divBdr>
    </w:div>
    <w:div w:id="1142118335">
      <w:bodyDiv w:val="1"/>
      <w:marLeft w:val="0"/>
      <w:marRight w:val="0"/>
      <w:marTop w:val="0"/>
      <w:marBottom w:val="0"/>
      <w:divBdr>
        <w:top w:val="none" w:sz="0" w:space="0" w:color="auto"/>
        <w:left w:val="none" w:sz="0" w:space="0" w:color="auto"/>
        <w:bottom w:val="none" w:sz="0" w:space="0" w:color="auto"/>
        <w:right w:val="none" w:sz="0" w:space="0" w:color="auto"/>
      </w:divBdr>
      <w:divsChild>
        <w:div w:id="929238409">
          <w:marLeft w:val="0"/>
          <w:marRight w:val="0"/>
          <w:marTop w:val="100"/>
          <w:marBottom w:val="0"/>
          <w:divBdr>
            <w:top w:val="none" w:sz="0" w:space="0" w:color="auto"/>
            <w:left w:val="none" w:sz="0" w:space="0" w:color="auto"/>
            <w:bottom w:val="none" w:sz="0" w:space="0" w:color="auto"/>
            <w:right w:val="none" w:sz="0" w:space="0" w:color="auto"/>
          </w:divBdr>
        </w:div>
        <w:div w:id="944964448">
          <w:marLeft w:val="720"/>
          <w:marRight w:val="0"/>
          <w:marTop w:val="84"/>
          <w:marBottom w:val="0"/>
          <w:divBdr>
            <w:top w:val="none" w:sz="0" w:space="0" w:color="auto"/>
            <w:left w:val="none" w:sz="0" w:space="0" w:color="auto"/>
            <w:bottom w:val="none" w:sz="0" w:space="0" w:color="auto"/>
            <w:right w:val="none" w:sz="0" w:space="0" w:color="auto"/>
          </w:divBdr>
        </w:div>
        <w:div w:id="951134816">
          <w:marLeft w:val="0"/>
          <w:marRight w:val="0"/>
          <w:marTop w:val="100"/>
          <w:marBottom w:val="0"/>
          <w:divBdr>
            <w:top w:val="none" w:sz="0" w:space="0" w:color="auto"/>
            <w:left w:val="none" w:sz="0" w:space="0" w:color="auto"/>
            <w:bottom w:val="none" w:sz="0" w:space="0" w:color="auto"/>
            <w:right w:val="none" w:sz="0" w:space="0" w:color="auto"/>
          </w:divBdr>
        </w:div>
        <w:div w:id="1025330636">
          <w:marLeft w:val="0"/>
          <w:marRight w:val="0"/>
          <w:marTop w:val="100"/>
          <w:marBottom w:val="0"/>
          <w:divBdr>
            <w:top w:val="none" w:sz="0" w:space="0" w:color="auto"/>
            <w:left w:val="none" w:sz="0" w:space="0" w:color="auto"/>
            <w:bottom w:val="none" w:sz="0" w:space="0" w:color="auto"/>
            <w:right w:val="none" w:sz="0" w:space="0" w:color="auto"/>
          </w:divBdr>
        </w:div>
        <w:div w:id="1155030775">
          <w:marLeft w:val="0"/>
          <w:marRight w:val="0"/>
          <w:marTop w:val="100"/>
          <w:marBottom w:val="0"/>
          <w:divBdr>
            <w:top w:val="none" w:sz="0" w:space="0" w:color="auto"/>
            <w:left w:val="none" w:sz="0" w:space="0" w:color="auto"/>
            <w:bottom w:val="none" w:sz="0" w:space="0" w:color="auto"/>
            <w:right w:val="none" w:sz="0" w:space="0" w:color="auto"/>
          </w:divBdr>
        </w:div>
        <w:div w:id="1357346689">
          <w:marLeft w:val="720"/>
          <w:marRight w:val="0"/>
          <w:marTop w:val="84"/>
          <w:marBottom w:val="0"/>
          <w:divBdr>
            <w:top w:val="none" w:sz="0" w:space="0" w:color="auto"/>
            <w:left w:val="none" w:sz="0" w:space="0" w:color="auto"/>
            <w:bottom w:val="none" w:sz="0" w:space="0" w:color="auto"/>
            <w:right w:val="none" w:sz="0" w:space="0" w:color="auto"/>
          </w:divBdr>
        </w:div>
        <w:div w:id="1985160530">
          <w:marLeft w:val="720"/>
          <w:marRight w:val="0"/>
          <w:marTop w:val="84"/>
          <w:marBottom w:val="0"/>
          <w:divBdr>
            <w:top w:val="none" w:sz="0" w:space="0" w:color="auto"/>
            <w:left w:val="none" w:sz="0" w:space="0" w:color="auto"/>
            <w:bottom w:val="none" w:sz="0" w:space="0" w:color="auto"/>
            <w:right w:val="none" w:sz="0" w:space="0" w:color="auto"/>
          </w:divBdr>
        </w:div>
      </w:divsChild>
    </w:div>
    <w:div w:id="1142961624">
      <w:bodyDiv w:val="1"/>
      <w:marLeft w:val="0"/>
      <w:marRight w:val="0"/>
      <w:marTop w:val="0"/>
      <w:marBottom w:val="0"/>
      <w:divBdr>
        <w:top w:val="none" w:sz="0" w:space="0" w:color="auto"/>
        <w:left w:val="none" w:sz="0" w:space="0" w:color="auto"/>
        <w:bottom w:val="none" w:sz="0" w:space="0" w:color="auto"/>
        <w:right w:val="none" w:sz="0" w:space="0" w:color="auto"/>
      </w:divBdr>
      <w:divsChild>
        <w:div w:id="248120797">
          <w:marLeft w:val="547"/>
          <w:marRight w:val="0"/>
          <w:marTop w:val="120"/>
          <w:marBottom w:val="0"/>
          <w:divBdr>
            <w:top w:val="none" w:sz="0" w:space="0" w:color="auto"/>
            <w:left w:val="none" w:sz="0" w:space="0" w:color="auto"/>
            <w:bottom w:val="none" w:sz="0" w:space="0" w:color="auto"/>
            <w:right w:val="none" w:sz="0" w:space="0" w:color="auto"/>
          </w:divBdr>
        </w:div>
        <w:div w:id="1037049070">
          <w:marLeft w:val="1930"/>
          <w:marRight w:val="0"/>
          <w:marTop w:val="120"/>
          <w:marBottom w:val="0"/>
          <w:divBdr>
            <w:top w:val="none" w:sz="0" w:space="0" w:color="auto"/>
            <w:left w:val="none" w:sz="0" w:space="0" w:color="auto"/>
            <w:bottom w:val="none" w:sz="0" w:space="0" w:color="auto"/>
            <w:right w:val="none" w:sz="0" w:space="0" w:color="auto"/>
          </w:divBdr>
        </w:div>
        <w:div w:id="1245532568">
          <w:marLeft w:val="1930"/>
          <w:marRight w:val="0"/>
          <w:marTop w:val="120"/>
          <w:marBottom w:val="0"/>
          <w:divBdr>
            <w:top w:val="none" w:sz="0" w:space="0" w:color="auto"/>
            <w:left w:val="none" w:sz="0" w:space="0" w:color="auto"/>
            <w:bottom w:val="none" w:sz="0" w:space="0" w:color="auto"/>
            <w:right w:val="none" w:sz="0" w:space="0" w:color="auto"/>
          </w:divBdr>
        </w:div>
        <w:div w:id="2112313837">
          <w:marLeft w:val="1930"/>
          <w:marRight w:val="0"/>
          <w:marTop w:val="120"/>
          <w:marBottom w:val="0"/>
          <w:divBdr>
            <w:top w:val="none" w:sz="0" w:space="0" w:color="auto"/>
            <w:left w:val="none" w:sz="0" w:space="0" w:color="auto"/>
            <w:bottom w:val="none" w:sz="0" w:space="0" w:color="auto"/>
            <w:right w:val="none" w:sz="0" w:space="0" w:color="auto"/>
          </w:divBdr>
        </w:div>
        <w:div w:id="1210722882">
          <w:marLeft w:val="1930"/>
          <w:marRight w:val="0"/>
          <w:marTop w:val="120"/>
          <w:marBottom w:val="0"/>
          <w:divBdr>
            <w:top w:val="none" w:sz="0" w:space="0" w:color="auto"/>
            <w:left w:val="none" w:sz="0" w:space="0" w:color="auto"/>
            <w:bottom w:val="none" w:sz="0" w:space="0" w:color="auto"/>
            <w:right w:val="none" w:sz="0" w:space="0" w:color="auto"/>
          </w:divBdr>
        </w:div>
        <w:div w:id="377633488">
          <w:marLeft w:val="547"/>
          <w:marRight w:val="0"/>
          <w:marTop w:val="120"/>
          <w:marBottom w:val="0"/>
          <w:divBdr>
            <w:top w:val="none" w:sz="0" w:space="0" w:color="auto"/>
            <w:left w:val="none" w:sz="0" w:space="0" w:color="auto"/>
            <w:bottom w:val="none" w:sz="0" w:space="0" w:color="auto"/>
            <w:right w:val="none" w:sz="0" w:space="0" w:color="auto"/>
          </w:divBdr>
        </w:div>
        <w:div w:id="686372223">
          <w:marLeft w:val="547"/>
          <w:marRight w:val="0"/>
          <w:marTop w:val="120"/>
          <w:marBottom w:val="0"/>
          <w:divBdr>
            <w:top w:val="none" w:sz="0" w:space="0" w:color="auto"/>
            <w:left w:val="none" w:sz="0" w:space="0" w:color="auto"/>
            <w:bottom w:val="none" w:sz="0" w:space="0" w:color="auto"/>
            <w:right w:val="none" w:sz="0" w:space="0" w:color="auto"/>
          </w:divBdr>
        </w:div>
        <w:div w:id="1342318450">
          <w:marLeft w:val="1930"/>
          <w:marRight w:val="0"/>
          <w:marTop w:val="120"/>
          <w:marBottom w:val="0"/>
          <w:divBdr>
            <w:top w:val="none" w:sz="0" w:space="0" w:color="auto"/>
            <w:left w:val="none" w:sz="0" w:space="0" w:color="auto"/>
            <w:bottom w:val="none" w:sz="0" w:space="0" w:color="auto"/>
            <w:right w:val="none" w:sz="0" w:space="0" w:color="auto"/>
          </w:divBdr>
        </w:div>
        <w:div w:id="1239249034">
          <w:marLeft w:val="1930"/>
          <w:marRight w:val="0"/>
          <w:marTop w:val="120"/>
          <w:marBottom w:val="0"/>
          <w:divBdr>
            <w:top w:val="none" w:sz="0" w:space="0" w:color="auto"/>
            <w:left w:val="none" w:sz="0" w:space="0" w:color="auto"/>
            <w:bottom w:val="none" w:sz="0" w:space="0" w:color="auto"/>
            <w:right w:val="none" w:sz="0" w:space="0" w:color="auto"/>
          </w:divBdr>
        </w:div>
        <w:div w:id="1668702870">
          <w:marLeft w:val="1930"/>
          <w:marRight w:val="0"/>
          <w:marTop w:val="120"/>
          <w:marBottom w:val="0"/>
          <w:divBdr>
            <w:top w:val="none" w:sz="0" w:space="0" w:color="auto"/>
            <w:left w:val="none" w:sz="0" w:space="0" w:color="auto"/>
            <w:bottom w:val="none" w:sz="0" w:space="0" w:color="auto"/>
            <w:right w:val="none" w:sz="0" w:space="0" w:color="auto"/>
          </w:divBdr>
        </w:div>
      </w:divsChild>
    </w:div>
    <w:div w:id="1143084313">
      <w:bodyDiv w:val="1"/>
      <w:marLeft w:val="0"/>
      <w:marRight w:val="0"/>
      <w:marTop w:val="0"/>
      <w:marBottom w:val="0"/>
      <w:divBdr>
        <w:top w:val="none" w:sz="0" w:space="0" w:color="auto"/>
        <w:left w:val="none" w:sz="0" w:space="0" w:color="auto"/>
        <w:bottom w:val="none" w:sz="0" w:space="0" w:color="auto"/>
        <w:right w:val="none" w:sz="0" w:space="0" w:color="auto"/>
      </w:divBdr>
      <w:divsChild>
        <w:div w:id="1689216839">
          <w:marLeft w:val="547"/>
          <w:marRight w:val="0"/>
          <w:marTop w:val="154"/>
          <w:marBottom w:val="0"/>
          <w:divBdr>
            <w:top w:val="none" w:sz="0" w:space="0" w:color="auto"/>
            <w:left w:val="none" w:sz="0" w:space="0" w:color="auto"/>
            <w:bottom w:val="none" w:sz="0" w:space="0" w:color="auto"/>
            <w:right w:val="none" w:sz="0" w:space="0" w:color="auto"/>
          </w:divBdr>
        </w:div>
      </w:divsChild>
    </w:div>
    <w:div w:id="1144858686">
      <w:bodyDiv w:val="1"/>
      <w:marLeft w:val="0"/>
      <w:marRight w:val="0"/>
      <w:marTop w:val="0"/>
      <w:marBottom w:val="0"/>
      <w:divBdr>
        <w:top w:val="none" w:sz="0" w:space="0" w:color="auto"/>
        <w:left w:val="none" w:sz="0" w:space="0" w:color="auto"/>
        <w:bottom w:val="none" w:sz="0" w:space="0" w:color="auto"/>
        <w:right w:val="none" w:sz="0" w:space="0" w:color="auto"/>
      </w:divBdr>
    </w:div>
    <w:div w:id="1147016445">
      <w:bodyDiv w:val="1"/>
      <w:marLeft w:val="0"/>
      <w:marRight w:val="0"/>
      <w:marTop w:val="0"/>
      <w:marBottom w:val="0"/>
      <w:divBdr>
        <w:top w:val="none" w:sz="0" w:space="0" w:color="auto"/>
        <w:left w:val="none" w:sz="0" w:space="0" w:color="auto"/>
        <w:bottom w:val="none" w:sz="0" w:space="0" w:color="auto"/>
        <w:right w:val="none" w:sz="0" w:space="0" w:color="auto"/>
      </w:divBdr>
    </w:div>
    <w:div w:id="1148596814">
      <w:bodyDiv w:val="1"/>
      <w:marLeft w:val="0"/>
      <w:marRight w:val="0"/>
      <w:marTop w:val="0"/>
      <w:marBottom w:val="0"/>
      <w:divBdr>
        <w:top w:val="none" w:sz="0" w:space="0" w:color="auto"/>
        <w:left w:val="none" w:sz="0" w:space="0" w:color="auto"/>
        <w:bottom w:val="none" w:sz="0" w:space="0" w:color="auto"/>
        <w:right w:val="none" w:sz="0" w:space="0" w:color="auto"/>
      </w:divBdr>
    </w:div>
    <w:div w:id="1150370004">
      <w:bodyDiv w:val="1"/>
      <w:marLeft w:val="0"/>
      <w:marRight w:val="0"/>
      <w:marTop w:val="0"/>
      <w:marBottom w:val="0"/>
      <w:divBdr>
        <w:top w:val="none" w:sz="0" w:space="0" w:color="auto"/>
        <w:left w:val="none" w:sz="0" w:space="0" w:color="auto"/>
        <w:bottom w:val="none" w:sz="0" w:space="0" w:color="auto"/>
        <w:right w:val="none" w:sz="0" w:space="0" w:color="auto"/>
      </w:divBdr>
    </w:div>
    <w:div w:id="1151026000">
      <w:bodyDiv w:val="1"/>
      <w:marLeft w:val="0"/>
      <w:marRight w:val="0"/>
      <w:marTop w:val="0"/>
      <w:marBottom w:val="0"/>
      <w:divBdr>
        <w:top w:val="none" w:sz="0" w:space="0" w:color="auto"/>
        <w:left w:val="none" w:sz="0" w:space="0" w:color="auto"/>
        <w:bottom w:val="none" w:sz="0" w:space="0" w:color="auto"/>
        <w:right w:val="none" w:sz="0" w:space="0" w:color="auto"/>
      </w:divBdr>
      <w:divsChild>
        <w:div w:id="673072722">
          <w:marLeft w:val="0"/>
          <w:marRight w:val="0"/>
          <w:marTop w:val="120"/>
          <w:marBottom w:val="120"/>
          <w:divBdr>
            <w:top w:val="none" w:sz="0" w:space="0" w:color="auto"/>
            <w:left w:val="none" w:sz="0" w:space="0" w:color="auto"/>
            <w:bottom w:val="none" w:sz="0" w:space="0" w:color="auto"/>
            <w:right w:val="none" w:sz="0" w:space="0" w:color="auto"/>
          </w:divBdr>
        </w:div>
      </w:divsChild>
    </w:div>
    <w:div w:id="1151293562">
      <w:bodyDiv w:val="1"/>
      <w:marLeft w:val="0"/>
      <w:marRight w:val="0"/>
      <w:marTop w:val="0"/>
      <w:marBottom w:val="0"/>
      <w:divBdr>
        <w:top w:val="none" w:sz="0" w:space="0" w:color="auto"/>
        <w:left w:val="none" w:sz="0" w:space="0" w:color="auto"/>
        <w:bottom w:val="none" w:sz="0" w:space="0" w:color="auto"/>
        <w:right w:val="none" w:sz="0" w:space="0" w:color="auto"/>
      </w:divBdr>
      <w:divsChild>
        <w:div w:id="602031252">
          <w:marLeft w:val="547"/>
          <w:marRight w:val="0"/>
          <w:marTop w:val="115"/>
          <w:marBottom w:val="0"/>
          <w:divBdr>
            <w:top w:val="none" w:sz="0" w:space="0" w:color="auto"/>
            <w:left w:val="none" w:sz="0" w:space="0" w:color="auto"/>
            <w:bottom w:val="none" w:sz="0" w:space="0" w:color="auto"/>
            <w:right w:val="none" w:sz="0" w:space="0" w:color="auto"/>
          </w:divBdr>
        </w:div>
        <w:div w:id="1647971340">
          <w:marLeft w:val="547"/>
          <w:marRight w:val="0"/>
          <w:marTop w:val="115"/>
          <w:marBottom w:val="0"/>
          <w:divBdr>
            <w:top w:val="none" w:sz="0" w:space="0" w:color="auto"/>
            <w:left w:val="none" w:sz="0" w:space="0" w:color="auto"/>
            <w:bottom w:val="none" w:sz="0" w:space="0" w:color="auto"/>
            <w:right w:val="none" w:sz="0" w:space="0" w:color="auto"/>
          </w:divBdr>
        </w:div>
        <w:div w:id="1102381513">
          <w:marLeft w:val="1166"/>
          <w:marRight w:val="0"/>
          <w:marTop w:val="106"/>
          <w:marBottom w:val="0"/>
          <w:divBdr>
            <w:top w:val="none" w:sz="0" w:space="0" w:color="auto"/>
            <w:left w:val="none" w:sz="0" w:space="0" w:color="auto"/>
            <w:bottom w:val="none" w:sz="0" w:space="0" w:color="auto"/>
            <w:right w:val="none" w:sz="0" w:space="0" w:color="auto"/>
          </w:divBdr>
        </w:div>
        <w:div w:id="585963153">
          <w:marLeft w:val="1166"/>
          <w:marRight w:val="0"/>
          <w:marTop w:val="106"/>
          <w:marBottom w:val="0"/>
          <w:divBdr>
            <w:top w:val="none" w:sz="0" w:space="0" w:color="auto"/>
            <w:left w:val="none" w:sz="0" w:space="0" w:color="auto"/>
            <w:bottom w:val="none" w:sz="0" w:space="0" w:color="auto"/>
            <w:right w:val="none" w:sz="0" w:space="0" w:color="auto"/>
          </w:divBdr>
        </w:div>
        <w:div w:id="519776623">
          <w:marLeft w:val="547"/>
          <w:marRight w:val="0"/>
          <w:marTop w:val="115"/>
          <w:marBottom w:val="0"/>
          <w:divBdr>
            <w:top w:val="none" w:sz="0" w:space="0" w:color="auto"/>
            <w:left w:val="none" w:sz="0" w:space="0" w:color="auto"/>
            <w:bottom w:val="none" w:sz="0" w:space="0" w:color="auto"/>
            <w:right w:val="none" w:sz="0" w:space="0" w:color="auto"/>
          </w:divBdr>
        </w:div>
        <w:div w:id="916400112">
          <w:marLeft w:val="1166"/>
          <w:marRight w:val="0"/>
          <w:marTop w:val="106"/>
          <w:marBottom w:val="0"/>
          <w:divBdr>
            <w:top w:val="none" w:sz="0" w:space="0" w:color="auto"/>
            <w:left w:val="none" w:sz="0" w:space="0" w:color="auto"/>
            <w:bottom w:val="none" w:sz="0" w:space="0" w:color="auto"/>
            <w:right w:val="none" w:sz="0" w:space="0" w:color="auto"/>
          </w:divBdr>
        </w:div>
        <w:div w:id="2099671583">
          <w:marLeft w:val="1166"/>
          <w:marRight w:val="0"/>
          <w:marTop w:val="106"/>
          <w:marBottom w:val="0"/>
          <w:divBdr>
            <w:top w:val="none" w:sz="0" w:space="0" w:color="auto"/>
            <w:left w:val="none" w:sz="0" w:space="0" w:color="auto"/>
            <w:bottom w:val="none" w:sz="0" w:space="0" w:color="auto"/>
            <w:right w:val="none" w:sz="0" w:space="0" w:color="auto"/>
          </w:divBdr>
        </w:div>
      </w:divsChild>
    </w:div>
    <w:div w:id="1151484072">
      <w:bodyDiv w:val="1"/>
      <w:marLeft w:val="0"/>
      <w:marRight w:val="0"/>
      <w:marTop w:val="0"/>
      <w:marBottom w:val="0"/>
      <w:divBdr>
        <w:top w:val="none" w:sz="0" w:space="0" w:color="auto"/>
        <w:left w:val="none" w:sz="0" w:space="0" w:color="auto"/>
        <w:bottom w:val="none" w:sz="0" w:space="0" w:color="auto"/>
        <w:right w:val="none" w:sz="0" w:space="0" w:color="auto"/>
      </w:divBdr>
      <w:divsChild>
        <w:div w:id="439842856">
          <w:marLeft w:val="446"/>
          <w:marRight w:val="0"/>
          <w:marTop w:val="0"/>
          <w:marBottom w:val="0"/>
          <w:divBdr>
            <w:top w:val="none" w:sz="0" w:space="0" w:color="auto"/>
            <w:left w:val="none" w:sz="0" w:space="0" w:color="auto"/>
            <w:bottom w:val="none" w:sz="0" w:space="0" w:color="auto"/>
            <w:right w:val="none" w:sz="0" w:space="0" w:color="auto"/>
          </w:divBdr>
        </w:div>
        <w:div w:id="508183734">
          <w:marLeft w:val="446"/>
          <w:marRight w:val="0"/>
          <w:marTop w:val="0"/>
          <w:marBottom w:val="0"/>
          <w:divBdr>
            <w:top w:val="none" w:sz="0" w:space="0" w:color="auto"/>
            <w:left w:val="none" w:sz="0" w:space="0" w:color="auto"/>
            <w:bottom w:val="none" w:sz="0" w:space="0" w:color="auto"/>
            <w:right w:val="none" w:sz="0" w:space="0" w:color="auto"/>
          </w:divBdr>
        </w:div>
        <w:div w:id="1215779384">
          <w:marLeft w:val="446"/>
          <w:marRight w:val="0"/>
          <w:marTop w:val="0"/>
          <w:marBottom w:val="0"/>
          <w:divBdr>
            <w:top w:val="none" w:sz="0" w:space="0" w:color="auto"/>
            <w:left w:val="none" w:sz="0" w:space="0" w:color="auto"/>
            <w:bottom w:val="none" w:sz="0" w:space="0" w:color="auto"/>
            <w:right w:val="none" w:sz="0" w:space="0" w:color="auto"/>
          </w:divBdr>
        </w:div>
      </w:divsChild>
    </w:div>
    <w:div w:id="1156455910">
      <w:bodyDiv w:val="1"/>
      <w:marLeft w:val="0"/>
      <w:marRight w:val="0"/>
      <w:marTop w:val="0"/>
      <w:marBottom w:val="0"/>
      <w:divBdr>
        <w:top w:val="none" w:sz="0" w:space="0" w:color="auto"/>
        <w:left w:val="none" w:sz="0" w:space="0" w:color="auto"/>
        <w:bottom w:val="none" w:sz="0" w:space="0" w:color="auto"/>
        <w:right w:val="none" w:sz="0" w:space="0" w:color="auto"/>
      </w:divBdr>
    </w:div>
    <w:div w:id="1157840841">
      <w:bodyDiv w:val="1"/>
      <w:marLeft w:val="0"/>
      <w:marRight w:val="0"/>
      <w:marTop w:val="0"/>
      <w:marBottom w:val="0"/>
      <w:divBdr>
        <w:top w:val="none" w:sz="0" w:space="0" w:color="auto"/>
        <w:left w:val="none" w:sz="0" w:space="0" w:color="auto"/>
        <w:bottom w:val="none" w:sz="0" w:space="0" w:color="auto"/>
        <w:right w:val="none" w:sz="0" w:space="0" w:color="auto"/>
      </w:divBdr>
    </w:div>
    <w:div w:id="1158108933">
      <w:bodyDiv w:val="1"/>
      <w:marLeft w:val="0"/>
      <w:marRight w:val="0"/>
      <w:marTop w:val="0"/>
      <w:marBottom w:val="0"/>
      <w:divBdr>
        <w:top w:val="none" w:sz="0" w:space="0" w:color="auto"/>
        <w:left w:val="none" w:sz="0" w:space="0" w:color="auto"/>
        <w:bottom w:val="none" w:sz="0" w:space="0" w:color="auto"/>
        <w:right w:val="none" w:sz="0" w:space="0" w:color="auto"/>
      </w:divBdr>
      <w:divsChild>
        <w:div w:id="56250392">
          <w:marLeft w:val="547"/>
          <w:marRight w:val="0"/>
          <w:marTop w:val="115"/>
          <w:marBottom w:val="0"/>
          <w:divBdr>
            <w:top w:val="none" w:sz="0" w:space="0" w:color="auto"/>
            <w:left w:val="none" w:sz="0" w:space="0" w:color="auto"/>
            <w:bottom w:val="none" w:sz="0" w:space="0" w:color="auto"/>
            <w:right w:val="none" w:sz="0" w:space="0" w:color="auto"/>
          </w:divBdr>
        </w:div>
        <w:div w:id="525946829">
          <w:marLeft w:val="547"/>
          <w:marRight w:val="0"/>
          <w:marTop w:val="115"/>
          <w:marBottom w:val="0"/>
          <w:divBdr>
            <w:top w:val="none" w:sz="0" w:space="0" w:color="auto"/>
            <w:left w:val="none" w:sz="0" w:space="0" w:color="auto"/>
            <w:bottom w:val="none" w:sz="0" w:space="0" w:color="auto"/>
            <w:right w:val="none" w:sz="0" w:space="0" w:color="auto"/>
          </w:divBdr>
        </w:div>
        <w:div w:id="799148263">
          <w:marLeft w:val="547"/>
          <w:marRight w:val="0"/>
          <w:marTop w:val="115"/>
          <w:marBottom w:val="0"/>
          <w:divBdr>
            <w:top w:val="none" w:sz="0" w:space="0" w:color="auto"/>
            <w:left w:val="none" w:sz="0" w:space="0" w:color="auto"/>
            <w:bottom w:val="none" w:sz="0" w:space="0" w:color="auto"/>
            <w:right w:val="none" w:sz="0" w:space="0" w:color="auto"/>
          </w:divBdr>
        </w:div>
        <w:div w:id="1536386314">
          <w:marLeft w:val="547"/>
          <w:marRight w:val="0"/>
          <w:marTop w:val="115"/>
          <w:marBottom w:val="0"/>
          <w:divBdr>
            <w:top w:val="none" w:sz="0" w:space="0" w:color="auto"/>
            <w:left w:val="none" w:sz="0" w:space="0" w:color="auto"/>
            <w:bottom w:val="none" w:sz="0" w:space="0" w:color="auto"/>
            <w:right w:val="none" w:sz="0" w:space="0" w:color="auto"/>
          </w:divBdr>
        </w:div>
        <w:div w:id="1740516897">
          <w:marLeft w:val="547"/>
          <w:marRight w:val="0"/>
          <w:marTop w:val="115"/>
          <w:marBottom w:val="0"/>
          <w:divBdr>
            <w:top w:val="none" w:sz="0" w:space="0" w:color="auto"/>
            <w:left w:val="none" w:sz="0" w:space="0" w:color="auto"/>
            <w:bottom w:val="none" w:sz="0" w:space="0" w:color="auto"/>
            <w:right w:val="none" w:sz="0" w:space="0" w:color="auto"/>
          </w:divBdr>
        </w:div>
      </w:divsChild>
    </w:div>
    <w:div w:id="1159273354">
      <w:bodyDiv w:val="1"/>
      <w:marLeft w:val="0"/>
      <w:marRight w:val="0"/>
      <w:marTop w:val="0"/>
      <w:marBottom w:val="0"/>
      <w:divBdr>
        <w:top w:val="none" w:sz="0" w:space="0" w:color="auto"/>
        <w:left w:val="none" w:sz="0" w:space="0" w:color="auto"/>
        <w:bottom w:val="none" w:sz="0" w:space="0" w:color="auto"/>
        <w:right w:val="none" w:sz="0" w:space="0" w:color="auto"/>
      </w:divBdr>
      <w:divsChild>
        <w:div w:id="1891188842">
          <w:marLeft w:val="547"/>
          <w:marRight w:val="0"/>
          <w:marTop w:val="96"/>
          <w:marBottom w:val="0"/>
          <w:divBdr>
            <w:top w:val="none" w:sz="0" w:space="0" w:color="auto"/>
            <w:left w:val="none" w:sz="0" w:space="0" w:color="auto"/>
            <w:bottom w:val="none" w:sz="0" w:space="0" w:color="auto"/>
            <w:right w:val="none" w:sz="0" w:space="0" w:color="auto"/>
          </w:divBdr>
        </w:div>
        <w:div w:id="1988627353">
          <w:marLeft w:val="547"/>
          <w:marRight w:val="0"/>
          <w:marTop w:val="96"/>
          <w:marBottom w:val="0"/>
          <w:divBdr>
            <w:top w:val="none" w:sz="0" w:space="0" w:color="auto"/>
            <w:left w:val="none" w:sz="0" w:space="0" w:color="auto"/>
            <w:bottom w:val="none" w:sz="0" w:space="0" w:color="auto"/>
            <w:right w:val="none" w:sz="0" w:space="0" w:color="auto"/>
          </w:divBdr>
        </w:div>
        <w:div w:id="270821428">
          <w:marLeft w:val="547"/>
          <w:marRight w:val="0"/>
          <w:marTop w:val="96"/>
          <w:marBottom w:val="0"/>
          <w:divBdr>
            <w:top w:val="none" w:sz="0" w:space="0" w:color="auto"/>
            <w:left w:val="none" w:sz="0" w:space="0" w:color="auto"/>
            <w:bottom w:val="none" w:sz="0" w:space="0" w:color="auto"/>
            <w:right w:val="none" w:sz="0" w:space="0" w:color="auto"/>
          </w:divBdr>
        </w:div>
      </w:divsChild>
    </w:div>
    <w:div w:id="1161896679">
      <w:bodyDiv w:val="1"/>
      <w:marLeft w:val="0"/>
      <w:marRight w:val="0"/>
      <w:marTop w:val="0"/>
      <w:marBottom w:val="0"/>
      <w:divBdr>
        <w:top w:val="none" w:sz="0" w:space="0" w:color="auto"/>
        <w:left w:val="none" w:sz="0" w:space="0" w:color="auto"/>
        <w:bottom w:val="none" w:sz="0" w:space="0" w:color="auto"/>
        <w:right w:val="none" w:sz="0" w:space="0" w:color="auto"/>
      </w:divBdr>
    </w:div>
    <w:div w:id="1162894846">
      <w:bodyDiv w:val="1"/>
      <w:marLeft w:val="0"/>
      <w:marRight w:val="0"/>
      <w:marTop w:val="0"/>
      <w:marBottom w:val="0"/>
      <w:divBdr>
        <w:top w:val="none" w:sz="0" w:space="0" w:color="auto"/>
        <w:left w:val="none" w:sz="0" w:space="0" w:color="auto"/>
        <w:bottom w:val="none" w:sz="0" w:space="0" w:color="auto"/>
        <w:right w:val="none" w:sz="0" w:space="0" w:color="auto"/>
      </w:divBdr>
    </w:div>
    <w:div w:id="1166482160">
      <w:bodyDiv w:val="1"/>
      <w:marLeft w:val="0"/>
      <w:marRight w:val="0"/>
      <w:marTop w:val="0"/>
      <w:marBottom w:val="0"/>
      <w:divBdr>
        <w:top w:val="none" w:sz="0" w:space="0" w:color="auto"/>
        <w:left w:val="none" w:sz="0" w:space="0" w:color="auto"/>
        <w:bottom w:val="none" w:sz="0" w:space="0" w:color="auto"/>
        <w:right w:val="none" w:sz="0" w:space="0" w:color="auto"/>
      </w:divBdr>
      <w:divsChild>
        <w:div w:id="604118223">
          <w:marLeft w:val="1080"/>
          <w:marRight w:val="0"/>
          <w:marTop w:val="130"/>
          <w:marBottom w:val="0"/>
          <w:divBdr>
            <w:top w:val="none" w:sz="0" w:space="0" w:color="auto"/>
            <w:left w:val="none" w:sz="0" w:space="0" w:color="auto"/>
            <w:bottom w:val="none" w:sz="0" w:space="0" w:color="auto"/>
            <w:right w:val="none" w:sz="0" w:space="0" w:color="auto"/>
          </w:divBdr>
        </w:div>
        <w:div w:id="1234776750">
          <w:marLeft w:val="1080"/>
          <w:marRight w:val="0"/>
          <w:marTop w:val="130"/>
          <w:marBottom w:val="0"/>
          <w:divBdr>
            <w:top w:val="none" w:sz="0" w:space="0" w:color="auto"/>
            <w:left w:val="none" w:sz="0" w:space="0" w:color="auto"/>
            <w:bottom w:val="none" w:sz="0" w:space="0" w:color="auto"/>
            <w:right w:val="none" w:sz="0" w:space="0" w:color="auto"/>
          </w:divBdr>
        </w:div>
        <w:div w:id="1333987642">
          <w:marLeft w:val="1080"/>
          <w:marRight w:val="0"/>
          <w:marTop w:val="130"/>
          <w:marBottom w:val="0"/>
          <w:divBdr>
            <w:top w:val="none" w:sz="0" w:space="0" w:color="auto"/>
            <w:left w:val="none" w:sz="0" w:space="0" w:color="auto"/>
            <w:bottom w:val="none" w:sz="0" w:space="0" w:color="auto"/>
            <w:right w:val="none" w:sz="0" w:space="0" w:color="auto"/>
          </w:divBdr>
        </w:div>
        <w:div w:id="1994675388">
          <w:marLeft w:val="1080"/>
          <w:marRight w:val="0"/>
          <w:marTop w:val="130"/>
          <w:marBottom w:val="0"/>
          <w:divBdr>
            <w:top w:val="none" w:sz="0" w:space="0" w:color="auto"/>
            <w:left w:val="none" w:sz="0" w:space="0" w:color="auto"/>
            <w:bottom w:val="none" w:sz="0" w:space="0" w:color="auto"/>
            <w:right w:val="none" w:sz="0" w:space="0" w:color="auto"/>
          </w:divBdr>
        </w:div>
      </w:divsChild>
    </w:div>
    <w:div w:id="1169176519">
      <w:bodyDiv w:val="1"/>
      <w:marLeft w:val="0"/>
      <w:marRight w:val="0"/>
      <w:marTop w:val="0"/>
      <w:marBottom w:val="0"/>
      <w:divBdr>
        <w:top w:val="none" w:sz="0" w:space="0" w:color="auto"/>
        <w:left w:val="none" w:sz="0" w:space="0" w:color="auto"/>
        <w:bottom w:val="none" w:sz="0" w:space="0" w:color="auto"/>
        <w:right w:val="none" w:sz="0" w:space="0" w:color="auto"/>
      </w:divBdr>
    </w:div>
    <w:div w:id="1170751387">
      <w:bodyDiv w:val="1"/>
      <w:marLeft w:val="0"/>
      <w:marRight w:val="0"/>
      <w:marTop w:val="0"/>
      <w:marBottom w:val="0"/>
      <w:divBdr>
        <w:top w:val="none" w:sz="0" w:space="0" w:color="auto"/>
        <w:left w:val="none" w:sz="0" w:space="0" w:color="auto"/>
        <w:bottom w:val="none" w:sz="0" w:space="0" w:color="auto"/>
        <w:right w:val="none" w:sz="0" w:space="0" w:color="auto"/>
      </w:divBdr>
    </w:div>
    <w:div w:id="1171138734">
      <w:bodyDiv w:val="1"/>
      <w:marLeft w:val="0"/>
      <w:marRight w:val="0"/>
      <w:marTop w:val="0"/>
      <w:marBottom w:val="0"/>
      <w:divBdr>
        <w:top w:val="none" w:sz="0" w:space="0" w:color="auto"/>
        <w:left w:val="none" w:sz="0" w:space="0" w:color="auto"/>
        <w:bottom w:val="none" w:sz="0" w:space="0" w:color="auto"/>
        <w:right w:val="none" w:sz="0" w:space="0" w:color="auto"/>
      </w:divBdr>
      <w:divsChild>
        <w:div w:id="59981650">
          <w:marLeft w:val="547"/>
          <w:marRight w:val="0"/>
          <w:marTop w:val="96"/>
          <w:marBottom w:val="0"/>
          <w:divBdr>
            <w:top w:val="none" w:sz="0" w:space="0" w:color="auto"/>
            <w:left w:val="none" w:sz="0" w:space="0" w:color="auto"/>
            <w:bottom w:val="none" w:sz="0" w:space="0" w:color="auto"/>
            <w:right w:val="none" w:sz="0" w:space="0" w:color="auto"/>
          </w:divBdr>
        </w:div>
        <w:div w:id="1172261964">
          <w:marLeft w:val="1166"/>
          <w:marRight w:val="0"/>
          <w:marTop w:val="96"/>
          <w:marBottom w:val="0"/>
          <w:divBdr>
            <w:top w:val="none" w:sz="0" w:space="0" w:color="auto"/>
            <w:left w:val="none" w:sz="0" w:space="0" w:color="auto"/>
            <w:bottom w:val="none" w:sz="0" w:space="0" w:color="auto"/>
            <w:right w:val="none" w:sz="0" w:space="0" w:color="auto"/>
          </w:divBdr>
        </w:div>
        <w:div w:id="1445617835">
          <w:marLeft w:val="1166"/>
          <w:marRight w:val="0"/>
          <w:marTop w:val="96"/>
          <w:marBottom w:val="0"/>
          <w:divBdr>
            <w:top w:val="none" w:sz="0" w:space="0" w:color="auto"/>
            <w:left w:val="none" w:sz="0" w:space="0" w:color="auto"/>
            <w:bottom w:val="none" w:sz="0" w:space="0" w:color="auto"/>
            <w:right w:val="none" w:sz="0" w:space="0" w:color="auto"/>
          </w:divBdr>
        </w:div>
        <w:div w:id="1097022333">
          <w:marLeft w:val="1166"/>
          <w:marRight w:val="0"/>
          <w:marTop w:val="96"/>
          <w:marBottom w:val="0"/>
          <w:divBdr>
            <w:top w:val="none" w:sz="0" w:space="0" w:color="auto"/>
            <w:left w:val="none" w:sz="0" w:space="0" w:color="auto"/>
            <w:bottom w:val="none" w:sz="0" w:space="0" w:color="auto"/>
            <w:right w:val="none" w:sz="0" w:space="0" w:color="auto"/>
          </w:divBdr>
        </w:div>
        <w:div w:id="496261917">
          <w:marLeft w:val="1166"/>
          <w:marRight w:val="0"/>
          <w:marTop w:val="96"/>
          <w:marBottom w:val="0"/>
          <w:divBdr>
            <w:top w:val="none" w:sz="0" w:space="0" w:color="auto"/>
            <w:left w:val="none" w:sz="0" w:space="0" w:color="auto"/>
            <w:bottom w:val="none" w:sz="0" w:space="0" w:color="auto"/>
            <w:right w:val="none" w:sz="0" w:space="0" w:color="auto"/>
          </w:divBdr>
        </w:div>
        <w:div w:id="2059279053">
          <w:marLeft w:val="1166"/>
          <w:marRight w:val="0"/>
          <w:marTop w:val="96"/>
          <w:marBottom w:val="0"/>
          <w:divBdr>
            <w:top w:val="none" w:sz="0" w:space="0" w:color="auto"/>
            <w:left w:val="none" w:sz="0" w:space="0" w:color="auto"/>
            <w:bottom w:val="none" w:sz="0" w:space="0" w:color="auto"/>
            <w:right w:val="none" w:sz="0" w:space="0" w:color="auto"/>
          </w:divBdr>
        </w:div>
        <w:div w:id="611203270">
          <w:marLeft w:val="1166"/>
          <w:marRight w:val="0"/>
          <w:marTop w:val="96"/>
          <w:marBottom w:val="0"/>
          <w:divBdr>
            <w:top w:val="none" w:sz="0" w:space="0" w:color="auto"/>
            <w:left w:val="none" w:sz="0" w:space="0" w:color="auto"/>
            <w:bottom w:val="none" w:sz="0" w:space="0" w:color="auto"/>
            <w:right w:val="none" w:sz="0" w:space="0" w:color="auto"/>
          </w:divBdr>
        </w:div>
        <w:div w:id="797459363">
          <w:marLeft w:val="547"/>
          <w:marRight w:val="0"/>
          <w:marTop w:val="96"/>
          <w:marBottom w:val="0"/>
          <w:divBdr>
            <w:top w:val="none" w:sz="0" w:space="0" w:color="auto"/>
            <w:left w:val="none" w:sz="0" w:space="0" w:color="auto"/>
            <w:bottom w:val="none" w:sz="0" w:space="0" w:color="auto"/>
            <w:right w:val="none" w:sz="0" w:space="0" w:color="auto"/>
          </w:divBdr>
        </w:div>
        <w:div w:id="965887149">
          <w:marLeft w:val="1166"/>
          <w:marRight w:val="0"/>
          <w:marTop w:val="96"/>
          <w:marBottom w:val="0"/>
          <w:divBdr>
            <w:top w:val="none" w:sz="0" w:space="0" w:color="auto"/>
            <w:left w:val="none" w:sz="0" w:space="0" w:color="auto"/>
            <w:bottom w:val="none" w:sz="0" w:space="0" w:color="auto"/>
            <w:right w:val="none" w:sz="0" w:space="0" w:color="auto"/>
          </w:divBdr>
        </w:div>
      </w:divsChild>
    </w:div>
    <w:div w:id="1173647733">
      <w:bodyDiv w:val="1"/>
      <w:marLeft w:val="0"/>
      <w:marRight w:val="0"/>
      <w:marTop w:val="0"/>
      <w:marBottom w:val="0"/>
      <w:divBdr>
        <w:top w:val="none" w:sz="0" w:space="0" w:color="auto"/>
        <w:left w:val="none" w:sz="0" w:space="0" w:color="auto"/>
        <w:bottom w:val="none" w:sz="0" w:space="0" w:color="auto"/>
        <w:right w:val="none" w:sz="0" w:space="0" w:color="auto"/>
      </w:divBdr>
    </w:div>
    <w:div w:id="1173953881">
      <w:bodyDiv w:val="1"/>
      <w:marLeft w:val="0"/>
      <w:marRight w:val="0"/>
      <w:marTop w:val="0"/>
      <w:marBottom w:val="0"/>
      <w:divBdr>
        <w:top w:val="none" w:sz="0" w:space="0" w:color="auto"/>
        <w:left w:val="none" w:sz="0" w:space="0" w:color="auto"/>
        <w:bottom w:val="none" w:sz="0" w:space="0" w:color="auto"/>
        <w:right w:val="none" w:sz="0" w:space="0" w:color="auto"/>
      </w:divBdr>
    </w:div>
    <w:div w:id="1174497438">
      <w:bodyDiv w:val="1"/>
      <w:marLeft w:val="0"/>
      <w:marRight w:val="0"/>
      <w:marTop w:val="0"/>
      <w:marBottom w:val="0"/>
      <w:divBdr>
        <w:top w:val="none" w:sz="0" w:space="0" w:color="auto"/>
        <w:left w:val="none" w:sz="0" w:space="0" w:color="auto"/>
        <w:bottom w:val="none" w:sz="0" w:space="0" w:color="auto"/>
        <w:right w:val="none" w:sz="0" w:space="0" w:color="auto"/>
      </w:divBdr>
    </w:div>
    <w:div w:id="1177232674">
      <w:bodyDiv w:val="1"/>
      <w:marLeft w:val="0"/>
      <w:marRight w:val="0"/>
      <w:marTop w:val="0"/>
      <w:marBottom w:val="0"/>
      <w:divBdr>
        <w:top w:val="none" w:sz="0" w:space="0" w:color="auto"/>
        <w:left w:val="none" w:sz="0" w:space="0" w:color="auto"/>
        <w:bottom w:val="none" w:sz="0" w:space="0" w:color="auto"/>
        <w:right w:val="none" w:sz="0" w:space="0" w:color="auto"/>
      </w:divBdr>
      <w:divsChild>
        <w:div w:id="1521241916">
          <w:marLeft w:val="1166"/>
          <w:marRight w:val="0"/>
          <w:marTop w:val="72"/>
          <w:marBottom w:val="0"/>
          <w:divBdr>
            <w:top w:val="none" w:sz="0" w:space="0" w:color="auto"/>
            <w:left w:val="none" w:sz="0" w:space="0" w:color="auto"/>
            <w:bottom w:val="none" w:sz="0" w:space="0" w:color="auto"/>
            <w:right w:val="none" w:sz="0" w:space="0" w:color="auto"/>
          </w:divBdr>
        </w:div>
        <w:div w:id="1571964168">
          <w:marLeft w:val="547"/>
          <w:marRight w:val="0"/>
          <w:marTop w:val="91"/>
          <w:marBottom w:val="0"/>
          <w:divBdr>
            <w:top w:val="none" w:sz="0" w:space="0" w:color="auto"/>
            <w:left w:val="none" w:sz="0" w:space="0" w:color="auto"/>
            <w:bottom w:val="none" w:sz="0" w:space="0" w:color="auto"/>
            <w:right w:val="none" w:sz="0" w:space="0" w:color="auto"/>
          </w:divBdr>
        </w:div>
        <w:div w:id="1652056948">
          <w:marLeft w:val="547"/>
          <w:marRight w:val="0"/>
          <w:marTop w:val="91"/>
          <w:marBottom w:val="0"/>
          <w:divBdr>
            <w:top w:val="none" w:sz="0" w:space="0" w:color="auto"/>
            <w:left w:val="none" w:sz="0" w:space="0" w:color="auto"/>
            <w:bottom w:val="none" w:sz="0" w:space="0" w:color="auto"/>
            <w:right w:val="none" w:sz="0" w:space="0" w:color="auto"/>
          </w:divBdr>
        </w:div>
        <w:div w:id="1801800228">
          <w:marLeft w:val="1166"/>
          <w:marRight w:val="0"/>
          <w:marTop w:val="72"/>
          <w:marBottom w:val="0"/>
          <w:divBdr>
            <w:top w:val="none" w:sz="0" w:space="0" w:color="auto"/>
            <w:left w:val="none" w:sz="0" w:space="0" w:color="auto"/>
            <w:bottom w:val="none" w:sz="0" w:space="0" w:color="auto"/>
            <w:right w:val="none" w:sz="0" w:space="0" w:color="auto"/>
          </w:divBdr>
        </w:div>
        <w:div w:id="1889534872">
          <w:marLeft w:val="1166"/>
          <w:marRight w:val="0"/>
          <w:marTop w:val="72"/>
          <w:marBottom w:val="0"/>
          <w:divBdr>
            <w:top w:val="none" w:sz="0" w:space="0" w:color="auto"/>
            <w:left w:val="none" w:sz="0" w:space="0" w:color="auto"/>
            <w:bottom w:val="none" w:sz="0" w:space="0" w:color="auto"/>
            <w:right w:val="none" w:sz="0" w:space="0" w:color="auto"/>
          </w:divBdr>
        </w:div>
      </w:divsChild>
    </w:div>
    <w:div w:id="1178345116">
      <w:bodyDiv w:val="1"/>
      <w:marLeft w:val="0"/>
      <w:marRight w:val="0"/>
      <w:marTop w:val="0"/>
      <w:marBottom w:val="0"/>
      <w:divBdr>
        <w:top w:val="none" w:sz="0" w:space="0" w:color="auto"/>
        <w:left w:val="none" w:sz="0" w:space="0" w:color="auto"/>
        <w:bottom w:val="none" w:sz="0" w:space="0" w:color="auto"/>
        <w:right w:val="none" w:sz="0" w:space="0" w:color="auto"/>
      </w:divBdr>
      <w:divsChild>
        <w:div w:id="1031153344">
          <w:marLeft w:val="547"/>
          <w:marRight w:val="0"/>
          <w:marTop w:val="96"/>
          <w:marBottom w:val="0"/>
          <w:divBdr>
            <w:top w:val="none" w:sz="0" w:space="0" w:color="auto"/>
            <w:left w:val="none" w:sz="0" w:space="0" w:color="auto"/>
            <w:bottom w:val="none" w:sz="0" w:space="0" w:color="auto"/>
            <w:right w:val="none" w:sz="0" w:space="0" w:color="auto"/>
          </w:divBdr>
        </w:div>
        <w:div w:id="1374766585">
          <w:marLeft w:val="1166"/>
          <w:marRight w:val="0"/>
          <w:marTop w:val="86"/>
          <w:marBottom w:val="0"/>
          <w:divBdr>
            <w:top w:val="none" w:sz="0" w:space="0" w:color="auto"/>
            <w:left w:val="none" w:sz="0" w:space="0" w:color="auto"/>
            <w:bottom w:val="none" w:sz="0" w:space="0" w:color="auto"/>
            <w:right w:val="none" w:sz="0" w:space="0" w:color="auto"/>
          </w:divBdr>
        </w:div>
        <w:div w:id="1129202697">
          <w:marLeft w:val="1800"/>
          <w:marRight w:val="0"/>
          <w:marTop w:val="72"/>
          <w:marBottom w:val="0"/>
          <w:divBdr>
            <w:top w:val="none" w:sz="0" w:space="0" w:color="auto"/>
            <w:left w:val="none" w:sz="0" w:space="0" w:color="auto"/>
            <w:bottom w:val="none" w:sz="0" w:space="0" w:color="auto"/>
            <w:right w:val="none" w:sz="0" w:space="0" w:color="auto"/>
          </w:divBdr>
        </w:div>
        <w:div w:id="1568416120">
          <w:marLeft w:val="1166"/>
          <w:marRight w:val="0"/>
          <w:marTop w:val="86"/>
          <w:marBottom w:val="0"/>
          <w:divBdr>
            <w:top w:val="none" w:sz="0" w:space="0" w:color="auto"/>
            <w:left w:val="none" w:sz="0" w:space="0" w:color="auto"/>
            <w:bottom w:val="none" w:sz="0" w:space="0" w:color="auto"/>
            <w:right w:val="none" w:sz="0" w:space="0" w:color="auto"/>
          </w:divBdr>
        </w:div>
        <w:div w:id="1805535208">
          <w:marLeft w:val="1800"/>
          <w:marRight w:val="0"/>
          <w:marTop w:val="72"/>
          <w:marBottom w:val="0"/>
          <w:divBdr>
            <w:top w:val="none" w:sz="0" w:space="0" w:color="auto"/>
            <w:left w:val="none" w:sz="0" w:space="0" w:color="auto"/>
            <w:bottom w:val="none" w:sz="0" w:space="0" w:color="auto"/>
            <w:right w:val="none" w:sz="0" w:space="0" w:color="auto"/>
          </w:divBdr>
        </w:div>
        <w:div w:id="553583039">
          <w:marLeft w:val="1800"/>
          <w:marRight w:val="0"/>
          <w:marTop w:val="72"/>
          <w:marBottom w:val="0"/>
          <w:divBdr>
            <w:top w:val="none" w:sz="0" w:space="0" w:color="auto"/>
            <w:left w:val="none" w:sz="0" w:space="0" w:color="auto"/>
            <w:bottom w:val="none" w:sz="0" w:space="0" w:color="auto"/>
            <w:right w:val="none" w:sz="0" w:space="0" w:color="auto"/>
          </w:divBdr>
        </w:div>
        <w:div w:id="980034824">
          <w:marLeft w:val="1800"/>
          <w:marRight w:val="0"/>
          <w:marTop w:val="72"/>
          <w:marBottom w:val="0"/>
          <w:divBdr>
            <w:top w:val="none" w:sz="0" w:space="0" w:color="auto"/>
            <w:left w:val="none" w:sz="0" w:space="0" w:color="auto"/>
            <w:bottom w:val="none" w:sz="0" w:space="0" w:color="auto"/>
            <w:right w:val="none" w:sz="0" w:space="0" w:color="auto"/>
          </w:divBdr>
        </w:div>
        <w:div w:id="1550264417">
          <w:marLeft w:val="1800"/>
          <w:marRight w:val="0"/>
          <w:marTop w:val="72"/>
          <w:marBottom w:val="0"/>
          <w:divBdr>
            <w:top w:val="none" w:sz="0" w:space="0" w:color="auto"/>
            <w:left w:val="none" w:sz="0" w:space="0" w:color="auto"/>
            <w:bottom w:val="none" w:sz="0" w:space="0" w:color="auto"/>
            <w:right w:val="none" w:sz="0" w:space="0" w:color="auto"/>
          </w:divBdr>
        </w:div>
        <w:div w:id="2088988727">
          <w:marLeft w:val="1166"/>
          <w:marRight w:val="0"/>
          <w:marTop w:val="86"/>
          <w:marBottom w:val="0"/>
          <w:divBdr>
            <w:top w:val="none" w:sz="0" w:space="0" w:color="auto"/>
            <w:left w:val="none" w:sz="0" w:space="0" w:color="auto"/>
            <w:bottom w:val="none" w:sz="0" w:space="0" w:color="auto"/>
            <w:right w:val="none" w:sz="0" w:space="0" w:color="auto"/>
          </w:divBdr>
        </w:div>
        <w:div w:id="13384162">
          <w:marLeft w:val="1166"/>
          <w:marRight w:val="0"/>
          <w:marTop w:val="86"/>
          <w:marBottom w:val="0"/>
          <w:divBdr>
            <w:top w:val="none" w:sz="0" w:space="0" w:color="auto"/>
            <w:left w:val="none" w:sz="0" w:space="0" w:color="auto"/>
            <w:bottom w:val="none" w:sz="0" w:space="0" w:color="auto"/>
            <w:right w:val="none" w:sz="0" w:space="0" w:color="auto"/>
          </w:divBdr>
        </w:div>
        <w:div w:id="1650018200">
          <w:marLeft w:val="1800"/>
          <w:marRight w:val="0"/>
          <w:marTop w:val="72"/>
          <w:marBottom w:val="0"/>
          <w:divBdr>
            <w:top w:val="none" w:sz="0" w:space="0" w:color="auto"/>
            <w:left w:val="none" w:sz="0" w:space="0" w:color="auto"/>
            <w:bottom w:val="none" w:sz="0" w:space="0" w:color="auto"/>
            <w:right w:val="none" w:sz="0" w:space="0" w:color="auto"/>
          </w:divBdr>
        </w:div>
        <w:div w:id="44179340">
          <w:marLeft w:val="547"/>
          <w:marRight w:val="0"/>
          <w:marTop w:val="96"/>
          <w:marBottom w:val="0"/>
          <w:divBdr>
            <w:top w:val="none" w:sz="0" w:space="0" w:color="auto"/>
            <w:left w:val="none" w:sz="0" w:space="0" w:color="auto"/>
            <w:bottom w:val="none" w:sz="0" w:space="0" w:color="auto"/>
            <w:right w:val="none" w:sz="0" w:space="0" w:color="auto"/>
          </w:divBdr>
        </w:div>
        <w:div w:id="1665280834">
          <w:marLeft w:val="1166"/>
          <w:marRight w:val="0"/>
          <w:marTop w:val="86"/>
          <w:marBottom w:val="0"/>
          <w:divBdr>
            <w:top w:val="none" w:sz="0" w:space="0" w:color="auto"/>
            <w:left w:val="none" w:sz="0" w:space="0" w:color="auto"/>
            <w:bottom w:val="none" w:sz="0" w:space="0" w:color="auto"/>
            <w:right w:val="none" w:sz="0" w:space="0" w:color="auto"/>
          </w:divBdr>
        </w:div>
        <w:div w:id="2108455509">
          <w:marLeft w:val="1166"/>
          <w:marRight w:val="0"/>
          <w:marTop w:val="86"/>
          <w:marBottom w:val="0"/>
          <w:divBdr>
            <w:top w:val="none" w:sz="0" w:space="0" w:color="auto"/>
            <w:left w:val="none" w:sz="0" w:space="0" w:color="auto"/>
            <w:bottom w:val="none" w:sz="0" w:space="0" w:color="auto"/>
            <w:right w:val="none" w:sz="0" w:space="0" w:color="auto"/>
          </w:divBdr>
        </w:div>
        <w:div w:id="125851843">
          <w:marLeft w:val="1166"/>
          <w:marRight w:val="0"/>
          <w:marTop w:val="86"/>
          <w:marBottom w:val="0"/>
          <w:divBdr>
            <w:top w:val="none" w:sz="0" w:space="0" w:color="auto"/>
            <w:left w:val="none" w:sz="0" w:space="0" w:color="auto"/>
            <w:bottom w:val="none" w:sz="0" w:space="0" w:color="auto"/>
            <w:right w:val="none" w:sz="0" w:space="0" w:color="auto"/>
          </w:divBdr>
        </w:div>
      </w:divsChild>
    </w:div>
    <w:div w:id="1181894939">
      <w:bodyDiv w:val="1"/>
      <w:marLeft w:val="0"/>
      <w:marRight w:val="0"/>
      <w:marTop w:val="0"/>
      <w:marBottom w:val="0"/>
      <w:divBdr>
        <w:top w:val="none" w:sz="0" w:space="0" w:color="auto"/>
        <w:left w:val="none" w:sz="0" w:space="0" w:color="auto"/>
        <w:bottom w:val="none" w:sz="0" w:space="0" w:color="auto"/>
        <w:right w:val="none" w:sz="0" w:space="0" w:color="auto"/>
      </w:divBdr>
      <w:divsChild>
        <w:div w:id="376898181">
          <w:marLeft w:val="806"/>
          <w:marRight w:val="0"/>
          <w:marTop w:val="0"/>
          <w:marBottom w:val="0"/>
          <w:divBdr>
            <w:top w:val="none" w:sz="0" w:space="0" w:color="auto"/>
            <w:left w:val="none" w:sz="0" w:space="0" w:color="auto"/>
            <w:bottom w:val="none" w:sz="0" w:space="0" w:color="auto"/>
            <w:right w:val="none" w:sz="0" w:space="0" w:color="auto"/>
          </w:divBdr>
        </w:div>
        <w:div w:id="654605105">
          <w:marLeft w:val="806"/>
          <w:marRight w:val="0"/>
          <w:marTop w:val="0"/>
          <w:marBottom w:val="0"/>
          <w:divBdr>
            <w:top w:val="none" w:sz="0" w:space="0" w:color="auto"/>
            <w:left w:val="none" w:sz="0" w:space="0" w:color="auto"/>
            <w:bottom w:val="none" w:sz="0" w:space="0" w:color="auto"/>
            <w:right w:val="none" w:sz="0" w:space="0" w:color="auto"/>
          </w:divBdr>
        </w:div>
        <w:div w:id="1086729397">
          <w:marLeft w:val="806"/>
          <w:marRight w:val="0"/>
          <w:marTop w:val="0"/>
          <w:marBottom w:val="0"/>
          <w:divBdr>
            <w:top w:val="none" w:sz="0" w:space="0" w:color="auto"/>
            <w:left w:val="none" w:sz="0" w:space="0" w:color="auto"/>
            <w:bottom w:val="none" w:sz="0" w:space="0" w:color="auto"/>
            <w:right w:val="none" w:sz="0" w:space="0" w:color="auto"/>
          </w:divBdr>
        </w:div>
      </w:divsChild>
    </w:div>
    <w:div w:id="1182547158">
      <w:bodyDiv w:val="1"/>
      <w:marLeft w:val="0"/>
      <w:marRight w:val="0"/>
      <w:marTop w:val="0"/>
      <w:marBottom w:val="0"/>
      <w:divBdr>
        <w:top w:val="none" w:sz="0" w:space="0" w:color="auto"/>
        <w:left w:val="none" w:sz="0" w:space="0" w:color="auto"/>
        <w:bottom w:val="none" w:sz="0" w:space="0" w:color="auto"/>
        <w:right w:val="none" w:sz="0" w:space="0" w:color="auto"/>
      </w:divBdr>
      <w:divsChild>
        <w:div w:id="122384189">
          <w:marLeft w:val="1166"/>
          <w:marRight w:val="0"/>
          <w:marTop w:val="134"/>
          <w:marBottom w:val="0"/>
          <w:divBdr>
            <w:top w:val="none" w:sz="0" w:space="0" w:color="auto"/>
            <w:left w:val="none" w:sz="0" w:space="0" w:color="auto"/>
            <w:bottom w:val="none" w:sz="0" w:space="0" w:color="auto"/>
            <w:right w:val="none" w:sz="0" w:space="0" w:color="auto"/>
          </w:divBdr>
        </w:div>
        <w:div w:id="369496687">
          <w:marLeft w:val="547"/>
          <w:marRight w:val="0"/>
          <w:marTop w:val="154"/>
          <w:marBottom w:val="0"/>
          <w:divBdr>
            <w:top w:val="none" w:sz="0" w:space="0" w:color="auto"/>
            <w:left w:val="none" w:sz="0" w:space="0" w:color="auto"/>
            <w:bottom w:val="none" w:sz="0" w:space="0" w:color="auto"/>
            <w:right w:val="none" w:sz="0" w:space="0" w:color="auto"/>
          </w:divBdr>
        </w:div>
        <w:div w:id="771628062">
          <w:marLeft w:val="547"/>
          <w:marRight w:val="0"/>
          <w:marTop w:val="154"/>
          <w:marBottom w:val="0"/>
          <w:divBdr>
            <w:top w:val="none" w:sz="0" w:space="0" w:color="auto"/>
            <w:left w:val="none" w:sz="0" w:space="0" w:color="auto"/>
            <w:bottom w:val="none" w:sz="0" w:space="0" w:color="auto"/>
            <w:right w:val="none" w:sz="0" w:space="0" w:color="auto"/>
          </w:divBdr>
        </w:div>
        <w:div w:id="1146242118">
          <w:marLeft w:val="1166"/>
          <w:marRight w:val="0"/>
          <w:marTop w:val="134"/>
          <w:marBottom w:val="0"/>
          <w:divBdr>
            <w:top w:val="none" w:sz="0" w:space="0" w:color="auto"/>
            <w:left w:val="none" w:sz="0" w:space="0" w:color="auto"/>
            <w:bottom w:val="none" w:sz="0" w:space="0" w:color="auto"/>
            <w:right w:val="none" w:sz="0" w:space="0" w:color="auto"/>
          </w:divBdr>
        </w:div>
        <w:div w:id="1210452869">
          <w:marLeft w:val="547"/>
          <w:marRight w:val="0"/>
          <w:marTop w:val="154"/>
          <w:marBottom w:val="0"/>
          <w:divBdr>
            <w:top w:val="none" w:sz="0" w:space="0" w:color="auto"/>
            <w:left w:val="none" w:sz="0" w:space="0" w:color="auto"/>
            <w:bottom w:val="none" w:sz="0" w:space="0" w:color="auto"/>
            <w:right w:val="none" w:sz="0" w:space="0" w:color="auto"/>
          </w:divBdr>
        </w:div>
      </w:divsChild>
    </w:div>
    <w:div w:id="1182821742">
      <w:bodyDiv w:val="1"/>
      <w:marLeft w:val="0"/>
      <w:marRight w:val="0"/>
      <w:marTop w:val="0"/>
      <w:marBottom w:val="0"/>
      <w:divBdr>
        <w:top w:val="none" w:sz="0" w:space="0" w:color="auto"/>
        <w:left w:val="none" w:sz="0" w:space="0" w:color="auto"/>
        <w:bottom w:val="none" w:sz="0" w:space="0" w:color="auto"/>
        <w:right w:val="none" w:sz="0" w:space="0" w:color="auto"/>
      </w:divBdr>
      <w:divsChild>
        <w:div w:id="1712337678">
          <w:marLeft w:val="547"/>
          <w:marRight w:val="0"/>
          <w:marTop w:val="96"/>
          <w:marBottom w:val="0"/>
          <w:divBdr>
            <w:top w:val="none" w:sz="0" w:space="0" w:color="auto"/>
            <w:left w:val="none" w:sz="0" w:space="0" w:color="auto"/>
            <w:bottom w:val="none" w:sz="0" w:space="0" w:color="auto"/>
            <w:right w:val="none" w:sz="0" w:space="0" w:color="auto"/>
          </w:divBdr>
        </w:div>
        <w:div w:id="485365780">
          <w:marLeft w:val="547"/>
          <w:marRight w:val="0"/>
          <w:marTop w:val="96"/>
          <w:marBottom w:val="0"/>
          <w:divBdr>
            <w:top w:val="none" w:sz="0" w:space="0" w:color="auto"/>
            <w:left w:val="none" w:sz="0" w:space="0" w:color="auto"/>
            <w:bottom w:val="none" w:sz="0" w:space="0" w:color="auto"/>
            <w:right w:val="none" w:sz="0" w:space="0" w:color="auto"/>
          </w:divBdr>
        </w:div>
        <w:div w:id="1402410415">
          <w:marLeft w:val="547"/>
          <w:marRight w:val="0"/>
          <w:marTop w:val="96"/>
          <w:marBottom w:val="0"/>
          <w:divBdr>
            <w:top w:val="none" w:sz="0" w:space="0" w:color="auto"/>
            <w:left w:val="none" w:sz="0" w:space="0" w:color="auto"/>
            <w:bottom w:val="none" w:sz="0" w:space="0" w:color="auto"/>
            <w:right w:val="none" w:sz="0" w:space="0" w:color="auto"/>
          </w:divBdr>
        </w:div>
        <w:div w:id="2125539582">
          <w:marLeft w:val="1397"/>
          <w:marRight w:val="0"/>
          <w:marTop w:val="96"/>
          <w:marBottom w:val="0"/>
          <w:divBdr>
            <w:top w:val="none" w:sz="0" w:space="0" w:color="auto"/>
            <w:left w:val="none" w:sz="0" w:space="0" w:color="auto"/>
            <w:bottom w:val="none" w:sz="0" w:space="0" w:color="auto"/>
            <w:right w:val="none" w:sz="0" w:space="0" w:color="auto"/>
          </w:divBdr>
        </w:div>
        <w:div w:id="841362202">
          <w:marLeft w:val="1397"/>
          <w:marRight w:val="0"/>
          <w:marTop w:val="96"/>
          <w:marBottom w:val="0"/>
          <w:divBdr>
            <w:top w:val="none" w:sz="0" w:space="0" w:color="auto"/>
            <w:left w:val="none" w:sz="0" w:space="0" w:color="auto"/>
            <w:bottom w:val="none" w:sz="0" w:space="0" w:color="auto"/>
            <w:right w:val="none" w:sz="0" w:space="0" w:color="auto"/>
          </w:divBdr>
        </w:div>
        <w:div w:id="938946825">
          <w:marLeft w:val="1397"/>
          <w:marRight w:val="0"/>
          <w:marTop w:val="96"/>
          <w:marBottom w:val="0"/>
          <w:divBdr>
            <w:top w:val="none" w:sz="0" w:space="0" w:color="auto"/>
            <w:left w:val="none" w:sz="0" w:space="0" w:color="auto"/>
            <w:bottom w:val="none" w:sz="0" w:space="0" w:color="auto"/>
            <w:right w:val="none" w:sz="0" w:space="0" w:color="auto"/>
          </w:divBdr>
        </w:div>
      </w:divsChild>
    </w:div>
    <w:div w:id="1183201332">
      <w:bodyDiv w:val="1"/>
      <w:marLeft w:val="0"/>
      <w:marRight w:val="0"/>
      <w:marTop w:val="0"/>
      <w:marBottom w:val="0"/>
      <w:divBdr>
        <w:top w:val="none" w:sz="0" w:space="0" w:color="auto"/>
        <w:left w:val="none" w:sz="0" w:space="0" w:color="auto"/>
        <w:bottom w:val="none" w:sz="0" w:space="0" w:color="auto"/>
        <w:right w:val="none" w:sz="0" w:space="0" w:color="auto"/>
      </w:divBdr>
    </w:div>
    <w:div w:id="1185291299">
      <w:bodyDiv w:val="1"/>
      <w:marLeft w:val="0"/>
      <w:marRight w:val="0"/>
      <w:marTop w:val="0"/>
      <w:marBottom w:val="0"/>
      <w:divBdr>
        <w:top w:val="none" w:sz="0" w:space="0" w:color="auto"/>
        <w:left w:val="none" w:sz="0" w:space="0" w:color="auto"/>
        <w:bottom w:val="none" w:sz="0" w:space="0" w:color="auto"/>
        <w:right w:val="none" w:sz="0" w:space="0" w:color="auto"/>
      </w:divBdr>
    </w:div>
    <w:div w:id="1185679695">
      <w:bodyDiv w:val="1"/>
      <w:marLeft w:val="0"/>
      <w:marRight w:val="0"/>
      <w:marTop w:val="0"/>
      <w:marBottom w:val="0"/>
      <w:divBdr>
        <w:top w:val="none" w:sz="0" w:space="0" w:color="auto"/>
        <w:left w:val="none" w:sz="0" w:space="0" w:color="auto"/>
        <w:bottom w:val="none" w:sz="0" w:space="0" w:color="auto"/>
        <w:right w:val="none" w:sz="0" w:space="0" w:color="auto"/>
      </w:divBdr>
      <w:divsChild>
        <w:div w:id="1799256459">
          <w:marLeft w:val="446"/>
          <w:marRight w:val="0"/>
          <w:marTop w:val="0"/>
          <w:marBottom w:val="0"/>
          <w:divBdr>
            <w:top w:val="none" w:sz="0" w:space="0" w:color="auto"/>
            <w:left w:val="none" w:sz="0" w:space="0" w:color="auto"/>
            <w:bottom w:val="none" w:sz="0" w:space="0" w:color="auto"/>
            <w:right w:val="none" w:sz="0" w:space="0" w:color="auto"/>
          </w:divBdr>
        </w:div>
        <w:div w:id="999499041">
          <w:marLeft w:val="1166"/>
          <w:marRight w:val="0"/>
          <w:marTop w:val="0"/>
          <w:marBottom w:val="0"/>
          <w:divBdr>
            <w:top w:val="none" w:sz="0" w:space="0" w:color="auto"/>
            <w:left w:val="none" w:sz="0" w:space="0" w:color="auto"/>
            <w:bottom w:val="none" w:sz="0" w:space="0" w:color="auto"/>
            <w:right w:val="none" w:sz="0" w:space="0" w:color="auto"/>
          </w:divBdr>
        </w:div>
        <w:div w:id="1218780441">
          <w:marLeft w:val="1166"/>
          <w:marRight w:val="0"/>
          <w:marTop w:val="0"/>
          <w:marBottom w:val="0"/>
          <w:divBdr>
            <w:top w:val="none" w:sz="0" w:space="0" w:color="auto"/>
            <w:left w:val="none" w:sz="0" w:space="0" w:color="auto"/>
            <w:bottom w:val="none" w:sz="0" w:space="0" w:color="auto"/>
            <w:right w:val="none" w:sz="0" w:space="0" w:color="auto"/>
          </w:divBdr>
        </w:div>
        <w:div w:id="447314517">
          <w:marLeft w:val="446"/>
          <w:marRight w:val="0"/>
          <w:marTop w:val="0"/>
          <w:marBottom w:val="0"/>
          <w:divBdr>
            <w:top w:val="none" w:sz="0" w:space="0" w:color="auto"/>
            <w:left w:val="none" w:sz="0" w:space="0" w:color="auto"/>
            <w:bottom w:val="none" w:sz="0" w:space="0" w:color="auto"/>
            <w:right w:val="none" w:sz="0" w:space="0" w:color="auto"/>
          </w:divBdr>
        </w:div>
        <w:div w:id="1753040644">
          <w:marLeft w:val="446"/>
          <w:marRight w:val="0"/>
          <w:marTop w:val="0"/>
          <w:marBottom w:val="0"/>
          <w:divBdr>
            <w:top w:val="none" w:sz="0" w:space="0" w:color="auto"/>
            <w:left w:val="none" w:sz="0" w:space="0" w:color="auto"/>
            <w:bottom w:val="none" w:sz="0" w:space="0" w:color="auto"/>
            <w:right w:val="none" w:sz="0" w:space="0" w:color="auto"/>
          </w:divBdr>
        </w:div>
        <w:div w:id="1835219970">
          <w:marLeft w:val="446"/>
          <w:marRight w:val="0"/>
          <w:marTop w:val="0"/>
          <w:marBottom w:val="0"/>
          <w:divBdr>
            <w:top w:val="none" w:sz="0" w:space="0" w:color="auto"/>
            <w:left w:val="none" w:sz="0" w:space="0" w:color="auto"/>
            <w:bottom w:val="none" w:sz="0" w:space="0" w:color="auto"/>
            <w:right w:val="none" w:sz="0" w:space="0" w:color="auto"/>
          </w:divBdr>
        </w:div>
        <w:div w:id="1259018423">
          <w:marLeft w:val="446"/>
          <w:marRight w:val="0"/>
          <w:marTop w:val="0"/>
          <w:marBottom w:val="0"/>
          <w:divBdr>
            <w:top w:val="none" w:sz="0" w:space="0" w:color="auto"/>
            <w:left w:val="none" w:sz="0" w:space="0" w:color="auto"/>
            <w:bottom w:val="none" w:sz="0" w:space="0" w:color="auto"/>
            <w:right w:val="none" w:sz="0" w:space="0" w:color="auto"/>
          </w:divBdr>
        </w:div>
      </w:divsChild>
    </w:div>
    <w:div w:id="1185896702">
      <w:bodyDiv w:val="1"/>
      <w:marLeft w:val="0"/>
      <w:marRight w:val="0"/>
      <w:marTop w:val="0"/>
      <w:marBottom w:val="0"/>
      <w:divBdr>
        <w:top w:val="none" w:sz="0" w:space="0" w:color="auto"/>
        <w:left w:val="none" w:sz="0" w:space="0" w:color="auto"/>
        <w:bottom w:val="none" w:sz="0" w:space="0" w:color="auto"/>
        <w:right w:val="none" w:sz="0" w:space="0" w:color="auto"/>
      </w:divBdr>
      <w:divsChild>
        <w:div w:id="166753078">
          <w:marLeft w:val="547"/>
          <w:marRight w:val="0"/>
          <w:marTop w:val="154"/>
          <w:marBottom w:val="0"/>
          <w:divBdr>
            <w:top w:val="none" w:sz="0" w:space="0" w:color="auto"/>
            <w:left w:val="none" w:sz="0" w:space="0" w:color="auto"/>
            <w:bottom w:val="none" w:sz="0" w:space="0" w:color="auto"/>
            <w:right w:val="none" w:sz="0" w:space="0" w:color="auto"/>
          </w:divBdr>
        </w:div>
        <w:div w:id="269508443">
          <w:marLeft w:val="547"/>
          <w:marRight w:val="0"/>
          <w:marTop w:val="154"/>
          <w:marBottom w:val="0"/>
          <w:divBdr>
            <w:top w:val="none" w:sz="0" w:space="0" w:color="auto"/>
            <w:left w:val="none" w:sz="0" w:space="0" w:color="auto"/>
            <w:bottom w:val="none" w:sz="0" w:space="0" w:color="auto"/>
            <w:right w:val="none" w:sz="0" w:space="0" w:color="auto"/>
          </w:divBdr>
        </w:div>
        <w:div w:id="621032959">
          <w:marLeft w:val="547"/>
          <w:marRight w:val="0"/>
          <w:marTop w:val="154"/>
          <w:marBottom w:val="0"/>
          <w:divBdr>
            <w:top w:val="none" w:sz="0" w:space="0" w:color="auto"/>
            <w:left w:val="none" w:sz="0" w:space="0" w:color="auto"/>
            <w:bottom w:val="none" w:sz="0" w:space="0" w:color="auto"/>
            <w:right w:val="none" w:sz="0" w:space="0" w:color="auto"/>
          </w:divBdr>
        </w:div>
        <w:div w:id="1465542962">
          <w:marLeft w:val="547"/>
          <w:marRight w:val="0"/>
          <w:marTop w:val="154"/>
          <w:marBottom w:val="0"/>
          <w:divBdr>
            <w:top w:val="none" w:sz="0" w:space="0" w:color="auto"/>
            <w:left w:val="none" w:sz="0" w:space="0" w:color="auto"/>
            <w:bottom w:val="none" w:sz="0" w:space="0" w:color="auto"/>
            <w:right w:val="none" w:sz="0" w:space="0" w:color="auto"/>
          </w:divBdr>
        </w:div>
        <w:div w:id="1943413997">
          <w:marLeft w:val="547"/>
          <w:marRight w:val="0"/>
          <w:marTop w:val="154"/>
          <w:marBottom w:val="0"/>
          <w:divBdr>
            <w:top w:val="none" w:sz="0" w:space="0" w:color="auto"/>
            <w:left w:val="none" w:sz="0" w:space="0" w:color="auto"/>
            <w:bottom w:val="none" w:sz="0" w:space="0" w:color="auto"/>
            <w:right w:val="none" w:sz="0" w:space="0" w:color="auto"/>
          </w:divBdr>
        </w:div>
      </w:divsChild>
    </w:div>
    <w:div w:id="1186795129">
      <w:bodyDiv w:val="1"/>
      <w:marLeft w:val="0"/>
      <w:marRight w:val="0"/>
      <w:marTop w:val="0"/>
      <w:marBottom w:val="0"/>
      <w:divBdr>
        <w:top w:val="none" w:sz="0" w:space="0" w:color="auto"/>
        <w:left w:val="none" w:sz="0" w:space="0" w:color="auto"/>
        <w:bottom w:val="none" w:sz="0" w:space="0" w:color="auto"/>
        <w:right w:val="none" w:sz="0" w:space="0" w:color="auto"/>
      </w:divBdr>
    </w:div>
    <w:div w:id="1188370841">
      <w:bodyDiv w:val="1"/>
      <w:marLeft w:val="0"/>
      <w:marRight w:val="0"/>
      <w:marTop w:val="0"/>
      <w:marBottom w:val="0"/>
      <w:divBdr>
        <w:top w:val="none" w:sz="0" w:space="0" w:color="auto"/>
        <w:left w:val="none" w:sz="0" w:space="0" w:color="auto"/>
        <w:bottom w:val="none" w:sz="0" w:space="0" w:color="auto"/>
        <w:right w:val="none" w:sz="0" w:space="0" w:color="auto"/>
      </w:divBdr>
    </w:div>
    <w:div w:id="1190335554">
      <w:bodyDiv w:val="1"/>
      <w:marLeft w:val="0"/>
      <w:marRight w:val="0"/>
      <w:marTop w:val="0"/>
      <w:marBottom w:val="0"/>
      <w:divBdr>
        <w:top w:val="none" w:sz="0" w:space="0" w:color="auto"/>
        <w:left w:val="none" w:sz="0" w:space="0" w:color="auto"/>
        <w:bottom w:val="none" w:sz="0" w:space="0" w:color="auto"/>
        <w:right w:val="none" w:sz="0" w:space="0" w:color="auto"/>
      </w:divBdr>
      <w:divsChild>
        <w:div w:id="135609624">
          <w:marLeft w:val="691"/>
          <w:marRight w:val="0"/>
          <w:marTop w:val="0"/>
          <w:marBottom w:val="0"/>
          <w:divBdr>
            <w:top w:val="none" w:sz="0" w:space="0" w:color="auto"/>
            <w:left w:val="none" w:sz="0" w:space="0" w:color="auto"/>
            <w:bottom w:val="none" w:sz="0" w:space="0" w:color="auto"/>
            <w:right w:val="none" w:sz="0" w:space="0" w:color="auto"/>
          </w:divBdr>
        </w:div>
        <w:div w:id="159203544">
          <w:marLeft w:val="691"/>
          <w:marRight w:val="0"/>
          <w:marTop w:val="0"/>
          <w:marBottom w:val="0"/>
          <w:divBdr>
            <w:top w:val="none" w:sz="0" w:space="0" w:color="auto"/>
            <w:left w:val="none" w:sz="0" w:space="0" w:color="auto"/>
            <w:bottom w:val="none" w:sz="0" w:space="0" w:color="auto"/>
            <w:right w:val="none" w:sz="0" w:space="0" w:color="auto"/>
          </w:divBdr>
        </w:div>
        <w:div w:id="1708602672">
          <w:marLeft w:val="691"/>
          <w:marRight w:val="0"/>
          <w:marTop w:val="0"/>
          <w:marBottom w:val="0"/>
          <w:divBdr>
            <w:top w:val="none" w:sz="0" w:space="0" w:color="auto"/>
            <w:left w:val="none" w:sz="0" w:space="0" w:color="auto"/>
            <w:bottom w:val="none" w:sz="0" w:space="0" w:color="auto"/>
            <w:right w:val="none" w:sz="0" w:space="0" w:color="auto"/>
          </w:divBdr>
        </w:div>
      </w:divsChild>
    </w:div>
    <w:div w:id="1195922715">
      <w:bodyDiv w:val="1"/>
      <w:marLeft w:val="0"/>
      <w:marRight w:val="0"/>
      <w:marTop w:val="0"/>
      <w:marBottom w:val="0"/>
      <w:divBdr>
        <w:top w:val="none" w:sz="0" w:space="0" w:color="auto"/>
        <w:left w:val="none" w:sz="0" w:space="0" w:color="auto"/>
        <w:bottom w:val="none" w:sz="0" w:space="0" w:color="auto"/>
        <w:right w:val="none" w:sz="0" w:space="0" w:color="auto"/>
      </w:divBdr>
      <w:divsChild>
        <w:div w:id="42798352">
          <w:marLeft w:val="547"/>
          <w:marRight w:val="0"/>
          <w:marTop w:val="86"/>
          <w:marBottom w:val="0"/>
          <w:divBdr>
            <w:top w:val="none" w:sz="0" w:space="0" w:color="auto"/>
            <w:left w:val="none" w:sz="0" w:space="0" w:color="auto"/>
            <w:bottom w:val="none" w:sz="0" w:space="0" w:color="auto"/>
            <w:right w:val="none" w:sz="0" w:space="0" w:color="auto"/>
          </w:divBdr>
        </w:div>
        <w:div w:id="706953472">
          <w:marLeft w:val="547"/>
          <w:marRight w:val="0"/>
          <w:marTop w:val="86"/>
          <w:marBottom w:val="0"/>
          <w:divBdr>
            <w:top w:val="none" w:sz="0" w:space="0" w:color="auto"/>
            <w:left w:val="none" w:sz="0" w:space="0" w:color="auto"/>
            <w:bottom w:val="none" w:sz="0" w:space="0" w:color="auto"/>
            <w:right w:val="none" w:sz="0" w:space="0" w:color="auto"/>
          </w:divBdr>
        </w:div>
        <w:div w:id="1497111513">
          <w:marLeft w:val="547"/>
          <w:marRight w:val="0"/>
          <w:marTop w:val="86"/>
          <w:marBottom w:val="0"/>
          <w:divBdr>
            <w:top w:val="none" w:sz="0" w:space="0" w:color="auto"/>
            <w:left w:val="none" w:sz="0" w:space="0" w:color="auto"/>
            <w:bottom w:val="none" w:sz="0" w:space="0" w:color="auto"/>
            <w:right w:val="none" w:sz="0" w:space="0" w:color="auto"/>
          </w:divBdr>
        </w:div>
        <w:div w:id="181239520">
          <w:marLeft w:val="547"/>
          <w:marRight w:val="0"/>
          <w:marTop w:val="86"/>
          <w:marBottom w:val="0"/>
          <w:divBdr>
            <w:top w:val="none" w:sz="0" w:space="0" w:color="auto"/>
            <w:left w:val="none" w:sz="0" w:space="0" w:color="auto"/>
            <w:bottom w:val="none" w:sz="0" w:space="0" w:color="auto"/>
            <w:right w:val="none" w:sz="0" w:space="0" w:color="auto"/>
          </w:divBdr>
        </w:div>
        <w:div w:id="1273780414">
          <w:marLeft w:val="547"/>
          <w:marRight w:val="0"/>
          <w:marTop w:val="86"/>
          <w:marBottom w:val="0"/>
          <w:divBdr>
            <w:top w:val="none" w:sz="0" w:space="0" w:color="auto"/>
            <w:left w:val="none" w:sz="0" w:space="0" w:color="auto"/>
            <w:bottom w:val="none" w:sz="0" w:space="0" w:color="auto"/>
            <w:right w:val="none" w:sz="0" w:space="0" w:color="auto"/>
          </w:divBdr>
        </w:div>
        <w:div w:id="1281378191">
          <w:marLeft w:val="547"/>
          <w:marRight w:val="0"/>
          <w:marTop w:val="86"/>
          <w:marBottom w:val="0"/>
          <w:divBdr>
            <w:top w:val="none" w:sz="0" w:space="0" w:color="auto"/>
            <w:left w:val="none" w:sz="0" w:space="0" w:color="auto"/>
            <w:bottom w:val="none" w:sz="0" w:space="0" w:color="auto"/>
            <w:right w:val="none" w:sz="0" w:space="0" w:color="auto"/>
          </w:divBdr>
        </w:div>
        <w:div w:id="1905216422">
          <w:marLeft w:val="547"/>
          <w:marRight w:val="0"/>
          <w:marTop w:val="86"/>
          <w:marBottom w:val="0"/>
          <w:divBdr>
            <w:top w:val="none" w:sz="0" w:space="0" w:color="auto"/>
            <w:left w:val="none" w:sz="0" w:space="0" w:color="auto"/>
            <w:bottom w:val="none" w:sz="0" w:space="0" w:color="auto"/>
            <w:right w:val="none" w:sz="0" w:space="0" w:color="auto"/>
          </w:divBdr>
        </w:div>
      </w:divsChild>
    </w:div>
    <w:div w:id="1198615697">
      <w:bodyDiv w:val="1"/>
      <w:marLeft w:val="0"/>
      <w:marRight w:val="0"/>
      <w:marTop w:val="0"/>
      <w:marBottom w:val="0"/>
      <w:divBdr>
        <w:top w:val="none" w:sz="0" w:space="0" w:color="auto"/>
        <w:left w:val="none" w:sz="0" w:space="0" w:color="auto"/>
        <w:bottom w:val="none" w:sz="0" w:space="0" w:color="auto"/>
        <w:right w:val="none" w:sz="0" w:space="0" w:color="auto"/>
      </w:divBdr>
      <w:divsChild>
        <w:div w:id="570581764">
          <w:marLeft w:val="547"/>
          <w:marRight w:val="0"/>
          <w:marTop w:val="144"/>
          <w:marBottom w:val="0"/>
          <w:divBdr>
            <w:top w:val="none" w:sz="0" w:space="0" w:color="auto"/>
            <w:left w:val="none" w:sz="0" w:space="0" w:color="auto"/>
            <w:bottom w:val="none" w:sz="0" w:space="0" w:color="auto"/>
            <w:right w:val="none" w:sz="0" w:space="0" w:color="auto"/>
          </w:divBdr>
        </w:div>
      </w:divsChild>
    </w:div>
    <w:div w:id="1202355486">
      <w:bodyDiv w:val="1"/>
      <w:marLeft w:val="0"/>
      <w:marRight w:val="0"/>
      <w:marTop w:val="0"/>
      <w:marBottom w:val="0"/>
      <w:divBdr>
        <w:top w:val="none" w:sz="0" w:space="0" w:color="auto"/>
        <w:left w:val="none" w:sz="0" w:space="0" w:color="auto"/>
        <w:bottom w:val="none" w:sz="0" w:space="0" w:color="auto"/>
        <w:right w:val="none" w:sz="0" w:space="0" w:color="auto"/>
      </w:divBdr>
      <w:divsChild>
        <w:div w:id="141123526">
          <w:marLeft w:val="1714"/>
          <w:marRight w:val="0"/>
          <w:marTop w:val="0"/>
          <w:marBottom w:val="0"/>
          <w:divBdr>
            <w:top w:val="none" w:sz="0" w:space="0" w:color="auto"/>
            <w:left w:val="none" w:sz="0" w:space="0" w:color="auto"/>
            <w:bottom w:val="none" w:sz="0" w:space="0" w:color="auto"/>
            <w:right w:val="none" w:sz="0" w:space="0" w:color="auto"/>
          </w:divBdr>
        </w:div>
        <w:div w:id="199055278">
          <w:marLeft w:val="1714"/>
          <w:marRight w:val="0"/>
          <w:marTop w:val="0"/>
          <w:marBottom w:val="0"/>
          <w:divBdr>
            <w:top w:val="none" w:sz="0" w:space="0" w:color="auto"/>
            <w:left w:val="none" w:sz="0" w:space="0" w:color="auto"/>
            <w:bottom w:val="none" w:sz="0" w:space="0" w:color="auto"/>
            <w:right w:val="none" w:sz="0" w:space="0" w:color="auto"/>
          </w:divBdr>
        </w:div>
        <w:div w:id="228200775">
          <w:marLeft w:val="533"/>
          <w:marRight w:val="0"/>
          <w:marTop w:val="0"/>
          <w:marBottom w:val="0"/>
          <w:divBdr>
            <w:top w:val="none" w:sz="0" w:space="0" w:color="auto"/>
            <w:left w:val="none" w:sz="0" w:space="0" w:color="auto"/>
            <w:bottom w:val="none" w:sz="0" w:space="0" w:color="auto"/>
            <w:right w:val="none" w:sz="0" w:space="0" w:color="auto"/>
          </w:divBdr>
        </w:div>
        <w:div w:id="712509599">
          <w:marLeft w:val="1714"/>
          <w:marRight w:val="0"/>
          <w:marTop w:val="0"/>
          <w:marBottom w:val="0"/>
          <w:divBdr>
            <w:top w:val="none" w:sz="0" w:space="0" w:color="auto"/>
            <w:left w:val="none" w:sz="0" w:space="0" w:color="auto"/>
            <w:bottom w:val="none" w:sz="0" w:space="0" w:color="auto"/>
            <w:right w:val="none" w:sz="0" w:space="0" w:color="auto"/>
          </w:divBdr>
        </w:div>
        <w:div w:id="760567933">
          <w:marLeft w:val="1714"/>
          <w:marRight w:val="0"/>
          <w:marTop w:val="0"/>
          <w:marBottom w:val="0"/>
          <w:divBdr>
            <w:top w:val="none" w:sz="0" w:space="0" w:color="auto"/>
            <w:left w:val="none" w:sz="0" w:space="0" w:color="auto"/>
            <w:bottom w:val="none" w:sz="0" w:space="0" w:color="auto"/>
            <w:right w:val="none" w:sz="0" w:space="0" w:color="auto"/>
          </w:divBdr>
        </w:div>
        <w:div w:id="870805263">
          <w:marLeft w:val="533"/>
          <w:marRight w:val="0"/>
          <w:marTop w:val="0"/>
          <w:marBottom w:val="0"/>
          <w:divBdr>
            <w:top w:val="none" w:sz="0" w:space="0" w:color="auto"/>
            <w:left w:val="none" w:sz="0" w:space="0" w:color="auto"/>
            <w:bottom w:val="none" w:sz="0" w:space="0" w:color="auto"/>
            <w:right w:val="none" w:sz="0" w:space="0" w:color="auto"/>
          </w:divBdr>
        </w:div>
        <w:div w:id="1023363040">
          <w:marLeft w:val="1714"/>
          <w:marRight w:val="0"/>
          <w:marTop w:val="0"/>
          <w:marBottom w:val="0"/>
          <w:divBdr>
            <w:top w:val="none" w:sz="0" w:space="0" w:color="auto"/>
            <w:left w:val="none" w:sz="0" w:space="0" w:color="auto"/>
            <w:bottom w:val="none" w:sz="0" w:space="0" w:color="auto"/>
            <w:right w:val="none" w:sz="0" w:space="0" w:color="auto"/>
          </w:divBdr>
        </w:div>
        <w:div w:id="1107433612">
          <w:marLeft w:val="1714"/>
          <w:marRight w:val="0"/>
          <w:marTop w:val="0"/>
          <w:marBottom w:val="0"/>
          <w:divBdr>
            <w:top w:val="none" w:sz="0" w:space="0" w:color="auto"/>
            <w:left w:val="none" w:sz="0" w:space="0" w:color="auto"/>
            <w:bottom w:val="none" w:sz="0" w:space="0" w:color="auto"/>
            <w:right w:val="none" w:sz="0" w:space="0" w:color="auto"/>
          </w:divBdr>
        </w:div>
        <w:div w:id="1173229523">
          <w:marLeft w:val="533"/>
          <w:marRight w:val="0"/>
          <w:marTop w:val="0"/>
          <w:marBottom w:val="0"/>
          <w:divBdr>
            <w:top w:val="none" w:sz="0" w:space="0" w:color="auto"/>
            <w:left w:val="none" w:sz="0" w:space="0" w:color="auto"/>
            <w:bottom w:val="none" w:sz="0" w:space="0" w:color="auto"/>
            <w:right w:val="none" w:sz="0" w:space="0" w:color="auto"/>
          </w:divBdr>
        </w:div>
        <w:div w:id="1311787260">
          <w:marLeft w:val="533"/>
          <w:marRight w:val="0"/>
          <w:marTop w:val="0"/>
          <w:marBottom w:val="0"/>
          <w:divBdr>
            <w:top w:val="none" w:sz="0" w:space="0" w:color="auto"/>
            <w:left w:val="none" w:sz="0" w:space="0" w:color="auto"/>
            <w:bottom w:val="none" w:sz="0" w:space="0" w:color="auto"/>
            <w:right w:val="none" w:sz="0" w:space="0" w:color="auto"/>
          </w:divBdr>
        </w:div>
      </w:divsChild>
    </w:div>
    <w:div w:id="1205018225">
      <w:bodyDiv w:val="1"/>
      <w:marLeft w:val="0"/>
      <w:marRight w:val="0"/>
      <w:marTop w:val="0"/>
      <w:marBottom w:val="0"/>
      <w:divBdr>
        <w:top w:val="none" w:sz="0" w:space="0" w:color="auto"/>
        <w:left w:val="none" w:sz="0" w:space="0" w:color="auto"/>
        <w:bottom w:val="none" w:sz="0" w:space="0" w:color="auto"/>
        <w:right w:val="none" w:sz="0" w:space="0" w:color="auto"/>
      </w:divBdr>
      <w:divsChild>
        <w:div w:id="634989012">
          <w:marLeft w:val="1440"/>
          <w:marRight w:val="0"/>
          <w:marTop w:val="96"/>
          <w:marBottom w:val="0"/>
          <w:divBdr>
            <w:top w:val="none" w:sz="0" w:space="0" w:color="auto"/>
            <w:left w:val="none" w:sz="0" w:space="0" w:color="auto"/>
            <w:bottom w:val="none" w:sz="0" w:space="0" w:color="auto"/>
            <w:right w:val="none" w:sz="0" w:space="0" w:color="auto"/>
          </w:divBdr>
        </w:div>
        <w:div w:id="655301319">
          <w:marLeft w:val="446"/>
          <w:marRight w:val="0"/>
          <w:marTop w:val="96"/>
          <w:marBottom w:val="0"/>
          <w:divBdr>
            <w:top w:val="none" w:sz="0" w:space="0" w:color="auto"/>
            <w:left w:val="none" w:sz="0" w:space="0" w:color="auto"/>
            <w:bottom w:val="none" w:sz="0" w:space="0" w:color="auto"/>
            <w:right w:val="none" w:sz="0" w:space="0" w:color="auto"/>
          </w:divBdr>
        </w:div>
        <w:div w:id="845636628">
          <w:marLeft w:val="1008"/>
          <w:marRight w:val="0"/>
          <w:marTop w:val="96"/>
          <w:marBottom w:val="0"/>
          <w:divBdr>
            <w:top w:val="none" w:sz="0" w:space="0" w:color="auto"/>
            <w:left w:val="none" w:sz="0" w:space="0" w:color="auto"/>
            <w:bottom w:val="none" w:sz="0" w:space="0" w:color="auto"/>
            <w:right w:val="none" w:sz="0" w:space="0" w:color="auto"/>
          </w:divBdr>
        </w:div>
        <w:div w:id="1002975011">
          <w:marLeft w:val="1008"/>
          <w:marRight w:val="0"/>
          <w:marTop w:val="96"/>
          <w:marBottom w:val="0"/>
          <w:divBdr>
            <w:top w:val="none" w:sz="0" w:space="0" w:color="auto"/>
            <w:left w:val="none" w:sz="0" w:space="0" w:color="auto"/>
            <w:bottom w:val="none" w:sz="0" w:space="0" w:color="auto"/>
            <w:right w:val="none" w:sz="0" w:space="0" w:color="auto"/>
          </w:divBdr>
        </w:div>
        <w:div w:id="1107458932">
          <w:marLeft w:val="1440"/>
          <w:marRight w:val="0"/>
          <w:marTop w:val="96"/>
          <w:marBottom w:val="0"/>
          <w:divBdr>
            <w:top w:val="none" w:sz="0" w:space="0" w:color="auto"/>
            <w:left w:val="none" w:sz="0" w:space="0" w:color="auto"/>
            <w:bottom w:val="none" w:sz="0" w:space="0" w:color="auto"/>
            <w:right w:val="none" w:sz="0" w:space="0" w:color="auto"/>
          </w:divBdr>
        </w:div>
        <w:div w:id="1127896482">
          <w:marLeft w:val="1008"/>
          <w:marRight w:val="0"/>
          <w:marTop w:val="96"/>
          <w:marBottom w:val="0"/>
          <w:divBdr>
            <w:top w:val="none" w:sz="0" w:space="0" w:color="auto"/>
            <w:left w:val="none" w:sz="0" w:space="0" w:color="auto"/>
            <w:bottom w:val="none" w:sz="0" w:space="0" w:color="auto"/>
            <w:right w:val="none" w:sz="0" w:space="0" w:color="auto"/>
          </w:divBdr>
        </w:div>
        <w:div w:id="1349721405">
          <w:marLeft w:val="1440"/>
          <w:marRight w:val="0"/>
          <w:marTop w:val="96"/>
          <w:marBottom w:val="0"/>
          <w:divBdr>
            <w:top w:val="none" w:sz="0" w:space="0" w:color="auto"/>
            <w:left w:val="none" w:sz="0" w:space="0" w:color="auto"/>
            <w:bottom w:val="none" w:sz="0" w:space="0" w:color="auto"/>
            <w:right w:val="none" w:sz="0" w:space="0" w:color="auto"/>
          </w:divBdr>
        </w:div>
        <w:div w:id="1859539701">
          <w:marLeft w:val="1008"/>
          <w:marRight w:val="0"/>
          <w:marTop w:val="96"/>
          <w:marBottom w:val="0"/>
          <w:divBdr>
            <w:top w:val="none" w:sz="0" w:space="0" w:color="auto"/>
            <w:left w:val="none" w:sz="0" w:space="0" w:color="auto"/>
            <w:bottom w:val="none" w:sz="0" w:space="0" w:color="auto"/>
            <w:right w:val="none" w:sz="0" w:space="0" w:color="auto"/>
          </w:divBdr>
        </w:div>
        <w:div w:id="1885755763">
          <w:marLeft w:val="1440"/>
          <w:marRight w:val="0"/>
          <w:marTop w:val="96"/>
          <w:marBottom w:val="0"/>
          <w:divBdr>
            <w:top w:val="none" w:sz="0" w:space="0" w:color="auto"/>
            <w:left w:val="none" w:sz="0" w:space="0" w:color="auto"/>
            <w:bottom w:val="none" w:sz="0" w:space="0" w:color="auto"/>
            <w:right w:val="none" w:sz="0" w:space="0" w:color="auto"/>
          </w:divBdr>
        </w:div>
        <w:div w:id="1939945955">
          <w:marLeft w:val="1440"/>
          <w:marRight w:val="0"/>
          <w:marTop w:val="96"/>
          <w:marBottom w:val="0"/>
          <w:divBdr>
            <w:top w:val="none" w:sz="0" w:space="0" w:color="auto"/>
            <w:left w:val="none" w:sz="0" w:space="0" w:color="auto"/>
            <w:bottom w:val="none" w:sz="0" w:space="0" w:color="auto"/>
            <w:right w:val="none" w:sz="0" w:space="0" w:color="auto"/>
          </w:divBdr>
        </w:div>
        <w:div w:id="1973368702">
          <w:marLeft w:val="1440"/>
          <w:marRight w:val="0"/>
          <w:marTop w:val="96"/>
          <w:marBottom w:val="0"/>
          <w:divBdr>
            <w:top w:val="none" w:sz="0" w:space="0" w:color="auto"/>
            <w:left w:val="none" w:sz="0" w:space="0" w:color="auto"/>
            <w:bottom w:val="none" w:sz="0" w:space="0" w:color="auto"/>
            <w:right w:val="none" w:sz="0" w:space="0" w:color="auto"/>
          </w:divBdr>
        </w:div>
        <w:div w:id="2030141078">
          <w:marLeft w:val="446"/>
          <w:marRight w:val="0"/>
          <w:marTop w:val="96"/>
          <w:marBottom w:val="0"/>
          <w:divBdr>
            <w:top w:val="none" w:sz="0" w:space="0" w:color="auto"/>
            <w:left w:val="none" w:sz="0" w:space="0" w:color="auto"/>
            <w:bottom w:val="none" w:sz="0" w:space="0" w:color="auto"/>
            <w:right w:val="none" w:sz="0" w:space="0" w:color="auto"/>
          </w:divBdr>
        </w:div>
      </w:divsChild>
    </w:div>
    <w:div w:id="1206479542">
      <w:bodyDiv w:val="1"/>
      <w:marLeft w:val="0"/>
      <w:marRight w:val="0"/>
      <w:marTop w:val="0"/>
      <w:marBottom w:val="0"/>
      <w:divBdr>
        <w:top w:val="none" w:sz="0" w:space="0" w:color="auto"/>
        <w:left w:val="none" w:sz="0" w:space="0" w:color="auto"/>
        <w:bottom w:val="none" w:sz="0" w:space="0" w:color="auto"/>
        <w:right w:val="none" w:sz="0" w:space="0" w:color="auto"/>
      </w:divBdr>
    </w:div>
    <w:div w:id="1207058512">
      <w:bodyDiv w:val="1"/>
      <w:marLeft w:val="0"/>
      <w:marRight w:val="0"/>
      <w:marTop w:val="0"/>
      <w:marBottom w:val="0"/>
      <w:divBdr>
        <w:top w:val="none" w:sz="0" w:space="0" w:color="auto"/>
        <w:left w:val="none" w:sz="0" w:space="0" w:color="auto"/>
        <w:bottom w:val="none" w:sz="0" w:space="0" w:color="auto"/>
        <w:right w:val="none" w:sz="0" w:space="0" w:color="auto"/>
      </w:divBdr>
    </w:div>
    <w:div w:id="1207136840">
      <w:bodyDiv w:val="1"/>
      <w:marLeft w:val="0"/>
      <w:marRight w:val="0"/>
      <w:marTop w:val="0"/>
      <w:marBottom w:val="0"/>
      <w:divBdr>
        <w:top w:val="none" w:sz="0" w:space="0" w:color="auto"/>
        <w:left w:val="none" w:sz="0" w:space="0" w:color="auto"/>
        <w:bottom w:val="none" w:sz="0" w:space="0" w:color="auto"/>
        <w:right w:val="none" w:sz="0" w:space="0" w:color="auto"/>
      </w:divBdr>
    </w:div>
    <w:div w:id="1207522701">
      <w:bodyDiv w:val="1"/>
      <w:marLeft w:val="0"/>
      <w:marRight w:val="0"/>
      <w:marTop w:val="0"/>
      <w:marBottom w:val="0"/>
      <w:divBdr>
        <w:top w:val="none" w:sz="0" w:space="0" w:color="auto"/>
        <w:left w:val="none" w:sz="0" w:space="0" w:color="auto"/>
        <w:bottom w:val="none" w:sz="0" w:space="0" w:color="auto"/>
        <w:right w:val="none" w:sz="0" w:space="0" w:color="auto"/>
      </w:divBdr>
    </w:div>
    <w:div w:id="1207721274">
      <w:bodyDiv w:val="1"/>
      <w:marLeft w:val="0"/>
      <w:marRight w:val="0"/>
      <w:marTop w:val="0"/>
      <w:marBottom w:val="0"/>
      <w:divBdr>
        <w:top w:val="none" w:sz="0" w:space="0" w:color="auto"/>
        <w:left w:val="none" w:sz="0" w:space="0" w:color="auto"/>
        <w:bottom w:val="none" w:sz="0" w:space="0" w:color="auto"/>
        <w:right w:val="none" w:sz="0" w:space="0" w:color="auto"/>
      </w:divBdr>
      <w:divsChild>
        <w:div w:id="1640915265">
          <w:marLeft w:val="547"/>
          <w:marRight w:val="0"/>
          <w:marTop w:val="115"/>
          <w:marBottom w:val="0"/>
          <w:divBdr>
            <w:top w:val="none" w:sz="0" w:space="0" w:color="auto"/>
            <w:left w:val="none" w:sz="0" w:space="0" w:color="auto"/>
            <w:bottom w:val="none" w:sz="0" w:space="0" w:color="auto"/>
            <w:right w:val="none" w:sz="0" w:space="0" w:color="auto"/>
          </w:divBdr>
        </w:div>
        <w:div w:id="2138908107">
          <w:marLeft w:val="547"/>
          <w:marRight w:val="0"/>
          <w:marTop w:val="115"/>
          <w:marBottom w:val="0"/>
          <w:divBdr>
            <w:top w:val="none" w:sz="0" w:space="0" w:color="auto"/>
            <w:left w:val="none" w:sz="0" w:space="0" w:color="auto"/>
            <w:bottom w:val="none" w:sz="0" w:space="0" w:color="auto"/>
            <w:right w:val="none" w:sz="0" w:space="0" w:color="auto"/>
          </w:divBdr>
        </w:div>
        <w:div w:id="670063570">
          <w:marLeft w:val="1166"/>
          <w:marRight w:val="0"/>
          <w:marTop w:val="106"/>
          <w:marBottom w:val="0"/>
          <w:divBdr>
            <w:top w:val="none" w:sz="0" w:space="0" w:color="auto"/>
            <w:left w:val="none" w:sz="0" w:space="0" w:color="auto"/>
            <w:bottom w:val="none" w:sz="0" w:space="0" w:color="auto"/>
            <w:right w:val="none" w:sz="0" w:space="0" w:color="auto"/>
          </w:divBdr>
        </w:div>
        <w:div w:id="251663792">
          <w:marLeft w:val="1166"/>
          <w:marRight w:val="0"/>
          <w:marTop w:val="106"/>
          <w:marBottom w:val="0"/>
          <w:divBdr>
            <w:top w:val="none" w:sz="0" w:space="0" w:color="auto"/>
            <w:left w:val="none" w:sz="0" w:space="0" w:color="auto"/>
            <w:bottom w:val="none" w:sz="0" w:space="0" w:color="auto"/>
            <w:right w:val="none" w:sz="0" w:space="0" w:color="auto"/>
          </w:divBdr>
        </w:div>
        <w:div w:id="1785079429">
          <w:marLeft w:val="1166"/>
          <w:marRight w:val="0"/>
          <w:marTop w:val="106"/>
          <w:marBottom w:val="0"/>
          <w:divBdr>
            <w:top w:val="none" w:sz="0" w:space="0" w:color="auto"/>
            <w:left w:val="none" w:sz="0" w:space="0" w:color="auto"/>
            <w:bottom w:val="none" w:sz="0" w:space="0" w:color="auto"/>
            <w:right w:val="none" w:sz="0" w:space="0" w:color="auto"/>
          </w:divBdr>
        </w:div>
        <w:div w:id="620455240">
          <w:marLeft w:val="1166"/>
          <w:marRight w:val="0"/>
          <w:marTop w:val="106"/>
          <w:marBottom w:val="0"/>
          <w:divBdr>
            <w:top w:val="none" w:sz="0" w:space="0" w:color="auto"/>
            <w:left w:val="none" w:sz="0" w:space="0" w:color="auto"/>
            <w:bottom w:val="none" w:sz="0" w:space="0" w:color="auto"/>
            <w:right w:val="none" w:sz="0" w:space="0" w:color="auto"/>
          </w:divBdr>
        </w:div>
        <w:div w:id="1318723444">
          <w:marLeft w:val="547"/>
          <w:marRight w:val="0"/>
          <w:marTop w:val="115"/>
          <w:marBottom w:val="0"/>
          <w:divBdr>
            <w:top w:val="none" w:sz="0" w:space="0" w:color="auto"/>
            <w:left w:val="none" w:sz="0" w:space="0" w:color="auto"/>
            <w:bottom w:val="none" w:sz="0" w:space="0" w:color="auto"/>
            <w:right w:val="none" w:sz="0" w:space="0" w:color="auto"/>
          </w:divBdr>
        </w:div>
      </w:divsChild>
    </w:div>
    <w:div w:id="1208025750">
      <w:bodyDiv w:val="1"/>
      <w:marLeft w:val="0"/>
      <w:marRight w:val="0"/>
      <w:marTop w:val="0"/>
      <w:marBottom w:val="0"/>
      <w:divBdr>
        <w:top w:val="none" w:sz="0" w:space="0" w:color="auto"/>
        <w:left w:val="none" w:sz="0" w:space="0" w:color="auto"/>
        <w:bottom w:val="none" w:sz="0" w:space="0" w:color="auto"/>
        <w:right w:val="none" w:sz="0" w:space="0" w:color="auto"/>
      </w:divBdr>
      <w:divsChild>
        <w:div w:id="1436902548">
          <w:marLeft w:val="547"/>
          <w:marRight w:val="0"/>
          <w:marTop w:val="0"/>
          <w:marBottom w:val="0"/>
          <w:divBdr>
            <w:top w:val="none" w:sz="0" w:space="0" w:color="auto"/>
            <w:left w:val="none" w:sz="0" w:space="0" w:color="auto"/>
            <w:bottom w:val="none" w:sz="0" w:space="0" w:color="auto"/>
            <w:right w:val="none" w:sz="0" w:space="0" w:color="auto"/>
          </w:divBdr>
        </w:div>
        <w:div w:id="1401906867">
          <w:marLeft w:val="1267"/>
          <w:marRight w:val="0"/>
          <w:marTop w:val="0"/>
          <w:marBottom w:val="0"/>
          <w:divBdr>
            <w:top w:val="none" w:sz="0" w:space="0" w:color="auto"/>
            <w:left w:val="none" w:sz="0" w:space="0" w:color="auto"/>
            <w:bottom w:val="none" w:sz="0" w:space="0" w:color="auto"/>
            <w:right w:val="none" w:sz="0" w:space="0" w:color="auto"/>
          </w:divBdr>
        </w:div>
        <w:div w:id="541134488">
          <w:marLeft w:val="1267"/>
          <w:marRight w:val="0"/>
          <w:marTop w:val="0"/>
          <w:marBottom w:val="0"/>
          <w:divBdr>
            <w:top w:val="none" w:sz="0" w:space="0" w:color="auto"/>
            <w:left w:val="none" w:sz="0" w:space="0" w:color="auto"/>
            <w:bottom w:val="none" w:sz="0" w:space="0" w:color="auto"/>
            <w:right w:val="none" w:sz="0" w:space="0" w:color="auto"/>
          </w:divBdr>
        </w:div>
        <w:div w:id="1722827946">
          <w:marLeft w:val="547"/>
          <w:marRight w:val="0"/>
          <w:marTop w:val="0"/>
          <w:marBottom w:val="0"/>
          <w:divBdr>
            <w:top w:val="none" w:sz="0" w:space="0" w:color="auto"/>
            <w:left w:val="none" w:sz="0" w:space="0" w:color="auto"/>
            <w:bottom w:val="none" w:sz="0" w:space="0" w:color="auto"/>
            <w:right w:val="none" w:sz="0" w:space="0" w:color="auto"/>
          </w:divBdr>
        </w:div>
        <w:div w:id="660042470">
          <w:marLeft w:val="1267"/>
          <w:marRight w:val="0"/>
          <w:marTop w:val="0"/>
          <w:marBottom w:val="0"/>
          <w:divBdr>
            <w:top w:val="none" w:sz="0" w:space="0" w:color="auto"/>
            <w:left w:val="none" w:sz="0" w:space="0" w:color="auto"/>
            <w:bottom w:val="none" w:sz="0" w:space="0" w:color="auto"/>
            <w:right w:val="none" w:sz="0" w:space="0" w:color="auto"/>
          </w:divBdr>
        </w:div>
        <w:div w:id="959917962">
          <w:marLeft w:val="547"/>
          <w:marRight w:val="0"/>
          <w:marTop w:val="0"/>
          <w:marBottom w:val="0"/>
          <w:divBdr>
            <w:top w:val="none" w:sz="0" w:space="0" w:color="auto"/>
            <w:left w:val="none" w:sz="0" w:space="0" w:color="auto"/>
            <w:bottom w:val="none" w:sz="0" w:space="0" w:color="auto"/>
            <w:right w:val="none" w:sz="0" w:space="0" w:color="auto"/>
          </w:divBdr>
        </w:div>
        <w:div w:id="2104446290">
          <w:marLeft w:val="1267"/>
          <w:marRight w:val="0"/>
          <w:marTop w:val="0"/>
          <w:marBottom w:val="0"/>
          <w:divBdr>
            <w:top w:val="none" w:sz="0" w:space="0" w:color="auto"/>
            <w:left w:val="none" w:sz="0" w:space="0" w:color="auto"/>
            <w:bottom w:val="none" w:sz="0" w:space="0" w:color="auto"/>
            <w:right w:val="none" w:sz="0" w:space="0" w:color="auto"/>
          </w:divBdr>
        </w:div>
        <w:div w:id="2121531938">
          <w:marLeft w:val="547"/>
          <w:marRight w:val="0"/>
          <w:marTop w:val="0"/>
          <w:marBottom w:val="0"/>
          <w:divBdr>
            <w:top w:val="none" w:sz="0" w:space="0" w:color="auto"/>
            <w:left w:val="none" w:sz="0" w:space="0" w:color="auto"/>
            <w:bottom w:val="none" w:sz="0" w:space="0" w:color="auto"/>
            <w:right w:val="none" w:sz="0" w:space="0" w:color="auto"/>
          </w:divBdr>
        </w:div>
        <w:div w:id="1211574657">
          <w:marLeft w:val="1267"/>
          <w:marRight w:val="0"/>
          <w:marTop w:val="0"/>
          <w:marBottom w:val="0"/>
          <w:divBdr>
            <w:top w:val="none" w:sz="0" w:space="0" w:color="auto"/>
            <w:left w:val="none" w:sz="0" w:space="0" w:color="auto"/>
            <w:bottom w:val="none" w:sz="0" w:space="0" w:color="auto"/>
            <w:right w:val="none" w:sz="0" w:space="0" w:color="auto"/>
          </w:divBdr>
        </w:div>
      </w:divsChild>
    </w:div>
    <w:div w:id="1208371165">
      <w:bodyDiv w:val="1"/>
      <w:marLeft w:val="0"/>
      <w:marRight w:val="0"/>
      <w:marTop w:val="0"/>
      <w:marBottom w:val="0"/>
      <w:divBdr>
        <w:top w:val="none" w:sz="0" w:space="0" w:color="auto"/>
        <w:left w:val="none" w:sz="0" w:space="0" w:color="auto"/>
        <w:bottom w:val="none" w:sz="0" w:space="0" w:color="auto"/>
        <w:right w:val="none" w:sz="0" w:space="0" w:color="auto"/>
      </w:divBdr>
      <w:divsChild>
        <w:div w:id="104690217">
          <w:marLeft w:val="360"/>
          <w:marRight w:val="0"/>
          <w:marTop w:val="120"/>
          <w:marBottom w:val="0"/>
          <w:divBdr>
            <w:top w:val="none" w:sz="0" w:space="0" w:color="auto"/>
            <w:left w:val="none" w:sz="0" w:space="0" w:color="auto"/>
            <w:bottom w:val="none" w:sz="0" w:space="0" w:color="auto"/>
            <w:right w:val="none" w:sz="0" w:space="0" w:color="auto"/>
          </w:divBdr>
        </w:div>
      </w:divsChild>
    </w:div>
    <w:div w:id="1210800866">
      <w:bodyDiv w:val="1"/>
      <w:marLeft w:val="0"/>
      <w:marRight w:val="0"/>
      <w:marTop w:val="0"/>
      <w:marBottom w:val="0"/>
      <w:divBdr>
        <w:top w:val="none" w:sz="0" w:space="0" w:color="auto"/>
        <w:left w:val="none" w:sz="0" w:space="0" w:color="auto"/>
        <w:bottom w:val="none" w:sz="0" w:space="0" w:color="auto"/>
        <w:right w:val="none" w:sz="0" w:space="0" w:color="auto"/>
      </w:divBdr>
    </w:div>
    <w:div w:id="1211111387">
      <w:bodyDiv w:val="1"/>
      <w:marLeft w:val="0"/>
      <w:marRight w:val="0"/>
      <w:marTop w:val="0"/>
      <w:marBottom w:val="0"/>
      <w:divBdr>
        <w:top w:val="none" w:sz="0" w:space="0" w:color="auto"/>
        <w:left w:val="none" w:sz="0" w:space="0" w:color="auto"/>
        <w:bottom w:val="none" w:sz="0" w:space="0" w:color="auto"/>
        <w:right w:val="none" w:sz="0" w:space="0" w:color="auto"/>
      </w:divBdr>
    </w:div>
    <w:div w:id="1211455151">
      <w:bodyDiv w:val="1"/>
      <w:marLeft w:val="0"/>
      <w:marRight w:val="0"/>
      <w:marTop w:val="0"/>
      <w:marBottom w:val="0"/>
      <w:divBdr>
        <w:top w:val="none" w:sz="0" w:space="0" w:color="auto"/>
        <w:left w:val="none" w:sz="0" w:space="0" w:color="auto"/>
        <w:bottom w:val="none" w:sz="0" w:space="0" w:color="auto"/>
        <w:right w:val="none" w:sz="0" w:space="0" w:color="auto"/>
      </w:divBdr>
      <w:divsChild>
        <w:div w:id="258030813">
          <w:marLeft w:val="1166"/>
          <w:marRight w:val="0"/>
          <w:marTop w:val="86"/>
          <w:marBottom w:val="0"/>
          <w:divBdr>
            <w:top w:val="none" w:sz="0" w:space="0" w:color="auto"/>
            <w:left w:val="none" w:sz="0" w:space="0" w:color="auto"/>
            <w:bottom w:val="none" w:sz="0" w:space="0" w:color="auto"/>
            <w:right w:val="none" w:sz="0" w:space="0" w:color="auto"/>
          </w:divBdr>
        </w:div>
        <w:div w:id="452673923">
          <w:marLeft w:val="547"/>
          <w:marRight w:val="0"/>
          <w:marTop w:val="115"/>
          <w:marBottom w:val="0"/>
          <w:divBdr>
            <w:top w:val="none" w:sz="0" w:space="0" w:color="auto"/>
            <w:left w:val="none" w:sz="0" w:space="0" w:color="auto"/>
            <w:bottom w:val="none" w:sz="0" w:space="0" w:color="auto"/>
            <w:right w:val="none" w:sz="0" w:space="0" w:color="auto"/>
          </w:divBdr>
        </w:div>
        <w:div w:id="1114444461">
          <w:marLeft w:val="1166"/>
          <w:marRight w:val="0"/>
          <w:marTop w:val="96"/>
          <w:marBottom w:val="0"/>
          <w:divBdr>
            <w:top w:val="none" w:sz="0" w:space="0" w:color="auto"/>
            <w:left w:val="none" w:sz="0" w:space="0" w:color="auto"/>
            <w:bottom w:val="none" w:sz="0" w:space="0" w:color="auto"/>
            <w:right w:val="none" w:sz="0" w:space="0" w:color="auto"/>
          </w:divBdr>
        </w:div>
        <w:div w:id="1648585540">
          <w:marLeft w:val="1166"/>
          <w:marRight w:val="0"/>
          <w:marTop w:val="96"/>
          <w:marBottom w:val="0"/>
          <w:divBdr>
            <w:top w:val="none" w:sz="0" w:space="0" w:color="auto"/>
            <w:left w:val="none" w:sz="0" w:space="0" w:color="auto"/>
            <w:bottom w:val="none" w:sz="0" w:space="0" w:color="auto"/>
            <w:right w:val="none" w:sz="0" w:space="0" w:color="auto"/>
          </w:divBdr>
        </w:div>
        <w:div w:id="1984844499">
          <w:marLeft w:val="547"/>
          <w:marRight w:val="0"/>
          <w:marTop w:val="115"/>
          <w:marBottom w:val="0"/>
          <w:divBdr>
            <w:top w:val="none" w:sz="0" w:space="0" w:color="auto"/>
            <w:left w:val="none" w:sz="0" w:space="0" w:color="auto"/>
            <w:bottom w:val="none" w:sz="0" w:space="0" w:color="auto"/>
            <w:right w:val="none" w:sz="0" w:space="0" w:color="auto"/>
          </w:divBdr>
        </w:div>
        <w:div w:id="1989437666">
          <w:marLeft w:val="1166"/>
          <w:marRight w:val="0"/>
          <w:marTop w:val="96"/>
          <w:marBottom w:val="0"/>
          <w:divBdr>
            <w:top w:val="none" w:sz="0" w:space="0" w:color="auto"/>
            <w:left w:val="none" w:sz="0" w:space="0" w:color="auto"/>
            <w:bottom w:val="none" w:sz="0" w:space="0" w:color="auto"/>
            <w:right w:val="none" w:sz="0" w:space="0" w:color="auto"/>
          </w:divBdr>
        </w:div>
        <w:div w:id="2026127476">
          <w:marLeft w:val="1166"/>
          <w:marRight w:val="0"/>
          <w:marTop w:val="86"/>
          <w:marBottom w:val="0"/>
          <w:divBdr>
            <w:top w:val="none" w:sz="0" w:space="0" w:color="auto"/>
            <w:left w:val="none" w:sz="0" w:space="0" w:color="auto"/>
            <w:bottom w:val="none" w:sz="0" w:space="0" w:color="auto"/>
            <w:right w:val="none" w:sz="0" w:space="0" w:color="auto"/>
          </w:divBdr>
        </w:div>
      </w:divsChild>
    </w:div>
    <w:div w:id="1212309860">
      <w:bodyDiv w:val="1"/>
      <w:marLeft w:val="0"/>
      <w:marRight w:val="0"/>
      <w:marTop w:val="0"/>
      <w:marBottom w:val="0"/>
      <w:divBdr>
        <w:top w:val="none" w:sz="0" w:space="0" w:color="auto"/>
        <w:left w:val="none" w:sz="0" w:space="0" w:color="auto"/>
        <w:bottom w:val="none" w:sz="0" w:space="0" w:color="auto"/>
        <w:right w:val="none" w:sz="0" w:space="0" w:color="auto"/>
      </w:divBdr>
      <w:divsChild>
        <w:div w:id="476459437">
          <w:marLeft w:val="1397"/>
          <w:marRight w:val="0"/>
          <w:marTop w:val="115"/>
          <w:marBottom w:val="0"/>
          <w:divBdr>
            <w:top w:val="none" w:sz="0" w:space="0" w:color="auto"/>
            <w:left w:val="none" w:sz="0" w:space="0" w:color="auto"/>
            <w:bottom w:val="none" w:sz="0" w:space="0" w:color="auto"/>
            <w:right w:val="none" w:sz="0" w:space="0" w:color="auto"/>
          </w:divBdr>
        </w:div>
        <w:div w:id="1963535325">
          <w:marLeft w:val="1397"/>
          <w:marRight w:val="0"/>
          <w:marTop w:val="115"/>
          <w:marBottom w:val="0"/>
          <w:divBdr>
            <w:top w:val="none" w:sz="0" w:space="0" w:color="auto"/>
            <w:left w:val="none" w:sz="0" w:space="0" w:color="auto"/>
            <w:bottom w:val="none" w:sz="0" w:space="0" w:color="auto"/>
            <w:right w:val="none" w:sz="0" w:space="0" w:color="auto"/>
          </w:divBdr>
        </w:div>
        <w:div w:id="497624685">
          <w:marLeft w:val="2059"/>
          <w:marRight w:val="0"/>
          <w:marTop w:val="96"/>
          <w:marBottom w:val="0"/>
          <w:divBdr>
            <w:top w:val="none" w:sz="0" w:space="0" w:color="auto"/>
            <w:left w:val="none" w:sz="0" w:space="0" w:color="auto"/>
            <w:bottom w:val="none" w:sz="0" w:space="0" w:color="auto"/>
            <w:right w:val="none" w:sz="0" w:space="0" w:color="auto"/>
          </w:divBdr>
        </w:div>
        <w:div w:id="969625993">
          <w:marLeft w:val="2059"/>
          <w:marRight w:val="0"/>
          <w:marTop w:val="96"/>
          <w:marBottom w:val="0"/>
          <w:divBdr>
            <w:top w:val="none" w:sz="0" w:space="0" w:color="auto"/>
            <w:left w:val="none" w:sz="0" w:space="0" w:color="auto"/>
            <w:bottom w:val="none" w:sz="0" w:space="0" w:color="auto"/>
            <w:right w:val="none" w:sz="0" w:space="0" w:color="auto"/>
          </w:divBdr>
        </w:div>
        <w:div w:id="215624070">
          <w:marLeft w:val="2059"/>
          <w:marRight w:val="0"/>
          <w:marTop w:val="96"/>
          <w:marBottom w:val="0"/>
          <w:divBdr>
            <w:top w:val="none" w:sz="0" w:space="0" w:color="auto"/>
            <w:left w:val="none" w:sz="0" w:space="0" w:color="auto"/>
            <w:bottom w:val="none" w:sz="0" w:space="0" w:color="auto"/>
            <w:right w:val="none" w:sz="0" w:space="0" w:color="auto"/>
          </w:divBdr>
        </w:div>
        <w:div w:id="536236950">
          <w:marLeft w:val="2059"/>
          <w:marRight w:val="0"/>
          <w:marTop w:val="96"/>
          <w:marBottom w:val="0"/>
          <w:divBdr>
            <w:top w:val="none" w:sz="0" w:space="0" w:color="auto"/>
            <w:left w:val="none" w:sz="0" w:space="0" w:color="auto"/>
            <w:bottom w:val="none" w:sz="0" w:space="0" w:color="auto"/>
            <w:right w:val="none" w:sz="0" w:space="0" w:color="auto"/>
          </w:divBdr>
        </w:div>
        <w:div w:id="292296099">
          <w:marLeft w:val="1397"/>
          <w:marRight w:val="0"/>
          <w:marTop w:val="115"/>
          <w:marBottom w:val="0"/>
          <w:divBdr>
            <w:top w:val="none" w:sz="0" w:space="0" w:color="auto"/>
            <w:left w:val="none" w:sz="0" w:space="0" w:color="auto"/>
            <w:bottom w:val="none" w:sz="0" w:space="0" w:color="auto"/>
            <w:right w:val="none" w:sz="0" w:space="0" w:color="auto"/>
          </w:divBdr>
        </w:div>
        <w:div w:id="2111273818">
          <w:marLeft w:val="2059"/>
          <w:marRight w:val="0"/>
          <w:marTop w:val="96"/>
          <w:marBottom w:val="0"/>
          <w:divBdr>
            <w:top w:val="none" w:sz="0" w:space="0" w:color="auto"/>
            <w:left w:val="none" w:sz="0" w:space="0" w:color="auto"/>
            <w:bottom w:val="none" w:sz="0" w:space="0" w:color="auto"/>
            <w:right w:val="none" w:sz="0" w:space="0" w:color="auto"/>
          </w:divBdr>
        </w:div>
        <w:div w:id="1774855975">
          <w:marLeft w:val="2059"/>
          <w:marRight w:val="0"/>
          <w:marTop w:val="96"/>
          <w:marBottom w:val="0"/>
          <w:divBdr>
            <w:top w:val="none" w:sz="0" w:space="0" w:color="auto"/>
            <w:left w:val="none" w:sz="0" w:space="0" w:color="auto"/>
            <w:bottom w:val="none" w:sz="0" w:space="0" w:color="auto"/>
            <w:right w:val="none" w:sz="0" w:space="0" w:color="auto"/>
          </w:divBdr>
        </w:div>
        <w:div w:id="411314331">
          <w:marLeft w:val="1397"/>
          <w:marRight w:val="0"/>
          <w:marTop w:val="115"/>
          <w:marBottom w:val="0"/>
          <w:divBdr>
            <w:top w:val="none" w:sz="0" w:space="0" w:color="auto"/>
            <w:left w:val="none" w:sz="0" w:space="0" w:color="auto"/>
            <w:bottom w:val="none" w:sz="0" w:space="0" w:color="auto"/>
            <w:right w:val="none" w:sz="0" w:space="0" w:color="auto"/>
          </w:divBdr>
        </w:div>
      </w:divsChild>
    </w:div>
    <w:div w:id="1212765809">
      <w:bodyDiv w:val="1"/>
      <w:marLeft w:val="0"/>
      <w:marRight w:val="0"/>
      <w:marTop w:val="0"/>
      <w:marBottom w:val="0"/>
      <w:divBdr>
        <w:top w:val="none" w:sz="0" w:space="0" w:color="auto"/>
        <w:left w:val="none" w:sz="0" w:space="0" w:color="auto"/>
        <w:bottom w:val="none" w:sz="0" w:space="0" w:color="auto"/>
        <w:right w:val="none" w:sz="0" w:space="0" w:color="auto"/>
      </w:divBdr>
      <w:divsChild>
        <w:div w:id="99572374">
          <w:marLeft w:val="0"/>
          <w:marRight w:val="0"/>
          <w:marTop w:val="86"/>
          <w:marBottom w:val="0"/>
          <w:divBdr>
            <w:top w:val="none" w:sz="0" w:space="0" w:color="auto"/>
            <w:left w:val="none" w:sz="0" w:space="0" w:color="auto"/>
            <w:bottom w:val="none" w:sz="0" w:space="0" w:color="auto"/>
            <w:right w:val="none" w:sz="0" w:space="0" w:color="auto"/>
          </w:divBdr>
        </w:div>
        <w:div w:id="274140897">
          <w:marLeft w:val="0"/>
          <w:marRight w:val="0"/>
          <w:marTop w:val="86"/>
          <w:marBottom w:val="0"/>
          <w:divBdr>
            <w:top w:val="none" w:sz="0" w:space="0" w:color="auto"/>
            <w:left w:val="none" w:sz="0" w:space="0" w:color="auto"/>
            <w:bottom w:val="none" w:sz="0" w:space="0" w:color="auto"/>
            <w:right w:val="none" w:sz="0" w:space="0" w:color="auto"/>
          </w:divBdr>
        </w:div>
        <w:div w:id="644816659">
          <w:marLeft w:val="0"/>
          <w:marRight w:val="0"/>
          <w:marTop w:val="86"/>
          <w:marBottom w:val="0"/>
          <w:divBdr>
            <w:top w:val="none" w:sz="0" w:space="0" w:color="auto"/>
            <w:left w:val="none" w:sz="0" w:space="0" w:color="auto"/>
            <w:bottom w:val="none" w:sz="0" w:space="0" w:color="auto"/>
            <w:right w:val="none" w:sz="0" w:space="0" w:color="auto"/>
          </w:divBdr>
        </w:div>
        <w:div w:id="785467289">
          <w:marLeft w:val="0"/>
          <w:marRight w:val="0"/>
          <w:marTop w:val="86"/>
          <w:marBottom w:val="0"/>
          <w:divBdr>
            <w:top w:val="none" w:sz="0" w:space="0" w:color="auto"/>
            <w:left w:val="none" w:sz="0" w:space="0" w:color="auto"/>
            <w:bottom w:val="none" w:sz="0" w:space="0" w:color="auto"/>
            <w:right w:val="none" w:sz="0" w:space="0" w:color="auto"/>
          </w:divBdr>
        </w:div>
        <w:div w:id="1076241468">
          <w:marLeft w:val="0"/>
          <w:marRight w:val="0"/>
          <w:marTop w:val="86"/>
          <w:marBottom w:val="0"/>
          <w:divBdr>
            <w:top w:val="none" w:sz="0" w:space="0" w:color="auto"/>
            <w:left w:val="none" w:sz="0" w:space="0" w:color="auto"/>
            <w:bottom w:val="none" w:sz="0" w:space="0" w:color="auto"/>
            <w:right w:val="none" w:sz="0" w:space="0" w:color="auto"/>
          </w:divBdr>
        </w:div>
        <w:div w:id="1372222203">
          <w:marLeft w:val="0"/>
          <w:marRight w:val="0"/>
          <w:marTop w:val="86"/>
          <w:marBottom w:val="0"/>
          <w:divBdr>
            <w:top w:val="none" w:sz="0" w:space="0" w:color="auto"/>
            <w:left w:val="none" w:sz="0" w:space="0" w:color="auto"/>
            <w:bottom w:val="none" w:sz="0" w:space="0" w:color="auto"/>
            <w:right w:val="none" w:sz="0" w:space="0" w:color="auto"/>
          </w:divBdr>
        </w:div>
      </w:divsChild>
    </w:div>
    <w:div w:id="1212883056">
      <w:bodyDiv w:val="1"/>
      <w:marLeft w:val="0"/>
      <w:marRight w:val="0"/>
      <w:marTop w:val="0"/>
      <w:marBottom w:val="0"/>
      <w:divBdr>
        <w:top w:val="none" w:sz="0" w:space="0" w:color="auto"/>
        <w:left w:val="none" w:sz="0" w:space="0" w:color="auto"/>
        <w:bottom w:val="none" w:sz="0" w:space="0" w:color="auto"/>
        <w:right w:val="none" w:sz="0" w:space="0" w:color="auto"/>
      </w:divBdr>
    </w:div>
    <w:div w:id="1213349080">
      <w:bodyDiv w:val="1"/>
      <w:marLeft w:val="0"/>
      <w:marRight w:val="0"/>
      <w:marTop w:val="0"/>
      <w:marBottom w:val="0"/>
      <w:divBdr>
        <w:top w:val="none" w:sz="0" w:space="0" w:color="auto"/>
        <w:left w:val="none" w:sz="0" w:space="0" w:color="auto"/>
        <w:bottom w:val="none" w:sz="0" w:space="0" w:color="auto"/>
        <w:right w:val="none" w:sz="0" w:space="0" w:color="auto"/>
      </w:divBdr>
      <w:divsChild>
        <w:div w:id="754326589">
          <w:marLeft w:val="418"/>
          <w:marRight w:val="0"/>
          <w:marTop w:val="144"/>
          <w:marBottom w:val="0"/>
          <w:divBdr>
            <w:top w:val="none" w:sz="0" w:space="0" w:color="auto"/>
            <w:left w:val="none" w:sz="0" w:space="0" w:color="auto"/>
            <w:bottom w:val="none" w:sz="0" w:space="0" w:color="auto"/>
            <w:right w:val="none" w:sz="0" w:space="0" w:color="auto"/>
          </w:divBdr>
        </w:div>
        <w:div w:id="1650356274">
          <w:marLeft w:val="418"/>
          <w:marRight w:val="0"/>
          <w:marTop w:val="144"/>
          <w:marBottom w:val="0"/>
          <w:divBdr>
            <w:top w:val="none" w:sz="0" w:space="0" w:color="auto"/>
            <w:left w:val="none" w:sz="0" w:space="0" w:color="auto"/>
            <w:bottom w:val="none" w:sz="0" w:space="0" w:color="auto"/>
            <w:right w:val="none" w:sz="0" w:space="0" w:color="auto"/>
          </w:divBdr>
        </w:div>
        <w:div w:id="1760444758">
          <w:marLeft w:val="418"/>
          <w:marRight w:val="0"/>
          <w:marTop w:val="144"/>
          <w:marBottom w:val="0"/>
          <w:divBdr>
            <w:top w:val="none" w:sz="0" w:space="0" w:color="auto"/>
            <w:left w:val="none" w:sz="0" w:space="0" w:color="auto"/>
            <w:bottom w:val="none" w:sz="0" w:space="0" w:color="auto"/>
            <w:right w:val="none" w:sz="0" w:space="0" w:color="auto"/>
          </w:divBdr>
        </w:div>
      </w:divsChild>
    </w:div>
    <w:div w:id="1213729973">
      <w:bodyDiv w:val="1"/>
      <w:marLeft w:val="0"/>
      <w:marRight w:val="0"/>
      <w:marTop w:val="0"/>
      <w:marBottom w:val="0"/>
      <w:divBdr>
        <w:top w:val="none" w:sz="0" w:space="0" w:color="auto"/>
        <w:left w:val="none" w:sz="0" w:space="0" w:color="auto"/>
        <w:bottom w:val="none" w:sz="0" w:space="0" w:color="auto"/>
        <w:right w:val="none" w:sz="0" w:space="0" w:color="auto"/>
      </w:divBdr>
    </w:div>
    <w:div w:id="1215775214">
      <w:bodyDiv w:val="1"/>
      <w:marLeft w:val="0"/>
      <w:marRight w:val="0"/>
      <w:marTop w:val="0"/>
      <w:marBottom w:val="0"/>
      <w:divBdr>
        <w:top w:val="none" w:sz="0" w:space="0" w:color="auto"/>
        <w:left w:val="none" w:sz="0" w:space="0" w:color="auto"/>
        <w:bottom w:val="none" w:sz="0" w:space="0" w:color="auto"/>
        <w:right w:val="none" w:sz="0" w:space="0" w:color="auto"/>
      </w:divBdr>
      <w:divsChild>
        <w:div w:id="80565189">
          <w:marLeft w:val="446"/>
          <w:marRight w:val="0"/>
          <w:marTop w:val="115"/>
          <w:marBottom w:val="0"/>
          <w:divBdr>
            <w:top w:val="none" w:sz="0" w:space="0" w:color="auto"/>
            <w:left w:val="none" w:sz="0" w:space="0" w:color="auto"/>
            <w:bottom w:val="none" w:sz="0" w:space="0" w:color="auto"/>
            <w:right w:val="none" w:sz="0" w:space="0" w:color="auto"/>
          </w:divBdr>
        </w:div>
        <w:div w:id="359091968">
          <w:marLeft w:val="1008"/>
          <w:marRight w:val="0"/>
          <w:marTop w:val="115"/>
          <w:marBottom w:val="0"/>
          <w:divBdr>
            <w:top w:val="none" w:sz="0" w:space="0" w:color="auto"/>
            <w:left w:val="none" w:sz="0" w:space="0" w:color="auto"/>
            <w:bottom w:val="none" w:sz="0" w:space="0" w:color="auto"/>
            <w:right w:val="none" w:sz="0" w:space="0" w:color="auto"/>
          </w:divBdr>
        </w:div>
        <w:div w:id="777871601">
          <w:marLeft w:val="1008"/>
          <w:marRight w:val="0"/>
          <w:marTop w:val="115"/>
          <w:marBottom w:val="0"/>
          <w:divBdr>
            <w:top w:val="none" w:sz="0" w:space="0" w:color="auto"/>
            <w:left w:val="none" w:sz="0" w:space="0" w:color="auto"/>
            <w:bottom w:val="none" w:sz="0" w:space="0" w:color="auto"/>
            <w:right w:val="none" w:sz="0" w:space="0" w:color="auto"/>
          </w:divBdr>
        </w:div>
        <w:div w:id="1166170616">
          <w:marLeft w:val="1008"/>
          <w:marRight w:val="0"/>
          <w:marTop w:val="115"/>
          <w:marBottom w:val="0"/>
          <w:divBdr>
            <w:top w:val="none" w:sz="0" w:space="0" w:color="auto"/>
            <w:left w:val="none" w:sz="0" w:space="0" w:color="auto"/>
            <w:bottom w:val="none" w:sz="0" w:space="0" w:color="auto"/>
            <w:right w:val="none" w:sz="0" w:space="0" w:color="auto"/>
          </w:divBdr>
        </w:div>
        <w:div w:id="1240210966">
          <w:marLeft w:val="446"/>
          <w:marRight w:val="0"/>
          <w:marTop w:val="115"/>
          <w:marBottom w:val="0"/>
          <w:divBdr>
            <w:top w:val="none" w:sz="0" w:space="0" w:color="auto"/>
            <w:left w:val="none" w:sz="0" w:space="0" w:color="auto"/>
            <w:bottom w:val="none" w:sz="0" w:space="0" w:color="auto"/>
            <w:right w:val="none" w:sz="0" w:space="0" w:color="auto"/>
          </w:divBdr>
        </w:div>
      </w:divsChild>
    </w:div>
    <w:div w:id="1217467357">
      <w:bodyDiv w:val="1"/>
      <w:marLeft w:val="0"/>
      <w:marRight w:val="0"/>
      <w:marTop w:val="0"/>
      <w:marBottom w:val="0"/>
      <w:divBdr>
        <w:top w:val="none" w:sz="0" w:space="0" w:color="auto"/>
        <w:left w:val="none" w:sz="0" w:space="0" w:color="auto"/>
        <w:bottom w:val="none" w:sz="0" w:space="0" w:color="auto"/>
        <w:right w:val="none" w:sz="0" w:space="0" w:color="auto"/>
      </w:divBdr>
      <w:divsChild>
        <w:div w:id="876283102">
          <w:marLeft w:val="446"/>
          <w:marRight w:val="0"/>
          <w:marTop w:val="144"/>
          <w:marBottom w:val="0"/>
          <w:divBdr>
            <w:top w:val="none" w:sz="0" w:space="0" w:color="auto"/>
            <w:left w:val="none" w:sz="0" w:space="0" w:color="auto"/>
            <w:bottom w:val="none" w:sz="0" w:space="0" w:color="auto"/>
            <w:right w:val="none" w:sz="0" w:space="0" w:color="auto"/>
          </w:divBdr>
        </w:div>
        <w:div w:id="1099761594">
          <w:marLeft w:val="446"/>
          <w:marRight w:val="0"/>
          <w:marTop w:val="144"/>
          <w:marBottom w:val="0"/>
          <w:divBdr>
            <w:top w:val="none" w:sz="0" w:space="0" w:color="auto"/>
            <w:left w:val="none" w:sz="0" w:space="0" w:color="auto"/>
            <w:bottom w:val="none" w:sz="0" w:space="0" w:color="auto"/>
            <w:right w:val="none" w:sz="0" w:space="0" w:color="auto"/>
          </w:divBdr>
        </w:div>
        <w:div w:id="1117796484">
          <w:marLeft w:val="446"/>
          <w:marRight w:val="0"/>
          <w:marTop w:val="144"/>
          <w:marBottom w:val="0"/>
          <w:divBdr>
            <w:top w:val="none" w:sz="0" w:space="0" w:color="auto"/>
            <w:left w:val="none" w:sz="0" w:space="0" w:color="auto"/>
            <w:bottom w:val="none" w:sz="0" w:space="0" w:color="auto"/>
            <w:right w:val="none" w:sz="0" w:space="0" w:color="auto"/>
          </w:divBdr>
        </w:div>
        <w:div w:id="1837721682">
          <w:marLeft w:val="446"/>
          <w:marRight w:val="0"/>
          <w:marTop w:val="144"/>
          <w:marBottom w:val="0"/>
          <w:divBdr>
            <w:top w:val="none" w:sz="0" w:space="0" w:color="auto"/>
            <w:left w:val="none" w:sz="0" w:space="0" w:color="auto"/>
            <w:bottom w:val="none" w:sz="0" w:space="0" w:color="auto"/>
            <w:right w:val="none" w:sz="0" w:space="0" w:color="auto"/>
          </w:divBdr>
        </w:div>
      </w:divsChild>
    </w:div>
    <w:div w:id="1217737642">
      <w:bodyDiv w:val="1"/>
      <w:marLeft w:val="0"/>
      <w:marRight w:val="0"/>
      <w:marTop w:val="0"/>
      <w:marBottom w:val="0"/>
      <w:divBdr>
        <w:top w:val="none" w:sz="0" w:space="0" w:color="auto"/>
        <w:left w:val="none" w:sz="0" w:space="0" w:color="auto"/>
        <w:bottom w:val="none" w:sz="0" w:space="0" w:color="auto"/>
        <w:right w:val="none" w:sz="0" w:space="0" w:color="auto"/>
      </w:divBdr>
    </w:div>
    <w:div w:id="1221550317">
      <w:bodyDiv w:val="1"/>
      <w:marLeft w:val="0"/>
      <w:marRight w:val="0"/>
      <w:marTop w:val="0"/>
      <w:marBottom w:val="0"/>
      <w:divBdr>
        <w:top w:val="none" w:sz="0" w:space="0" w:color="auto"/>
        <w:left w:val="none" w:sz="0" w:space="0" w:color="auto"/>
        <w:bottom w:val="none" w:sz="0" w:space="0" w:color="auto"/>
        <w:right w:val="none" w:sz="0" w:space="0" w:color="auto"/>
      </w:divBdr>
      <w:divsChild>
        <w:div w:id="63913079">
          <w:marLeft w:val="432"/>
          <w:marRight w:val="0"/>
          <w:marTop w:val="360"/>
          <w:marBottom w:val="0"/>
          <w:divBdr>
            <w:top w:val="none" w:sz="0" w:space="0" w:color="auto"/>
            <w:left w:val="none" w:sz="0" w:space="0" w:color="auto"/>
            <w:bottom w:val="none" w:sz="0" w:space="0" w:color="auto"/>
            <w:right w:val="none" w:sz="0" w:space="0" w:color="auto"/>
          </w:divBdr>
        </w:div>
        <w:div w:id="952899143">
          <w:marLeft w:val="792"/>
          <w:marRight w:val="0"/>
          <w:marTop w:val="120"/>
          <w:marBottom w:val="0"/>
          <w:divBdr>
            <w:top w:val="none" w:sz="0" w:space="0" w:color="auto"/>
            <w:left w:val="none" w:sz="0" w:space="0" w:color="auto"/>
            <w:bottom w:val="none" w:sz="0" w:space="0" w:color="auto"/>
            <w:right w:val="none" w:sz="0" w:space="0" w:color="auto"/>
          </w:divBdr>
        </w:div>
        <w:div w:id="989095943">
          <w:marLeft w:val="792"/>
          <w:marRight w:val="0"/>
          <w:marTop w:val="120"/>
          <w:marBottom w:val="0"/>
          <w:divBdr>
            <w:top w:val="none" w:sz="0" w:space="0" w:color="auto"/>
            <w:left w:val="none" w:sz="0" w:space="0" w:color="auto"/>
            <w:bottom w:val="none" w:sz="0" w:space="0" w:color="auto"/>
            <w:right w:val="none" w:sz="0" w:space="0" w:color="auto"/>
          </w:divBdr>
        </w:div>
        <w:div w:id="1145053029">
          <w:marLeft w:val="792"/>
          <w:marRight w:val="0"/>
          <w:marTop w:val="120"/>
          <w:marBottom w:val="0"/>
          <w:divBdr>
            <w:top w:val="none" w:sz="0" w:space="0" w:color="auto"/>
            <w:left w:val="none" w:sz="0" w:space="0" w:color="auto"/>
            <w:bottom w:val="none" w:sz="0" w:space="0" w:color="auto"/>
            <w:right w:val="none" w:sz="0" w:space="0" w:color="auto"/>
          </w:divBdr>
        </w:div>
        <w:div w:id="323510124">
          <w:marLeft w:val="792"/>
          <w:marRight w:val="0"/>
          <w:marTop w:val="120"/>
          <w:marBottom w:val="0"/>
          <w:divBdr>
            <w:top w:val="none" w:sz="0" w:space="0" w:color="auto"/>
            <w:left w:val="none" w:sz="0" w:space="0" w:color="auto"/>
            <w:bottom w:val="none" w:sz="0" w:space="0" w:color="auto"/>
            <w:right w:val="none" w:sz="0" w:space="0" w:color="auto"/>
          </w:divBdr>
        </w:div>
      </w:divsChild>
    </w:div>
    <w:div w:id="1221669454">
      <w:bodyDiv w:val="1"/>
      <w:marLeft w:val="0"/>
      <w:marRight w:val="0"/>
      <w:marTop w:val="0"/>
      <w:marBottom w:val="0"/>
      <w:divBdr>
        <w:top w:val="none" w:sz="0" w:space="0" w:color="auto"/>
        <w:left w:val="none" w:sz="0" w:space="0" w:color="auto"/>
        <w:bottom w:val="none" w:sz="0" w:space="0" w:color="auto"/>
        <w:right w:val="none" w:sz="0" w:space="0" w:color="auto"/>
      </w:divBdr>
      <w:divsChild>
        <w:div w:id="655186757">
          <w:marLeft w:val="547"/>
          <w:marRight w:val="0"/>
          <w:marTop w:val="134"/>
          <w:marBottom w:val="0"/>
          <w:divBdr>
            <w:top w:val="none" w:sz="0" w:space="0" w:color="auto"/>
            <w:left w:val="none" w:sz="0" w:space="0" w:color="auto"/>
            <w:bottom w:val="none" w:sz="0" w:space="0" w:color="auto"/>
            <w:right w:val="none" w:sz="0" w:space="0" w:color="auto"/>
          </w:divBdr>
        </w:div>
        <w:div w:id="821585889">
          <w:marLeft w:val="1166"/>
          <w:marRight w:val="0"/>
          <w:marTop w:val="115"/>
          <w:marBottom w:val="0"/>
          <w:divBdr>
            <w:top w:val="none" w:sz="0" w:space="0" w:color="auto"/>
            <w:left w:val="none" w:sz="0" w:space="0" w:color="auto"/>
            <w:bottom w:val="none" w:sz="0" w:space="0" w:color="auto"/>
            <w:right w:val="none" w:sz="0" w:space="0" w:color="auto"/>
          </w:divBdr>
        </w:div>
        <w:div w:id="1432432424">
          <w:marLeft w:val="1166"/>
          <w:marRight w:val="0"/>
          <w:marTop w:val="115"/>
          <w:marBottom w:val="0"/>
          <w:divBdr>
            <w:top w:val="none" w:sz="0" w:space="0" w:color="auto"/>
            <w:left w:val="none" w:sz="0" w:space="0" w:color="auto"/>
            <w:bottom w:val="none" w:sz="0" w:space="0" w:color="auto"/>
            <w:right w:val="none" w:sz="0" w:space="0" w:color="auto"/>
          </w:divBdr>
        </w:div>
        <w:div w:id="2016955413">
          <w:marLeft w:val="1166"/>
          <w:marRight w:val="0"/>
          <w:marTop w:val="115"/>
          <w:marBottom w:val="0"/>
          <w:divBdr>
            <w:top w:val="none" w:sz="0" w:space="0" w:color="auto"/>
            <w:left w:val="none" w:sz="0" w:space="0" w:color="auto"/>
            <w:bottom w:val="none" w:sz="0" w:space="0" w:color="auto"/>
            <w:right w:val="none" w:sz="0" w:space="0" w:color="auto"/>
          </w:divBdr>
        </w:div>
      </w:divsChild>
    </w:div>
    <w:div w:id="1222132231">
      <w:bodyDiv w:val="1"/>
      <w:marLeft w:val="0"/>
      <w:marRight w:val="0"/>
      <w:marTop w:val="0"/>
      <w:marBottom w:val="0"/>
      <w:divBdr>
        <w:top w:val="none" w:sz="0" w:space="0" w:color="auto"/>
        <w:left w:val="none" w:sz="0" w:space="0" w:color="auto"/>
        <w:bottom w:val="none" w:sz="0" w:space="0" w:color="auto"/>
        <w:right w:val="none" w:sz="0" w:space="0" w:color="auto"/>
      </w:divBdr>
    </w:div>
    <w:div w:id="1222132494">
      <w:bodyDiv w:val="1"/>
      <w:marLeft w:val="0"/>
      <w:marRight w:val="0"/>
      <w:marTop w:val="0"/>
      <w:marBottom w:val="0"/>
      <w:divBdr>
        <w:top w:val="none" w:sz="0" w:space="0" w:color="auto"/>
        <w:left w:val="none" w:sz="0" w:space="0" w:color="auto"/>
        <w:bottom w:val="none" w:sz="0" w:space="0" w:color="auto"/>
        <w:right w:val="none" w:sz="0" w:space="0" w:color="auto"/>
      </w:divBdr>
    </w:div>
    <w:div w:id="1224021069">
      <w:bodyDiv w:val="1"/>
      <w:marLeft w:val="0"/>
      <w:marRight w:val="0"/>
      <w:marTop w:val="0"/>
      <w:marBottom w:val="0"/>
      <w:divBdr>
        <w:top w:val="none" w:sz="0" w:space="0" w:color="auto"/>
        <w:left w:val="none" w:sz="0" w:space="0" w:color="auto"/>
        <w:bottom w:val="none" w:sz="0" w:space="0" w:color="auto"/>
        <w:right w:val="none" w:sz="0" w:space="0" w:color="auto"/>
      </w:divBdr>
    </w:div>
    <w:div w:id="1224021280">
      <w:bodyDiv w:val="1"/>
      <w:marLeft w:val="0"/>
      <w:marRight w:val="0"/>
      <w:marTop w:val="0"/>
      <w:marBottom w:val="0"/>
      <w:divBdr>
        <w:top w:val="none" w:sz="0" w:space="0" w:color="auto"/>
        <w:left w:val="none" w:sz="0" w:space="0" w:color="auto"/>
        <w:bottom w:val="none" w:sz="0" w:space="0" w:color="auto"/>
        <w:right w:val="none" w:sz="0" w:space="0" w:color="auto"/>
      </w:divBdr>
    </w:div>
    <w:div w:id="1226912289">
      <w:bodyDiv w:val="1"/>
      <w:marLeft w:val="0"/>
      <w:marRight w:val="0"/>
      <w:marTop w:val="0"/>
      <w:marBottom w:val="0"/>
      <w:divBdr>
        <w:top w:val="none" w:sz="0" w:space="0" w:color="auto"/>
        <w:left w:val="none" w:sz="0" w:space="0" w:color="auto"/>
        <w:bottom w:val="none" w:sz="0" w:space="0" w:color="auto"/>
        <w:right w:val="none" w:sz="0" w:space="0" w:color="auto"/>
      </w:divBdr>
      <w:divsChild>
        <w:div w:id="37508522">
          <w:marLeft w:val="1166"/>
          <w:marRight w:val="0"/>
          <w:marTop w:val="96"/>
          <w:marBottom w:val="0"/>
          <w:divBdr>
            <w:top w:val="none" w:sz="0" w:space="0" w:color="auto"/>
            <w:left w:val="none" w:sz="0" w:space="0" w:color="auto"/>
            <w:bottom w:val="none" w:sz="0" w:space="0" w:color="auto"/>
            <w:right w:val="none" w:sz="0" w:space="0" w:color="auto"/>
          </w:divBdr>
        </w:div>
        <w:div w:id="179707690">
          <w:marLeft w:val="1166"/>
          <w:marRight w:val="0"/>
          <w:marTop w:val="96"/>
          <w:marBottom w:val="0"/>
          <w:divBdr>
            <w:top w:val="none" w:sz="0" w:space="0" w:color="auto"/>
            <w:left w:val="none" w:sz="0" w:space="0" w:color="auto"/>
            <w:bottom w:val="none" w:sz="0" w:space="0" w:color="auto"/>
            <w:right w:val="none" w:sz="0" w:space="0" w:color="auto"/>
          </w:divBdr>
        </w:div>
        <w:div w:id="543252075">
          <w:marLeft w:val="547"/>
          <w:marRight w:val="0"/>
          <w:marTop w:val="115"/>
          <w:marBottom w:val="0"/>
          <w:divBdr>
            <w:top w:val="none" w:sz="0" w:space="0" w:color="auto"/>
            <w:left w:val="none" w:sz="0" w:space="0" w:color="auto"/>
            <w:bottom w:val="none" w:sz="0" w:space="0" w:color="auto"/>
            <w:right w:val="none" w:sz="0" w:space="0" w:color="auto"/>
          </w:divBdr>
        </w:div>
        <w:div w:id="545722748">
          <w:marLeft w:val="547"/>
          <w:marRight w:val="0"/>
          <w:marTop w:val="115"/>
          <w:marBottom w:val="0"/>
          <w:divBdr>
            <w:top w:val="none" w:sz="0" w:space="0" w:color="auto"/>
            <w:left w:val="none" w:sz="0" w:space="0" w:color="auto"/>
            <w:bottom w:val="none" w:sz="0" w:space="0" w:color="auto"/>
            <w:right w:val="none" w:sz="0" w:space="0" w:color="auto"/>
          </w:divBdr>
        </w:div>
        <w:div w:id="1109423285">
          <w:marLeft w:val="1166"/>
          <w:marRight w:val="0"/>
          <w:marTop w:val="96"/>
          <w:marBottom w:val="0"/>
          <w:divBdr>
            <w:top w:val="none" w:sz="0" w:space="0" w:color="auto"/>
            <w:left w:val="none" w:sz="0" w:space="0" w:color="auto"/>
            <w:bottom w:val="none" w:sz="0" w:space="0" w:color="auto"/>
            <w:right w:val="none" w:sz="0" w:space="0" w:color="auto"/>
          </w:divBdr>
        </w:div>
        <w:div w:id="1280451885">
          <w:marLeft w:val="1166"/>
          <w:marRight w:val="0"/>
          <w:marTop w:val="96"/>
          <w:marBottom w:val="0"/>
          <w:divBdr>
            <w:top w:val="none" w:sz="0" w:space="0" w:color="auto"/>
            <w:left w:val="none" w:sz="0" w:space="0" w:color="auto"/>
            <w:bottom w:val="none" w:sz="0" w:space="0" w:color="auto"/>
            <w:right w:val="none" w:sz="0" w:space="0" w:color="auto"/>
          </w:divBdr>
        </w:div>
        <w:div w:id="1725179536">
          <w:marLeft w:val="1166"/>
          <w:marRight w:val="0"/>
          <w:marTop w:val="96"/>
          <w:marBottom w:val="0"/>
          <w:divBdr>
            <w:top w:val="none" w:sz="0" w:space="0" w:color="auto"/>
            <w:left w:val="none" w:sz="0" w:space="0" w:color="auto"/>
            <w:bottom w:val="none" w:sz="0" w:space="0" w:color="auto"/>
            <w:right w:val="none" w:sz="0" w:space="0" w:color="auto"/>
          </w:divBdr>
        </w:div>
      </w:divsChild>
    </w:div>
    <w:div w:id="1227650030">
      <w:bodyDiv w:val="1"/>
      <w:marLeft w:val="0"/>
      <w:marRight w:val="0"/>
      <w:marTop w:val="0"/>
      <w:marBottom w:val="0"/>
      <w:divBdr>
        <w:top w:val="none" w:sz="0" w:space="0" w:color="auto"/>
        <w:left w:val="none" w:sz="0" w:space="0" w:color="auto"/>
        <w:bottom w:val="none" w:sz="0" w:space="0" w:color="auto"/>
        <w:right w:val="none" w:sz="0" w:space="0" w:color="auto"/>
      </w:divBdr>
      <w:divsChild>
        <w:div w:id="391851403">
          <w:marLeft w:val="720"/>
          <w:marRight w:val="0"/>
          <w:marTop w:val="0"/>
          <w:marBottom w:val="0"/>
          <w:divBdr>
            <w:top w:val="none" w:sz="0" w:space="0" w:color="auto"/>
            <w:left w:val="none" w:sz="0" w:space="0" w:color="auto"/>
            <w:bottom w:val="none" w:sz="0" w:space="0" w:color="auto"/>
            <w:right w:val="none" w:sz="0" w:space="0" w:color="auto"/>
          </w:divBdr>
        </w:div>
        <w:div w:id="623850186">
          <w:marLeft w:val="720"/>
          <w:marRight w:val="0"/>
          <w:marTop w:val="0"/>
          <w:marBottom w:val="0"/>
          <w:divBdr>
            <w:top w:val="none" w:sz="0" w:space="0" w:color="auto"/>
            <w:left w:val="none" w:sz="0" w:space="0" w:color="auto"/>
            <w:bottom w:val="none" w:sz="0" w:space="0" w:color="auto"/>
            <w:right w:val="none" w:sz="0" w:space="0" w:color="auto"/>
          </w:divBdr>
        </w:div>
        <w:div w:id="1040787097">
          <w:marLeft w:val="720"/>
          <w:marRight w:val="0"/>
          <w:marTop w:val="0"/>
          <w:marBottom w:val="0"/>
          <w:divBdr>
            <w:top w:val="none" w:sz="0" w:space="0" w:color="auto"/>
            <w:left w:val="none" w:sz="0" w:space="0" w:color="auto"/>
            <w:bottom w:val="none" w:sz="0" w:space="0" w:color="auto"/>
            <w:right w:val="none" w:sz="0" w:space="0" w:color="auto"/>
          </w:divBdr>
        </w:div>
        <w:div w:id="1861122464">
          <w:marLeft w:val="720"/>
          <w:marRight w:val="0"/>
          <w:marTop w:val="0"/>
          <w:marBottom w:val="0"/>
          <w:divBdr>
            <w:top w:val="none" w:sz="0" w:space="0" w:color="auto"/>
            <w:left w:val="none" w:sz="0" w:space="0" w:color="auto"/>
            <w:bottom w:val="none" w:sz="0" w:space="0" w:color="auto"/>
            <w:right w:val="none" w:sz="0" w:space="0" w:color="auto"/>
          </w:divBdr>
        </w:div>
      </w:divsChild>
    </w:div>
    <w:div w:id="1228609217">
      <w:bodyDiv w:val="1"/>
      <w:marLeft w:val="0"/>
      <w:marRight w:val="0"/>
      <w:marTop w:val="0"/>
      <w:marBottom w:val="0"/>
      <w:divBdr>
        <w:top w:val="none" w:sz="0" w:space="0" w:color="auto"/>
        <w:left w:val="none" w:sz="0" w:space="0" w:color="auto"/>
        <w:bottom w:val="none" w:sz="0" w:space="0" w:color="auto"/>
        <w:right w:val="none" w:sz="0" w:space="0" w:color="auto"/>
      </w:divBdr>
    </w:div>
    <w:div w:id="1230847289">
      <w:bodyDiv w:val="1"/>
      <w:marLeft w:val="0"/>
      <w:marRight w:val="0"/>
      <w:marTop w:val="0"/>
      <w:marBottom w:val="0"/>
      <w:divBdr>
        <w:top w:val="none" w:sz="0" w:space="0" w:color="auto"/>
        <w:left w:val="none" w:sz="0" w:space="0" w:color="auto"/>
        <w:bottom w:val="none" w:sz="0" w:space="0" w:color="auto"/>
        <w:right w:val="none" w:sz="0" w:space="0" w:color="auto"/>
      </w:divBdr>
      <w:divsChild>
        <w:div w:id="32928021">
          <w:marLeft w:val="1267"/>
          <w:marRight w:val="0"/>
          <w:marTop w:val="60"/>
          <w:marBottom w:val="0"/>
          <w:divBdr>
            <w:top w:val="none" w:sz="0" w:space="0" w:color="auto"/>
            <w:left w:val="none" w:sz="0" w:space="0" w:color="auto"/>
            <w:bottom w:val="none" w:sz="0" w:space="0" w:color="auto"/>
            <w:right w:val="none" w:sz="0" w:space="0" w:color="auto"/>
          </w:divBdr>
        </w:div>
        <w:div w:id="311300588">
          <w:marLeft w:val="1267"/>
          <w:marRight w:val="0"/>
          <w:marTop w:val="60"/>
          <w:marBottom w:val="0"/>
          <w:divBdr>
            <w:top w:val="none" w:sz="0" w:space="0" w:color="auto"/>
            <w:left w:val="none" w:sz="0" w:space="0" w:color="auto"/>
            <w:bottom w:val="none" w:sz="0" w:space="0" w:color="auto"/>
            <w:right w:val="none" w:sz="0" w:space="0" w:color="auto"/>
          </w:divBdr>
        </w:div>
        <w:div w:id="1967806914">
          <w:marLeft w:val="1267"/>
          <w:marRight w:val="0"/>
          <w:marTop w:val="60"/>
          <w:marBottom w:val="0"/>
          <w:divBdr>
            <w:top w:val="none" w:sz="0" w:space="0" w:color="auto"/>
            <w:left w:val="none" w:sz="0" w:space="0" w:color="auto"/>
            <w:bottom w:val="none" w:sz="0" w:space="0" w:color="auto"/>
            <w:right w:val="none" w:sz="0" w:space="0" w:color="auto"/>
          </w:divBdr>
        </w:div>
        <w:div w:id="2000495842">
          <w:marLeft w:val="1267"/>
          <w:marRight w:val="0"/>
          <w:marTop w:val="60"/>
          <w:marBottom w:val="0"/>
          <w:divBdr>
            <w:top w:val="none" w:sz="0" w:space="0" w:color="auto"/>
            <w:left w:val="none" w:sz="0" w:space="0" w:color="auto"/>
            <w:bottom w:val="none" w:sz="0" w:space="0" w:color="auto"/>
            <w:right w:val="none" w:sz="0" w:space="0" w:color="auto"/>
          </w:divBdr>
        </w:div>
      </w:divsChild>
    </w:div>
    <w:div w:id="1232887948">
      <w:bodyDiv w:val="1"/>
      <w:marLeft w:val="0"/>
      <w:marRight w:val="0"/>
      <w:marTop w:val="0"/>
      <w:marBottom w:val="0"/>
      <w:divBdr>
        <w:top w:val="none" w:sz="0" w:space="0" w:color="auto"/>
        <w:left w:val="none" w:sz="0" w:space="0" w:color="auto"/>
        <w:bottom w:val="none" w:sz="0" w:space="0" w:color="auto"/>
        <w:right w:val="none" w:sz="0" w:space="0" w:color="auto"/>
      </w:divBdr>
      <w:divsChild>
        <w:div w:id="303120347">
          <w:marLeft w:val="1166"/>
          <w:marRight w:val="0"/>
          <w:marTop w:val="158"/>
          <w:marBottom w:val="0"/>
          <w:divBdr>
            <w:top w:val="none" w:sz="0" w:space="0" w:color="auto"/>
            <w:left w:val="none" w:sz="0" w:space="0" w:color="auto"/>
            <w:bottom w:val="none" w:sz="0" w:space="0" w:color="auto"/>
            <w:right w:val="none" w:sz="0" w:space="0" w:color="auto"/>
          </w:divBdr>
        </w:div>
        <w:div w:id="655113126">
          <w:marLeft w:val="1166"/>
          <w:marRight w:val="0"/>
          <w:marTop w:val="158"/>
          <w:marBottom w:val="0"/>
          <w:divBdr>
            <w:top w:val="none" w:sz="0" w:space="0" w:color="auto"/>
            <w:left w:val="none" w:sz="0" w:space="0" w:color="auto"/>
            <w:bottom w:val="none" w:sz="0" w:space="0" w:color="auto"/>
            <w:right w:val="none" w:sz="0" w:space="0" w:color="auto"/>
          </w:divBdr>
        </w:div>
        <w:div w:id="1012754893">
          <w:marLeft w:val="446"/>
          <w:marRight w:val="0"/>
          <w:marTop w:val="173"/>
          <w:marBottom w:val="0"/>
          <w:divBdr>
            <w:top w:val="none" w:sz="0" w:space="0" w:color="auto"/>
            <w:left w:val="none" w:sz="0" w:space="0" w:color="auto"/>
            <w:bottom w:val="none" w:sz="0" w:space="0" w:color="auto"/>
            <w:right w:val="none" w:sz="0" w:space="0" w:color="auto"/>
          </w:divBdr>
        </w:div>
        <w:div w:id="1606693704">
          <w:marLeft w:val="1166"/>
          <w:marRight w:val="0"/>
          <w:marTop w:val="158"/>
          <w:marBottom w:val="0"/>
          <w:divBdr>
            <w:top w:val="none" w:sz="0" w:space="0" w:color="auto"/>
            <w:left w:val="none" w:sz="0" w:space="0" w:color="auto"/>
            <w:bottom w:val="none" w:sz="0" w:space="0" w:color="auto"/>
            <w:right w:val="none" w:sz="0" w:space="0" w:color="auto"/>
          </w:divBdr>
        </w:div>
        <w:div w:id="1693068333">
          <w:marLeft w:val="1166"/>
          <w:marRight w:val="0"/>
          <w:marTop w:val="158"/>
          <w:marBottom w:val="0"/>
          <w:divBdr>
            <w:top w:val="none" w:sz="0" w:space="0" w:color="auto"/>
            <w:left w:val="none" w:sz="0" w:space="0" w:color="auto"/>
            <w:bottom w:val="none" w:sz="0" w:space="0" w:color="auto"/>
            <w:right w:val="none" w:sz="0" w:space="0" w:color="auto"/>
          </w:divBdr>
        </w:div>
        <w:div w:id="1793134717">
          <w:marLeft w:val="446"/>
          <w:marRight w:val="0"/>
          <w:marTop w:val="173"/>
          <w:marBottom w:val="0"/>
          <w:divBdr>
            <w:top w:val="none" w:sz="0" w:space="0" w:color="auto"/>
            <w:left w:val="none" w:sz="0" w:space="0" w:color="auto"/>
            <w:bottom w:val="none" w:sz="0" w:space="0" w:color="auto"/>
            <w:right w:val="none" w:sz="0" w:space="0" w:color="auto"/>
          </w:divBdr>
        </w:div>
      </w:divsChild>
    </w:div>
    <w:div w:id="1232960611">
      <w:bodyDiv w:val="1"/>
      <w:marLeft w:val="0"/>
      <w:marRight w:val="0"/>
      <w:marTop w:val="0"/>
      <w:marBottom w:val="0"/>
      <w:divBdr>
        <w:top w:val="none" w:sz="0" w:space="0" w:color="auto"/>
        <w:left w:val="none" w:sz="0" w:space="0" w:color="auto"/>
        <w:bottom w:val="none" w:sz="0" w:space="0" w:color="auto"/>
        <w:right w:val="none" w:sz="0" w:space="0" w:color="auto"/>
      </w:divBdr>
      <w:divsChild>
        <w:div w:id="333075597">
          <w:marLeft w:val="1166"/>
          <w:marRight w:val="0"/>
          <w:marTop w:val="158"/>
          <w:marBottom w:val="0"/>
          <w:divBdr>
            <w:top w:val="none" w:sz="0" w:space="0" w:color="auto"/>
            <w:left w:val="none" w:sz="0" w:space="0" w:color="auto"/>
            <w:bottom w:val="none" w:sz="0" w:space="0" w:color="auto"/>
            <w:right w:val="none" w:sz="0" w:space="0" w:color="auto"/>
          </w:divBdr>
        </w:div>
        <w:div w:id="366105145">
          <w:marLeft w:val="1800"/>
          <w:marRight w:val="0"/>
          <w:marTop w:val="144"/>
          <w:marBottom w:val="0"/>
          <w:divBdr>
            <w:top w:val="none" w:sz="0" w:space="0" w:color="auto"/>
            <w:left w:val="none" w:sz="0" w:space="0" w:color="auto"/>
            <w:bottom w:val="none" w:sz="0" w:space="0" w:color="auto"/>
            <w:right w:val="none" w:sz="0" w:space="0" w:color="auto"/>
          </w:divBdr>
        </w:div>
        <w:div w:id="516887550">
          <w:marLeft w:val="1800"/>
          <w:marRight w:val="0"/>
          <w:marTop w:val="144"/>
          <w:marBottom w:val="0"/>
          <w:divBdr>
            <w:top w:val="none" w:sz="0" w:space="0" w:color="auto"/>
            <w:left w:val="none" w:sz="0" w:space="0" w:color="auto"/>
            <w:bottom w:val="none" w:sz="0" w:space="0" w:color="auto"/>
            <w:right w:val="none" w:sz="0" w:space="0" w:color="auto"/>
          </w:divBdr>
        </w:div>
        <w:div w:id="896665699">
          <w:marLeft w:val="446"/>
          <w:marRight w:val="0"/>
          <w:marTop w:val="173"/>
          <w:marBottom w:val="0"/>
          <w:divBdr>
            <w:top w:val="none" w:sz="0" w:space="0" w:color="auto"/>
            <w:left w:val="none" w:sz="0" w:space="0" w:color="auto"/>
            <w:bottom w:val="none" w:sz="0" w:space="0" w:color="auto"/>
            <w:right w:val="none" w:sz="0" w:space="0" w:color="auto"/>
          </w:divBdr>
        </w:div>
        <w:div w:id="1387997571">
          <w:marLeft w:val="1166"/>
          <w:marRight w:val="0"/>
          <w:marTop w:val="158"/>
          <w:marBottom w:val="0"/>
          <w:divBdr>
            <w:top w:val="none" w:sz="0" w:space="0" w:color="auto"/>
            <w:left w:val="none" w:sz="0" w:space="0" w:color="auto"/>
            <w:bottom w:val="none" w:sz="0" w:space="0" w:color="auto"/>
            <w:right w:val="none" w:sz="0" w:space="0" w:color="auto"/>
          </w:divBdr>
        </w:div>
        <w:div w:id="1876582644">
          <w:marLeft w:val="1800"/>
          <w:marRight w:val="0"/>
          <w:marTop w:val="144"/>
          <w:marBottom w:val="0"/>
          <w:divBdr>
            <w:top w:val="none" w:sz="0" w:space="0" w:color="auto"/>
            <w:left w:val="none" w:sz="0" w:space="0" w:color="auto"/>
            <w:bottom w:val="none" w:sz="0" w:space="0" w:color="auto"/>
            <w:right w:val="none" w:sz="0" w:space="0" w:color="auto"/>
          </w:divBdr>
        </w:div>
      </w:divsChild>
    </w:div>
    <w:div w:id="1233196647">
      <w:bodyDiv w:val="1"/>
      <w:marLeft w:val="0"/>
      <w:marRight w:val="0"/>
      <w:marTop w:val="0"/>
      <w:marBottom w:val="0"/>
      <w:divBdr>
        <w:top w:val="none" w:sz="0" w:space="0" w:color="auto"/>
        <w:left w:val="none" w:sz="0" w:space="0" w:color="auto"/>
        <w:bottom w:val="none" w:sz="0" w:space="0" w:color="auto"/>
        <w:right w:val="none" w:sz="0" w:space="0" w:color="auto"/>
      </w:divBdr>
      <w:divsChild>
        <w:div w:id="728770262">
          <w:marLeft w:val="547"/>
          <w:marRight w:val="0"/>
          <w:marTop w:val="0"/>
          <w:marBottom w:val="0"/>
          <w:divBdr>
            <w:top w:val="none" w:sz="0" w:space="0" w:color="auto"/>
            <w:left w:val="none" w:sz="0" w:space="0" w:color="auto"/>
            <w:bottom w:val="none" w:sz="0" w:space="0" w:color="auto"/>
            <w:right w:val="none" w:sz="0" w:space="0" w:color="auto"/>
          </w:divBdr>
        </w:div>
        <w:div w:id="1869563914">
          <w:marLeft w:val="547"/>
          <w:marRight w:val="0"/>
          <w:marTop w:val="0"/>
          <w:marBottom w:val="0"/>
          <w:divBdr>
            <w:top w:val="none" w:sz="0" w:space="0" w:color="auto"/>
            <w:left w:val="none" w:sz="0" w:space="0" w:color="auto"/>
            <w:bottom w:val="none" w:sz="0" w:space="0" w:color="auto"/>
            <w:right w:val="none" w:sz="0" w:space="0" w:color="auto"/>
          </w:divBdr>
        </w:div>
      </w:divsChild>
    </w:div>
    <w:div w:id="1233346771">
      <w:bodyDiv w:val="1"/>
      <w:marLeft w:val="0"/>
      <w:marRight w:val="0"/>
      <w:marTop w:val="0"/>
      <w:marBottom w:val="0"/>
      <w:divBdr>
        <w:top w:val="none" w:sz="0" w:space="0" w:color="auto"/>
        <w:left w:val="none" w:sz="0" w:space="0" w:color="auto"/>
        <w:bottom w:val="none" w:sz="0" w:space="0" w:color="auto"/>
        <w:right w:val="none" w:sz="0" w:space="0" w:color="auto"/>
      </w:divBdr>
      <w:divsChild>
        <w:div w:id="1369338897">
          <w:marLeft w:val="1166"/>
          <w:marRight w:val="0"/>
          <w:marTop w:val="158"/>
          <w:marBottom w:val="0"/>
          <w:divBdr>
            <w:top w:val="none" w:sz="0" w:space="0" w:color="auto"/>
            <w:left w:val="none" w:sz="0" w:space="0" w:color="auto"/>
            <w:bottom w:val="none" w:sz="0" w:space="0" w:color="auto"/>
            <w:right w:val="none" w:sz="0" w:space="0" w:color="auto"/>
          </w:divBdr>
        </w:div>
        <w:div w:id="1388454025">
          <w:marLeft w:val="1166"/>
          <w:marRight w:val="0"/>
          <w:marTop w:val="158"/>
          <w:marBottom w:val="0"/>
          <w:divBdr>
            <w:top w:val="none" w:sz="0" w:space="0" w:color="auto"/>
            <w:left w:val="none" w:sz="0" w:space="0" w:color="auto"/>
            <w:bottom w:val="none" w:sz="0" w:space="0" w:color="auto"/>
            <w:right w:val="none" w:sz="0" w:space="0" w:color="auto"/>
          </w:divBdr>
        </w:div>
      </w:divsChild>
    </w:div>
    <w:div w:id="1238203507">
      <w:bodyDiv w:val="1"/>
      <w:marLeft w:val="0"/>
      <w:marRight w:val="0"/>
      <w:marTop w:val="0"/>
      <w:marBottom w:val="0"/>
      <w:divBdr>
        <w:top w:val="none" w:sz="0" w:space="0" w:color="auto"/>
        <w:left w:val="none" w:sz="0" w:space="0" w:color="auto"/>
        <w:bottom w:val="none" w:sz="0" w:space="0" w:color="auto"/>
        <w:right w:val="none" w:sz="0" w:space="0" w:color="auto"/>
      </w:divBdr>
    </w:div>
    <w:div w:id="1238249538">
      <w:bodyDiv w:val="1"/>
      <w:marLeft w:val="0"/>
      <w:marRight w:val="0"/>
      <w:marTop w:val="0"/>
      <w:marBottom w:val="0"/>
      <w:divBdr>
        <w:top w:val="none" w:sz="0" w:space="0" w:color="auto"/>
        <w:left w:val="none" w:sz="0" w:space="0" w:color="auto"/>
        <w:bottom w:val="none" w:sz="0" w:space="0" w:color="auto"/>
        <w:right w:val="none" w:sz="0" w:space="0" w:color="auto"/>
      </w:divBdr>
      <w:divsChild>
        <w:div w:id="868568572">
          <w:marLeft w:val="547"/>
          <w:marRight w:val="0"/>
          <w:marTop w:val="96"/>
          <w:marBottom w:val="0"/>
          <w:divBdr>
            <w:top w:val="none" w:sz="0" w:space="0" w:color="auto"/>
            <w:left w:val="none" w:sz="0" w:space="0" w:color="auto"/>
            <w:bottom w:val="none" w:sz="0" w:space="0" w:color="auto"/>
            <w:right w:val="none" w:sz="0" w:space="0" w:color="auto"/>
          </w:divBdr>
        </w:div>
        <w:div w:id="927034555">
          <w:marLeft w:val="547"/>
          <w:marRight w:val="0"/>
          <w:marTop w:val="96"/>
          <w:marBottom w:val="0"/>
          <w:divBdr>
            <w:top w:val="none" w:sz="0" w:space="0" w:color="auto"/>
            <w:left w:val="none" w:sz="0" w:space="0" w:color="auto"/>
            <w:bottom w:val="none" w:sz="0" w:space="0" w:color="auto"/>
            <w:right w:val="none" w:sz="0" w:space="0" w:color="auto"/>
          </w:divBdr>
        </w:div>
        <w:div w:id="1248808581">
          <w:marLeft w:val="547"/>
          <w:marRight w:val="0"/>
          <w:marTop w:val="96"/>
          <w:marBottom w:val="0"/>
          <w:divBdr>
            <w:top w:val="none" w:sz="0" w:space="0" w:color="auto"/>
            <w:left w:val="none" w:sz="0" w:space="0" w:color="auto"/>
            <w:bottom w:val="none" w:sz="0" w:space="0" w:color="auto"/>
            <w:right w:val="none" w:sz="0" w:space="0" w:color="auto"/>
          </w:divBdr>
        </w:div>
        <w:div w:id="1903055986">
          <w:marLeft w:val="547"/>
          <w:marRight w:val="0"/>
          <w:marTop w:val="96"/>
          <w:marBottom w:val="0"/>
          <w:divBdr>
            <w:top w:val="none" w:sz="0" w:space="0" w:color="auto"/>
            <w:left w:val="none" w:sz="0" w:space="0" w:color="auto"/>
            <w:bottom w:val="none" w:sz="0" w:space="0" w:color="auto"/>
            <w:right w:val="none" w:sz="0" w:space="0" w:color="auto"/>
          </w:divBdr>
        </w:div>
        <w:div w:id="1982886671">
          <w:marLeft w:val="547"/>
          <w:marRight w:val="0"/>
          <w:marTop w:val="96"/>
          <w:marBottom w:val="0"/>
          <w:divBdr>
            <w:top w:val="none" w:sz="0" w:space="0" w:color="auto"/>
            <w:left w:val="none" w:sz="0" w:space="0" w:color="auto"/>
            <w:bottom w:val="none" w:sz="0" w:space="0" w:color="auto"/>
            <w:right w:val="none" w:sz="0" w:space="0" w:color="auto"/>
          </w:divBdr>
        </w:div>
      </w:divsChild>
    </w:div>
    <w:div w:id="1238662982">
      <w:bodyDiv w:val="1"/>
      <w:marLeft w:val="0"/>
      <w:marRight w:val="0"/>
      <w:marTop w:val="0"/>
      <w:marBottom w:val="0"/>
      <w:divBdr>
        <w:top w:val="none" w:sz="0" w:space="0" w:color="auto"/>
        <w:left w:val="none" w:sz="0" w:space="0" w:color="auto"/>
        <w:bottom w:val="none" w:sz="0" w:space="0" w:color="auto"/>
        <w:right w:val="none" w:sz="0" w:space="0" w:color="auto"/>
      </w:divBdr>
      <w:divsChild>
        <w:div w:id="605356568">
          <w:marLeft w:val="1166"/>
          <w:marRight w:val="0"/>
          <w:marTop w:val="120"/>
          <w:marBottom w:val="0"/>
          <w:divBdr>
            <w:top w:val="none" w:sz="0" w:space="0" w:color="auto"/>
            <w:left w:val="none" w:sz="0" w:space="0" w:color="auto"/>
            <w:bottom w:val="none" w:sz="0" w:space="0" w:color="auto"/>
            <w:right w:val="none" w:sz="0" w:space="0" w:color="auto"/>
          </w:divBdr>
        </w:div>
        <w:div w:id="716317497">
          <w:marLeft w:val="547"/>
          <w:marRight w:val="0"/>
          <w:marTop w:val="139"/>
          <w:marBottom w:val="0"/>
          <w:divBdr>
            <w:top w:val="none" w:sz="0" w:space="0" w:color="auto"/>
            <w:left w:val="none" w:sz="0" w:space="0" w:color="auto"/>
            <w:bottom w:val="none" w:sz="0" w:space="0" w:color="auto"/>
            <w:right w:val="none" w:sz="0" w:space="0" w:color="auto"/>
          </w:divBdr>
        </w:div>
        <w:div w:id="1002778077">
          <w:marLeft w:val="547"/>
          <w:marRight w:val="0"/>
          <w:marTop w:val="139"/>
          <w:marBottom w:val="0"/>
          <w:divBdr>
            <w:top w:val="none" w:sz="0" w:space="0" w:color="auto"/>
            <w:left w:val="none" w:sz="0" w:space="0" w:color="auto"/>
            <w:bottom w:val="none" w:sz="0" w:space="0" w:color="auto"/>
            <w:right w:val="none" w:sz="0" w:space="0" w:color="auto"/>
          </w:divBdr>
        </w:div>
        <w:div w:id="1100754729">
          <w:marLeft w:val="1166"/>
          <w:marRight w:val="0"/>
          <w:marTop w:val="120"/>
          <w:marBottom w:val="0"/>
          <w:divBdr>
            <w:top w:val="none" w:sz="0" w:space="0" w:color="auto"/>
            <w:left w:val="none" w:sz="0" w:space="0" w:color="auto"/>
            <w:bottom w:val="none" w:sz="0" w:space="0" w:color="auto"/>
            <w:right w:val="none" w:sz="0" w:space="0" w:color="auto"/>
          </w:divBdr>
        </w:div>
        <w:div w:id="1217399523">
          <w:marLeft w:val="547"/>
          <w:marRight w:val="0"/>
          <w:marTop w:val="139"/>
          <w:marBottom w:val="0"/>
          <w:divBdr>
            <w:top w:val="none" w:sz="0" w:space="0" w:color="auto"/>
            <w:left w:val="none" w:sz="0" w:space="0" w:color="auto"/>
            <w:bottom w:val="none" w:sz="0" w:space="0" w:color="auto"/>
            <w:right w:val="none" w:sz="0" w:space="0" w:color="auto"/>
          </w:divBdr>
        </w:div>
        <w:div w:id="1323124535">
          <w:marLeft w:val="1166"/>
          <w:marRight w:val="0"/>
          <w:marTop w:val="120"/>
          <w:marBottom w:val="0"/>
          <w:divBdr>
            <w:top w:val="none" w:sz="0" w:space="0" w:color="auto"/>
            <w:left w:val="none" w:sz="0" w:space="0" w:color="auto"/>
            <w:bottom w:val="none" w:sz="0" w:space="0" w:color="auto"/>
            <w:right w:val="none" w:sz="0" w:space="0" w:color="auto"/>
          </w:divBdr>
        </w:div>
        <w:div w:id="1660690489">
          <w:marLeft w:val="1166"/>
          <w:marRight w:val="0"/>
          <w:marTop w:val="120"/>
          <w:marBottom w:val="0"/>
          <w:divBdr>
            <w:top w:val="none" w:sz="0" w:space="0" w:color="auto"/>
            <w:left w:val="none" w:sz="0" w:space="0" w:color="auto"/>
            <w:bottom w:val="none" w:sz="0" w:space="0" w:color="auto"/>
            <w:right w:val="none" w:sz="0" w:space="0" w:color="auto"/>
          </w:divBdr>
        </w:div>
        <w:div w:id="2105833676">
          <w:marLeft w:val="1166"/>
          <w:marRight w:val="0"/>
          <w:marTop w:val="120"/>
          <w:marBottom w:val="0"/>
          <w:divBdr>
            <w:top w:val="none" w:sz="0" w:space="0" w:color="auto"/>
            <w:left w:val="none" w:sz="0" w:space="0" w:color="auto"/>
            <w:bottom w:val="none" w:sz="0" w:space="0" w:color="auto"/>
            <w:right w:val="none" w:sz="0" w:space="0" w:color="auto"/>
          </w:divBdr>
        </w:div>
      </w:divsChild>
    </w:div>
    <w:div w:id="1238712021">
      <w:bodyDiv w:val="1"/>
      <w:marLeft w:val="0"/>
      <w:marRight w:val="0"/>
      <w:marTop w:val="0"/>
      <w:marBottom w:val="0"/>
      <w:divBdr>
        <w:top w:val="none" w:sz="0" w:space="0" w:color="auto"/>
        <w:left w:val="none" w:sz="0" w:space="0" w:color="auto"/>
        <w:bottom w:val="none" w:sz="0" w:space="0" w:color="auto"/>
        <w:right w:val="none" w:sz="0" w:space="0" w:color="auto"/>
      </w:divBdr>
    </w:div>
    <w:div w:id="1241476591">
      <w:bodyDiv w:val="1"/>
      <w:marLeft w:val="0"/>
      <w:marRight w:val="0"/>
      <w:marTop w:val="0"/>
      <w:marBottom w:val="0"/>
      <w:divBdr>
        <w:top w:val="none" w:sz="0" w:space="0" w:color="auto"/>
        <w:left w:val="none" w:sz="0" w:space="0" w:color="auto"/>
        <w:bottom w:val="none" w:sz="0" w:space="0" w:color="auto"/>
        <w:right w:val="none" w:sz="0" w:space="0" w:color="auto"/>
      </w:divBdr>
      <w:divsChild>
        <w:div w:id="2102409708">
          <w:marLeft w:val="0"/>
          <w:marRight w:val="0"/>
          <w:marTop w:val="100"/>
          <w:marBottom w:val="0"/>
          <w:divBdr>
            <w:top w:val="none" w:sz="0" w:space="0" w:color="auto"/>
            <w:left w:val="none" w:sz="0" w:space="0" w:color="auto"/>
            <w:bottom w:val="none" w:sz="0" w:space="0" w:color="auto"/>
            <w:right w:val="none" w:sz="0" w:space="0" w:color="auto"/>
          </w:divBdr>
        </w:div>
        <w:div w:id="963341110">
          <w:marLeft w:val="0"/>
          <w:marRight w:val="0"/>
          <w:marTop w:val="100"/>
          <w:marBottom w:val="0"/>
          <w:divBdr>
            <w:top w:val="none" w:sz="0" w:space="0" w:color="auto"/>
            <w:left w:val="none" w:sz="0" w:space="0" w:color="auto"/>
            <w:bottom w:val="none" w:sz="0" w:space="0" w:color="auto"/>
            <w:right w:val="none" w:sz="0" w:space="0" w:color="auto"/>
          </w:divBdr>
        </w:div>
        <w:div w:id="756512921">
          <w:marLeft w:val="0"/>
          <w:marRight w:val="0"/>
          <w:marTop w:val="100"/>
          <w:marBottom w:val="0"/>
          <w:divBdr>
            <w:top w:val="none" w:sz="0" w:space="0" w:color="auto"/>
            <w:left w:val="none" w:sz="0" w:space="0" w:color="auto"/>
            <w:bottom w:val="none" w:sz="0" w:space="0" w:color="auto"/>
            <w:right w:val="none" w:sz="0" w:space="0" w:color="auto"/>
          </w:divBdr>
        </w:div>
        <w:div w:id="782532409">
          <w:marLeft w:val="0"/>
          <w:marRight w:val="0"/>
          <w:marTop w:val="100"/>
          <w:marBottom w:val="0"/>
          <w:divBdr>
            <w:top w:val="none" w:sz="0" w:space="0" w:color="auto"/>
            <w:left w:val="none" w:sz="0" w:space="0" w:color="auto"/>
            <w:bottom w:val="none" w:sz="0" w:space="0" w:color="auto"/>
            <w:right w:val="none" w:sz="0" w:space="0" w:color="auto"/>
          </w:divBdr>
        </w:div>
      </w:divsChild>
    </w:div>
    <w:div w:id="1241863337">
      <w:bodyDiv w:val="1"/>
      <w:marLeft w:val="0"/>
      <w:marRight w:val="0"/>
      <w:marTop w:val="0"/>
      <w:marBottom w:val="0"/>
      <w:divBdr>
        <w:top w:val="none" w:sz="0" w:space="0" w:color="auto"/>
        <w:left w:val="none" w:sz="0" w:space="0" w:color="auto"/>
        <w:bottom w:val="none" w:sz="0" w:space="0" w:color="auto"/>
        <w:right w:val="none" w:sz="0" w:space="0" w:color="auto"/>
      </w:divBdr>
    </w:div>
    <w:div w:id="1243488436">
      <w:bodyDiv w:val="1"/>
      <w:marLeft w:val="0"/>
      <w:marRight w:val="0"/>
      <w:marTop w:val="0"/>
      <w:marBottom w:val="0"/>
      <w:divBdr>
        <w:top w:val="none" w:sz="0" w:space="0" w:color="auto"/>
        <w:left w:val="none" w:sz="0" w:space="0" w:color="auto"/>
        <w:bottom w:val="none" w:sz="0" w:space="0" w:color="auto"/>
        <w:right w:val="none" w:sz="0" w:space="0" w:color="auto"/>
      </w:divBdr>
      <w:divsChild>
        <w:div w:id="959532848">
          <w:marLeft w:val="0"/>
          <w:marRight w:val="0"/>
          <w:marTop w:val="96"/>
          <w:marBottom w:val="0"/>
          <w:divBdr>
            <w:top w:val="none" w:sz="0" w:space="0" w:color="auto"/>
            <w:left w:val="none" w:sz="0" w:space="0" w:color="auto"/>
            <w:bottom w:val="none" w:sz="0" w:space="0" w:color="auto"/>
            <w:right w:val="none" w:sz="0" w:space="0" w:color="auto"/>
          </w:divBdr>
        </w:div>
        <w:div w:id="710426308">
          <w:marLeft w:val="720"/>
          <w:marRight w:val="0"/>
          <w:marTop w:val="86"/>
          <w:marBottom w:val="0"/>
          <w:divBdr>
            <w:top w:val="none" w:sz="0" w:space="0" w:color="auto"/>
            <w:left w:val="none" w:sz="0" w:space="0" w:color="auto"/>
            <w:bottom w:val="none" w:sz="0" w:space="0" w:color="auto"/>
            <w:right w:val="none" w:sz="0" w:space="0" w:color="auto"/>
          </w:divBdr>
        </w:div>
        <w:div w:id="1557626325">
          <w:marLeft w:val="0"/>
          <w:marRight w:val="0"/>
          <w:marTop w:val="96"/>
          <w:marBottom w:val="0"/>
          <w:divBdr>
            <w:top w:val="none" w:sz="0" w:space="0" w:color="auto"/>
            <w:left w:val="none" w:sz="0" w:space="0" w:color="auto"/>
            <w:bottom w:val="none" w:sz="0" w:space="0" w:color="auto"/>
            <w:right w:val="none" w:sz="0" w:space="0" w:color="auto"/>
          </w:divBdr>
        </w:div>
        <w:div w:id="724959464">
          <w:marLeft w:val="720"/>
          <w:marRight w:val="0"/>
          <w:marTop w:val="86"/>
          <w:marBottom w:val="0"/>
          <w:divBdr>
            <w:top w:val="none" w:sz="0" w:space="0" w:color="auto"/>
            <w:left w:val="none" w:sz="0" w:space="0" w:color="auto"/>
            <w:bottom w:val="none" w:sz="0" w:space="0" w:color="auto"/>
            <w:right w:val="none" w:sz="0" w:space="0" w:color="auto"/>
          </w:divBdr>
        </w:div>
        <w:div w:id="1621765932">
          <w:marLeft w:val="0"/>
          <w:marRight w:val="0"/>
          <w:marTop w:val="96"/>
          <w:marBottom w:val="0"/>
          <w:divBdr>
            <w:top w:val="none" w:sz="0" w:space="0" w:color="auto"/>
            <w:left w:val="none" w:sz="0" w:space="0" w:color="auto"/>
            <w:bottom w:val="none" w:sz="0" w:space="0" w:color="auto"/>
            <w:right w:val="none" w:sz="0" w:space="0" w:color="auto"/>
          </w:divBdr>
        </w:div>
      </w:divsChild>
    </w:div>
    <w:div w:id="1245646338">
      <w:bodyDiv w:val="1"/>
      <w:marLeft w:val="0"/>
      <w:marRight w:val="0"/>
      <w:marTop w:val="0"/>
      <w:marBottom w:val="0"/>
      <w:divBdr>
        <w:top w:val="none" w:sz="0" w:space="0" w:color="auto"/>
        <w:left w:val="none" w:sz="0" w:space="0" w:color="auto"/>
        <w:bottom w:val="none" w:sz="0" w:space="0" w:color="auto"/>
        <w:right w:val="none" w:sz="0" w:space="0" w:color="auto"/>
      </w:divBdr>
      <w:divsChild>
        <w:div w:id="472408513">
          <w:marLeft w:val="360"/>
          <w:marRight w:val="0"/>
          <w:marTop w:val="360"/>
          <w:marBottom w:val="0"/>
          <w:divBdr>
            <w:top w:val="none" w:sz="0" w:space="0" w:color="auto"/>
            <w:left w:val="none" w:sz="0" w:space="0" w:color="auto"/>
            <w:bottom w:val="none" w:sz="0" w:space="0" w:color="auto"/>
            <w:right w:val="none" w:sz="0" w:space="0" w:color="auto"/>
          </w:divBdr>
        </w:div>
      </w:divsChild>
    </w:div>
    <w:div w:id="1245720713">
      <w:bodyDiv w:val="1"/>
      <w:marLeft w:val="0"/>
      <w:marRight w:val="0"/>
      <w:marTop w:val="0"/>
      <w:marBottom w:val="0"/>
      <w:divBdr>
        <w:top w:val="none" w:sz="0" w:space="0" w:color="auto"/>
        <w:left w:val="none" w:sz="0" w:space="0" w:color="auto"/>
        <w:bottom w:val="none" w:sz="0" w:space="0" w:color="auto"/>
        <w:right w:val="none" w:sz="0" w:space="0" w:color="auto"/>
      </w:divBdr>
      <w:divsChild>
        <w:div w:id="655500577">
          <w:marLeft w:val="446"/>
          <w:marRight w:val="0"/>
          <w:marTop w:val="0"/>
          <w:marBottom w:val="120"/>
          <w:divBdr>
            <w:top w:val="none" w:sz="0" w:space="0" w:color="auto"/>
            <w:left w:val="none" w:sz="0" w:space="0" w:color="auto"/>
            <w:bottom w:val="none" w:sz="0" w:space="0" w:color="auto"/>
            <w:right w:val="none" w:sz="0" w:space="0" w:color="auto"/>
          </w:divBdr>
        </w:div>
        <w:div w:id="1128742963">
          <w:marLeft w:val="446"/>
          <w:marRight w:val="0"/>
          <w:marTop w:val="0"/>
          <w:marBottom w:val="120"/>
          <w:divBdr>
            <w:top w:val="none" w:sz="0" w:space="0" w:color="auto"/>
            <w:left w:val="none" w:sz="0" w:space="0" w:color="auto"/>
            <w:bottom w:val="none" w:sz="0" w:space="0" w:color="auto"/>
            <w:right w:val="none" w:sz="0" w:space="0" w:color="auto"/>
          </w:divBdr>
        </w:div>
        <w:div w:id="1727333465">
          <w:marLeft w:val="446"/>
          <w:marRight w:val="0"/>
          <w:marTop w:val="0"/>
          <w:marBottom w:val="120"/>
          <w:divBdr>
            <w:top w:val="none" w:sz="0" w:space="0" w:color="auto"/>
            <w:left w:val="none" w:sz="0" w:space="0" w:color="auto"/>
            <w:bottom w:val="none" w:sz="0" w:space="0" w:color="auto"/>
            <w:right w:val="none" w:sz="0" w:space="0" w:color="auto"/>
          </w:divBdr>
        </w:div>
      </w:divsChild>
    </w:div>
    <w:div w:id="1245871030">
      <w:bodyDiv w:val="1"/>
      <w:marLeft w:val="0"/>
      <w:marRight w:val="0"/>
      <w:marTop w:val="0"/>
      <w:marBottom w:val="0"/>
      <w:divBdr>
        <w:top w:val="none" w:sz="0" w:space="0" w:color="auto"/>
        <w:left w:val="none" w:sz="0" w:space="0" w:color="auto"/>
        <w:bottom w:val="none" w:sz="0" w:space="0" w:color="auto"/>
        <w:right w:val="none" w:sz="0" w:space="0" w:color="auto"/>
      </w:divBdr>
    </w:div>
    <w:div w:id="1246455522">
      <w:bodyDiv w:val="1"/>
      <w:marLeft w:val="0"/>
      <w:marRight w:val="0"/>
      <w:marTop w:val="0"/>
      <w:marBottom w:val="0"/>
      <w:divBdr>
        <w:top w:val="none" w:sz="0" w:space="0" w:color="auto"/>
        <w:left w:val="none" w:sz="0" w:space="0" w:color="auto"/>
        <w:bottom w:val="none" w:sz="0" w:space="0" w:color="auto"/>
        <w:right w:val="none" w:sz="0" w:space="0" w:color="auto"/>
      </w:divBdr>
    </w:div>
    <w:div w:id="1246644731">
      <w:bodyDiv w:val="1"/>
      <w:marLeft w:val="0"/>
      <w:marRight w:val="0"/>
      <w:marTop w:val="0"/>
      <w:marBottom w:val="0"/>
      <w:divBdr>
        <w:top w:val="none" w:sz="0" w:space="0" w:color="auto"/>
        <w:left w:val="none" w:sz="0" w:space="0" w:color="auto"/>
        <w:bottom w:val="none" w:sz="0" w:space="0" w:color="auto"/>
        <w:right w:val="none" w:sz="0" w:space="0" w:color="auto"/>
      </w:divBdr>
    </w:div>
    <w:div w:id="1246917543">
      <w:bodyDiv w:val="1"/>
      <w:marLeft w:val="0"/>
      <w:marRight w:val="0"/>
      <w:marTop w:val="0"/>
      <w:marBottom w:val="0"/>
      <w:divBdr>
        <w:top w:val="none" w:sz="0" w:space="0" w:color="auto"/>
        <w:left w:val="none" w:sz="0" w:space="0" w:color="auto"/>
        <w:bottom w:val="none" w:sz="0" w:space="0" w:color="auto"/>
        <w:right w:val="none" w:sz="0" w:space="0" w:color="auto"/>
      </w:divBdr>
      <w:divsChild>
        <w:div w:id="321737105">
          <w:marLeft w:val="547"/>
          <w:marRight w:val="0"/>
          <w:marTop w:val="115"/>
          <w:marBottom w:val="0"/>
          <w:divBdr>
            <w:top w:val="none" w:sz="0" w:space="0" w:color="auto"/>
            <w:left w:val="none" w:sz="0" w:space="0" w:color="auto"/>
            <w:bottom w:val="none" w:sz="0" w:space="0" w:color="auto"/>
            <w:right w:val="none" w:sz="0" w:space="0" w:color="auto"/>
          </w:divBdr>
        </w:div>
        <w:div w:id="1856192768">
          <w:marLeft w:val="547"/>
          <w:marRight w:val="0"/>
          <w:marTop w:val="115"/>
          <w:marBottom w:val="0"/>
          <w:divBdr>
            <w:top w:val="none" w:sz="0" w:space="0" w:color="auto"/>
            <w:left w:val="none" w:sz="0" w:space="0" w:color="auto"/>
            <w:bottom w:val="none" w:sz="0" w:space="0" w:color="auto"/>
            <w:right w:val="none" w:sz="0" w:space="0" w:color="auto"/>
          </w:divBdr>
        </w:div>
        <w:div w:id="1976452176">
          <w:marLeft w:val="547"/>
          <w:marRight w:val="0"/>
          <w:marTop w:val="115"/>
          <w:marBottom w:val="0"/>
          <w:divBdr>
            <w:top w:val="none" w:sz="0" w:space="0" w:color="auto"/>
            <w:left w:val="none" w:sz="0" w:space="0" w:color="auto"/>
            <w:bottom w:val="none" w:sz="0" w:space="0" w:color="auto"/>
            <w:right w:val="none" w:sz="0" w:space="0" w:color="auto"/>
          </w:divBdr>
        </w:div>
        <w:div w:id="868645113">
          <w:marLeft w:val="547"/>
          <w:marRight w:val="0"/>
          <w:marTop w:val="115"/>
          <w:marBottom w:val="0"/>
          <w:divBdr>
            <w:top w:val="none" w:sz="0" w:space="0" w:color="auto"/>
            <w:left w:val="none" w:sz="0" w:space="0" w:color="auto"/>
            <w:bottom w:val="none" w:sz="0" w:space="0" w:color="auto"/>
            <w:right w:val="none" w:sz="0" w:space="0" w:color="auto"/>
          </w:divBdr>
        </w:div>
        <w:div w:id="1417021583">
          <w:marLeft w:val="547"/>
          <w:marRight w:val="0"/>
          <w:marTop w:val="115"/>
          <w:marBottom w:val="0"/>
          <w:divBdr>
            <w:top w:val="none" w:sz="0" w:space="0" w:color="auto"/>
            <w:left w:val="none" w:sz="0" w:space="0" w:color="auto"/>
            <w:bottom w:val="none" w:sz="0" w:space="0" w:color="auto"/>
            <w:right w:val="none" w:sz="0" w:space="0" w:color="auto"/>
          </w:divBdr>
        </w:div>
        <w:div w:id="2129276861">
          <w:marLeft w:val="547"/>
          <w:marRight w:val="0"/>
          <w:marTop w:val="115"/>
          <w:marBottom w:val="0"/>
          <w:divBdr>
            <w:top w:val="none" w:sz="0" w:space="0" w:color="auto"/>
            <w:left w:val="none" w:sz="0" w:space="0" w:color="auto"/>
            <w:bottom w:val="none" w:sz="0" w:space="0" w:color="auto"/>
            <w:right w:val="none" w:sz="0" w:space="0" w:color="auto"/>
          </w:divBdr>
        </w:div>
        <w:div w:id="861631758">
          <w:marLeft w:val="547"/>
          <w:marRight w:val="0"/>
          <w:marTop w:val="115"/>
          <w:marBottom w:val="0"/>
          <w:divBdr>
            <w:top w:val="none" w:sz="0" w:space="0" w:color="auto"/>
            <w:left w:val="none" w:sz="0" w:space="0" w:color="auto"/>
            <w:bottom w:val="none" w:sz="0" w:space="0" w:color="auto"/>
            <w:right w:val="none" w:sz="0" w:space="0" w:color="auto"/>
          </w:divBdr>
        </w:div>
      </w:divsChild>
    </w:div>
    <w:div w:id="1246955375">
      <w:bodyDiv w:val="1"/>
      <w:marLeft w:val="0"/>
      <w:marRight w:val="0"/>
      <w:marTop w:val="0"/>
      <w:marBottom w:val="0"/>
      <w:divBdr>
        <w:top w:val="none" w:sz="0" w:space="0" w:color="auto"/>
        <w:left w:val="none" w:sz="0" w:space="0" w:color="auto"/>
        <w:bottom w:val="none" w:sz="0" w:space="0" w:color="auto"/>
        <w:right w:val="none" w:sz="0" w:space="0" w:color="auto"/>
      </w:divBdr>
      <w:divsChild>
        <w:div w:id="1569029804">
          <w:marLeft w:val="677"/>
          <w:marRight w:val="0"/>
          <w:marTop w:val="0"/>
          <w:marBottom w:val="0"/>
          <w:divBdr>
            <w:top w:val="none" w:sz="0" w:space="0" w:color="auto"/>
            <w:left w:val="none" w:sz="0" w:space="0" w:color="auto"/>
            <w:bottom w:val="none" w:sz="0" w:space="0" w:color="auto"/>
            <w:right w:val="none" w:sz="0" w:space="0" w:color="auto"/>
          </w:divBdr>
        </w:div>
      </w:divsChild>
    </w:div>
    <w:div w:id="1247812617">
      <w:bodyDiv w:val="1"/>
      <w:marLeft w:val="0"/>
      <w:marRight w:val="0"/>
      <w:marTop w:val="0"/>
      <w:marBottom w:val="0"/>
      <w:divBdr>
        <w:top w:val="none" w:sz="0" w:space="0" w:color="auto"/>
        <w:left w:val="none" w:sz="0" w:space="0" w:color="auto"/>
        <w:bottom w:val="none" w:sz="0" w:space="0" w:color="auto"/>
        <w:right w:val="none" w:sz="0" w:space="0" w:color="auto"/>
      </w:divBdr>
      <w:divsChild>
        <w:div w:id="496649181">
          <w:marLeft w:val="720"/>
          <w:marRight w:val="0"/>
          <w:marTop w:val="0"/>
          <w:marBottom w:val="0"/>
          <w:divBdr>
            <w:top w:val="none" w:sz="0" w:space="0" w:color="auto"/>
            <w:left w:val="none" w:sz="0" w:space="0" w:color="auto"/>
            <w:bottom w:val="none" w:sz="0" w:space="0" w:color="auto"/>
            <w:right w:val="none" w:sz="0" w:space="0" w:color="auto"/>
          </w:divBdr>
        </w:div>
        <w:div w:id="391392330">
          <w:marLeft w:val="1440"/>
          <w:marRight w:val="0"/>
          <w:marTop w:val="0"/>
          <w:marBottom w:val="0"/>
          <w:divBdr>
            <w:top w:val="none" w:sz="0" w:space="0" w:color="auto"/>
            <w:left w:val="none" w:sz="0" w:space="0" w:color="auto"/>
            <w:bottom w:val="none" w:sz="0" w:space="0" w:color="auto"/>
            <w:right w:val="none" w:sz="0" w:space="0" w:color="auto"/>
          </w:divBdr>
        </w:div>
        <w:div w:id="1223298198">
          <w:marLeft w:val="1440"/>
          <w:marRight w:val="0"/>
          <w:marTop w:val="0"/>
          <w:marBottom w:val="0"/>
          <w:divBdr>
            <w:top w:val="none" w:sz="0" w:space="0" w:color="auto"/>
            <w:left w:val="none" w:sz="0" w:space="0" w:color="auto"/>
            <w:bottom w:val="none" w:sz="0" w:space="0" w:color="auto"/>
            <w:right w:val="none" w:sz="0" w:space="0" w:color="auto"/>
          </w:divBdr>
        </w:div>
        <w:div w:id="1260795299">
          <w:marLeft w:val="720"/>
          <w:marRight w:val="0"/>
          <w:marTop w:val="0"/>
          <w:marBottom w:val="0"/>
          <w:divBdr>
            <w:top w:val="none" w:sz="0" w:space="0" w:color="auto"/>
            <w:left w:val="none" w:sz="0" w:space="0" w:color="auto"/>
            <w:bottom w:val="none" w:sz="0" w:space="0" w:color="auto"/>
            <w:right w:val="none" w:sz="0" w:space="0" w:color="auto"/>
          </w:divBdr>
        </w:div>
      </w:divsChild>
    </w:div>
    <w:div w:id="1249316475">
      <w:bodyDiv w:val="1"/>
      <w:marLeft w:val="0"/>
      <w:marRight w:val="0"/>
      <w:marTop w:val="0"/>
      <w:marBottom w:val="0"/>
      <w:divBdr>
        <w:top w:val="none" w:sz="0" w:space="0" w:color="auto"/>
        <w:left w:val="none" w:sz="0" w:space="0" w:color="auto"/>
        <w:bottom w:val="none" w:sz="0" w:space="0" w:color="auto"/>
        <w:right w:val="none" w:sz="0" w:space="0" w:color="auto"/>
      </w:divBdr>
      <w:divsChild>
        <w:div w:id="10642429">
          <w:marLeft w:val="418"/>
          <w:marRight w:val="0"/>
          <w:marTop w:val="0"/>
          <w:marBottom w:val="0"/>
          <w:divBdr>
            <w:top w:val="none" w:sz="0" w:space="0" w:color="auto"/>
            <w:left w:val="none" w:sz="0" w:space="0" w:color="auto"/>
            <w:bottom w:val="none" w:sz="0" w:space="0" w:color="auto"/>
            <w:right w:val="none" w:sz="0" w:space="0" w:color="auto"/>
          </w:divBdr>
        </w:div>
        <w:div w:id="1333725494">
          <w:marLeft w:val="418"/>
          <w:marRight w:val="0"/>
          <w:marTop w:val="0"/>
          <w:marBottom w:val="0"/>
          <w:divBdr>
            <w:top w:val="none" w:sz="0" w:space="0" w:color="auto"/>
            <w:left w:val="none" w:sz="0" w:space="0" w:color="auto"/>
            <w:bottom w:val="none" w:sz="0" w:space="0" w:color="auto"/>
            <w:right w:val="none" w:sz="0" w:space="0" w:color="auto"/>
          </w:divBdr>
        </w:div>
        <w:div w:id="1491016558">
          <w:marLeft w:val="418"/>
          <w:marRight w:val="0"/>
          <w:marTop w:val="0"/>
          <w:marBottom w:val="0"/>
          <w:divBdr>
            <w:top w:val="none" w:sz="0" w:space="0" w:color="auto"/>
            <w:left w:val="none" w:sz="0" w:space="0" w:color="auto"/>
            <w:bottom w:val="none" w:sz="0" w:space="0" w:color="auto"/>
            <w:right w:val="none" w:sz="0" w:space="0" w:color="auto"/>
          </w:divBdr>
        </w:div>
        <w:div w:id="2061585571">
          <w:marLeft w:val="418"/>
          <w:marRight w:val="0"/>
          <w:marTop w:val="0"/>
          <w:marBottom w:val="0"/>
          <w:divBdr>
            <w:top w:val="none" w:sz="0" w:space="0" w:color="auto"/>
            <w:left w:val="none" w:sz="0" w:space="0" w:color="auto"/>
            <w:bottom w:val="none" w:sz="0" w:space="0" w:color="auto"/>
            <w:right w:val="none" w:sz="0" w:space="0" w:color="auto"/>
          </w:divBdr>
        </w:div>
        <w:div w:id="2143500201">
          <w:marLeft w:val="418"/>
          <w:marRight w:val="0"/>
          <w:marTop w:val="0"/>
          <w:marBottom w:val="0"/>
          <w:divBdr>
            <w:top w:val="none" w:sz="0" w:space="0" w:color="auto"/>
            <w:left w:val="none" w:sz="0" w:space="0" w:color="auto"/>
            <w:bottom w:val="none" w:sz="0" w:space="0" w:color="auto"/>
            <w:right w:val="none" w:sz="0" w:space="0" w:color="auto"/>
          </w:divBdr>
        </w:div>
      </w:divsChild>
    </w:div>
    <w:div w:id="1249343667">
      <w:bodyDiv w:val="1"/>
      <w:marLeft w:val="0"/>
      <w:marRight w:val="0"/>
      <w:marTop w:val="0"/>
      <w:marBottom w:val="0"/>
      <w:divBdr>
        <w:top w:val="none" w:sz="0" w:space="0" w:color="auto"/>
        <w:left w:val="none" w:sz="0" w:space="0" w:color="auto"/>
        <w:bottom w:val="none" w:sz="0" w:space="0" w:color="auto"/>
        <w:right w:val="none" w:sz="0" w:space="0" w:color="auto"/>
      </w:divBdr>
    </w:div>
    <w:div w:id="1252347851">
      <w:bodyDiv w:val="1"/>
      <w:marLeft w:val="0"/>
      <w:marRight w:val="0"/>
      <w:marTop w:val="0"/>
      <w:marBottom w:val="0"/>
      <w:divBdr>
        <w:top w:val="none" w:sz="0" w:space="0" w:color="auto"/>
        <w:left w:val="none" w:sz="0" w:space="0" w:color="auto"/>
        <w:bottom w:val="none" w:sz="0" w:space="0" w:color="auto"/>
        <w:right w:val="none" w:sz="0" w:space="0" w:color="auto"/>
      </w:divBdr>
      <w:divsChild>
        <w:div w:id="76948244">
          <w:marLeft w:val="547"/>
          <w:marRight w:val="0"/>
          <w:marTop w:val="77"/>
          <w:marBottom w:val="0"/>
          <w:divBdr>
            <w:top w:val="none" w:sz="0" w:space="0" w:color="auto"/>
            <w:left w:val="none" w:sz="0" w:space="0" w:color="auto"/>
            <w:bottom w:val="none" w:sz="0" w:space="0" w:color="auto"/>
            <w:right w:val="none" w:sz="0" w:space="0" w:color="auto"/>
          </w:divBdr>
        </w:div>
        <w:div w:id="160854808">
          <w:marLeft w:val="547"/>
          <w:marRight w:val="0"/>
          <w:marTop w:val="77"/>
          <w:marBottom w:val="0"/>
          <w:divBdr>
            <w:top w:val="none" w:sz="0" w:space="0" w:color="auto"/>
            <w:left w:val="none" w:sz="0" w:space="0" w:color="auto"/>
            <w:bottom w:val="none" w:sz="0" w:space="0" w:color="auto"/>
            <w:right w:val="none" w:sz="0" w:space="0" w:color="auto"/>
          </w:divBdr>
        </w:div>
        <w:div w:id="264578788">
          <w:marLeft w:val="547"/>
          <w:marRight w:val="0"/>
          <w:marTop w:val="77"/>
          <w:marBottom w:val="0"/>
          <w:divBdr>
            <w:top w:val="none" w:sz="0" w:space="0" w:color="auto"/>
            <w:left w:val="none" w:sz="0" w:space="0" w:color="auto"/>
            <w:bottom w:val="none" w:sz="0" w:space="0" w:color="auto"/>
            <w:right w:val="none" w:sz="0" w:space="0" w:color="auto"/>
          </w:divBdr>
        </w:div>
        <w:div w:id="484930619">
          <w:marLeft w:val="547"/>
          <w:marRight w:val="0"/>
          <w:marTop w:val="77"/>
          <w:marBottom w:val="0"/>
          <w:divBdr>
            <w:top w:val="none" w:sz="0" w:space="0" w:color="auto"/>
            <w:left w:val="none" w:sz="0" w:space="0" w:color="auto"/>
            <w:bottom w:val="none" w:sz="0" w:space="0" w:color="auto"/>
            <w:right w:val="none" w:sz="0" w:space="0" w:color="auto"/>
          </w:divBdr>
        </w:div>
        <w:div w:id="829712715">
          <w:marLeft w:val="547"/>
          <w:marRight w:val="0"/>
          <w:marTop w:val="77"/>
          <w:marBottom w:val="0"/>
          <w:divBdr>
            <w:top w:val="none" w:sz="0" w:space="0" w:color="auto"/>
            <w:left w:val="none" w:sz="0" w:space="0" w:color="auto"/>
            <w:bottom w:val="none" w:sz="0" w:space="0" w:color="auto"/>
            <w:right w:val="none" w:sz="0" w:space="0" w:color="auto"/>
          </w:divBdr>
        </w:div>
        <w:div w:id="915625314">
          <w:marLeft w:val="1930"/>
          <w:marRight w:val="0"/>
          <w:marTop w:val="67"/>
          <w:marBottom w:val="0"/>
          <w:divBdr>
            <w:top w:val="none" w:sz="0" w:space="0" w:color="auto"/>
            <w:left w:val="none" w:sz="0" w:space="0" w:color="auto"/>
            <w:bottom w:val="none" w:sz="0" w:space="0" w:color="auto"/>
            <w:right w:val="none" w:sz="0" w:space="0" w:color="auto"/>
          </w:divBdr>
        </w:div>
        <w:div w:id="960039550">
          <w:marLeft w:val="1930"/>
          <w:marRight w:val="0"/>
          <w:marTop w:val="67"/>
          <w:marBottom w:val="0"/>
          <w:divBdr>
            <w:top w:val="none" w:sz="0" w:space="0" w:color="auto"/>
            <w:left w:val="none" w:sz="0" w:space="0" w:color="auto"/>
            <w:bottom w:val="none" w:sz="0" w:space="0" w:color="auto"/>
            <w:right w:val="none" w:sz="0" w:space="0" w:color="auto"/>
          </w:divBdr>
        </w:div>
        <w:div w:id="1066992085">
          <w:marLeft w:val="547"/>
          <w:marRight w:val="0"/>
          <w:marTop w:val="77"/>
          <w:marBottom w:val="0"/>
          <w:divBdr>
            <w:top w:val="none" w:sz="0" w:space="0" w:color="auto"/>
            <w:left w:val="none" w:sz="0" w:space="0" w:color="auto"/>
            <w:bottom w:val="none" w:sz="0" w:space="0" w:color="auto"/>
            <w:right w:val="none" w:sz="0" w:space="0" w:color="auto"/>
          </w:divBdr>
        </w:div>
        <w:div w:id="1640110613">
          <w:marLeft w:val="1930"/>
          <w:marRight w:val="0"/>
          <w:marTop w:val="67"/>
          <w:marBottom w:val="0"/>
          <w:divBdr>
            <w:top w:val="none" w:sz="0" w:space="0" w:color="auto"/>
            <w:left w:val="none" w:sz="0" w:space="0" w:color="auto"/>
            <w:bottom w:val="none" w:sz="0" w:space="0" w:color="auto"/>
            <w:right w:val="none" w:sz="0" w:space="0" w:color="auto"/>
          </w:divBdr>
        </w:div>
        <w:div w:id="2064869749">
          <w:marLeft w:val="1930"/>
          <w:marRight w:val="0"/>
          <w:marTop w:val="67"/>
          <w:marBottom w:val="0"/>
          <w:divBdr>
            <w:top w:val="none" w:sz="0" w:space="0" w:color="auto"/>
            <w:left w:val="none" w:sz="0" w:space="0" w:color="auto"/>
            <w:bottom w:val="none" w:sz="0" w:space="0" w:color="auto"/>
            <w:right w:val="none" w:sz="0" w:space="0" w:color="auto"/>
          </w:divBdr>
        </w:div>
      </w:divsChild>
    </w:div>
    <w:div w:id="1253048991">
      <w:bodyDiv w:val="1"/>
      <w:marLeft w:val="0"/>
      <w:marRight w:val="0"/>
      <w:marTop w:val="0"/>
      <w:marBottom w:val="0"/>
      <w:divBdr>
        <w:top w:val="none" w:sz="0" w:space="0" w:color="auto"/>
        <w:left w:val="none" w:sz="0" w:space="0" w:color="auto"/>
        <w:bottom w:val="none" w:sz="0" w:space="0" w:color="auto"/>
        <w:right w:val="none" w:sz="0" w:space="0" w:color="auto"/>
      </w:divBdr>
      <w:divsChild>
        <w:div w:id="621493617">
          <w:marLeft w:val="1166"/>
          <w:marRight w:val="0"/>
          <w:marTop w:val="120"/>
          <w:marBottom w:val="0"/>
          <w:divBdr>
            <w:top w:val="none" w:sz="0" w:space="0" w:color="auto"/>
            <w:left w:val="none" w:sz="0" w:space="0" w:color="auto"/>
            <w:bottom w:val="none" w:sz="0" w:space="0" w:color="auto"/>
            <w:right w:val="none" w:sz="0" w:space="0" w:color="auto"/>
          </w:divBdr>
        </w:div>
        <w:div w:id="688215661">
          <w:marLeft w:val="1166"/>
          <w:marRight w:val="0"/>
          <w:marTop w:val="120"/>
          <w:marBottom w:val="0"/>
          <w:divBdr>
            <w:top w:val="none" w:sz="0" w:space="0" w:color="auto"/>
            <w:left w:val="none" w:sz="0" w:space="0" w:color="auto"/>
            <w:bottom w:val="none" w:sz="0" w:space="0" w:color="auto"/>
            <w:right w:val="none" w:sz="0" w:space="0" w:color="auto"/>
          </w:divBdr>
        </w:div>
        <w:div w:id="1016617272">
          <w:marLeft w:val="1166"/>
          <w:marRight w:val="0"/>
          <w:marTop w:val="120"/>
          <w:marBottom w:val="0"/>
          <w:divBdr>
            <w:top w:val="none" w:sz="0" w:space="0" w:color="auto"/>
            <w:left w:val="none" w:sz="0" w:space="0" w:color="auto"/>
            <w:bottom w:val="none" w:sz="0" w:space="0" w:color="auto"/>
            <w:right w:val="none" w:sz="0" w:space="0" w:color="auto"/>
          </w:divBdr>
        </w:div>
        <w:div w:id="1064987370">
          <w:marLeft w:val="1166"/>
          <w:marRight w:val="0"/>
          <w:marTop w:val="120"/>
          <w:marBottom w:val="0"/>
          <w:divBdr>
            <w:top w:val="none" w:sz="0" w:space="0" w:color="auto"/>
            <w:left w:val="none" w:sz="0" w:space="0" w:color="auto"/>
            <w:bottom w:val="none" w:sz="0" w:space="0" w:color="auto"/>
            <w:right w:val="none" w:sz="0" w:space="0" w:color="auto"/>
          </w:divBdr>
        </w:div>
        <w:div w:id="1265381094">
          <w:marLeft w:val="1166"/>
          <w:marRight w:val="0"/>
          <w:marTop w:val="120"/>
          <w:marBottom w:val="0"/>
          <w:divBdr>
            <w:top w:val="none" w:sz="0" w:space="0" w:color="auto"/>
            <w:left w:val="none" w:sz="0" w:space="0" w:color="auto"/>
            <w:bottom w:val="none" w:sz="0" w:space="0" w:color="auto"/>
            <w:right w:val="none" w:sz="0" w:space="0" w:color="auto"/>
          </w:divBdr>
        </w:div>
        <w:div w:id="1291547441">
          <w:marLeft w:val="1166"/>
          <w:marRight w:val="0"/>
          <w:marTop w:val="120"/>
          <w:marBottom w:val="0"/>
          <w:divBdr>
            <w:top w:val="none" w:sz="0" w:space="0" w:color="auto"/>
            <w:left w:val="none" w:sz="0" w:space="0" w:color="auto"/>
            <w:bottom w:val="none" w:sz="0" w:space="0" w:color="auto"/>
            <w:right w:val="none" w:sz="0" w:space="0" w:color="auto"/>
          </w:divBdr>
        </w:div>
        <w:div w:id="1440493813">
          <w:marLeft w:val="1166"/>
          <w:marRight w:val="0"/>
          <w:marTop w:val="120"/>
          <w:marBottom w:val="0"/>
          <w:divBdr>
            <w:top w:val="none" w:sz="0" w:space="0" w:color="auto"/>
            <w:left w:val="none" w:sz="0" w:space="0" w:color="auto"/>
            <w:bottom w:val="none" w:sz="0" w:space="0" w:color="auto"/>
            <w:right w:val="none" w:sz="0" w:space="0" w:color="auto"/>
          </w:divBdr>
        </w:div>
        <w:div w:id="1493567219">
          <w:marLeft w:val="547"/>
          <w:marRight w:val="0"/>
          <w:marTop w:val="139"/>
          <w:marBottom w:val="0"/>
          <w:divBdr>
            <w:top w:val="none" w:sz="0" w:space="0" w:color="auto"/>
            <w:left w:val="none" w:sz="0" w:space="0" w:color="auto"/>
            <w:bottom w:val="none" w:sz="0" w:space="0" w:color="auto"/>
            <w:right w:val="none" w:sz="0" w:space="0" w:color="auto"/>
          </w:divBdr>
        </w:div>
      </w:divsChild>
    </w:div>
    <w:div w:id="1253247652">
      <w:bodyDiv w:val="1"/>
      <w:marLeft w:val="0"/>
      <w:marRight w:val="0"/>
      <w:marTop w:val="0"/>
      <w:marBottom w:val="0"/>
      <w:divBdr>
        <w:top w:val="none" w:sz="0" w:space="0" w:color="auto"/>
        <w:left w:val="none" w:sz="0" w:space="0" w:color="auto"/>
        <w:bottom w:val="none" w:sz="0" w:space="0" w:color="auto"/>
        <w:right w:val="none" w:sz="0" w:space="0" w:color="auto"/>
      </w:divBdr>
      <w:divsChild>
        <w:div w:id="848716849">
          <w:marLeft w:val="547"/>
          <w:marRight w:val="0"/>
          <w:marTop w:val="144"/>
          <w:marBottom w:val="0"/>
          <w:divBdr>
            <w:top w:val="none" w:sz="0" w:space="0" w:color="auto"/>
            <w:left w:val="none" w:sz="0" w:space="0" w:color="auto"/>
            <w:bottom w:val="none" w:sz="0" w:space="0" w:color="auto"/>
            <w:right w:val="none" w:sz="0" w:space="0" w:color="auto"/>
          </w:divBdr>
        </w:div>
      </w:divsChild>
    </w:div>
    <w:div w:id="1253276498">
      <w:bodyDiv w:val="1"/>
      <w:marLeft w:val="0"/>
      <w:marRight w:val="0"/>
      <w:marTop w:val="0"/>
      <w:marBottom w:val="0"/>
      <w:divBdr>
        <w:top w:val="none" w:sz="0" w:space="0" w:color="auto"/>
        <w:left w:val="none" w:sz="0" w:space="0" w:color="auto"/>
        <w:bottom w:val="none" w:sz="0" w:space="0" w:color="auto"/>
        <w:right w:val="none" w:sz="0" w:space="0" w:color="auto"/>
      </w:divBdr>
    </w:div>
    <w:div w:id="1254558454">
      <w:bodyDiv w:val="1"/>
      <w:marLeft w:val="0"/>
      <w:marRight w:val="0"/>
      <w:marTop w:val="0"/>
      <w:marBottom w:val="0"/>
      <w:divBdr>
        <w:top w:val="none" w:sz="0" w:space="0" w:color="auto"/>
        <w:left w:val="none" w:sz="0" w:space="0" w:color="auto"/>
        <w:bottom w:val="none" w:sz="0" w:space="0" w:color="auto"/>
        <w:right w:val="none" w:sz="0" w:space="0" w:color="auto"/>
      </w:divBdr>
      <w:divsChild>
        <w:div w:id="1370036291">
          <w:marLeft w:val="806"/>
          <w:marRight w:val="0"/>
          <w:marTop w:val="86"/>
          <w:marBottom w:val="0"/>
          <w:divBdr>
            <w:top w:val="none" w:sz="0" w:space="0" w:color="auto"/>
            <w:left w:val="none" w:sz="0" w:space="0" w:color="auto"/>
            <w:bottom w:val="none" w:sz="0" w:space="0" w:color="auto"/>
            <w:right w:val="none" w:sz="0" w:space="0" w:color="auto"/>
          </w:divBdr>
        </w:div>
        <w:div w:id="1643848508">
          <w:marLeft w:val="806"/>
          <w:marRight w:val="0"/>
          <w:marTop w:val="86"/>
          <w:marBottom w:val="0"/>
          <w:divBdr>
            <w:top w:val="none" w:sz="0" w:space="0" w:color="auto"/>
            <w:left w:val="none" w:sz="0" w:space="0" w:color="auto"/>
            <w:bottom w:val="none" w:sz="0" w:space="0" w:color="auto"/>
            <w:right w:val="none" w:sz="0" w:space="0" w:color="auto"/>
          </w:divBdr>
        </w:div>
        <w:div w:id="2080707067">
          <w:marLeft w:val="806"/>
          <w:marRight w:val="0"/>
          <w:marTop w:val="86"/>
          <w:marBottom w:val="0"/>
          <w:divBdr>
            <w:top w:val="none" w:sz="0" w:space="0" w:color="auto"/>
            <w:left w:val="none" w:sz="0" w:space="0" w:color="auto"/>
            <w:bottom w:val="none" w:sz="0" w:space="0" w:color="auto"/>
            <w:right w:val="none" w:sz="0" w:space="0" w:color="auto"/>
          </w:divBdr>
        </w:div>
      </w:divsChild>
    </w:div>
    <w:div w:id="1255088860">
      <w:bodyDiv w:val="1"/>
      <w:marLeft w:val="0"/>
      <w:marRight w:val="0"/>
      <w:marTop w:val="0"/>
      <w:marBottom w:val="0"/>
      <w:divBdr>
        <w:top w:val="none" w:sz="0" w:space="0" w:color="auto"/>
        <w:left w:val="none" w:sz="0" w:space="0" w:color="auto"/>
        <w:bottom w:val="none" w:sz="0" w:space="0" w:color="auto"/>
        <w:right w:val="none" w:sz="0" w:space="0" w:color="auto"/>
      </w:divBdr>
      <w:divsChild>
        <w:div w:id="1491211001">
          <w:marLeft w:val="259"/>
          <w:marRight w:val="0"/>
          <w:marTop w:val="96"/>
          <w:marBottom w:val="0"/>
          <w:divBdr>
            <w:top w:val="none" w:sz="0" w:space="0" w:color="auto"/>
            <w:left w:val="none" w:sz="0" w:space="0" w:color="auto"/>
            <w:bottom w:val="none" w:sz="0" w:space="0" w:color="auto"/>
            <w:right w:val="none" w:sz="0" w:space="0" w:color="auto"/>
          </w:divBdr>
        </w:div>
        <w:div w:id="193543938">
          <w:marLeft w:val="259"/>
          <w:marRight w:val="0"/>
          <w:marTop w:val="96"/>
          <w:marBottom w:val="0"/>
          <w:divBdr>
            <w:top w:val="none" w:sz="0" w:space="0" w:color="auto"/>
            <w:left w:val="none" w:sz="0" w:space="0" w:color="auto"/>
            <w:bottom w:val="none" w:sz="0" w:space="0" w:color="auto"/>
            <w:right w:val="none" w:sz="0" w:space="0" w:color="auto"/>
          </w:divBdr>
        </w:div>
        <w:div w:id="582029978">
          <w:marLeft w:val="259"/>
          <w:marRight w:val="0"/>
          <w:marTop w:val="96"/>
          <w:marBottom w:val="0"/>
          <w:divBdr>
            <w:top w:val="none" w:sz="0" w:space="0" w:color="auto"/>
            <w:left w:val="none" w:sz="0" w:space="0" w:color="auto"/>
            <w:bottom w:val="none" w:sz="0" w:space="0" w:color="auto"/>
            <w:right w:val="none" w:sz="0" w:space="0" w:color="auto"/>
          </w:divBdr>
        </w:div>
        <w:div w:id="2024166225">
          <w:marLeft w:val="259"/>
          <w:marRight w:val="0"/>
          <w:marTop w:val="96"/>
          <w:marBottom w:val="0"/>
          <w:divBdr>
            <w:top w:val="none" w:sz="0" w:space="0" w:color="auto"/>
            <w:left w:val="none" w:sz="0" w:space="0" w:color="auto"/>
            <w:bottom w:val="none" w:sz="0" w:space="0" w:color="auto"/>
            <w:right w:val="none" w:sz="0" w:space="0" w:color="auto"/>
          </w:divBdr>
        </w:div>
        <w:div w:id="1834224963">
          <w:marLeft w:val="259"/>
          <w:marRight w:val="0"/>
          <w:marTop w:val="96"/>
          <w:marBottom w:val="0"/>
          <w:divBdr>
            <w:top w:val="none" w:sz="0" w:space="0" w:color="auto"/>
            <w:left w:val="none" w:sz="0" w:space="0" w:color="auto"/>
            <w:bottom w:val="none" w:sz="0" w:space="0" w:color="auto"/>
            <w:right w:val="none" w:sz="0" w:space="0" w:color="auto"/>
          </w:divBdr>
        </w:div>
      </w:divsChild>
    </w:div>
    <w:div w:id="1257204123">
      <w:bodyDiv w:val="1"/>
      <w:marLeft w:val="0"/>
      <w:marRight w:val="0"/>
      <w:marTop w:val="0"/>
      <w:marBottom w:val="0"/>
      <w:divBdr>
        <w:top w:val="none" w:sz="0" w:space="0" w:color="auto"/>
        <w:left w:val="none" w:sz="0" w:space="0" w:color="auto"/>
        <w:bottom w:val="none" w:sz="0" w:space="0" w:color="auto"/>
        <w:right w:val="none" w:sz="0" w:space="0" w:color="auto"/>
      </w:divBdr>
      <w:divsChild>
        <w:div w:id="189419564">
          <w:marLeft w:val="547"/>
          <w:marRight w:val="0"/>
          <w:marTop w:val="0"/>
          <w:marBottom w:val="0"/>
          <w:divBdr>
            <w:top w:val="none" w:sz="0" w:space="0" w:color="auto"/>
            <w:left w:val="none" w:sz="0" w:space="0" w:color="auto"/>
            <w:bottom w:val="none" w:sz="0" w:space="0" w:color="auto"/>
            <w:right w:val="none" w:sz="0" w:space="0" w:color="auto"/>
          </w:divBdr>
        </w:div>
      </w:divsChild>
    </w:div>
    <w:div w:id="1259362606">
      <w:bodyDiv w:val="1"/>
      <w:marLeft w:val="0"/>
      <w:marRight w:val="0"/>
      <w:marTop w:val="0"/>
      <w:marBottom w:val="0"/>
      <w:divBdr>
        <w:top w:val="none" w:sz="0" w:space="0" w:color="auto"/>
        <w:left w:val="none" w:sz="0" w:space="0" w:color="auto"/>
        <w:bottom w:val="none" w:sz="0" w:space="0" w:color="auto"/>
        <w:right w:val="none" w:sz="0" w:space="0" w:color="auto"/>
      </w:divBdr>
    </w:div>
    <w:div w:id="1259942766">
      <w:bodyDiv w:val="1"/>
      <w:marLeft w:val="0"/>
      <w:marRight w:val="0"/>
      <w:marTop w:val="0"/>
      <w:marBottom w:val="0"/>
      <w:divBdr>
        <w:top w:val="none" w:sz="0" w:space="0" w:color="auto"/>
        <w:left w:val="none" w:sz="0" w:space="0" w:color="auto"/>
        <w:bottom w:val="none" w:sz="0" w:space="0" w:color="auto"/>
        <w:right w:val="none" w:sz="0" w:space="0" w:color="auto"/>
      </w:divBdr>
    </w:div>
    <w:div w:id="1260020958">
      <w:bodyDiv w:val="1"/>
      <w:marLeft w:val="0"/>
      <w:marRight w:val="0"/>
      <w:marTop w:val="0"/>
      <w:marBottom w:val="0"/>
      <w:divBdr>
        <w:top w:val="none" w:sz="0" w:space="0" w:color="auto"/>
        <w:left w:val="none" w:sz="0" w:space="0" w:color="auto"/>
        <w:bottom w:val="none" w:sz="0" w:space="0" w:color="auto"/>
        <w:right w:val="none" w:sz="0" w:space="0" w:color="auto"/>
      </w:divBdr>
      <w:divsChild>
        <w:div w:id="302735222">
          <w:marLeft w:val="446"/>
          <w:marRight w:val="0"/>
          <w:marTop w:val="0"/>
          <w:marBottom w:val="0"/>
          <w:divBdr>
            <w:top w:val="none" w:sz="0" w:space="0" w:color="auto"/>
            <w:left w:val="none" w:sz="0" w:space="0" w:color="auto"/>
            <w:bottom w:val="none" w:sz="0" w:space="0" w:color="auto"/>
            <w:right w:val="none" w:sz="0" w:space="0" w:color="auto"/>
          </w:divBdr>
        </w:div>
        <w:div w:id="619413284">
          <w:marLeft w:val="446"/>
          <w:marRight w:val="0"/>
          <w:marTop w:val="0"/>
          <w:marBottom w:val="0"/>
          <w:divBdr>
            <w:top w:val="none" w:sz="0" w:space="0" w:color="auto"/>
            <w:left w:val="none" w:sz="0" w:space="0" w:color="auto"/>
            <w:bottom w:val="none" w:sz="0" w:space="0" w:color="auto"/>
            <w:right w:val="none" w:sz="0" w:space="0" w:color="auto"/>
          </w:divBdr>
        </w:div>
        <w:div w:id="1029141117">
          <w:marLeft w:val="446"/>
          <w:marRight w:val="0"/>
          <w:marTop w:val="0"/>
          <w:marBottom w:val="0"/>
          <w:divBdr>
            <w:top w:val="none" w:sz="0" w:space="0" w:color="auto"/>
            <w:left w:val="none" w:sz="0" w:space="0" w:color="auto"/>
            <w:bottom w:val="none" w:sz="0" w:space="0" w:color="auto"/>
            <w:right w:val="none" w:sz="0" w:space="0" w:color="auto"/>
          </w:divBdr>
        </w:div>
        <w:div w:id="1245259453">
          <w:marLeft w:val="446"/>
          <w:marRight w:val="0"/>
          <w:marTop w:val="0"/>
          <w:marBottom w:val="0"/>
          <w:divBdr>
            <w:top w:val="none" w:sz="0" w:space="0" w:color="auto"/>
            <w:left w:val="none" w:sz="0" w:space="0" w:color="auto"/>
            <w:bottom w:val="none" w:sz="0" w:space="0" w:color="auto"/>
            <w:right w:val="none" w:sz="0" w:space="0" w:color="auto"/>
          </w:divBdr>
        </w:div>
        <w:div w:id="1362782448">
          <w:marLeft w:val="446"/>
          <w:marRight w:val="0"/>
          <w:marTop w:val="0"/>
          <w:marBottom w:val="0"/>
          <w:divBdr>
            <w:top w:val="none" w:sz="0" w:space="0" w:color="auto"/>
            <w:left w:val="none" w:sz="0" w:space="0" w:color="auto"/>
            <w:bottom w:val="none" w:sz="0" w:space="0" w:color="auto"/>
            <w:right w:val="none" w:sz="0" w:space="0" w:color="auto"/>
          </w:divBdr>
        </w:div>
        <w:div w:id="1870800769">
          <w:marLeft w:val="446"/>
          <w:marRight w:val="0"/>
          <w:marTop w:val="0"/>
          <w:marBottom w:val="0"/>
          <w:divBdr>
            <w:top w:val="none" w:sz="0" w:space="0" w:color="auto"/>
            <w:left w:val="none" w:sz="0" w:space="0" w:color="auto"/>
            <w:bottom w:val="none" w:sz="0" w:space="0" w:color="auto"/>
            <w:right w:val="none" w:sz="0" w:space="0" w:color="auto"/>
          </w:divBdr>
        </w:div>
      </w:divsChild>
    </w:div>
    <w:div w:id="1261254544">
      <w:bodyDiv w:val="1"/>
      <w:marLeft w:val="0"/>
      <w:marRight w:val="0"/>
      <w:marTop w:val="0"/>
      <w:marBottom w:val="0"/>
      <w:divBdr>
        <w:top w:val="none" w:sz="0" w:space="0" w:color="auto"/>
        <w:left w:val="none" w:sz="0" w:space="0" w:color="auto"/>
        <w:bottom w:val="none" w:sz="0" w:space="0" w:color="auto"/>
        <w:right w:val="none" w:sz="0" w:space="0" w:color="auto"/>
      </w:divBdr>
      <w:divsChild>
        <w:div w:id="299307461">
          <w:marLeft w:val="0"/>
          <w:marRight w:val="0"/>
          <w:marTop w:val="106"/>
          <w:marBottom w:val="0"/>
          <w:divBdr>
            <w:top w:val="none" w:sz="0" w:space="0" w:color="auto"/>
            <w:left w:val="none" w:sz="0" w:space="0" w:color="auto"/>
            <w:bottom w:val="none" w:sz="0" w:space="0" w:color="auto"/>
            <w:right w:val="none" w:sz="0" w:space="0" w:color="auto"/>
          </w:divBdr>
        </w:div>
        <w:div w:id="360784593">
          <w:marLeft w:val="0"/>
          <w:marRight w:val="0"/>
          <w:marTop w:val="106"/>
          <w:marBottom w:val="0"/>
          <w:divBdr>
            <w:top w:val="none" w:sz="0" w:space="0" w:color="auto"/>
            <w:left w:val="none" w:sz="0" w:space="0" w:color="auto"/>
            <w:bottom w:val="none" w:sz="0" w:space="0" w:color="auto"/>
            <w:right w:val="none" w:sz="0" w:space="0" w:color="auto"/>
          </w:divBdr>
        </w:div>
        <w:div w:id="805048711">
          <w:marLeft w:val="0"/>
          <w:marRight w:val="0"/>
          <w:marTop w:val="106"/>
          <w:marBottom w:val="0"/>
          <w:divBdr>
            <w:top w:val="none" w:sz="0" w:space="0" w:color="auto"/>
            <w:left w:val="none" w:sz="0" w:space="0" w:color="auto"/>
            <w:bottom w:val="none" w:sz="0" w:space="0" w:color="auto"/>
            <w:right w:val="none" w:sz="0" w:space="0" w:color="auto"/>
          </w:divBdr>
        </w:div>
      </w:divsChild>
    </w:div>
    <w:div w:id="1261646309">
      <w:bodyDiv w:val="1"/>
      <w:marLeft w:val="0"/>
      <w:marRight w:val="0"/>
      <w:marTop w:val="0"/>
      <w:marBottom w:val="0"/>
      <w:divBdr>
        <w:top w:val="none" w:sz="0" w:space="0" w:color="auto"/>
        <w:left w:val="none" w:sz="0" w:space="0" w:color="auto"/>
        <w:bottom w:val="none" w:sz="0" w:space="0" w:color="auto"/>
        <w:right w:val="none" w:sz="0" w:space="0" w:color="auto"/>
      </w:divBdr>
      <w:divsChild>
        <w:div w:id="583607629">
          <w:marLeft w:val="288"/>
          <w:marRight w:val="0"/>
          <w:marTop w:val="0"/>
          <w:marBottom w:val="0"/>
          <w:divBdr>
            <w:top w:val="none" w:sz="0" w:space="0" w:color="auto"/>
            <w:left w:val="none" w:sz="0" w:space="0" w:color="auto"/>
            <w:bottom w:val="none" w:sz="0" w:space="0" w:color="auto"/>
            <w:right w:val="none" w:sz="0" w:space="0" w:color="auto"/>
          </w:divBdr>
        </w:div>
        <w:div w:id="1209296150">
          <w:marLeft w:val="576"/>
          <w:marRight w:val="0"/>
          <w:marTop w:val="0"/>
          <w:marBottom w:val="0"/>
          <w:divBdr>
            <w:top w:val="none" w:sz="0" w:space="0" w:color="auto"/>
            <w:left w:val="none" w:sz="0" w:space="0" w:color="auto"/>
            <w:bottom w:val="none" w:sz="0" w:space="0" w:color="auto"/>
            <w:right w:val="none" w:sz="0" w:space="0" w:color="auto"/>
          </w:divBdr>
        </w:div>
        <w:div w:id="1780370653">
          <w:marLeft w:val="576"/>
          <w:marRight w:val="0"/>
          <w:marTop w:val="0"/>
          <w:marBottom w:val="0"/>
          <w:divBdr>
            <w:top w:val="none" w:sz="0" w:space="0" w:color="auto"/>
            <w:left w:val="none" w:sz="0" w:space="0" w:color="auto"/>
            <w:bottom w:val="none" w:sz="0" w:space="0" w:color="auto"/>
            <w:right w:val="none" w:sz="0" w:space="0" w:color="auto"/>
          </w:divBdr>
        </w:div>
        <w:div w:id="1734085044">
          <w:marLeft w:val="288"/>
          <w:marRight w:val="0"/>
          <w:marTop w:val="0"/>
          <w:marBottom w:val="0"/>
          <w:divBdr>
            <w:top w:val="none" w:sz="0" w:space="0" w:color="auto"/>
            <w:left w:val="none" w:sz="0" w:space="0" w:color="auto"/>
            <w:bottom w:val="none" w:sz="0" w:space="0" w:color="auto"/>
            <w:right w:val="none" w:sz="0" w:space="0" w:color="auto"/>
          </w:divBdr>
        </w:div>
        <w:div w:id="184295968">
          <w:marLeft w:val="576"/>
          <w:marRight w:val="0"/>
          <w:marTop w:val="0"/>
          <w:marBottom w:val="0"/>
          <w:divBdr>
            <w:top w:val="none" w:sz="0" w:space="0" w:color="auto"/>
            <w:left w:val="none" w:sz="0" w:space="0" w:color="auto"/>
            <w:bottom w:val="none" w:sz="0" w:space="0" w:color="auto"/>
            <w:right w:val="none" w:sz="0" w:space="0" w:color="auto"/>
          </w:divBdr>
        </w:div>
        <w:div w:id="1831871852">
          <w:marLeft w:val="576"/>
          <w:marRight w:val="0"/>
          <w:marTop w:val="0"/>
          <w:marBottom w:val="0"/>
          <w:divBdr>
            <w:top w:val="none" w:sz="0" w:space="0" w:color="auto"/>
            <w:left w:val="none" w:sz="0" w:space="0" w:color="auto"/>
            <w:bottom w:val="none" w:sz="0" w:space="0" w:color="auto"/>
            <w:right w:val="none" w:sz="0" w:space="0" w:color="auto"/>
          </w:divBdr>
        </w:div>
        <w:div w:id="2037539528">
          <w:marLeft w:val="576"/>
          <w:marRight w:val="0"/>
          <w:marTop w:val="0"/>
          <w:marBottom w:val="0"/>
          <w:divBdr>
            <w:top w:val="none" w:sz="0" w:space="0" w:color="auto"/>
            <w:left w:val="none" w:sz="0" w:space="0" w:color="auto"/>
            <w:bottom w:val="none" w:sz="0" w:space="0" w:color="auto"/>
            <w:right w:val="none" w:sz="0" w:space="0" w:color="auto"/>
          </w:divBdr>
        </w:div>
      </w:divsChild>
    </w:div>
    <w:div w:id="1262909524">
      <w:bodyDiv w:val="1"/>
      <w:marLeft w:val="0"/>
      <w:marRight w:val="0"/>
      <w:marTop w:val="0"/>
      <w:marBottom w:val="0"/>
      <w:divBdr>
        <w:top w:val="none" w:sz="0" w:space="0" w:color="auto"/>
        <w:left w:val="none" w:sz="0" w:space="0" w:color="auto"/>
        <w:bottom w:val="none" w:sz="0" w:space="0" w:color="auto"/>
        <w:right w:val="none" w:sz="0" w:space="0" w:color="auto"/>
      </w:divBdr>
      <w:divsChild>
        <w:div w:id="463667351">
          <w:marLeft w:val="446"/>
          <w:marRight w:val="0"/>
          <w:marTop w:val="0"/>
          <w:marBottom w:val="0"/>
          <w:divBdr>
            <w:top w:val="none" w:sz="0" w:space="0" w:color="auto"/>
            <w:left w:val="none" w:sz="0" w:space="0" w:color="auto"/>
            <w:bottom w:val="none" w:sz="0" w:space="0" w:color="auto"/>
            <w:right w:val="none" w:sz="0" w:space="0" w:color="auto"/>
          </w:divBdr>
        </w:div>
        <w:div w:id="686755524">
          <w:marLeft w:val="446"/>
          <w:marRight w:val="0"/>
          <w:marTop w:val="0"/>
          <w:marBottom w:val="0"/>
          <w:divBdr>
            <w:top w:val="none" w:sz="0" w:space="0" w:color="auto"/>
            <w:left w:val="none" w:sz="0" w:space="0" w:color="auto"/>
            <w:bottom w:val="none" w:sz="0" w:space="0" w:color="auto"/>
            <w:right w:val="none" w:sz="0" w:space="0" w:color="auto"/>
          </w:divBdr>
        </w:div>
        <w:div w:id="397244002">
          <w:marLeft w:val="446"/>
          <w:marRight w:val="0"/>
          <w:marTop w:val="0"/>
          <w:marBottom w:val="0"/>
          <w:divBdr>
            <w:top w:val="none" w:sz="0" w:space="0" w:color="auto"/>
            <w:left w:val="none" w:sz="0" w:space="0" w:color="auto"/>
            <w:bottom w:val="none" w:sz="0" w:space="0" w:color="auto"/>
            <w:right w:val="none" w:sz="0" w:space="0" w:color="auto"/>
          </w:divBdr>
        </w:div>
        <w:div w:id="797186008">
          <w:marLeft w:val="446"/>
          <w:marRight w:val="0"/>
          <w:marTop w:val="0"/>
          <w:marBottom w:val="0"/>
          <w:divBdr>
            <w:top w:val="none" w:sz="0" w:space="0" w:color="auto"/>
            <w:left w:val="none" w:sz="0" w:space="0" w:color="auto"/>
            <w:bottom w:val="none" w:sz="0" w:space="0" w:color="auto"/>
            <w:right w:val="none" w:sz="0" w:space="0" w:color="auto"/>
          </w:divBdr>
        </w:div>
      </w:divsChild>
    </w:div>
    <w:div w:id="1263033518">
      <w:bodyDiv w:val="1"/>
      <w:marLeft w:val="0"/>
      <w:marRight w:val="0"/>
      <w:marTop w:val="0"/>
      <w:marBottom w:val="0"/>
      <w:divBdr>
        <w:top w:val="none" w:sz="0" w:space="0" w:color="auto"/>
        <w:left w:val="none" w:sz="0" w:space="0" w:color="auto"/>
        <w:bottom w:val="none" w:sz="0" w:space="0" w:color="auto"/>
        <w:right w:val="none" w:sz="0" w:space="0" w:color="auto"/>
      </w:divBdr>
      <w:divsChild>
        <w:div w:id="28379103">
          <w:marLeft w:val="547"/>
          <w:marRight w:val="0"/>
          <w:marTop w:val="96"/>
          <w:marBottom w:val="0"/>
          <w:divBdr>
            <w:top w:val="none" w:sz="0" w:space="0" w:color="auto"/>
            <w:left w:val="none" w:sz="0" w:space="0" w:color="auto"/>
            <w:bottom w:val="none" w:sz="0" w:space="0" w:color="auto"/>
            <w:right w:val="none" w:sz="0" w:space="0" w:color="auto"/>
          </w:divBdr>
        </w:div>
        <w:div w:id="163709809">
          <w:marLeft w:val="547"/>
          <w:marRight w:val="0"/>
          <w:marTop w:val="96"/>
          <w:marBottom w:val="0"/>
          <w:divBdr>
            <w:top w:val="none" w:sz="0" w:space="0" w:color="auto"/>
            <w:left w:val="none" w:sz="0" w:space="0" w:color="auto"/>
            <w:bottom w:val="none" w:sz="0" w:space="0" w:color="auto"/>
            <w:right w:val="none" w:sz="0" w:space="0" w:color="auto"/>
          </w:divBdr>
        </w:div>
        <w:div w:id="503740042">
          <w:marLeft w:val="547"/>
          <w:marRight w:val="0"/>
          <w:marTop w:val="96"/>
          <w:marBottom w:val="0"/>
          <w:divBdr>
            <w:top w:val="none" w:sz="0" w:space="0" w:color="auto"/>
            <w:left w:val="none" w:sz="0" w:space="0" w:color="auto"/>
            <w:bottom w:val="none" w:sz="0" w:space="0" w:color="auto"/>
            <w:right w:val="none" w:sz="0" w:space="0" w:color="auto"/>
          </w:divBdr>
        </w:div>
        <w:div w:id="508954745">
          <w:marLeft w:val="547"/>
          <w:marRight w:val="0"/>
          <w:marTop w:val="96"/>
          <w:marBottom w:val="0"/>
          <w:divBdr>
            <w:top w:val="none" w:sz="0" w:space="0" w:color="auto"/>
            <w:left w:val="none" w:sz="0" w:space="0" w:color="auto"/>
            <w:bottom w:val="none" w:sz="0" w:space="0" w:color="auto"/>
            <w:right w:val="none" w:sz="0" w:space="0" w:color="auto"/>
          </w:divBdr>
        </w:div>
        <w:div w:id="1021711417">
          <w:marLeft w:val="547"/>
          <w:marRight w:val="0"/>
          <w:marTop w:val="96"/>
          <w:marBottom w:val="0"/>
          <w:divBdr>
            <w:top w:val="none" w:sz="0" w:space="0" w:color="auto"/>
            <w:left w:val="none" w:sz="0" w:space="0" w:color="auto"/>
            <w:bottom w:val="none" w:sz="0" w:space="0" w:color="auto"/>
            <w:right w:val="none" w:sz="0" w:space="0" w:color="auto"/>
          </w:divBdr>
        </w:div>
        <w:div w:id="1199054046">
          <w:marLeft w:val="547"/>
          <w:marRight w:val="0"/>
          <w:marTop w:val="96"/>
          <w:marBottom w:val="0"/>
          <w:divBdr>
            <w:top w:val="none" w:sz="0" w:space="0" w:color="auto"/>
            <w:left w:val="none" w:sz="0" w:space="0" w:color="auto"/>
            <w:bottom w:val="none" w:sz="0" w:space="0" w:color="auto"/>
            <w:right w:val="none" w:sz="0" w:space="0" w:color="auto"/>
          </w:divBdr>
        </w:div>
      </w:divsChild>
    </w:div>
    <w:div w:id="1264655470">
      <w:bodyDiv w:val="1"/>
      <w:marLeft w:val="0"/>
      <w:marRight w:val="0"/>
      <w:marTop w:val="0"/>
      <w:marBottom w:val="0"/>
      <w:divBdr>
        <w:top w:val="none" w:sz="0" w:space="0" w:color="auto"/>
        <w:left w:val="none" w:sz="0" w:space="0" w:color="auto"/>
        <w:bottom w:val="none" w:sz="0" w:space="0" w:color="auto"/>
        <w:right w:val="none" w:sz="0" w:space="0" w:color="auto"/>
      </w:divBdr>
      <w:divsChild>
        <w:div w:id="1743597665">
          <w:marLeft w:val="547"/>
          <w:marRight w:val="0"/>
          <w:marTop w:val="200"/>
          <w:marBottom w:val="0"/>
          <w:divBdr>
            <w:top w:val="none" w:sz="0" w:space="0" w:color="auto"/>
            <w:left w:val="none" w:sz="0" w:space="0" w:color="auto"/>
            <w:bottom w:val="none" w:sz="0" w:space="0" w:color="auto"/>
            <w:right w:val="none" w:sz="0" w:space="0" w:color="auto"/>
          </w:divBdr>
        </w:div>
        <w:div w:id="493380873">
          <w:marLeft w:val="547"/>
          <w:marRight w:val="0"/>
          <w:marTop w:val="200"/>
          <w:marBottom w:val="0"/>
          <w:divBdr>
            <w:top w:val="none" w:sz="0" w:space="0" w:color="auto"/>
            <w:left w:val="none" w:sz="0" w:space="0" w:color="auto"/>
            <w:bottom w:val="none" w:sz="0" w:space="0" w:color="auto"/>
            <w:right w:val="none" w:sz="0" w:space="0" w:color="auto"/>
          </w:divBdr>
        </w:div>
        <w:div w:id="1951935343">
          <w:marLeft w:val="547"/>
          <w:marRight w:val="0"/>
          <w:marTop w:val="200"/>
          <w:marBottom w:val="0"/>
          <w:divBdr>
            <w:top w:val="none" w:sz="0" w:space="0" w:color="auto"/>
            <w:left w:val="none" w:sz="0" w:space="0" w:color="auto"/>
            <w:bottom w:val="none" w:sz="0" w:space="0" w:color="auto"/>
            <w:right w:val="none" w:sz="0" w:space="0" w:color="auto"/>
          </w:divBdr>
        </w:div>
        <w:div w:id="979652799">
          <w:marLeft w:val="547"/>
          <w:marRight w:val="0"/>
          <w:marTop w:val="200"/>
          <w:marBottom w:val="0"/>
          <w:divBdr>
            <w:top w:val="none" w:sz="0" w:space="0" w:color="auto"/>
            <w:left w:val="none" w:sz="0" w:space="0" w:color="auto"/>
            <w:bottom w:val="none" w:sz="0" w:space="0" w:color="auto"/>
            <w:right w:val="none" w:sz="0" w:space="0" w:color="auto"/>
          </w:divBdr>
        </w:div>
      </w:divsChild>
    </w:div>
    <w:div w:id="1265772799">
      <w:bodyDiv w:val="1"/>
      <w:marLeft w:val="0"/>
      <w:marRight w:val="0"/>
      <w:marTop w:val="0"/>
      <w:marBottom w:val="0"/>
      <w:divBdr>
        <w:top w:val="none" w:sz="0" w:space="0" w:color="auto"/>
        <w:left w:val="none" w:sz="0" w:space="0" w:color="auto"/>
        <w:bottom w:val="none" w:sz="0" w:space="0" w:color="auto"/>
        <w:right w:val="none" w:sz="0" w:space="0" w:color="auto"/>
      </w:divBdr>
      <w:divsChild>
        <w:div w:id="320428734">
          <w:marLeft w:val="720"/>
          <w:marRight w:val="0"/>
          <w:marTop w:val="0"/>
          <w:marBottom w:val="0"/>
          <w:divBdr>
            <w:top w:val="none" w:sz="0" w:space="0" w:color="auto"/>
            <w:left w:val="none" w:sz="0" w:space="0" w:color="auto"/>
            <w:bottom w:val="none" w:sz="0" w:space="0" w:color="auto"/>
            <w:right w:val="none" w:sz="0" w:space="0" w:color="auto"/>
          </w:divBdr>
        </w:div>
        <w:div w:id="415054643">
          <w:marLeft w:val="720"/>
          <w:marRight w:val="0"/>
          <w:marTop w:val="0"/>
          <w:marBottom w:val="0"/>
          <w:divBdr>
            <w:top w:val="none" w:sz="0" w:space="0" w:color="auto"/>
            <w:left w:val="none" w:sz="0" w:space="0" w:color="auto"/>
            <w:bottom w:val="none" w:sz="0" w:space="0" w:color="auto"/>
            <w:right w:val="none" w:sz="0" w:space="0" w:color="auto"/>
          </w:divBdr>
        </w:div>
        <w:div w:id="900479232">
          <w:marLeft w:val="720"/>
          <w:marRight w:val="0"/>
          <w:marTop w:val="0"/>
          <w:marBottom w:val="0"/>
          <w:divBdr>
            <w:top w:val="none" w:sz="0" w:space="0" w:color="auto"/>
            <w:left w:val="none" w:sz="0" w:space="0" w:color="auto"/>
            <w:bottom w:val="none" w:sz="0" w:space="0" w:color="auto"/>
            <w:right w:val="none" w:sz="0" w:space="0" w:color="auto"/>
          </w:divBdr>
        </w:div>
        <w:div w:id="947392248">
          <w:marLeft w:val="1440"/>
          <w:marRight w:val="0"/>
          <w:marTop w:val="0"/>
          <w:marBottom w:val="0"/>
          <w:divBdr>
            <w:top w:val="none" w:sz="0" w:space="0" w:color="auto"/>
            <w:left w:val="none" w:sz="0" w:space="0" w:color="auto"/>
            <w:bottom w:val="none" w:sz="0" w:space="0" w:color="auto"/>
            <w:right w:val="none" w:sz="0" w:space="0" w:color="auto"/>
          </w:divBdr>
        </w:div>
        <w:div w:id="996419300">
          <w:marLeft w:val="720"/>
          <w:marRight w:val="0"/>
          <w:marTop w:val="0"/>
          <w:marBottom w:val="0"/>
          <w:divBdr>
            <w:top w:val="none" w:sz="0" w:space="0" w:color="auto"/>
            <w:left w:val="none" w:sz="0" w:space="0" w:color="auto"/>
            <w:bottom w:val="none" w:sz="0" w:space="0" w:color="auto"/>
            <w:right w:val="none" w:sz="0" w:space="0" w:color="auto"/>
          </w:divBdr>
        </w:div>
        <w:div w:id="1167747592">
          <w:marLeft w:val="720"/>
          <w:marRight w:val="0"/>
          <w:marTop w:val="0"/>
          <w:marBottom w:val="0"/>
          <w:divBdr>
            <w:top w:val="none" w:sz="0" w:space="0" w:color="auto"/>
            <w:left w:val="none" w:sz="0" w:space="0" w:color="auto"/>
            <w:bottom w:val="none" w:sz="0" w:space="0" w:color="auto"/>
            <w:right w:val="none" w:sz="0" w:space="0" w:color="auto"/>
          </w:divBdr>
        </w:div>
        <w:div w:id="1235746898">
          <w:marLeft w:val="720"/>
          <w:marRight w:val="0"/>
          <w:marTop w:val="0"/>
          <w:marBottom w:val="0"/>
          <w:divBdr>
            <w:top w:val="none" w:sz="0" w:space="0" w:color="auto"/>
            <w:left w:val="none" w:sz="0" w:space="0" w:color="auto"/>
            <w:bottom w:val="none" w:sz="0" w:space="0" w:color="auto"/>
            <w:right w:val="none" w:sz="0" w:space="0" w:color="auto"/>
          </w:divBdr>
        </w:div>
        <w:div w:id="1493175615">
          <w:marLeft w:val="720"/>
          <w:marRight w:val="0"/>
          <w:marTop w:val="0"/>
          <w:marBottom w:val="0"/>
          <w:divBdr>
            <w:top w:val="none" w:sz="0" w:space="0" w:color="auto"/>
            <w:left w:val="none" w:sz="0" w:space="0" w:color="auto"/>
            <w:bottom w:val="none" w:sz="0" w:space="0" w:color="auto"/>
            <w:right w:val="none" w:sz="0" w:space="0" w:color="auto"/>
          </w:divBdr>
        </w:div>
        <w:div w:id="1530797129">
          <w:marLeft w:val="720"/>
          <w:marRight w:val="0"/>
          <w:marTop w:val="0"/>
          <w:marBottom w:val="0"/>
          <w:divBdr>
            <w:top w:val="none" w:sz="0" w:space="0" w:color="auto"/>
            <w:left w:val="none" w:sz="0" w:space="0" w:color="auto"/>
            <w:bottom w:val="none" w:sz="0" w:space="0" w:color="auto"/>
            <w:right w:val="none" w:sz="0" w:space="0" w:color="auto"/>
          </w:divBdr>
        </w:div>
      </w:divsChild>
    </w:div>
    <w:div w:id="1269973582">
      <w:bodyDiv w:val="1"/>
      <w:marLeft w:val="0"/>
      <w:marRight w:val="0"/>
      <w:marTop w:val="0"/>
      <w:marBottom w:val="0"/>
      <w:divBdr>
        <w:top w:val="none" w:sz="0" w:space="0" w:color="auto"/>
        <w:left w:val="none" w:sz="0" w:space="0" w:color="auto"/>
        <w:bottom w:val="none" w:sz="0" w:space="0" w:color="auto"/>
        <w:right w:val="none" w:sz="0" w:space="0" w:color="auto"/>
      </w:divBdr>
      <w:divsChild>
        <w:div w:id="1727099200">
          <w:marLeft w:val="547"/>
          <w:marRight w:val="0"/>
          <w:marTop w:val="200"/>
          <w:marBottom w:val="0"/>
          <w:divBdr>
            <w:top w:val="none" w:sz="0" w:space="0" w:color="auto"/>
            <w:left w:val="none" w:sz="0" w:space="0" w:color="auto"/>
            <w:bottom w:val="none" w:sz="0" w:space="0" w:color="auto"/>
            <w:right w:val="none" w:sz="0" w:space="0" w:color="auto"/>
          </w:divBdr>
        </w:div>
        <w:div w:id="197398417">
          <w:marLeft w:val="547"/>
          <w:marRight w:val="0"/>
          <w:marTop w:val="200"/>
          <w:marBottom w:val="0"/>
          <w:divBdr>
            <w:top w:val="none" w:sz="0" w:space="0" w:color="auto"/>
            <w:left w:val="none" w:sz="0" w:space="0" w:color="auto"/>
            <w:bottom w:val="none" w:sz="0" w:space="0" w:color="auto"/>
            <w:right w:val="none" w:sz="0" w:space="0" w:color="auto"/>
          </w:divBdr>
        </w:div>
        <w:div w:id="906956282">
          <w:marLeft w:val="547"/>
          <w:marRight w:val="0"/>
          <w:marTop w:val="200"/>
          <w:marBottom w:val="0"/>
          <w:divBdr>
            <w:top w:val="none" w:sz="0" w:space="0" w:color="auto"/>
            <w:left w:val="none" w:sz="0" w:space="0" w:color="auto"/>
            <w:bottom w:val="none" w:sz="0" w:space="0" w:color="auto"/>
            <w:right w:val="none" w:sz="0" w:space="0" w:color="auto"/>
          </w:divBdr>
        </w:div>
      </w:divsChild>
    </w:div>
    <w:div w:id="1270117215">
      <w:bodyDiv w:val="1"/>
      <w:marLeft w:val="0"/>
      <w:marRight w:val="0"/>
      <w:marTop w:val="0"/>
      <w:marBottom w:val="0"/>
      <w:divBdr>
        <w:top w:val="none" w:sz="0" w:space="0" w:color="auto"/>
        <w:left w:val="none" w:sz="0" w:space="0" w:color="auto"/>
        <w:bottom w:val="none" w:sz="0" w:space="0" w:color="auto"/>
        <w:right w:val="none" w:sz="0" w:space="0" w:color="auto"/>
      </w:divBdr>
      <w:divsChild>
        <w:div w:id="689573109">
          <w:marLeft w:val="547"/>
          <w:marRight w:val="0"/>
          <w:marTop w:val="0"/>
          <w:marBottom w:val="0"/>
          <w:divBdr>
            <w:top w:val="none" w:sz="0" w:space="0" w:color="auto"/>
            <w:left w:val="none" w:sz="0" w:space="0" w:color="auto"/>
            <w:bottom w:val="none" w:sz="0" w:space="0" w:color="auto"/>
            <w:right w:val="none" w:sz="0" w:space="0" w:color="auto"/>
          </w:divBdr>
        </w:div>
        <w:div w:id="1987005812">
          <w:marLeft w:val="1267"/>
          <w:marRight w:val="0"/>
          <w:marTop w:val="0"/>
          <w:marBottom w:val="0"/>
          <w:divBdr>
            <w:top w:val="none" w:sz="0" w:space="0" w:color="auto"/>
            <w:left w:val="none" w:sz="0" w:space="0" w:color="auto"/>
            <w:bottom w:val="none" w:sz="0" w:space="0" w:color="auto"/>
            <w:right w:val="none" w:sz="0" w:space="0" w:color="auto"/>
          </w:divBdr>
        </w:div>
        <w:div w:id="892618054">
          <w:marLeft w:val="1267"/>
          <w:marRight w:val="0"/>
          <w:marTop w:val="0"/>
          <w:marBottom w:val="0"/>
          <w:divBdr>
            <w:top w:val="none" w:sz="0" w:space="0" w:color="auto"/>
            <w:left w:val="none" w:sz="0" w:space="0" w:color="auto"/>
            <w:bottom w:val="none" w:sz="0" w:space="0" w:color="auto"/>
            <w:right w:val="none" w:sz="0" w:space="0" w:color="auto"/>
          </w:divBdr>
        </w:div>
        <w:div w:id="234240553">
          <w:marLeft w:val="547"/>
          <w:marRight w:val="0"/>
          <w:marTop w:val="0"/>
          <w:marBottom w:val="0"/>
          <w:divBdr>
            <w:top w:val="none" w:sz="0" w:space="0" w:color="auto"/>
            <w:left w:val="none" w:sz="0" w:space="0" w:color="auto"/>
            <w:bottom w:val="none" w:sz="0" w:space="0" w:color="auto"/>
            <w:right w:val="none" w:sz="0" w:space="0" w:color="auto"/>
          </w:divBdr>
        </w:div>
        <w:div w:id="221328063">
          <w:marLeft w:val="547"/>
          <w:marRight w:val="0"/>
          <w:marTop w:val="0"/>
          <w:marBottom w:val="0"/>
          <w:divBdr>
            <w:top w:val="none" w:sz="0" w:space="0" w:color="auto"/>
            <w:left w:val="none" w:sz="0" w:space="0" w:color="auto"/>
            <w:bottom w:val="none" w:sz="0" w:space="0" w:color="auto"/>
            <w:right w:val="none" w:sz="0" w:space="0" w:color="auto"/>
          </w:divBdr>
        </w:div>
        <w:div w:id="1684890320">
          <w:marLeft w:val="1267"/>
          <w:marRight w:val="0"/>
          <w:marTop w:val="0"/>
          <w:marBottom w:val="0"/>
          <w:divBdr>
            <w:top w:val="none" w:sz="0" w:space="0" w:color="auto"/>
            <w:left w:val="none" w:sz="0" w:space="0" w:color="auto"/>
            <w:bottom w:val="none" w:sz="0" w:space="0" w:color="auto"/>
            <w:right w:val="none" w:sz="0" w:space="0" w:color="auto"/>
          </w:divBdr>
        </w:div>
        <w:div w:id="397364051">
          <w:marLeft w:val="1267"/>
          <w:marRight w:val="0"/>
          <w:marTop w:val="0"/>
          <w:marBottom w:val="0"/>
          <w:divBdr>
            <w:top w:val="none" w:sz="0" w:space="0" w:color="auto"/>
            <w:left w:val="none" w:sz="0" w:space="0" w:color="auto"/>
            <w:bottom w:val="none" w:sz="0" w:space="0" w:color="auto"/>
            <w:right w:val="none" w:sz="0" w:space="0" w:color="auto"/>
          </w:divBdr>
        </w:div>
        <w:div w:id="2094930244">
          <w:marLeft w:val="1987"/>
          <w:marRight w:val="0"/>
          <w:marTop w:val="0"/>
          <w:marBottom w:val="0"/>
          <w:divBdr>
            <w:top w:val="none" w:sz="0" w:space="0" w:color="auto"/>
            <w:left w:val="none" w:sz="0" w:space="0" w:color="auto"/>
            <w:bottom w:val="none" w:sz="0" w:space="0" w:color="auto"/>
            <w:right w:val="none" w:sz="0" w:space="0" w:color="auto"/>
          </w:divBdr>
        </w:div>
        <w:div w:id="386996942">
          <w:marLeft w:val="2707"/>
          <w:marRight w:val="0"/>
          <w:marTop w:val="0"/>
          <w:marBottom w:val="0"/>
          <w:divBdr>
            <w:top w:val="none" w:sz="0" w:space="0" w:color="auto"/>
            <w:left w:val="none" w:sz="0" w:space="0" w:color="auto"/>
            <w:bottom w:val="none" w:sz="0" w:space="0" w:color="auto"/>
            <w:right w:val="none" w:sz="0" w:space="0" w:color="auto"/>
          </w:divBdr>
        </w:div>
        <w:div w:id="162941182">
          <w:marLeft w:val="2707"/>
          <w:marRight w:val="0"/>
          <w:marTop w:val="0"/>
          <w:marBottom w:val="0"/>
          <w:divBdr>
            <w:top w:val="none" w:sz="0" w:space="0" w:color="auto"/>
            <w:left w:val="none" w:sz="0" w:space="0" w:color="auto"/>
            <w:bottom w:val="none" w:sz="0" w:space="0" w:color="auto"/>
            <w:right w:val="none" w:sz="0" w:space="0" w:color="auto"/>
          </w:divBdr>
        </w:div>
      </w:divsChild>
    </w:div>
    <w:div w:id="1270626942">
      <w:bodyDiv w:val="1"/>
      <w:marLeft w:val="0"/>
      <w:marRight w:val="0"/>
      <w:marTop w:val="0"/>
      <w:marBottom w:val="0"/>
      <w:divBdr>
        <w:top w:val="none" w:sz="0" w:space="0" w:color="auto"/>
        <w:left w:val="none" w:sz="0" w:space="0" w:color="auto"/>
        <w:bottom w:val="none" w:sz="0" w:space="0" w:color="auto"/>
        <w:right w:val="none" w:sz="0" w:space="0" w:color="auto"/>
      </w:divBdr>
      <w:divsChild>
        <w:div w:id="962468972">
          <w:marLeft w:val="547"/>
          <w:marRight w:val="0"/>
          <w:marTop w:val="72"/>
          <w:marBottom w:val="0"/>
          <w:divBdr>
            <w:top w:val="none" w:sz="0" w:space="0" w:color="auto"/>
            <w:left w:val="none" w:sz="0" w:space="0" w:color="auto"/>
            <w:bottom w:val="none" w:sz="0" w:space="0" w:color="auto"/>
            <w:right w:val="none" w:sz="0" w:space="0" w:color="auto"/>
          </w:divBdr>
        </w:div>
        <w:div w:id="1032611966">
          <w:marLeft w:val="547"/>
          <w:marRight w:val="0"/>
          <w:marTop w:val="72"/>
          <w:marBottom w:val="0"/>
          <w:divBdr>
            <w:top w:val="none" w:sz="0" w:space="0" w:color="auto"/>
            <w:left w:val="none" w:sz="0" w:space="0" w:color="auto"/>
            <w:bottom w:val="none" w:sz="0" w:space="0" w:color="auto"/>
            <w:right w:val="none" w:sz="0" w:space="0" w:color="auto"/>
          </w:divBdr>
        </w:div>
        <w:div w:id="1154567579">
          <w:marLeft w:val="1166"/>
          <w:marRight w:val="0"/>
          <w:marTop w:val="72"/>
          <w:marBottom w:val="0"/>
          <w:divBdr>
            <w:top w:val="none" w:sz="0" w:space="0" w:color="auto"/>
            <w:left w:val="none" w:sz="0" w:space="0" w:color="auto"/>
            <w:bottom w:val="none" w:sz="0" w:space="0" w:color="auto"/>
            <w:right w:val="none" w:sz="0" w:space="0" w:color="auto"/>
          </w:divBdr>
        </w:div>
        <w:div w:id="1231966038">
          <w:marLeft w:val="547"/>
          <w:marRight w:val="0"/>
          <w:marTop w:val="72"/>
          <w:marBottom w:val="0"/>
          <w:divBdr>
            <w:top w:val="none" w:sz="0" w:space="0" w:color="auto"/>
            <w:left w:val="none" w:sz="0" w:space="0" w:color="auto"/>
            <w:bottom w:val="none" w:sz="0" w:space="0" w:color="auto"/>
            <w:right w:val="none" w:sz="0" w:space="0" w:color="auto"/>
          </w:divBdr>
        </w:div>
        <w:div w:id="1344286866">
          <w:marLeft w:val="547"/>
          <w:marRight w:val="0"/>
          <w:marTop w:val="72"/>
          <w:marBottom w:val="0"/>
          <w:divBdr>
            <w:top w:val="none" w:sz="0" w:space="0" w:color="auto"/>
            <w:left w:val="none" w:sz="0" w:space="0" w:color="auto"/>
            <w:bottom w:val="none" w:sz="0" w:space="0" w:color="auto"/>
            <w:right w:val="none" w:sz="0" w:space="0" w:color="auto"/>
          </w:divBdr>
        </w:div>
        <w:div w:id="1461875456">
          <w:marLeft w:val="547"/>
          <w:marRight w:val="0"/>
          <w:marTop w:val="72"/>
          <w:marBottom w:val="0"/>
          <w:divBdr>
            <w:top w:val="none" w:sz="0" w:space="0" w:color="auto"/>
            <w:left w:val="none" w:sz="0" w:space="0" w:color="auto"/>
            <w:bottom w:val="none" w:sz="0" w:space="0" w:color="auto"/>
            <w:right w:val="none" w:sz="0" w:space="0" w:color="auto"/>
          </w:divBdr>
        </w:div>
        <w:div w:id="1922444139">
          <w:marLeft w:val="547"/>
          <w:marRight w:val="0"/>
          <w:marTop w:val="72"/>
          <w:marBottom w:val="0"/>
          <w:divBdr>
            <w:top w:val="none" w:sz="0" w:space="0" w:color="auto"/>
            <w:left w:val="none" w:sz="0" w:space="0" w:color="auto"/>
            <w:bottom w:val="none" w:sz="0" w:space="0" w:color="auto"/>
            <w:right w:val="none" w:sz="0" w:space="0" w:color="auto"/>
          </w:divBdr>
        </w:div>
        <w:div w:id="2118212503">
          <w:marLeft w:val="1166"/>
          <w:marRight w:val="0"/>
          <w:marTop w:val="72"/>
          <w:marBottom w:val="0"/>
          <w:divBdr>
            <w:top w:val="none" w:sz="0" w:space="0" w:color="auto"/>
            <w:left w:val="none" w:sz="0" w:space="0" w:color="auto"/>
            <w:bottom w:val="none" w:sz="0" w:space="0" w:color="auto"/>
            <w:right w:val="none" w:sz="0" w:space="0" w:color="auto"/>
          </w:divBdr>
        </w:div>
      </w:divsChild>
    </w:div>
    <w:div w:id="1271087294">
      <w:bodyDiv w:val="1"/>
      <w:marLeft w:val="0"/>
      <w:marRight w:val="0"/>
      <w:marTop w:val="0"/>
      <w:marBottom w:val="0"/>
      <w:divBdr>
        <w:top w:val="none" w:sz="0" w:space="0" w:color="auto"/>
        <w:left w:val="none" w:sz="0" w:space="0" w:color="auto"/>
        <w:bottom w:val="none" w:sz="0" w:space="0" w:color="auto"/>
        <w:right w:val="none" w:sz="0" w:space="0" w:color="auto"/>
      </w:divBdr>
      <w:divsChild>
        <w:div w:id="1136485929">
          <w:marLeft w:val="547"/>
          <w:marRight w:val="0"/>
          <w:marTop w:val="106"/>
          <w:marBottom w:val="106"/>
          <w:divBdr>
            <w:top w:val="none" w:sz="0" w:space="0" w:color="auto"/>
            <w:left w:val="none" w:sz="0" w:space="0" w:color="auto"/>
            <w:bottom w:val="none" w:sz="0" w:space="0" w:color="auto"/>
            <w:right w:val="none" w:sz="0" w:space="0" w:color="auto"/>
          </w:divBdr>
        </w:div>
        <w:div w:id="1271277576">
          <w:marLeft w:val="547"/>
          <w:marRight w:val="0"/>
          <w:marTop w:val="106"/>
          <w:marBottom w:val="106"/>
          <w:divBdr>
            <w:top w:val="none" w:sz="0" w:space="0" w:color="auto"/>
            <w:left w:val="none" w:sz="0" w:space="0" w:color="auto"/>
            <w:bottom w:val="none" w:sz="0" w:space="0" w:color="auto"/>
            <w:right w:val="none" w:sz="0" w:space="0" w:color="auto"/>
          </w:divBdr>
        </w:div>
      </w:divsChild>
    </w:div>
    <w:div w:id="1271812617">
      <w:bodyDiv w:val="1"/>
      <w:marLeft w:val="0"/>
      <w:marRight w:val="0"/>
      <w:marTop w:val="0"/>
      <w:marBottom w:val="0"/>
      <w:divBdr>
        <w:top w:val="none" w:sz="0" w:space="0" w:color="auto"/>
        <w:left w:val="none" w:sz="0" w:space="0" w:color="auto"/>
        <w:bottom w:val="none" w:sz="0" w:space="0" w:color="auto"/>
        <w:right w:val="none" w:sz="0" w:space="0" w:color="auto"/>
      </w:divBdr>
    </w:div>
    <w:div w:id="1272319118">
      <w:bodyDiv w:val="1"/>
      <w:marLeft w:val="0"/>
      <w:marRight w:val="0"/>
      <w:marTop w:val="0"/>
      <w:marBottom w:val="0"/>
      <w:divBdr>
        <w:top w:val="none" w:sz="0" w:space="0" w:color="auto"/>
        <w:left w:val="none" w:sz="0" w:space="0" w:color="auto"/>
        <w:bottom w:val="none" w:sz="0" w:space="0" w:color="auto"/>
        <w:right w:val="none" w:sz="0" w:space="0" w:color="auto"/>
      </w:divBdr>
      <w:divsChild>
        <w:div w:id="569193341">
          <w:marLeft w:val="1166"/>
          <w:marRight w:val="0"/>
          <w:marTop w:val="115"/>
          <w:marBottom w:val="0"/>
          <w:divBdr>
            <w:top w:val="none" w:sz="0" w:space="0" w:color="auto"/>
            <w:left w:val="none" w:sz="0" w:space="0" w:color="auto"/>
            <w:bottom w:val="none" w:sz="0" w:space="0" w:color="auto"/>
            <w:right w:val="none" w:sz="0" w:space="0" w:color="auto"/>
          </w:divBdr>
        </w:div>
        <w:div w:id="678237798">
          <w:marLeft w:val="547"/>
          <w:marRight w:val="0"/>
          <w:marTop w:val="134"/>
          <w:marBottom w:val="0"/>
          <w:divBdr>
            <w:top w:val="none" w:sz="0" w:space="0" w:color="auto"/>
            <w:left w:val="none" w:sz="0" w:space="0" w:color="auto"/>
            <w:bottom w:val="none" w:sz="0" w:space="0" w:color="auto"/>
            <w:right w:val="none" w:sz="0" w:space="0" w:color="auto"/>
          </w:divBdr>
        </w:div>
        <w:div w:id="1399666923">
          <w:marLeft w:val="1166"/>
          <w:marRight w:val="0"/>
          <w:marTop w:val="115"/>
          <w:marBottom w:val="0"/>
          <w:divBdr>
            <w:top w:val="none" w:sz="0" w:space="0" w:color="auto"/>
            <w:left w:val="none" w:sz="0" w:space="0" w:color="auto"/>
            <w:bottom w:val="none" w:sz="0" w:space="0" w:color="auto"/>
            <w:right w:val="none" w:sz="0" w:space="0" w:color="auto"/>
          </w:divBdr>
        </w:div>
        <w:div w:id="1490170048">
          <w:marLeft w:val="1166"/>
          <w:marRight w:val="0"/>
          <w:marTop w:val="115"/>
          <w:marBottom w:val="0"/>
          <w:divBdr>
            <w:top w:val="none" w:sz="0" w:space="0" w:color="auto"/>
            <w:left w:val="none" w:sz="0" w:space="0" w:color="auto"/>
            <w:bottom w:val="none" w:sz="0" w:space="0" w:color="auto"/>
            <w:right w:val="none" w:sz="0" w:space="0" w:color="auto"/>
          </w:divBdr>
        </w:div>
        <w:div w:id="2139570905">
          <w:marLeft w:val="547"/>
          <w:marRight w:val="0"/>
          <w:marTop w:val="134"/>
          <w:marBottom w:val="0"/>
          <w:divBdr>
            <w:top w:val="none" w:sz="0" w:space="0" w:color="auto"/>
            <w:left w:val="none" w:sz="0" w:space="0" w:color="auto"/>
            <w:bottom w:val="none" w:sz="0" w:space="0" w:color="auto"/>
            <w:right w:val="none" w:sz="0" w:space="0" w:color="auto"/>
          </w:divBdr>
        </w:div>
      </w:divsChild>
    </w:div>
    <w:div w:id="1272662194">
      <w:bodyDiv w:val="1"/>
      <w:marLeft w:val="0"/>
      <w:marRight w:val="0"/>
      <w:marTop w:val="0"/>
      <w:marBottom w:val="0"/>
      <w:divBdr>
        <w:top w:val="none" w:sz="0" w:space="0" w:color="auto"/>
        <w:left w:val="none" w:sz="0" w:space="0" w:color="auto"/>
        <w:bottom w:val="none" w:sz="0" w:space="0" w:color="auto"/>
        <w:right w:val="none" w:sz="0" w:space="0" w:color="auto"/>
      </w:divBdr>
      <w:divsChild>
        <w:div w:id="848449083">
          <w:marLeft w:val="720"/>
          <w:marRight w:val="0"/>
          <w:marTop w:val="0"/>
          <w:marBottom w:val="0"/>
          <w:divBdr>
            <w:top w:val="none" w:sz="0" w:space="0" w:color="auto"/>
            <w:left w:val="none" w:sz="0" w:space="0" w:color="auto"/>
            <w:bottom w:val="none" w:sz="0" w:space="0" w:color="auto"/>
            <w:right w:val="none" w:sz="0" w:space="0" w:color="auto"/>
          </w:divBdr>
        </w:div>
      </w:divsChild>
    </w:div>
    <w:div w:id="1276405771">
      <w:bodyDiv w:val="1"/>
      <w:marLeft w:val="0"/>
      <w:marRight w:val="0"/>
      <w:marTop w:val="0"/>
      <w:marBottom w:val="0"/>
      <w:divBdr>
        <w:top w:val="none" w:sz="0" w:space="0" w:color="auto"/>
        <w:left w:val="none" w:sz="0" w:space="0" w:color="auto"/>
        <w:bottom w:val="none" w:sz="0" w:space="0" w:color="auto"/>
        <w:right w:val="none" w:sz="0" w:space="0" w:color="auto"/>
      </w:divBdr>
      <w:divsChild>
        <w:div w:id="289480805">
          <w:marLeft w:val="1267"/>
          <w:marRight w:val="0"/>
          <w:marTop w:val="96"/>
          <w:marBottom w:val="0"/>
          <w:divBdr>
            <w:top w:val="none" w:sz="0" w:space="0" w:color="auto"/>
            <w:left w:val="none" w:sz="0" w:space="0" w:color="auto"/>
            <w:bottom w:val="none" w:sz="0" w:space="0" w:color="auto"/>
            <w:right w:val="none" w:sz="0" w:space="0" w:color="auto"/>
          </w:divBdr>
        </w:div>
        <w:div w:id="302004015">
          <w:marLeft w:val="1267"/>
          <w:marRight w:val="0"/>
          <w:marTop w:val="96"/>
          <w:marBottom w:val="0"/>
          <w:divBdr>
            <w:top w:val="none" w:sz="0" w:space="0" w:color="auto"/>
            <w:left w:val="none" w:sz="0" w:space="0" w:color="auto"/>
            <w:bottom w:val="none" w:sz="0" w:space="0" w:color="auto"/>
            <w:right w:val="none" w:sz="0" w:space="0" w:color="auto"/>
          </w:divBdr>
        </w:div>
        <w:div w:id="301933531">
          <w:marLeft w:val="1267"/>
          <w:marRight w:val="0"/>
          <w:marTop w:val="96"/>
          <w:marBottom w:val="0"/>
          <w:divBdr>
            <w:top w:val="none" w:sz="0" w:space="0" w:color="auto"/>
            <w:left w:val="none" w:sz="0" w:space="0" w:color="auto"/>
            <w:bottom w:val="none" w:sz="0" w:space="0" w:color="auto"/>
            <w:right w:val="none" w:sz="0" w:space="0" w:color="auto"/>
          </w:divBdr>
        </w:div>
        <w:div w:id="1895043046">
          <w:marLeft w:val="1267"/>
          <w:marRight w:val="0"/>
          <w:marTop w:val="96"/>
          <w:marBottom w:val="0"/>
          <w:divBdr>
            <w:top w:val="none" w:sz="0" w:space="0" w:color="auto"/>
            <w:left w:val="none" w:sz="0" w:space="0" w:color="auto"/>
            <w:bottom w:val="none" w:sz="0" w:space="0" w:color="auto"/>
            <w:right w:val="none" w:sz="0" w:space="0" w:color="auto"/>
          </w:divBdr>
        </w:div>
        <w:div w:id="1879272996">
          <w:marLeft w:val="1267"/>
          <w:marRight w:val="0"/>
          <w:marTop w:val="96"/>
          <w:marBottom w:val="0"/>
          <w:divBdr>
            <w:top w:val="none" w:sz="0" w:space="0" w:color="auto"/>
            <w:left w:val="none" w:sz="0" w:space="0" w:color="auto"/>
            <w:bottom w:val="none" w:sz="0" w:space="0" w:color="auto"/>
            <w:right w:val="none" w:sz="0" w:space="0" w:color="auto"/>
          </w:divBdr>
        </w:div>
        <w:div w:id="913196530">
          <w:marLeft w:val="1987"/>
          <w:marRight w:val="0"/>
          <w:marTop w:val="96"/>
          <w:marBottom w:val="0"/>
          <w:divBdr>
            <w:top w:val="none" w:sz="0" w:space="0" w:color="auto"/>
            <w:left w:val="none" w:sz="0" w:space="0" w:color="auto"/>
            <w:bottom w:val="none" w:sz="0" w:space="0" w:color="auto"/>
            <w:right w:val="none" w:sz="0" w:space="0" w:color="auto"/>
          </w:divBdr>
        </w:div>
        <w:div w:id="1268151292">
          <w:marLeft w:val="1987"/>
          <w:marRight w:val="0"/>
          <w:marTop w:val="96"/>
          <w:marBottom w:val="0"/>
          <w:divBdr>
            <w:top w:val="none" w:sz="0" w:space="0" w:color="auto"/>
            <w:left w:val="none" w:sz="0" w:space="0" w:color="auto"/>
            <w:bottom w:val="none" w:sz="0" w:space="0" w:color="auto"/>
            <w:right w:val="none" w:sz="0" w:space="0" w:color="auto"/>
          </w:divBdr>
        </w:div>
        <w:div w:id="137309648">
          <w:marLeft w:val="1987"/>
          <w:marRight w:val="0"/>
          <w:marTop w:val="96"/>
          <w:marBottom w:val="0"/>
          <w:divBdr>
            <w:top w:val="none" w:sz="0" w:space="0" w:color="auto"/>
            <w:left w:val="none" w:sz="0" w:space="0" w:color="auto"/>
            <w:bottom w:val="none" w:sz="0" w:space="0" w:color="auto"/>
            <w:right w:val="none" w:sz="0" w:space="0" w:color="auto"/>
          </w:divBdr>
        </w:div>
        <w:div w:id="103352672">
          <w:marLeft w:val="1987"/>
          <w:marRight w:val="0"/>
          <w:marTop w:val="96"/>
          <w:marBottom w:val="0"/>
          <w:divBdr>
            <w:top w:val="none" w:sz="0" w:space="0" w:color="auto"/>
            <w:left w:val="none" w:sz="0" w:space="0" w:color="auto"/>
            <w:bottom w:val="none" w:sz="0" w:space="0" w:color="auto"/>
            <w:right w:val="none" w:sz="0" w:space="0" w:color="auto"/>
          </w:divBdr>
        </w:div>
        <w:div w:id="190849173">
          <w:marLeft w:val="1987"/>
          <w:marRight w:val="0"/>
          <w:marTop w:val="96"/>
          <w:marBottom w:val="0"/>
          <w:divBdr>
            <w:top w:val="none" w:sz="0" w:space="0" w:color="auto"/>
            <w:left w:val="none" w:sz="0" w:space="0" w:color="auto"/>
            <w:bottom w:val="none" w:sz="0" w:space="0" w:color="auto"/>
            <w:right w:val="none" w:sz="0" w:space="0" w:color="auto"/>
          </w:divBdr>
        </w:div>
        <w:div w:id="679235226">
          <w:marLeft w:val="1267"/>
          <w:marRight w:val="0"/>
          <w:marTop w:val="96"/>
          <w:marBottom w:val="0"/>
          <w:divBdr>
            <w:top w:val="none" w:sz="0" w:space="0" w:color="auto"/>
            <w:left w:val="none" w:sz="0" w:space="0" w:color="auto"/>
            <w:bottom w:val="none" w:sz="0" w:space="0" w:color="auto"/>
            <w:right w:val="none" w:sz="0" w:space="0" w:color="auto"/>
          </w:divBdr>
        </w:div>
        <w:div w:id="1259211365">
          <w:marLeft w:val="1267"/>
          <w:marRight w:val="0"/>
          <w:marTop w:val="96"/>
          <w:marBottom w:val="0"/>
          <w:divBdr>
            <w:top w:val="none" w:sz="0" w:space="0" w:color="auto"/>
            <w:left w:val="none" w:sz="0" w:space="0" w:color="auto"/>
            <w:bottom w:val="none" w:sz="0" w:space="0" w:color="auto"/>
            <w:right w:val="none" w:sz="0" w:space="0" w:color="auto"/>
          </w:divBdr>
        </w:div>
      </w:divsChild>
    </w:div>
    <w:div w:id="1277912021">
      <w:bodyDiv w:val="1"/>
      <w:marLeft w:val="0"/>
      <w:marRight w:val="0"/>
      <w:marTop w:val="0"/>
      <w:marBottom w:val="0"/>
      <w:divBdr>
        <w:top w:val="none" w:sz="0" w:space="0" w:color="auto"/>
        <w:left w:val="none" w:sz="0" w:space="0" w:color="auto"/>
        <w:bottom w:val="none" w:sz="0" w:space="0" w:color="auto"/>
        <w:right w:val="none" w:sz="0" w:space="0" w:color="auto"/>
      </w:divBdr>
    </w:div>
    <w:div w:id="1277952524">
      <w:bodyDiv w:val="1"/>
      <w:marLeft w:val="0"/>
      <w:marRight w:val="0"/>
      <w:marTop w:val="0"/>
      <w:marBottom w:val="0"/>
      <w:divBdr>
        <w:top w:val="none" w:sz="0" w:space="0" w:color="auto"/>
        <w:left w:val="none" w:sz="0" w:space="0" w:color="auto"/>
        <w:bottom w:val="none" w:sz="0" w:space="0" w:color="auto"/>
        <w:right w:val="none" w:sz="0" w:space="0" w:color="auto"/>
      </w:divBdr>
    </w:div>
    <w:div w:id="1278215294">
      <w:bodyDiv w:val="1"/>
      <w:marLeft w:val="0"/>
      <w:marRight w:val="0"/>
      <w:marTop w:val="0"/>
      <w:marBottom w:val="0"/>
      <w:divBdr>
        <w:top w:val="none" w:sz="0" w:space="0" w:color="auto"/>
        <w:left w:val="none" w:sz="0" w:space="0" w:color="auto"/>
        <w:bottom w:val="none" w:sz="0" w:space="0" w:color="auto"/>
        <w:right w:val="none" w:sz="0" w:space="0" w:color="auto"/>
      </w:divBdr>
      <w:divsChild>
        <w:div w:id="1153832991">
          <w:marLeft w:val="1166"/>
          <w:marRight w:val="0"/>
          <w:marTop w:val="158"/>
          <w:marBottom w:val="0"/>
          <w:divBdr>
            <w:top w:val="none" w:sz="0" w:space="0" w:color="auto"/>
            <w:left w:val="none" w:sz="0" w:space="0" w:color="auto"/>
            <w:bottom w:val="none" w:sz="0" w:space="0" w:color="auto"/>
            <w:right w:val="none" w:sz="0" w:space="0" w:color="auto"/>
          </w:divBdr>
        </w:div>
        <w:div w:id="1757901637">
          <w:marLeft w:val="1166"/>
          <w:marRight w:val="0"/>
          <w:marTop w:val="158"/>
          <w:marBottom w:val="0"/>
          <w:divBdr>
            <w:top w:val="none" w:sz="0" w:space="0" w:color="auto"/>
            <w:left w:val="none" w:sz="0" w:space="0" w:color="auto"/>
            <w:bottom w:val="none" w:sz="0" w:space="0" w:color="auto"/>
            <w:right w:val="none" w:sz="0" w:space="0" w:color="auto"/>
          </w:divBdr>
        </w:div>
        <w:div w:id="1974749057">
          <w:marLeft w:val="1166"/>
          <w:marRight w:val="0"/>
          <w:marTop w:val="158"/>
          <w:marBottom w:val="0"/>
          <w:divBdr>
            <w:top w:val="none" w:sz="0" w:space="0" w:color="auto"/>
            <w:left w:val="none" w:sz="0" w:space="0" w:color="auto"/>
            <w:bottom w:val="none" w:sz="0" w:space="0" w:color="auto"/>
            <w:right w:val="none" w:sz="0" w:space="0" w:color="auto"/>
          </w:divBdr>
        </w:div>
      </w:divsChild>
    </w:div>
    <w:div w:id="1278950260">
      <w:bodyDiv w:val="1"/>
      <w:marLeft w:val="0"/>
      <w:marRight w:val="0"/>
      <w:marTop w:val="0"/>
      <w:marBottom w:val="0"/>
      <w:divBdr>
        <w:top w:val="none" w:sz="0" w:space="0" w:color="auto"/>
        <w:left w:val="none" w:sz="0" w:space="0" w:color="auto"/>
        <w:bottom w:val="none" w:sz="0" w:space="0" w:color="auto"/>
        <w:right w:val="none" w:sz="0" w:space="0" w:color="auto"/>
      </w:divBdr>
    </w:div>
    <w:div w:id="1282226145">
      <w:bodyDiv w:val="1"/>
      <w:marLeft w:val="0"/>
      <w:marRight w:val="0"/>
      <w:marTop w:val="0"/>
      <w:marBottom w:val="0"/>
      <w:divBdr>
        <w:top w:val="none" w:sz="0" w:space="0" w:color="auto"/>
        <w:left w:val="none" w:sz="0" w:space="0" w:color="auto"/>
        <w:bottom w:val="none" w:sz="0" w:space="0" w:color="auto"/>
        <w:right w:val="none" w:sz="0" w:space="0" w:color="auto"/>
      </w:divBdr>
      <w:divsChild>
        <w:div w:id="256867476">
          <w:marLeft w:val="1166"/>
          <w:marRight w:val="0"/>
          <w:marTop w:val="115"/>
          <w:marBottom w:val="0"/>
          <w:divBdr>
            <w:top w:val="none" w:sz="0" w:space="0" w:color="auto"/>
            <w:left w:val="none" w:sz="0" w:space="0" w:color="auto"/>
            <w:bottom w:val="none" w:sz="0" w:space="0" w:color="auto"/>
            <w:right w:val="none" w:sz="0" w:space="0" w:color="auto"/>
          </w:divBdr>
        </w:div>
        <w:div w:id="439301851">
          <w:marLeft w:val="1166"/>
          <w:marRight w:val="0"/>
          <w:marTop w:val="115"/>
          <w:marBottom w:val="0"/>
          <w:divBdr>
            <w:top w:val="none" w:sz="0" w:space="0" w:color="auto"/>
            <w:left w:val="none" w:sz="0" w:space="0" w:color="auto"/>
            <w:bottom w:val="none" w:sz="0" w:space="0" w:color="auto"/>
            <w:right w:val="none" w:sz="0" w:space="0" w:color="auto"/>
          </w:divBdr>
        </w:div>
        <w:div w:id="614097661">
          <w:marLeft w:val="547"/>
          <w:marRight w:val="0"/>
          <w:marTop w:val="134"/>
          <w:marBottom w:val="0"/>
          <w:divBdr>
            <w:top w:val="none" w:sz="0" w:space="0" w:color="auto"/>
            <w:left w:val="none" w:sz="0" w:space="0" w:color="auto"/>
            <w:bottom w:val="none" w:sz="0" w:space="0" w:color="auto"/>
            <w:right w:val="none" w:sz="0" w:space="0" w:color="auto"/>
          </w:divBdr>
        </w:div>
        <w:div w:id="1508136491">
          <w:marLeft w:val="547"/>
          <w:marRight w:val="0"/>
          <w:marTop w:val="134"/>
          <w:marBottom w:val="0"/>
          <w:divBdr>
            <w:top w:val="none" w:sz="0" w:space="0" w:color="auto"/>
            <w:left w:val="none" w:sz="0" w:space="0" w:color="auto"/>
            <w:bottom w:val="none" w:sz="0" w:space="0" w:color="auto"/>
            <w:right w:val="none" w:sz="0" w:space="0" w:color="auto"/>
          </w:divBdr>
        </w:div>
        <w:div w:id="1772050020">
          <w:marLeft w:val="547"/>
          <w:marRight w:val="0"/>
          <w:marTop w:val="134"/>
          <w:marBottom w:val="0"/>
          <w:divBdr>
            <w:top w:val="none" w:sz="0" w:space="0" w:color="auto"/>
            <w:left w:val="none" w:sz="0" w:space="0" w:color="auto"/>
            <w:bottom w:val="none" w:sz="0" w:space="0" w:color="auto"/>
            <w:right w:val="none" w:sz="0" w:space="0" w:color="auto"/>
          </w:divBdr>
        </w:div>
        <w:div w:id="2013952241">
          <w:marLeft w:val="1166"/>
          <w:marRight w:val="0"/>
          <w:marTop w:val="115"/>
          <w:marBottom w:val="0"/>
          <w:divBdr>
            <w:top w:val="none" w:sz="0" w:space="0" w:color="auto"/>
            <w:left w:val="none" w:sz="0" w:space="0" w:color="auto"/>
            <w:bottom w:val="none" w:sz="0" w:space="0" w:color="auto"/>
            <w:right w:val="none" w:sz="0" w:space="0" w:color="auto"/>
          </w:divBdr>
        </w:div>
      </w:divsChild>
    </w:div>
    <w:div w:id="1282763885">
      <w:bodyDiv w:val="1"/>
      <w:marLeft w:val="0"/>
      <w:marRight w:val="0"/>
      <w:marTop w:val="0"/>
      <w:marBottom w:val="0"/>
      <w:divBdr>
        <w:top w:val="none" w:sz="0" w:space="0" w:color="auto"/>
        <w:left w:val="none" w:sz="0" w:space="0" w:color="auto"/>
        <w:bottom w:val="none" w:sz="0" w:space="0" w:color="auto"/>
        <w:right w:val="none" w:sz="0" w:space="0" w:color="auto"/>
      </w:divBdr>
    </w:div>
    <w:div w:id="1283457580">
      <w:bodyDiv w:val="1"/>
      <w:marLeft w:val="0"/>
      <w:marRight w:val="0"/>
      <w:marTop w:val="0"/>
      <w:marBottom w:val="0"/>
      <w:divBdr>
        <w:top w:val="none" w:sz="0" w:space="0" w:color="auto"/>
        <w:left w:val="none" w:sz="0" w:space="0" w:color="auto"/>
        <w:bottom w:val="none" w:sz="0" w:space="0" w:color="auto"/>
        <w:right w:val="none" w:sz="0" w:space="0" w:color="auto"/>
      </w:divBdr>
      <w:divsChild>
        <w:div w:id="276253557">
          <w:marLeft w:val="1800"/>
          <w:marRight w:val="0"/>
          <w:marTop w:val="144"/>
          <w:marBottom w:val="0"/>
          <w:divBdr>
            <w:top w:val="none" w:sz="0" w:space="0" w:color="auto"/>
            <w:left w:val="none" w:sz="0" w:space="0" w:color="auto"/>
            <w:bottom w:val="none" w:sz="0" w:space="0" w:color="auto"/>
            <w:right w:val="none" w:sz="0" w:space="0" w:color="auto"/>
          </w:divBdr>
        </w:div>
        <w:div w:id="1596133213">
          <w:marLeft w:val="1800"/>
          <w:marRight w:val="0"/>
          <w:marTop w:val="144"/>
          <w:marBottom w:val="0"/>
          <w:divBdr>
            <w:top w:val="none" w:sz="0" w:space="0" w:color="auto"/>
            <w:left w:val="none" w:sz="0" w:space="0" w:color="auto"/>
            <w:bottom w:val="none" w:sz="0" w:space="0" w:color="auto"/>
            <w:right w:val="none" w:sz="0" w:space="0" w:color="auto"/>
          </w:divBdr>
        </w:div>
        <w:div w:id="1681468544">
          <w:marLeft w:val="1800"/>
          <w:marRight w:val="0"/>
          <w:marTop w:val="144"/>
          <w:marBottom w:val="0"/>
          <w:divBdr>
            <w:top w:val="none" w:sz="0" w:space="0" w:color="auto"/>
            <w:left w:val="none" w:sz="0" w:space="0" w:color="auto"/>
            <w:bottom w:val="none" w:sz="0" w:space="0" w:color="auto"/>
            <w:right w:val="none" w:sz="0" w:space="0" w:color="auto"/>
          </w:divBdr>
        </w:div>
        <w:div w:id="1914005592">
          <w:marLeft w:val="1166"/>
          <w:marRight w:val="0"/>
          <w:marTop w:val="158"/>
          <w:marBottom w:val="0"/>
          <w:divBdr>
            <w:top w:val="none" w:sz="0" w:space="0" w:color="auto"/>
            <w:left w:val="none" w:sz="0" w:space="0" w:color="auto"/>
            <w:bottom w:val="none" w:sz="0" w:space="0" w:color="auto"/>
            <w:right w:val="none" w:sz="0" w:space="0" w:color="auto"/>
          </w:divBdr>
        </w:div>
      </w:divsChild>
    </w:div>
    <w:div w:id="1285380680">
      <w:bodyDiv w:val="1"/>
      <w:marLeft w:val="0"/>
      <w:marRight w:val="0"/>
      <w:marTop w:val="0"/>
      <w:marBottom w:val="0"/>
      <w:divBdr>
        <w:top w:val="none" w:sz="0" w:space="0" w:color="auto"/>
        <w:left w:val="none" w:sz="0" w:space="0" w:color="auto"/>
        <w:bottom w:val="none" w:sz="0" w:space="0" w:color="auto"/>
        <w:right w:val="none" w:sz="0" w:space="0" w:color="auto"/>
      </w:divBdr>
      <w:divsChild>
        <w:div w:id="193888119">
          <w:marLeft w:val="547"/>
          <w:marRight w:val="0"/>
          <w:marTop w:val="96"/>
          <w:marBottom w:val="0"/>
          <w:divBdr>
            <w:top w:val="none" w:sz="0" w:space="0" w:color="auto"/>
            <w:left w:val="none" w:sz="0" w:space="0" w:color="auto"/>
            <w:bottom w:val="none" w:sz="0" w:space="0" w:color="auto"/>
            <w:right w:val="none" w:sz="0" w:space="0" w:color="auto"/>
          </w:divBdr>
        </w:div>
        <w:div w:id="442194454">
          <w:marLeft w:val="547"/>
          <w:marRight w:val="0"/>
          <w:marTop w:val="96"/>
          <w:marBottom w:val="0"/>
          <w:divBdr>
            <w:top w:val="none" w:sz="0" w:space="0" w:color="auto"/>
            <w:left w:val="none" w:sz="0" w:space="0" w:color="auto"/>
            <w:bottom w:val="none" w:sz="0" w:space="0" w:color="auto"/>
            <w:right w:val="none" w:sz="0" w:space="0" w:color="auto"/>
          </w:divBdr>
        </w:div>
        <w:div w:id="466706464">
          <w:marLeft w:val="547"/>
          <w:marRight w:val="0"/>
          <w:marTop w:val="96"/>
          <w:marBottom w:val="0"/>
          <w:divBdr>
            <w:top w:val="none" w:sz="0" w:space="0" w:color="auto"/>
            <w:left w:val="none" w:sz="0" w:space="0" w:color="auto"/>
            <w:bottom w:val="none" w:sz="0" w:space="0" w:color="auto"/>
            <w:right w:val="none" w:sz="0" w:space="0" w:color="auto"/>
          </w:divBdr>
        </w:div>
        <w:div w:id="1903297287">
          <w:marLeft w:val="547"/>
          <w:marRight w:val="0"/>
          <w:marTop w:val="96"/>
          <w:marBottom w:val="0"/>
          <w:divBdr>
            <w:top w:val="none" w:sz="0" w:space="0" w:color="auto"/>
            <w:left w:val="none" w:sz="0" w:space="0" w:color="auto"/>
            <w:bottom w:val="none" w:sz="0" w:space="0" w:color="auto"/>
            <w:right w:val="none" w:sz="0" w:space="0" w:color="auto"/>
          </w:divBdr>
        </w:div>
      </w:divsChild>
    </w:div>
    <w:div w:id="1287930497">
      <w:bodyDiv w:val="1"/>
      <w:marLeft w:val="0"/>
      <w:marRight w:val="0"/>
      <w:marTop w:val="0"/>
      <w:marBottom w:val="0"/>
      <w:divBdr>
        <w:top w:val="none" w:sz="0" w:space="0" w:color="auto"/>
        <w:left w:val="none" w:sz="0" w:space="0" w:color="auto"/>
        <w:bottom w:val="none" w:sz="0" w:space="0" w:color="auto"/>
        <w:right w:val="none" w:sz="0" w:space="0" w:color="auto"/>
      </w:divBdr>
    </w:div>
    <w:div w:id="1288122124">
      <w:bodyDiv w:val="1"/>
      <w:marLeft w:val="0"/>
      <w:marRight w:val="0"/>
      <w:marTop w:val="0"/>
      <w:marBottom w:val="0"/>
      <w:divBdr>
        <w:top w:val="none" w:sz="0" w:space="0" w:color="auto"/>
        <w:left w:val="none" w:sz="0" w:space="0" w:color="auto"/>
        <w:bottom w:val="none" w:sz="0" w:space="0" w:color="auto"/>
        <w:right w:val="none" w:sz="0" w:space="0" w:color="auto"/>
      </w:divBdr>
    </w:div>
    <w:div w:id="1289968810">
      <w:bodyDiv w:val="1"/>
      <w:marLeft w:val="0"/>
      <w:marRight w:val="0"/>
      <w:marTop w:val="0"/>
      <w:marBottom w:val="0"/>
      <w:divBdr>
        <w:top w:val="none" w:sz="0" w:space="0" w:color="auto"/>
        <w:left w:val="none" w:sz="0" w:space="0" w:color="auto"/>
        <w:bottom w:val="none" w:sz="0" w:space="0" w:color="auto"/>
        <w:right w:val="none" w:sz="0" w:space="0" w:color="auto"/>
      </w:divBdr>
    </w:div>
    <w:div w:id="1289973199">
      <w:bodyDiv w:val="1"/>
      <w:marLeft w:val="0"/>
      <w:marRight w:val="0"/>
      <w:marTop w:val="0"/>
      <w:marBottom w:val="0"/>
      <w:divBdr>
        <w:top w:val="none" w:sz="0" w:space="0" w:color="auto"/>
        <w:left w:val="none" w:sz="0" w:space="0" w:color="auto"/>
        <w:bottom w:val="none" w:sz="0" w:space="0" w:color="auto"/>
        <w:right w:val="none" w:sz="0" w:space="0" w:color="auto"/>
      </w:divBdr>
    </w:div>
    <w:div w:id="1291475288">
      <w:bodyDiv w:val="1"/>
      <w:marLeft w:val="0"/>
      <w:marRight w:val="0"/>
      <w:marTop w:val="0"/>
      <w:marBottom w:val="0"/>
      <w:divBdr>
        <w:top w:val="none" w:sz="0" w:space="0" w:color="auto"/>
        <w:left w:val="none" w:sz="0" w:space="0" w:color="auto"/>
        <w:bottom w:val="none" w:sz="0" w:space="0" w:color="auto"/>
        <w:right w:val="none" w:sz="0" w:space="0" w:color="auto"/>
      </w:divBdr>
      <w:divsChild>
        <w:div w:id="860170853">
          <w:marLeft w:val="446"/>
          <w:marRight w:val="0"/>
          <w:marTop w:val="0"/>
          <w:marBottom w:val="0"/>
          <w:divBdr>
            <w:top w:val="none" w:sz="0" w:space="0" w:color="auto"/>
            <w:left w:val="none" w:sz="0" w:space="0" w:color="auto"/>
            <w:bottom w:val="none" w:sz="0" w:space="0" w:color="auto"/>
            <w:right w:val="none" w:sz="0" w:space="0" w:color="auto"/>
          </w:divBdr>
        </w:div>
        <w:div w:id="1329598632">
          <w:marLeft w:val="1166"/>
          <w:marRight w:val="0"/>
          <w:marTop w:val="0"/>
          <w:marBottom w:val="0"/>
          <w:divBdr>
            <w:top w:val="none" w:sz="0" w:space="0" w:color="auto"/>
            <w:left w:val="none" w:sz="0" w:space="0" w:color="auto"/>
            <w:bottom w:val="none" w:sz="0" w:space="0" w:color="auto"/>
            <w:right w:val="none" w:sz="0" w:space="0" w:color="auto"/>
          </w:divBdr>
        </w:div>
        <w:div w:id="144519286">
          <w:marLeft w:val="1166"/>
          <w:marRight w:val="0"/>
          <w:marTop w:val="0"/>
          <w:marBottom w:val="0"/>
          <w:divBdr>
            <w:top w:val="none" w:sz="0" w:space="0" w:color="auto"/>
            <w:left w:val="none" w:sz="0" w:space="0" w:color="auto"/>
            <w:bottom w:val="none" w:sz="0" w:space="0" w:color="auto"/>
            <w:right w:val="none" w:sz="0" w:space="0" w:color="auto"/>
          </w:divBdr>
        </w:div>
        <w:div w:id="2116359855">
          <w:marLeft w:val="1166"/>
          <w:marRight w:val="0"/>
          <w:marTop w:val="0"/>
          <w:marBottom w:val="0"/>
          <w:divBdr>
            <w:top w:val="none" w:sz="0" w:space="0" w:color="auto"/>
            <w:left w:val="none" w:sz="0" w:space="0" w:color="auto"/>
            <w:bottom w:val="none" w:sz="0" w:space="0" w:color="auto"/>
            <w:right w:val="none" w:sz="0" w:space="0" w:color="auto"/>
          </w:divBdr>
        </w:div>
        <w:div w:id="1221012538">
          <w:marLeft w:val="1886"/>
          <w:marRight w:val="0"/>
          <w:marTop w:val="0"/>
          <w:marBottom w:val="0"/>
          <w:divBdr>
            <w:top w:val="none" w:sz="0" w:space="0" w:color="auto"/>
            <w:left w:val="none" w:sz="0" w:space="0" w:color="auto"/>
            <w:bottom w:val="none" w:sz="0" w:space="0" w:color="auto"/>
            <w:right w:val="none" w:sz="0" w:space="0" w:color="auto"/>
          </w:divBdr>
        </w:div>
        <w:div w:id="777140660">
          <w:marLeft w:val="1886"/>
          <w:marRight w:val="0"/>
          <w:marTop w:val="0"/>
          <w:marBottom w:val="0"/>
          <w:divBdr>
            <w:top w:val="none" w:sz="0" w:space="0" w:color="auto"/>
            <w:left w:val="none" w:sz="0" w:space="0" w:color="auto"/>
            <w:bottom w:val="none" w:sz="0" w:space="0" w:color="auto"/>
            <w:right w:val="none" w:sz="0" w:space="0" w:color="auto"/>
          </w:divBdr>
        </w:div>
        <w:div w:id="2144540428">
          <w:marLeft w:val="1166"/>
          <w:marRight w:val="0"/>
          <w:marTop w:val="0"/>
          <w:marBottom w:val="0"/>
          <w:divBdr>
            <w:top w:val="none" w:sz="0" w:space="0" w:color="auto"/>
            <w:left w:val="none" w:sz="0" w:space="0" w:color="auto"/>
            <w:bottom w:val="none" w:sz="0" w:space="0" w:color="auto"/>
            <w:right w:val="none" w:sz="0" w:space="0" w:color="auto"/>
          </w:divBdr>
        </w:div>
        <w:div w:id="1588273085">
          <w:marLeft w:val="446"/>
          <w:marRight w:val="0"/>
          <w:marTop w:val="0"/>
          <w:marBottom w:val="0"/>
          <w:divBdr>
            <w:top w:val="none" w:sz="0" w:space="0" w:color="auto"/>
            <w:left w:val="none" w:sz="0" w:space="0" w:color="auto"/>
            <w:bottom w:val="none" w:sz="0" w:space="0" w:color="auto"/>
            <w:right w:val="none" w:sz="0" w:space="0" w:color="auto"/>
          </w:divBdr>
        </w:div>
        <w:div w:id="139423054">
          <w:marLeft w:val="1166"/>
          <w:marRight w:val="0"/>
          <w:marTop w:val="0"/>
          <w:marBottom w:val="0"/>
          <w:divBdr>
            <w:top w:val="none" w:sz="0" w:space="0" w:color="auto"/>
            <w:left w:val="none" w:sz="0" w:space="0" w:color="auto"/>
            <w:bottom w:val="none" w:sz="0" w:space="0" w:color="auto"/>
            <w:right w:val="none" w:sz="0" w:space="0" w:color="auto"/>
          </w:divBdr>
        </w:div>
        <w:div w:id="763649870">
          <w:marLeft w:val="1166"/>
          <w:marRight w:val="0"/>
          <w:marTop w:val="0"/>
          <w:marBottom w:val="0"/>
          <w:divBdr>
            <w:top w:val="none" w:sz="0" w:space="0" w:color="auto"/>
            <w:left w:val="none" w:sz="0" w:space="0" w:color="auto"/>
            <w:bottom w:val="none" w:sz="0" w:space="0" w:color="auto"/>
            <w:right w:val="none" w:sz="0" w:space="0" w:color="auto"/>
          </w:divBdr>
        </w:div>
        <w:div w:id="1485701525">
          <w:marLeft w:val="1166"/>
          <w:marRight w:val="0"/>
          <w:marTop w:val="0"/>
          <w:marBottom w:val="0"/>
          <w:divBdr>
            <w:top w:val="none" w:sz="0" w:space="0" w:color="auto"/>
            <w:left w:val="none" w:sz="0" w:space="0" w:color="auto"/>
            <w:bottom w:val="none" w:sz="0" w:space="0" w:color="auto"/>
            <w:right w:val="none" w:sz="0" w:space="0" w:color="auto"/>
          </w:divBdr>
        </w:div>
        <w:div w:id="1496801204">
          <w:marLeft w:val="446"/>
          <w:marRight w:val="0"/>
          <w:marTop w:val="0"/>
          <w:marBottom w:val="0"/>
          <w:divBdr>
            <w:top w:val="none" w:sz="0" w:space="0" w:color="auto"/>
            <w:left w:val="none" w:sz="0" w:space="0" w:color="auto"/>
            <w:bottom w:val="none" w:sz="0" w:space="0" w:color="auto"/>
            <w:right w:val="none" w:sz="0" w:space="0" w:color="auto"/>
          </w:divBdr>
        </w:div>
        <w:div w:id="1814515821">
          <w:marLeft w:val="1166"/>
          <w:marRight w:val="0"/>
          <w:marTop w:val="0"/>
          <w:marBottom w:val="0"/>
          <w:divBdr>
            <w:top w:val="none" w:sz="0" w:space="0" w:color="auto"/>
            <w:left w:val="none" w:sz="0" w:space="0" w:color="auto"/>
            <w:bottom w:val="none" w:sz="0" w:space="0" w:color="auto"/>
            <w:right w:val="none" w:sz="0" w:space="0" w:color="auto"/>
          </w:divBdr>
        </w:div>
        <w:div w:id="221406133">
          <w:marLeft w:val="1166"/>
          <w:marRight w:val="0"/>
          <w:marTop w:val="0"/>
          <w:marBottom w:val="0"/>
          <w:divBdr>
            <w:top w:val="none" w:sz="0" w:space="0" w:color="auto"/>
            <w:left w:val="none" w:sz="0" w:space="0" w:color="auto"/>
            <w:bottom w:val="none" w:sz="0" w:space="0" w:color="auto"/>
            <w:right w:val="none" w:sz="0" w:space="0" w:color="auto"/>
          </w:divBdr>
        </w:div>
      </w:divsChild>
    </w:div>
    <w:div w:id="1292370785">
      <w:bodyDiv w:val="1"/>
      <w:marLeft w:val="0"/>
      <w:marRight w:val="0"/>
      <w:marTop w:val="0"/>
      <w:marBottom w:val="0"/>
      <w:divBdr>
        <w:top w:val="none" w:sz="0" w:space="0" w:color="auto"/>
        <w:left w:val="none" w:sz="0" w:space="0" w:color="auto"/>
        <w:bottom w:val="none" w:sz="0" w:space="0" w:color="auto"/>
        <w:right w:val="none" w:sz="0" w:space="0" w:color="auto"/>
      </w:divBdr>
      <w:divsChild>
        <w:div w:id="82653113">
          <w:marLeft w:val="1440"/>
          <w:marRight w:val="0"/>
          <w:marTop w:val="96"/>
          <w:marBottom w:val="0"/>
          <w:divBdr>
            <w:top w:val="none" w:sz="0" w:space="0" w:color="auto"/>
            <w:left w:val="none" w:sz="0" w:space="0" w:color="auto"/>
            <w:bottom w:val="none" w:sz="0" w:space="0" w:color="auto"/>
            <w:right w:val="none" w:sz="0" w:space="0" w:color="auto"/>
          </w:divBdr>
        </w:div>
        <w:div w:id="227309672">
          <w:marLeft w:val="806"/>
          <w:marRight w:val="0"/>
          <w:marTop w:val="115"/>
          <w:marBottom w:val="0"/>
          <w:divBdr>
            <w:top w:val="none" w:sz="0" w:space="0" w:color="auto"/>
            <w:left w:val="none" w:sz="0" w:space="0" w:color="auto"/>
            <w:bottom w:val="none" w:sz="0" w:space="0" w:color="auto"/>
            <w:right w:val="none" w:sz="0" w:space="0" w:color="auto"/>
          </w:divBdr>
        </w:div>
        <w:div w:id="277030159">
          <w:marLeft w:val="1440"/>
          <w:marRight w:val="0"/>
          <w:marTop w:val="96"/>
          <w:marBottom w:val="0"/>
          <w:divBdr>
            <w:top w:val="none" w:sz="0" w:space="0" w:color="auto"/>
            <w:left w:val="none" w:sz="0" w:space="0" w:color="auto"/>
            <w:bottom w:val="none" w:sz="0" w:space="0" w:color="auto"/>
            <w:right w:val="none" w:sz="0" w:space="0" w:color="auto"/>
          </w:divBdr>
        </w:div>
        <w:div w:id="1142430845">
          <w:marLeft w:val="1440"/>
          <w:marRight w:val="0"/>
          <w:marTop w:val="96"/>
          <w:marBottom w:val="0"/>
          <w:divBdr>
            <w:top w:val="none" w:sz="0" w:space="0" w:color="auto"/>
            <w:left w:val="none" w:sz="0" w:space="0" w:color="auto"/>
            <w:bottom w:val="none" w:sz="0" w:space="0" w:color="auto"/>
            <w:right w:val="none" w:sz="0" w:space="0" w:color="auto"/>
          </w:divBdr>
        </w:div>
        <w:div w:id="1415006500">
          <w:marLeft w:val="1440"/>
          <w:marRight w:val="0"/>
          <w:marTop w:val="96"/>
          <w:marBottom w:val="0"/>
          <w:divBdr>
            <w:top w:val="none" w:sz="0" w:space="0" w:color="auto"/>
            <w:left w:val="none" w:sz="0" w:space="0" w:color="auto"/>
            <w:bottom w:val="none" w:sz="0" w:space="0" w:color="auto"/>
            <w:right w:val="none" w:sz="0" w:space="0" w:color="auto"/>
          </w:divBdr>
        </w:div>
        <w:div w:id="1471481840">
          <w:marLeft w:val="1440"/>
          <w:marRight w:val="0"/>
          <w:marTop w:val="96"/>
          <w:marBottom w:val="0"/>
          <w:divBdr>
            <w:top w:val="none" w:sz="0" w:space="0" w:color="auto"/>
            <w:left w:val="none" w:sz="0" w:space="0" w:color="auto"/>
            <w:bottom w:val="none" w:sz="0" w:space="0" w:color="auto"/>
            <w:right w:val="none" w:sz="0" w:space="0" w:color="auto"/>
          </w:divBdr>
        </w:div>
        <w:div w:id="1740252892">
          <w:marLeft w:val="806"/>
          <w:marRight w:val="0"/>
          <w:marTop w:val="115"/>
          <w:marBottom w:val="0"/>
          <w:divBdr>
            <w:top w:val="none" w:sz="0" w:space="0" w:color="auto"/>
            <w:left w:val="none" w:sz="0" w:space="0" w:color="auto"/>
            <w:bottom w:val="none" w:sz="0" w:space="0" w:color="auto"/>
            <w:right w:val="none" w:sz="0" w:space="0" w:color="auto"/>
          </w:divBdr>
        </w:div>
        <w:div w:id="1786267343">
          <w:marLeft w:val="806"/>
          <w:marRight w:val="0"/>
          <w:marTop w:val="115"/>
          <w:marBottom w:val="0"/>
          <w:divBdr>
            <w:top w:val="none" w:sz="0" w:space="0" w:color="auto"/>
            <w:left w:val="none" w:sz="0" w:space="0" w:color="auto"/>
            <w:bottom w:val="none" w:sz="0" w:space="0" w:color="auto"/>
            <w:right w:val="none" w:sz="0" w:space="0" w:color="auto"/>
          </w:divBdr>
        </w:div>
        <w:div w:id="1852842222">
          <w:marLeft w:val="1440"/>
          <w:marRight w:val="0"/>
          <w:marTop w:val="96"/>
          <w:marBottom w:val="0"/>
          <w:divBdr>
            <w:top w:val="none" w:sz="0" w:space="0" w:color="auto"/>
            <w:left w:val="none" w:sz="0" w:space="0" w:color="auto"/>
            <w:bottom w:val="none" w:sz="0" w:space="0" w:color="auto"/>
            <w:right w:val="none" w:sz="0" w:space="0" w:color="auto"/>
          </w:divBdr>
        </w:div>
        <w:div w:id="1863595131">
          <w:marLeft w:val="1440"/>
          <w:marRight w:val="0"/>
          <w:marTop w:val="96"/>
          <w:marBottom w:val="0"/>
          <w:divBdr>
            <w:top w:val="none" w:sz="0" w:space="0" w:color="auto"/>
            <w:left w:val="none" w:sz="0" w:space="0" w:color="auto"/>
            <w:bottom w:val="none" w:sz="0" w:space="0" w:color="auto"/>
            <w:right w:val="none" w:sz="0" w:space="0" w:color="auto"/>
          </w:divBdr>
        </w:div>
      </w:divsChild>
    </w:div>
    <w:div w:id="1293445628">
      <w:bodyDiv w:val="1"/>
      <w:marLeft w:val="0"/>
      <w:marRight w:val="0"/>
      <w:marTop w:val="0"/>
      <w:marBottom w:val="0"/>
      <w:divBdr>
        <w:top w:val="none" w:sz="0" w:space="0" w:color="auto"/>
        <w:left w:val="none" w:sz="0" w:space="0" w:color="auto"/>
        <w:bottom w:val="none" w:sz="0" w:space="0" w:color="auto"/>
        <w:right w:val="none" w:sz="0" w:space="0" w:color="auto"/>
      </w:divBdr>
      <w:divsChild>
        <w:div w:id="212236301">
          <w:marLeft w:val="1800"/>
          <w:marRight w:val="0"/>
          <w:marTop w:val="77"/>
          <w:marBottom w:val="0"/>
          <w:divBdr>
            <w:top w:val="none" w:sz="0" w:space="0" w:color="auto"/>
            <w:left w:val="none" w:sz="0" w:space="0" w:color="auto"/>
            <w:bottom w:val="none" w:sz="0" w:space="0" w:color="auto"/>
            <w:right w:val="none" w:sz="0" w:space="0" w:color="auto"/>
          </w:divBdr>
        </w:div>
        <w:div w:id="254480336">
          <w:marLeft w:val="1166"/>
          <w:marRight w:val="0"/>
          <w:marTop w:val="96"/>
          <w:marBottom w:val="0"/>
          <w:divBdr>
            <w:top w:val="none" w:sz="0" w:space="0" w:color="auto"/>
            <w:left w:val="none" w:sz="0" w:space="0" w:color="auto"/>
            <w:bottom w:val="none" w:sz="0" w:space="0" w:color="auto"/>
            <w:right w:val="none" w:sz="0" w:space="0" w:color="auto"/>
          </w:divBdr>
        </w:div>
        <w:div w:id="376978260">
          <w:marLeft w:val="1166"/>
          <w:marRight w:val="0"/>
          <w:marTop w:val="96"/>
          <w:marBottom w:val="0"/>
          <w:divBdr>
            <w:top w:val="none" w:sz="0" w:space="0" w:color="auto"/>
            <w:left w:val="none" w:sz="0" w:space="0" w:color="auto"/>
            <w:bottom w:val="none" w:sz="0" w:space="0" w:color="auto"/>
            <w:right w:val="none" w:sz="0" w:space="0" w:color="auto"/>
          </w:divBdr>
        </w:div>
        <w:div w:id="628587268">
          <w:marLeft w:val="1800"/>
          <w:marRight w:val="0"/>
          <w:marTop w:val="77"/>
          <w:marBottom w:val="0"/>
          <w:divBdr>
            <w:top w:val="none" w:sz="0" w:space="0" w:color="auto"/>
            <w:left w:val="none" w:sz="0" w:space="0" w:color="auto"/>
            <w:bottom w:val="none" w:sz="0" w:space="0" w:color="auto"/>
            <w:right w:val="none" w:sz="0" w:space="0" w:color="auto"/>
          </w:divBdr>
        </w:div>
        <w:div w:id="776411254">
          <w:marLeft w:val="547"/>
          <w:marRight w:val="0"/>
          <w:marTop w:val="115"/>
          <w:marBottom w:val="0"/>
          <w:divBdr>
            <w:top w:val="none" w:sz="0" w:space="0" w:color="auto"/>
            <w:left w:val="none" w:sz="0" w:space="0" w:color="auto"/>
            <w:bottom w:val="none" w:sz="0" w:space="0" w:color="auto"/>
            <w:right w:val="none" w:sz="0" w:space="0" w:color="auto"/>
          </w:divBdr>
        </w:div>
        <w:div w:id="1041709250">
          <w:marLeft w:val="1166"/>
          <w:marRight w:val="0"/>
          <w:marTop w:val="96"/>
          <w:marBottom w:val="0"/>
          <w:divBdr>
            <w:top w:val="none" w:sz="0" w:space="0" w:color="auto"/>
            <w:left w:val="none" w:sz="0" w:space="0" w:color="auto"/>
            <w:bottom w:val="none" w:sz="0" w:space="0" w:color="auto"/>
            <w:right w:val="none" w:sz="0" w:space="0" w:color="auto"/>
          </w:divBdr>
        </w:div>
        <w:div w:id="1063256778">
          <w:marLeft w:val="1166"/>
          <w:marRight w:val="0"/>
          <w:marTop w:val="96"/>
          <w:marBottom w:val="0"/>
          <w:divBdr>
            <w:top w:val="none" w:sz="0" w:space="0" w:color="auto"/>
            <w:left w:val="none" w:sz="0" w:space="0" w:color="auto"/>
            <w:bottom w:val="none" w:sz="0" w:space="0" w:color="auto"/>
            <w:right w:val="none" w:sz="0" w:space="0" w:color="auto"/>
          </w:divBdr>
        </w:div>
        <w:div w:id="1209612979">
          <w:marLeft w:val="1166"/>
          <w:marRight w:val="0"/>
          <w:marTop w:val="96"/>
          <w:marBottom w:val="0"/>
          <w:divBdr>
            <w:top w:val="none" w:sz="0" w:space="0" w:color="auto"/>
            <w:left w:val="none" w:sz="0" w:space="0" w:color="auto"/>
            <w:bottom w:val="none" w:sz="0" w:space="0" w:color="auto"/>
            <w:right w:val="none" w:sz="0" w:space="0" w:color="auto"/>
          </w:divBdr>
        </w:div>
        <w:div w:id="1906332656">
          <w:marLeft w:val="547"/>
          <w:marRight w:val="0"/>
          <w:marTop w:val="115"/>
          <w:marBottom w:val="0"/>
          <w:divBdr>
            <w:top w:val="none" w:sz="0" w:space="0" w:color="auto"/>
            <w:left w:val="none" w:sz="0" w:space="0" w:color="auto"/>
            <w:bottom w:val="none" w:sz="0" w:space="0" w:color="auto"/>
            <w:right w:val="none" w:sz="0" w:space="0" w:color="auto"/>
          </w:divBdr>
        </w:div>
        <w:div w:id="1919363977">
          <w:marLeft w:val="547"/>
          <w:marRight w:val="0"/>
          <w:marTop w:val="115"/>
          <w:marBottom w:val="0"/>
          <w:divBdr>
            <w:top w:val="none" w:sz="0" w:space="0" w:color="auto"/>
            <w:left w:val="none" w:sz="0" w:space="0" w:color="auto"/>
            <w:bottom w:val="none" w:sz="0" w:space="0" w:color="auto"/>
            <w:right w:val="none" w:sz="0" w:space="0" w:color="auto"/>
          </w:divBdr>
        </w:div>
        <w:div w:id="1979995287">
          <w:marLeft w:val="1166"/>
          <w:marRight w:val="0"/>
          <w:marTop w:val="96"/>
          <w:marBottom w:val="0"/>
          <w:divBdr>
            <w:top w:val="none" w:sz="0" w:space="0" w:color="auto"/>
            <w:left w:val="none" w:sz="0" w:space="0" w:color="auto"/>
            <w:bottom w:val="none" w:sz="0" w:space="0" w:color="auto"/>
            <w:right w:val="none" w:sz="0" w:space="0" w:color="auto"/>
          </w:divBdr>
        </w:div>
        <w:div w:id="2029090954">
          <w:marLeft w:val="1166"/>
          <w:marRight w:val="0"/>
          <w:marTop w:val="96"/>
          <w:marBottom w:val="0"/>
          <w:divBdr>
            <w:top w:val="none" w:sz="0" w:space="0" w:color="auto"/>
            <w:left w:val="none" w:sz="0" w:space="0" w:color="auto"/>
            <w:bottom w:val="none" w:sz="0" w:space="0" w:color="auto"/>
            <w:right w:val="none" w:sz="0" w:space="0" w:color="auto"/>
          </w:divBdr>
        </w:div>
      </w:divsChild>
    </w:div>
    <w:div w:id="1295864195">
      <w:bodyDiv w:val="1"/>
      <w:marLeft w:val="0"/>
      <w:marRight w:val="0"/>
      <w:marTop w:val="0"/>
      <w:marBottom w:val="0"/>
      <w:divBdr>
        <w:top w:val="none" w:sz="0" w:space="0" w:color="auto"/>
        <w:left w:val="none" w:sz="0" w:space="0" w:color="auto"/>
        <w:bottom w:val="none" w:sz="0" w:space="0" w:color="auto"/>
        <w:right w:val="none" w:sz="0" w:space="0" w:color="auto"/>
      </w:divBdr>
    </w:div>
    <w:div w:id="1298298842">
      <w:bodyDiv w:val="1"/>
      <w:marLeft w:val="0"/>
      <w:marRight w:val="0"/>
      <w:marTop w:val="0"/>
      <w:marBottom w:val="0"/>
      <w:divBdr>
        <w:top w:val="none" w:sz="0" w:space="0" w:color="auto"/>
        <w:left w:val="none" w:sz="0" w:space="0" w:color="auto"/>
        <w:bottom w:val="none" w:sz="0" w:space="0" w:color="auto"/>
        <w:right w:val="none" w:sz="0" w:space="0" w:color="auto"/>
      </w:divBdr>
      <w:divsChild>
        <w:div w:id="903024483">
          <w:marLeft w:val="547"/>
          <w:marRight w:val="0"/>
          <w:marTop w:val="134"/>
          <w:marBottom w:val="0"/>
          <w:divBdr>
            <w:top w:val="none" w:sz="0" w:space="0" w:color="auto"/>
            <w:left w:val="none" w:sz="0" w:space="0" w:color="auto"/>
            <w:bottom w:val="none" w:sz="0" w:space="0" w:color="auto"/>
            <w:right w:val="none" w:sz="0" w:space="0" w:color="auto"/>
          </w:divBdr>
        </w:div>
      </w:divsChild>
    </w:div>
    <w:div w:id="1303075908">
      <w:bodyDiv w:val="1"/>
      <w:marLeft w:val="0"/>
      <w:marRight w:val="0"/>
      <w:marTop w:val="0"/>
      <w:marBottom w:val="0"/>
      <w:divBdr>
        <w:top w:val="none" w:sz="0" w:space="0" w:color="auto"/>
        <w:left w:val="none" w:sz="0" w:space="0" w:color="auto"/>
        <w:bottom w:val="none" w:sz="0" w:space="0" w:color="auto"/>
        <w:right w:val="none" w:sz="0" w:space="0" w:color="auto"/>
      </w:divBdr>
      <w:divsChild>
        <w:div w:id="94252591">
          <w:marLeft w:val="1008"/>
          <w:marRight w:val="0"/>
          <w:marTop w:val="96"/>
          <w:marBottom w:val="0"/>
          <w:divBdr>
            <w:top w:val="none" w:sz="0" w:space="0" w:color="auto"/>
            <w:left w:val="none" w:sz="0" w:space="0" w:color="auto"/>
            <w:bottom w:val="none" w:sz="0" w:space="0" w:color="auto"/>
            <w:right w:val="none" w:sz="0" w:space="0" w:color="auto"/>
          </w:divBdr>
        </w:div>
        <w:div w:id="682169106">
          <w:marLeft w:val="1008"/>
          <w:marRight w:val="0"/>
          <w:marTop w:val="96"/>
          <w:marBottom w:val="0"/>
          <w:divBdr>
            <w:top w:val="none" w:sz="0" w:space="0" w:color="auto"/>
            <w:left w:val="none" w:sz="0" w:space="0" w:color="auto"/>
            <w:bottom w:val="none" w:sz="0" w:space="0" w:color="auto"/>
            <w:right w:val="none" w:sz="0" w:space="0" w:color="auto"/>
          </w:divBdr>
        </w:div>
        <w:div w:id="767386379">
          <w:marLeft w:val="1008"/>
          <w:marRight w:val="0"/>
          <w:marTop w:val="96"/>
          <w:marBottom w:val="0"/>
          <w:divBdr>
            <w:top w:val="none" w:sz="0" w:space="0" w:color="auto"/>
            <w:left w:val="none" w:sz="0" w:space="0" w:color="auto"/>
            <w:bottom w:val="none" w:sz="0" w:space="0" w:color="auto"/>
            <w:right w:val="none" w:sz="0" w:space="0" w:color="auto"/>
          </w:divBdr>
        </w:div>
        <w:div w:id="769089254">
          <w:marLeft w:val="1440"/>
          <w:marRight w:val="0"/>
          <w:marTop w:val="96"/>
          <w:marBottom w:val="0"/>
          <w:divBdr>
            <w:top w:val="none" w:sz="0" w:space="0" w:color="auto"/>
            <w:left w:val="none" w:sz="0" w:space="0" w:color="auto"/>
            <w:bottom w:val="none" w:sz="0" w:space="0" w:color="auto"/>
            <w:right w:val="none" w:sz="0" w:space="0" w:color="auto"/>
          </w:divBdr>
        </w:div>
        <w:div w:id="933442136">
          <w:marLeft w:val="1440"/>
          <w:marRight w:val="0"/>
          <w:marTop w:val="96"/>
          <w:marBottom w:val="0"/>
          <w:divBdr>
            <w:top w:val="none" w:sz="0" w:space="0" w:color="auto"/>
            <w:left w:val="none" w:sz="0" w:space="0" w:color="auto"/>
            <w:bottom w:val="none" w:sz="0" w:space="0" w:color="auto"/>
            <w:right w:val="none" w:sz="0" w:space="0" w:color="auto"/>
          </w:divBdr>
        </w:div>
        <w:div w:id="954404709">
          <w:marLeft w:val="1008"/>
          <w:marRight w:val="0"/>
          <w:marTop w:val="96"/>
          <w:marBottom w:val="0"/>
          <w:divBdr>
            <w:top w:val="none" w:sz="0" w:space="0" w:color="auto"/>
            <w:left w:val="none" w:sz="0" w:space="0" w:color="auto"/>
            <w:bottom w:val="none" w:sz="0" w:space="0" w:color="auto"/>
            <w:right w:val="none" w:sz="0" w:space="0" w:color="auto"/>
          </w:divBdr>
        </w:div>
        <w:div w:id="1164082543">
          <w:marLeft w:val="1440"/>
          <w:marRight w:val="0"/>
          <w:marTop w:val="96"/>
          <w:marBottom w:val="0"/>
          <w:divBdr>
            <w:top w:val="none" w:sz="0" w:space="0" w:color="auto"/>
            <w:left w:val="none" w:sz="0" w:space="0" w:color="auto"/>
            <w:bottom w:val="none" w:sz="0" w:space="0" w:color="auto"/>
            <w:right w:val="none" w:sz="0" w:space="0" w:color="auto"/>
          </w:divBdr>
        </w:div>
        <w:div w:id="1318220057">
          <w:marLeft w:val="446"/>
          <w:marRight w:val="0"/>
          <w:marTop w:val="96"/>
          <w:marBottom w:val="0"/>
          <w:divBdr>
            <w:top w:val="none" w:sz="0" w:space="0" w:color="auto"/>
            <w:left w:val="none" w:sz="0" w:space="0" w:color="auto"/>
            <w:bottom w:val="none" w:sz="0" w:space="0" w:color="auto"/>
            <w:right w:val="none" w:sz="0" w:space="0" w:color="auto"/>
          </w:divBdr>
        </w:div>
        <w:div w:id="1326934663">
          <w:marLeft w:val="446"/>
          <w:marRight w:val="0"/>
          <w:marTop w:val="96"/>
          <w:marBottom w:val="0"/>
          <w:divBdr>
            <w:top w:val="none" w:sz="0" w:space="0" w:color="auto"/>
            <w:left w:val="none" w:sz="0" w:space="0" w:color="auto"/>
            <w:bottom w:val="none" w:sz="0" w:space="0" w:color="auto"/>
            <w:right w:val="none" w:sz="0" w:space="0" w:color="auto"/>
          </w:divBdr>
        </w:div>
        <w:div w:id="1473210930">
          <w:marLeft w:val="1008"/>
          <w:marRight w:val="0"/>
          <w:marTop w:val="96"/>
          <w:marBottom w:val="0"/>
          <w:divBdr>
            <w:top w:val="none" w:sz="0" w:space="0" w:color="auto"/>
            <w:left w:val="none" w:sz="0" w:space="0" w:color="auto"/>
            <w:bottom w:val="none" w:sz="0" w:space="0" w:color="auto"/>
            <w:right w:val="none" w:sz="0" w:space="0" w:color="auto"/>
          </w:divBdr>
        </w:div>
        <w:div w:id="1553033599">
          <w:marLeft w:val="1008"/>
          <w:marRight w:val="0"/>
          <w:marTop w:val="96"/>
          <w:marBottom w:val="0"/>
          <w:divBdr>
            <w:top w:val="none" w:sz="0" w:space="0" w:color="auto"/>
            <w:left w:val="none" w:sz="0" w:space="0" w:color="auto"/>
            <w:bottom w:val="none" w:sz="0" w:space="0" w:color="auto"/>
            <w:right w:val="none" w:sz="0" w:space="0" w:color="auto"/>
          </w:divBdr>
        </w:div>
        <w:div w:id="1761220128">
          <w:marLeft w:val="1008"/>
          <w:marRight w:val="0"/>
          <w:marTop w:val="115"/>
          <w:marBottom w:val="0"/>
          <w:divBdr>
            <w:top w:val="none" w:sz="0" w:space="0" w:color="auto"/>
            <w:left w:val="none" w:sz="0" w:space="0" w:color="auto"/>
            <w:bottom w:val="none" w:sz="0" w:space="0" w:color="auto"/>
            <w:right w:val="none" w:sz="0" w:space="0" w:color="auto"/>
          </w:divBdr>
        </w:div>
        <w:div w:id="2107995613">
          <w:marLeft w:val="446"/>
          <w:marRight w:val="0"/>
          <w:marTop w:val="96"/>
          <w:marBottom w:val="0"/>
          <w:divBdr>
            <w:top w:val="none" w:sz="0" w:space="0" w:color="auto"/>
            <w:left w:val="none" w:sz="0" w:space="0" w:color="auto"/>
            <w:bottom w:val="none" w:sz="0" w:space="0" w:color="auto"/>
            <w:right w:val="none" w:sz="0" w:space="0" w:color="auto"/>
          </w:divBdr>
        </w:div>
      </w:divsChild>
    </w:div>
    <w:div w:id="1307660602">
      <w:bodyDiv w:val="1"/>
      <w:marLeft w:val="0"/>
      <w:marRight w:val="0"/>
      <w:marTop w:val="0"/>
      <w:marBottom w:val="0"/>
      <w:divBdr>
        <w:top w:val="none" w:sz="0" w:space="0" w:color="auto"/>
        <w:left w:val="none" w:sz="0" w:space="0" w:color="auto"/>
        <w:bottom w:val="none" w:sz="0" w:space="0" w:color="auto"/>
        <w:right w:val="none" w:sz="0" w:space="0" w:color="auto"/>
      </w:divBdr>
    </w:div>
    <w:div w:id="1308707242">
      <w:bodyDiv w:val="1"/>
      <w:marLeft w:val="0"/>
      <w:marRight w:val="0"/>
      <w:marTop w:val="0"/>
      <w:marBottom w:val="0"/>
      <w:divBdr>
        <w:top w:val="none" w:sz="0" w:space="0" w:color="auto"/>
        <w:left w:val="none" w:sz="0" w:space="0" w:color="auto"/>
        <w:bottom w:val="none" w:sz="0" w:space="0" w:color="auto"/>
        <w:right w:val="none" w:sz="0" w:space="0" w:color="auto"/>
      </w:divBdr>
      <w:divsChild>
        <w:div w:id="2045712562">
          <w:marLeft w:val="547"/>
          <w:marRight w:val="0"/>
          <w:marTop w:val="115"/>
          <w:marBottom w:val="0"/>
          <w:divBdr>
            <w:top w:val="none" w:sz="0" w:space="0" w:color="auto"/>
            <w:left w:val="none" w:sz="0" w:space="0" w:color="auto"/>
            <w:bottom w:val="none" w:sz="0" w:space="0" w:color="auto"/>
            <w:right w:val="none" w:sz="0" w:space="0" w:color="auto"/>
          </w:divBdr>
        </w:div>
        <w:div w:id="1796288040">
          <w:marLeft w:val="547"/>
          <w:marRight w:val="0"/>
          <w:marTop w:val="115"/>
          <w:marBottom w:val="0"/>
          <w:divBdr>
            <w:top w:val="none" w:sz="0" w:space="0" w:color="auto"/>
            <w:left w:val="none" w:sz="0" w:space="0" w:color="auto"/>
            <w:bottom w:val="none" w:sz="0" w:space="0" w:color="auto"/>
            <w:right w:val="none" w:sz="0" w:space="0" w:color="auto"/>
          </w:divBdr>
        </w:div>
      </w:divsChild>
    </w:div>
    <w:div w:id="1309091840">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2">
          <w:marLeft w:val="720"/>
          <w:marRight w:val="0"/>
          <w:marTop w:val="0"/>
          <w:marBottom w:val="0"/>
          <w:divBdr>
            <w:top w:val="none" w:sz="0" w:space="0" w:color="auto"/>
            <w:left w:val="none" w:sz="0" w:space="0" w:color="auto"/>
            <w:bottom w:val="none" w:sz="0" w:space="0" w:color="auto"/>
            <w:right w:val="none" w:sz="0" w:space="0" w:color="auto"/>
          </w:divBdr>
        </w:div>
        <w:div w:id="803428405">
          <w:marLeft w:val="720"/>
          <w:marRight w:val="0"/>
          <w:marTop w:val="0"/>
          <w:marBottom w:val="0"/>
          <w:divBdr>
            <w:top w:val="none" w:sz="0" w:space="0" w:color="auto"/>
            <w:left w:val="none" w:sz="0" w:space="0" w:color="auto"/>
            <w:bottom w:val="none" w:sz="0" w:space="0" w:color="auto"/>
            <w:right w:val="none" w:sz="0" w:space="0" w:color="auto"/>
          </w:divBdr>
        </w:div>
        <w:div w:id="433674962">
          <w:marLeft w:val="720"/>
          <w:marRight w:val="0"/>
          <w:marTop w:val="0"/>
          <w:marBottom w:val="0"/>
          <w:divBdr>
            <w:top w:val="none" w:sz="0" w:space="0" w:color="auto"/>
            <w:left w:val="none" w:sz="0" w:space="0" w:color="auto"/>
            <w:bottom w:val="none" w:sz="0" w:space="0" w:color="auto"/>
            <w:right w:val="none" w:sz="0" w:space="0" w:color="auto"/>
          </w:divBdr>
        </w:div>
      </w:divsChild>
    </w:div>
    <w:div w:id="1309287036">
      <w:bodyDiv w:val="1"/>
      <w:marLeft w:val="0"/>
      <w:marRight w:val="0"/>
      <w:marTop w:val="0"/>
      <w:marBottom w:val="0"/>
      <w:divBdr>
        <w:top w:val="none" w:sz="0" w:space="0" w:color="auto"/>
        <w:left w:val="none" w:sz="0" w:space="0" w:color="auto"/>
        <w:bottom w:val="none" w:sz="0" w:space="0" w:color="auto"/>
        <w:right w:val="none" w:sz="0" w:space="0" w:color="auto"/>
      </w:divBdr>
      <w:divsChild>
        <w:div w:id="18628243">
          <w:marLeft w:val="0"/>
          <w:marRight w:val="0"/>
          <w:marTop w:val="120"/>
          <w:marBottom w:val="0"/>
          <w:divBdr>
            <w:top w:val="none" w:sz="0" w:space="0" w:color="auto"/>
            <w:left w:val="none" w:sz="0" w:space="0" w:color="auto"/>
            <w:bottom w:val="none" w:sz="0" w:space="0" w:color="auto"/>
            <w:right w:val="none" w:sz="0" w:space="0" w:color="auto"/>
          </w:divBdr>
        </w:div>
        <w:div w:id="191068339">
          <w:marLeft w:val="1166"/>
          <w:marRight w:val="0"/>
          <w:marTop w:val="120"/>
          <w:marBottom w:val="0"/>
          <w:divBdr>
            <w:top w:val="none" w:sz="0" w:space="0" w:color="auto"/>
            <w:left w:val="none" w:sz="0" w:space="0" w:color="auto"/>
            <w:bottom w:val="none" w:sz="0" w:space="0" w:color="auto"/>
            <w:right w:val="none" w:sz="0" w:space="0" w:color="auto"/>
          </w:divBdr>
        </w:div>
        <w:div w:id="499085393">
          <w:marLeft w:val="0"/>
          <w:marRight w:val="0"/>
          <w:marTop w:val="120"/>
          <w:marBottom w:val="0"/>
          <w:divBdr>
            <w:top w:val="none" w:sz="0" w:space="0" w:color="auto"/>
            <w:left w:val="none" w:sz="0" w:space="0" w:color="auto"/>
            <w:bottom w:val="none" w:sz="0" w:space="0" w:color="auto"/>
            <w:right w:val="none" w:sz="0" w:space="0" w:color="auto"/>
          </w:divBdr>
        </w:div>
        <w:div w:id="522091891">
          <w:marLeft w:val="0"/>
          <w:marRight w:val="0"/>
          <w:marTop w:val="120"/>
          <w:marBottom w:val="0"/>
          <w:divBdr>
            <w:top w:val="none" w:sz="0" w:space="0" w:color="auto"/>
            <w:left w:val="none" w:sz="0" w:space="0" w:color="auto"/>
            <w:bottom w:val="none" w:sz="0" w:space="0" w:color="auto"/>
            <w:right w:val="none" w:sz="0" w:space="0" w:color="auto"/>
          </w:divBdr>
        </w:div>
        <w:div w:id="1147892590">
          <w:marLeft w:val="0"/>
          <w:marRight w:val="0"/>
          <w:marTop w:val="120"/>
          <w:marBottom w:val="0"/>
          <w:divBdr>
            <w:top w:val="none" w:sz="0" w:space="0" w:color="auto"/>
            <w:left w:val="none" w:sz="0" w:space="0" w:color="auto"/>
            <w:bottom w:val="none" w:sz="0" w:space="0" w:color="auto"/>
            <w:right w:val="none" w:sz="0" w:space="0" w:color="auto"/>
          </w:divBdr>
        </w:div>
        <w:div w:id="1199047361">
          <w:marLeft w:val="0"/>
          <w:marRight w:val="0"/>
          <w:marTop w:val="120"/>
          <w:marBottom w:val="0"/>
          <w:divBdr>
            <w:top w:val="none" w:sz="0" w:space="0" w:color="auto"/>
            <w:left w:val="none" w:sz="0" w:space="0" w:color="auto"/>
            <w:bottom w:val="none" w:sz="0" w:space="0" w:color="auto"/>
            <w:right w:val="none" w:sz="0" w:space="0" w:color="auto"/>
          </w:divBdr>
        </w:div>
        <w:div w:id="2018189094">
          <w:marLeft w:val="1166"/>
          <w:marRight w:val="0"/>
          <w:marTop w:val="120"/>
          <w:marBottom w:val="0"/>
          <w:divBdr>
            <w:top w:val="none" w:sz="0" w:space="0" w:color="auto"/>
            <w:left w:val="none" w:sz="0" w:space="0" w:color="auto"/>
            <w:bottom w:val="none" w:sz="0" w:space="0" w:color="auto"/>
            <w:right w:val="none" w:sz="0" w:space="0" w:color="auto"/>
          </w:divBdr>
        </w:div>
        <w:div w:id="2058237858">
          <w:marLeft w:val="0"/>
          <w:marRight w:val="0"/>
          <w:marTop w:val="120"/>
          <w:marBottom w:val="0"/>
          <w:divBdr>
            <w:top w:val="none" w:sz="0" w:space="0" w:color="auto"/>
            <w:left w:val="none" w:sz="0" w:space="0" w:color="auto"/>
            <w:bottom w:val="none" w:sz="0" w:space="0" w:color="auto"/>
            <w:right w:val="none" w:sz="0" w:space="0" w:color="auto"/>
          </w:divBdr>
        </w:div>
      </w:divsChild>
    </w:div>
    <w:div w:id="1309289456">
      <w:bodyDiv w:val="1"/>
      <w:marLeft w:val="0"/>
      <w:marRight w:val="0"/>
      <w:marTop w:val="0"/>
      <w:marBottom w:val="0"/>
      <w:divBdr>
        <w:top w:val="none" w:sz="0" w:space="0" w:color="auto"/>
        <w:left w:val="none" w:sz="0" w:space="0" w:color="auto"/>
        <w:bottom w:val="none" w:sz="0" w:space="0" w:color="auto"/>
        <w:right w:val="none" w:sz="0" w:space="0" w:color="auto"/>
      </w:divBdr>
    </w:div>
    <w:div w:id="1309478917">
      <w:bodyDiv w:val="1"/>
      <w:marLeft w:val="0"/>
      <w:marRight w:val="0"/>
      <w:marTop w:val="0"/>
      <w:marBottom w:val="0"/>
      <w:divBdr>
        <w:top w:val="none" w:sz="0" w:space="0" w:color="auto"/>
        <w:left w:val="none" w:sz="0" w:space="0" w:color="auto"/>
        <w:bottom w:val="none" w:sz="0" w:space="0" w:color="auto"/>
        <w:right w:val="none" w:sz="0" w:space="0" w:color="auto"/>
      </w:divBdr>
    </w:div>
    <w:div w:id="1310524469">
      <w:bodyDiv w:val="1"/>
      <w:marLeft w:val="0"/>
      <w:marRight w:val="0"/>
      <w:marTop w:val="0"/>
      <w:marBottom w:val="0"/>
      <w:divBdr>
        <w:top w:val="none" w:sz="0" w:space="0" w:color="auto"/>
        <w:left w:val="none" w:sz="0" w:space="0" w:color="auto"/>
        <w:bottom w:val="none" w:sz="0" w:space="0" w:color="auto"/>
        <w:right w:val="none" w:sz="0" w:space="0" w:color="auto"/>
      </w:divBdr>
      <w:divsChild>
        <w:div w:id="137498839">
          <w:marLeft w:val="1440"/>
          <w:marRight w:val="0"/>
          <w:marTop w:val="0"/>
          <w:marBottom w:val="0"/>
          <w:divBdr>
            <w:top w:val="none" w:sz="0" w:space="0" w:color="auto"/>
            <w:left w:val="none" w:sz="0" w:space="0" w:color="auto"/>
            <w:bottom w:val="none" w:sz="0" w:space="0" w:color="auto"/>
            <w:right w:val="none" w:sz="0" w:space="0" w:color="auto"/>
          </w:divBdr>
        </w:div>
        <w:div w:id="193005051">
          <w:marLeft w:val="1440"/>
          <w:marRight w:val="0"/>
          <w:marTop w:val="0"/>
          <w:marBottom w:val="0"/>
          <w:divBdr>
            <w:top w:val="none" w:sz="0" w:space="0" w:color="auto"/>
            <w:left w:val="none" w:sz="0" w:space="0" w:color="auto"/>
            <w:bottom w:val="none" w:sz="0" w:space="0" w:color="auto"/>
            <w:right w:val="none" w:sz="0" w:space="0" w:color="auto"/>
          </w:divBdr>
        </w:div>
        <w:div w:id="203517816">
          <w:marLeft w:val="1440"/>
          <w:marRight w:val="0"/>
          <w:marTop w:val="0"/>
          <w:marBottom w:val="0"/>
          <w:divBdr>
            <w:top w:val="none" w:sz="0" w:space="0" w:color="auto"/>
            <w:left w:val="none" w:sz="0" w:space="0" w:color="auto"/>
            <w:bottom w:val="none" w:sz="0" w:space="0" w:color="auto"/>
            <w:right w:val="none" w:sz="0" w:space="0" w:color="auto"/>
          </w:divBdr>
        </w:div>
        <w:div w:id="350880878">
          <w:marLeft w:val="1440"/>
          <w:marRight w:val="0"/>
          <w:marTop w:val="0"/>
          <w:marBottom w:val="0"/>
          <w:divBdr>
            <w:top w:val="none" w:sz="0" w:space="0" w:color="auto"/>
            <w:left w:val="none" w:sz="0" w:space="0" w:color="auto"/>
            <w:bottom w:val="none" w:sz="0" w:space="0" w:color="auto"/>
            <w:right w:val="none" w:sz="0" w:space="0" w:color="auto"/>
          </w:divBdr>
        </w:div>
        <w:div w:id="417555817">
          <w:marLeft w:val="1440"/>
          <w:marRight w:val="0"/>
          <w:marTop w:val="0"/>
          <w:marBottom w:val="0"/>
          <w:divBdr>
            <w:top w:val="none" w:sz="0" w:space="0" w:color="auto"/>
            <w:left w:val="none" w:sz="0" w:space="0" w:color="auto"/>
            <w:bottom w:val="none" w:sz="0" w:space="0" w:color="auto"/>
            <w:right w:val="none" w:sz="0" w:space="0" w:color="auto"/>
          </w:divBdr>
        </w:div>
        <w:div w:id="504445158">
          <w:marLeft w:val="1440"/>
          <w:marRight w:val="0"/>
          <w:marTop w:val="0"/>
          <w:marBottom w:val="0"/>
          <w:divBdr>
            <w:top w:val="none" w:sz="0" w:space="0" w:color="auto"/>
            <w:left w:val="none" w:sz="0" w:space="0" w:color="auto"/>
            <w:bottom w:val="none" w:sz="0" w:space="0" w:color="auto"/>
            <w:right w:val="none" w:sz="0" w:space="0" w:color="auto"/>
          </w:divBdr>
        </w:div>
        <w:div w:id="643002596">
          <w:marLeft w:val="1440"/>
          <w:marRight w:val="0"/>
          <w:marTop w:val="0"/>
          <w:marBottom w:val="0"/>
          <w:divBdr>
            <w:top w:val="none" w:sz="0" w:space="0" w:color="auto"/>
            <w:left w:val="none" w:sz="0" w:space="0" w:color="auto"/>
            <w:bottom w:val="none" w:sz="0" w:space="0" w:color="auto"/>
            <w:right w:val="none" w:sz="0" w:space="0" w:color="auto"/>
          </w:divBdr>
        </w:div>
        <w:div w:id="998457613">
          <w:marLeft w:val="720"/>
          <w:marRight w:val="0"/>
          <w:marTop w:val="0"/>
          <w:marBottom w:val="0"/>
          <w:divBdr>
            <w:top w:val="none" w:sz="0" w:space="0" w:color="auto"/>
            <w:left w:val="none" w:sz="0" w:space="0" w:color="auto"/>
            <w:bottom w:val="none" w:sz="0" w:space="0" w:color="auto"/>
            <w:right w:val="none" w:sz="0" w:space="0" w:color="auto"/>
          </w:divBdr>
        </w:div>
        <w:div w:id="1357543429">
          <w:marLeft w:val="720"/>
          <w:marRight w:val="0"/>
          <w:marTop w:val="0"/>
          <w:marBottom w:val="0"/>
          <w:divBdr>
            <w:top w:val="none" w:sz="0" w:space="0" w:color="auto"/>
            <w:left w:val="none" w:sz="0" w:space="0" w:color="auto"/>
            <w:bottom w:val="none" w:sz="0" w:space="0" w:color="auto"/>
            <w:right w:val="none" w:sz="0" w:space="0" w:color="auto"/>
          </w:divBdr>
        </w:div>
        <w:div w:id="1482311038">
          <w:marLeft w:val="1440"/>
          <w:marRight w:val="0"/>
          <w:marTop w:val="0"/>
          <w:marBottom w:val="0"/>
          <w:divBdr>
            <w:top w:val="none" w:sz="0" w:space="0" w:color="auto"/>
            <w:left w:val="none" w:sz="0" w:space="0" w:color="auto"/>
            <w:bottom w:val="none" w:sz="0" w:space="0" w:color="auto"/>
            <w:right w:val="none" w:sz="0" w:space="0" w:color="auto"/>
          </w:divBdr>
        </w:div>
        <w:div w:id="1659991868">
          <w:marLeft w:val="720"/>
          <w:marRight w:val="0"/>
          <w:marTop w:val="0"/>
          <w:marBottom w:val="0"/>
          <w:divBdr>
            <w:top w:val="none" w:sz="0" w:space="0" w:color="auto"/>
            <w:left w:val="none" w:sz="0" w:space="0" w:color="auto"/>
            <w:bottom w:val="none" w:sz="0" w:space="0" w:color="auto"/>
            <w:right w:val="none" w:sz="0" w:space="0" w:color="auto"/>
          </w:divBdr>
        </w:div>
        <w:div w:id="1713462400">
          <w:marLeft w:val="1440"/>
          <w:marRight w:val="0"/>
          <w:marTop w:val="0"/>
          <w:marBottom w:val="0"/>
          <w:divBdr>
            <w:top w:val="none" w:sz="0" w:space="0" w:color="auto"/>
            <w:left w:val="none" w:sz="0" w:space="0" w:color="auto"/>
            <w:bottom w:val="none" w:sz="0" w:space="0" w:color="auto"/>
            <w:right w:val="none" w:sz="0" w:space="0" w:color="auto"/>
          </w:divBdr>
        </w:div>
        <w:div w:id="1895238158">
          <w:marLeft w:val="1440"/>
          <w:marRight w:val="0"/>
          <w:marTop w:val="0"/>
          <w:marBottom w:val="0"/>
          <w:divBdr>
            <w:top w:val="none" w:sz="0" w:space="0" w:color="auto"/>
            <w:left w:val="none" w:sz="0" w:space="0" w:color="auto"/>
            <w:bottom w:val="none" w:sz="0" w:space="0" w:color="auto"/>
            <w:right w:val="none" w:sz="0" w:space="0" w:color="auto"/>
          </w:divBdr>
        </w:div>
        <w:div w:id="2136439124">
          <w:marLeft w:val="1440"/>
          <w:marRight w:val="0"/>
          <w:marTop w:val="0"/>
          <w:marBottom w:val="0"/>
          <w:divBdr>
            <w:top w:val="none" w:sz="0" w:space="0" w:color="auto"/>
            <w:left w:val="none" w:sz="0" w:space="0" w:color="auto"/>
            <w:bottom w:val="none" w:sz="0" w:space="0" w:color="auto"/>
            <w:right w:val="none" w:sz="0" w:space="0" w:color="auto"/>
          </w:divBdr>
        </w:div>
      </w:divsChild>
    </w:div>
    <w:div w:id="1310596473">
      <w:bodyDiv w:val="1"/>
      <w:marLeft w:val="0"/>
      <w:marRight w:val="0"/>
      <w:marTop w:val="0"/>
      <w:marBottom w:val="0"/>
      <w:divBdr>
        <w:top w:val="none" w:sz="0" w:space="0" w:color="auto"/>
        <w:left w:val="none" w:sz="0" w:space="0" w:color="auto"/>
        <w:bottom w:val="none" w:sz="0" w:space="0" w:color="auto"/>
        <w:right w:val="none" w:sz="0" w:space="0" w:color="auto"/>
      </w:divBdr>
    </w:div>
    <w:div w:id="1310750833">
      <w:bodyDiv w:val="1"/>
      <w:marLeft w:val="0"/>
      <w:marRight w:val="0"/>
      <w:marTop w:val="0"/>
      <w:marBottom w:val="0"/>
      <w:divBdr>
        <w:top w:val="none" w:sz="0" w:space="0" w:color="auto"/>
        <w:left w:val="none" w:sz="0" w:space="0" w:color="auto"/>
        <w:bottom w:val="none" w:sz="0" w:space="0" w:color="auto"/>
        <w:right w:val="none" w:sz="0" w:space="0" w:color="auto"/>
      </w:divBdr>
    </w:div>
    <w:div w:id="1312521413">
      <w:bodyDiv w:val="1"/>
      <w:marLeft w:val="0"/>
      <w:marRight w:val="0"/>
      <w:marTop w:val="0"/>
      <w:marBottom w:val="0"/>
      <w:divBdr>
        <w:top w:val="none" w:sz="0" w:space="0" w:color="auto"/>
        <w:left w:val="none" w:sz="0" w:space="0" w:color="auto"/>
        <w:bottom w:val="none" w:sz="0" w:space="0" w:color="auto"/>
        <w:right w:val="none" w:sz="0" w:space="0" w:color="auto"/>
      </w:divBdr>
      <w:divsChild>
        <w:div w:id="1267883530">
          <w:marLeft w:val="274"/>
          <w:marRight w:val="0"/>
          <w:marTop w:val="96"/>
          <w:marBottom w:val="0"/>
          <w:divBdr>
            <w:top w:val="none" w:sz="0" w:space="0" w:color="auto"/>
            <w:left w:val="none" w:sz="0" w:space="0" w:color="auto"/>
            <w:bottom w:val="none" w:sz="0" w:space="0" w:color="auto"/>
            <w:right w:val="none" w:sz="0" w:space="0" w:color="auto"/>
          </w:divBdr>
        </w:div>
        <w:div w:id="1718314774">
          <w:marLeft w:val="274"/>
          <w:marRight w:val="0"/>
          <w:marTop w:val="96"/>
          <w:marBottom w:val="0"/>
          <w:divBdr>
            <w:top w:val="none" w:sz="0" w:space="0" w:color="auto"/>
            <w:left w:val="none" w:sz="0" w:space="0" w:color="auto"/>
            <w:bottom w:val="none" w:sz="0" w:space="0" w:color="auto"/>
            <w:right w:val="none" w:sz="0" w:space="0" w:color="auto"/>
          </w:divBdr>
        </w:div>
        <w:div w:id="2019891092">
          <w:marLeft w:val="274"/>
          <w:marRight w:val="0"/>
          <w:marTop w:val="96"/>
          <w:marBottom w:val="0"/>
          <w:divBdr>
            <w:top w:val="none" w:sz="0" w:space="0" w:color="auto"/>
            <w:left w:val="none" w:sz="0" w:space="0" w:color="auto"/>
            <w:bottom w:val="none" w:sz="0" w:space="0" w:color="auto"/>
            <w:right w:val="none" w:sz="0" w:space="0" w:color="auto"/>
          </w:divBdr>
        </w:div>
        <w:div w:id="2090735565">
          <w:marLeft w:val="274"/>
          <w:marRight w:val="0"/>
          <w:marTop w:val="96"/>
          <w:marBottom w:val="0"/>
          <w:divBdr>
            <w:top w:val="none" w:sz="0" w:space="0" w:color="auto"/>
            <w:left w:val="none" w:sz="0" w:space="0" w:color="auto"/>
            <w:bottom w:val="none" w:sz="0" w:space="0" w:color="auto"/>
            <w:right w:val="none" w:sz="0" w:space="0" w:color="auto"/>
          </w:divBdr>
        </w:div>
      </w:divsChild>
    </w:div>
    <w:div w:id="1313565150">
      <w:bodyDiv w:val="1"/>
      <w:marLeft w:val="0"/>
      <w:marRight w:val="0"/>
      <w:marTop w:val="0"/>
      <w:marBottom w:val="0"/>
      <w:divBdr>
        <w:top w:val="none" w:sz="0" w:space="0" w:color="auto"/>
        <w:left w:val="none" w:sz="0" w:space="0" w:color="auto"/>
        <w:bottom w:val="none" w:sz="0" w:space="0" w:color="auto"/>
        <w:right w:val="none" w:sz="0" w:space="0" w:color="auto"/>
      </w:divBdr>
      <w:divsChild>
        <w:div w:id="94836532">
          <w:marLeft w:val="720"/>
          <w:marRight w:val="0"/>
          <w:marTop w:val="0"/>
          <w:marBottom w:val="0"/>
          <w:divBdr>
            <w:top w:val="none" w:sz="0" w:space="0" w:color="auto"/>
            <w:left w:val="none" w:sz="0" w:space="0" w:color="auto"/>
            <w:bottom w:val="none" w:sz="0" w:space="0" w:color="auto"/>
            <w:right w:val="none" w:sz="0" w:space="0" w:color="auto"/>
          </w:divBdr>
        </w:div>
        <w:div w:id="1522737773">
          <w:marLeft w:val="720"/>
          <w:marRight w:val="0"/>
          <w:marTop w:val="0"/>
          <w:marBottom w:val="0"/>
          <w:divBdr>
            <w:top w:val="none" w:sz="0" w:space="0" w:color="auto"/>
            <w:left w:val="none" w:sz="0" w:space="0" w:color="auto"/>
            <w:bottom w:val="none" w:sz="0" w:space="0" w:color="auto"/>
            <w:right w:val="none" w:sz="0" w:space="0" w:color="auto"/>
          </w:divBdr>
        </w:div>
      </w:divsChild>
    </w:div>
    <w:div w:id="1313757247">
      <w:bodyDiv w:val="1"/>
      <w:marLeft w:val="0"/>
      <w:marRight w:val="0"/>
      <w:marTop w:val="0"/>
      <w:marBottom w:val="0"/>
      <w:divBdr>
        <w:top w:val="none" w:sz="0" w:space="0" w:color="auto"/>
        <w:left w:val="none" w:sz="0" w:space="0" w:color="auto"/>
        <w:bottom w:val="none" w:sz="0" w:space="0" w:color="auto"/>
        <w:right w:val="none" w:sz="0" w:space="0" w:color="auto"/>
      </w:divBdr>
      <w:divsChild>
        <w:div w:id="21060422">
          <w:marLeft w:val="547"/>
          <w:marRight w:val="0"/>
          <w:marTop w:val="0"/>
          <w:marBottom w:val="0"/>
          <w:divBdr>
            <w:top w:val="none" w:sz="0" w:space="0" w:color="auto"/>
            <w:left w:val="none" w:sz="0" w:space="0" w:color="auto"/>
            <w:bottom w:val="none" w:sz="0" w:space="0" w:color="auto"/>
            <w:right w:val="none" w:sz="0" w:space="0" w:color="auto"/>
          </w:divBdr>
        </w:div>
        <w:div w:id="679507970">
          <w:marLeft w:val="1267"/>
          <w:marRight w:val="0"/>
          <w:marTop w:val="0"/>
          <w:marBottom w:val="0"/>
          <w:divBdr>
            <w:top w:val="none" w:sz="0" w:space="0" w:color="auto"/>
            <w:left w:val="none" w:sz="0" w:space="0" w:color="auto"/>
            <w:bottom w:val="none" w:sz="0" w:space="0" w:color="auto"/>
            <w:right w:val="none" w:sz="0" w:space="0" w:color="auto"/>
          </w:divBdr>
        </w:div>
        <w:div w:id="356858945">
          <w:marLeft w:val="547"/>
          <w:marRight w:val="0"/>
          <w:marTop w:val="0"/>
          <w:marBottom w:val="0"/>
          <w:divBdr>
            <w:top w:val="none" w:sz="0" w:space="0" w:color="auto"/>
            <w:left w:val="none" w:sz="0" w:space="0" w:color="auto"/>
            <w:bottom w:val="none" w:sz="0" w:space="0" w:color="auto"/>
            <w:right w:val="none" w:sz="0" w:space="0" w:color="auto"/>
          </w:divBdr>
        </w:div>
        <w:div w:id="943147595">
          <w:marLeft w:val="1267"/>
          <w:marRight w:val="0"/>
          <w:marTop w:val="0"/>
          <w:marBottom w:val="0"/>
          <w:divBdr>
            <w:top w:val="none" w:sz="0" w:space="0" w:color="auto"/>
            <w:left w:val="none" w:sz="0" w:space="0" w:color="auto"/>
            <w:bottom w:val="none" w:sz="0" w:space="0" w:color="auto"/>
            <w:right w:val="none" w:sz="0" w:space="0" w:color="auto"/>
          </w:divBdr>
        </w:div>
        <w:div w:id="1374622602">
          <w:marLeft w:val="1267"/>
          <w:marRight w:val="0"/>
          <w:marTop w:val="0"/>
          <w:marBottom w:val="0"/>
          <w:divBdr>
            <w:top w:val="none" w:sz="0" w:space="0" w:color="auto"/>
            <w:left w:val="none" w:sz="0" w:space="0" w:color="auto"/>
            <w:bottom w:val="none" w:sz="0" w:space="0" w:color="auto"/>
            <w:right w:val="none" w:sz="0" w:space="0" w:color="auto"/>
          </w:divBdr>
        </w:div>
        <w:div w:id="2114393430">
          <w:marLeft w:val="547"/>
          <w:marRight w:val="0"/>
          <w:marTop w:val="0"/>
          <w:marBottom w:val="0"/>
          <w:divBdr>
            <w:top w:val="none" w:sz="0" w:space="0" w:color="auto"/>
            <w:left w:val="none" w:sz="0" w:space="0" w:color="auto"/>
            <w:bottom w:val="none" w:sz="0" w:space="0" w:color="auto"/>
            <w:right w:val="none" w:sz="0" w:space="0" w:color="auto"/>
          </w:divBdr>
        </w:div>
        <w:div w:id="921184754">
          <w:marLeft w:val="1267"/>
          <w:marRight w:val="0"/>
          <w:marTop w:val="0"/>
          <w:marBottom w:val="0"/>
          <w:divBdr>
            <w:top w:val="none" w:sz="0" w:space="0" w:color="auto"/>
            <w:left w:val="none" w:sz="0" w:space="0" w:color="auto"/>
            <w:bottom w:val="none" w:sz="0" w:space="0" w:color="auto"/>
            <w:right w:val="none" w:sz="0" w:space="0" w:color="auto"/>
          </w:divBdr>
        </w:div>
        <w:div w:id="1718967321">
          <w:marLeft w:val="1267"/>
          <w:marRight w:val="0"/>
          <w:marTop w:val="0"/>
          <w:marBottom w:val="0"/>
          <w:divBdr>
            <w:top w:val="none" w:sz="0" w:space="0" w:color="auto"/>
            <w:left w:val="none" w:sz="0" w:space="0" w:color="auto"/>
            <w:bottom w:val="none" w:sz="0" w:space="0" w:color="auto"/>
            <w:right w:val="none" w:sz="0" w:space="0" w:color="auto"/>
          </w:divBdr>
        </w:div>
      </w:divsChild>
    </w:div>
    <w:div w:id="1315141504">
      <w:bodyDiv w:val="1"/>
      <w:marLeft w:val="0"/>
      <w:marRight w:val="0"/>
      <w:marTop w:val="0"/>
      <w:marBottom w:val="0"/>
      <w:divBdr>
        <w:top w:val="none" w:sz="0" w:space="0" w:color="auto"/>
        <w:left w:val="none" w:sz="0" w:space="0" w:color="auto"/>
        <w:bottom w:val="none" w:sz="0" w:space="0" w:color="auto"/>
        <w:right w:val="none" w:sz="0" w:space="0" w:color="auto"/>
      </w:divBdr>
      <w:divsChild>
        <w:div w:id="510218077">
          <w:marLeft w:val="274"/>
          <w:marRight w:val="0"/>
          <w:marTop w:val="96"/>
          <w:marBottom w:val="0"/>
          <w:divBdr>
            <w:top w:val="none" w:sz="0" w:space="0" w:color="auto"/>
            <w:left w:val="none" w:sz="0" w:space="0" w:color="auto"/>
            <w:bottom w:val="none" w:sz="0" w:space="0" w:color="auto"/>
            <w:right w:val="none" w:sz="0" w:space="0" w:color="auto"/>
          </w:divBdr>
        </w:div>
      </w:divsChild>
    </w:div>
    <w:div w:id="1316107183">
      <w:bodyDiv w:val="1"/>
      <w:marLeft w:val="0"/>
      <w:marRight w:val="0"/>
      <w:marTop w:val="0"/>
      <w:marBottom w:val="0"/>
      <w:divBdr>
        <w:top w:val="none" w:sz="0" w:space="0" w:color="auto"/>
        <w:left w:val="none" w:sz="0" w:space="0" w:color="auto"/>
        <w:bottom w:val="none" w:sz="0" w:space="0" w:color="auto"/>
        <w:right w:val="none" w:sz="0" w:space="0" w:color="auto"/>
      </w:divBdr>
    </w:div>
    <w:div w:id="1316571755">
      <w:bodyDiv w:val="1"/>
      <w:marLeft w:val="0"/>
      <w:marRight w:val="0"/>
      <w:marTop w:val="0"/>
      <w:marBottom w:val="0"/>
      <w:divBdr>
        <w:top w:val="none" w:sz="0" w:space="0" w:color="auto"/>
        <w:left w:val="none" w:sz="0" w:space="0" w:color="auto"/>
        <w:bottom w:val="none" w:sz="0" w:space="0" w:color="auto"/>
        <w:right w:val="none" w:sz="0" w:space="0" w:color="auto"/>
      </w:divBdr>
    </w:div>
    <w:div w:id="1317611931">
      <w:bodyDiv w:val="1"/>
      <w:marLeft w:val="0"/>
      <w:marRight w:val="0"/>
      <w:marTop w:val="0"/>
      <w:marBottom w:val="0"/>
      <w:divBdr>
        <w:top w:val="none" w:sz="0" w:space="0" w:color="auto"/>
        <w:left w:val="none" w:sz="0" w:space="0" w:color="auto"/>
        <w:bottom w:val="none" w:sz="0" w:space="0" w:color="auto"/>
        <w:right w:val="none" w:sz="0" w:space="0" w:color="auto"/>
      </w:divBdr>
    </w:div>
    <w:div w:id="1319116015">
      <w:bodyDiv w:val="1"/>
      <w:marLeft w:val="0"/>
      <w:marRight w:val="0"/>
      <w:marTop w:val="0"/>
      <w:marBottom w:val="0"/>
      <w:divBdr>
        <w:top w:val="none" w:sz="0" w:space="0" w:color="auto"/>
        <w:left w:val="none" w:sz="0" w:space="0" w:color="auto"/>
        <w:bottom w:val="none" w:sz="0" w:space="0" w:color="auto"/>
        <w:right w:val="none" w:sz="0" w:space="0" w:color="auto"/>
      </w:divBdr>
      <w:divsChild>
        <w:div w:id="714084429">
          <w:marLeft w:val="1152"/>
          <w:marRight w:val="0"/>
          <w:marTop w:val="120"/>
          <w:marBottom w:val="0"/>
          <w:divBdr>
            <w:top w:val="none" w:sz="0" w:space="0" w:color="auto"/>
            <w:left w:val="none" w:sz="0" w:space="0" w:color="auto"/>
            <w:bottom w:val="none" w:sz="0" w:space="0" w:color="auto"/>
            <w:right w:val="none" w:sz="0" w:space="0" w:color="auto"/>
          </w:divBdr>
        </w:div>
        <w:div w:id="770705593">
          <w:marLeft w:val="1152"/>
          <w:marRight w:val="0"/>
          <w:marTop w:val="120"/>
          <w:marBottom w:val="0"/>
          <w:divBdr>
            <w:top w:val="none" w:sz="0" w:space="0" w:color="auto"/>
            <w:left w:val="none" w:sz="0" w:space="0" w:color="auto"/>
            <w:bottom w:val="none" w:sz="0" w:space="0" w:color="auto"/>
            <w:right w:val="none" w:sz="0" w:space="0" w:color="auto"/>
          </w:divBdr>
        </w:div>
        <w:div w:id="780027830">
          <w:marLeft w:val="562"/>
          <w:marRight w:val="0"/>
          <w:marTop w:val="140"/>
          <w:marBottom w:val="0"/>
          <w:divBdr>
            <w:top w:val="none" w:sz="0" w:space="0" w:color="auto"/>
            <w:left w:val="none" w:sz="0" w:space="0" w:color="auto"/>
            <w:bottom w:val="none" w:sz="0" w:space="0" w:color="auto"/>
            <w:right w:val="none" w:sz="0" w:space="0" w:color="auto"/>
          </w:divBdr>
        </w:div>
        <w:div w:id="780341511">
          <w:marLeft w:val="562"/>
          <w:marRight w:val="0"/>
          <w:marTop w:val="140"/>
          <w:marBottom w:val="0"/>
          <w:divBdr>
            <w:top w:val="none" w:sz="0" w:space="0" w:color="auto"/>
            <w:left w:val="none" w:sz="0" w:space="0" w:color="auto"/>
            <w:bottom w:val="none" w:sz="0" w:space="0" w:color="auto"/>
            <w:right w:val="none" w:sz="0" w:space="0" w:color="auto"/>
          </w:divBdr>
        </w:div>
        <w:div w:id="953753351">
          <w:marLeft w:val="1152"/>
          <w:marRight w:val="0"/>
          <w:marTop w:val="120"/>
          <w:marBottom w:val="0"/>
          <w:divBdr>
            <w:top w:val="none" w:sz="0" w:space="0" w:color="auto"/>
            <w:left w:val="none" w:sz="0" w:space="0" w:color="auto"/>
            <w:bottom w:val="none" w:sz="0" w:space="0" w:color="auto"/>
            <w:right w:val="none" w:sz="0" w:space="0" w:color="auto"/>
          </w:divBdr>
        </w:div>
        <w:div w:id="990333738">
          <w:marLeft w:val="562"/>
          <w:marRight w:val="0"/>
          <w:marTop w:val="140"/>
          <w:marBottom w:val="0"/>
          <w:divBdr>
            <w:top w:val="none" w:sz="0" w:space="0" w:color="auto"/>
            <w:left w:val="none" w:sz="0" w:space="0" w:color="auto"/>
            <w:bottom w:val="none" w:sz="0" w:space="0" w:color="auto"/>
            <w:right w:val="none" w:sz="0" w:space="0" w:color="auto"/>
          </w:divBdr>
        </w:div>
        <w:div w:id="1807048155">
          <w:marLeft w:val="562"/>
          <w:marRight w:val="0"/>
          <w:marTop w:val="140"/>
          <w:marBottom w:val="0"/>
          <w:divBdr>
            <w:top w:val="none" w:sz="0" w:space="0" w:color="auto"/>
            <w:left w:val="none" w:sz="0" w:space="0" w:color="auto"/>
            <w:bottom w:val="none" w:sz="0" w:space="0" w:color="auto"/>
            <w:right w:val="none" w:sz="0" w:space="0" w:color="auto"/>
          </w:divBdr>
        </w:div>
      </w:divsChild>
    </w:div>
    <w:div w:id="1319730910">
      <w:bodyDiv w:val="1"/>
      <w:marLeft w:val="0"/>
      <w:marRight w:val="0"/>
      <w:marTop w:val="0"/>
      <w:marBottom w:val="0"/>
      <w:divBdr>
        <w:top w:val="none" w:sz="0" w:space="0" w:color="auto"/>
        <w:left w:val="none" w:sz="0" w:space="0" w:color="auto"/>
        <w:bottom w:val="none" w:sz="0" w:space="0" w:color="auto"/>
        <w:right w:val="none" w:sz="0" w:space="0" w:color="auto"/>
      </w:divBdr>
    </w:div>
    <w:div w:id="1320960015">
      <w:bodyDiv w:val="1"/>
      <w:marLeft w:val="0"/>
      <w:marRight w:val="0"/>
      <w:marTop w:val="0"/>
      <w:marBottom w:val="0"/>
      <w:divBdr>
        <w:top w:val="none" w:sz="0" w:space="0" w:color="auto"/>
        <w:left w:val="none" w:sz="0" w:space="0" w:color="auto"/>
        <w:bottom w:val="none" w:sz="0" w:space="0" w:color="auto"/>
        <w:right w:val="none" w:sz="0" w:space="0" w:color="auto"/>
      </w:divBdr>
      <w:divsChild>
        <w:div w:id="6098106">
          <w:marLeft w:val="576"/>
          <w:marRight w:val="0"/>
          <w:marTop w:val="218"/>
          <w:marBottom w:val="0"/>
          <w:divBdr>
            <w:top w:val="none" w:sz="0" w:space="0" w:color="auto"/>
            <w:left w:val="none" w:sz="0" w:space="0" w:color="auto"/>
            <w:bottom w:val="none" w:sz="0" w:space="0" w:color="auto"/>
            <w:right w:val="none" w:sz="0" w:space="0" w:color="auto"/>
          </w:divBdr>
        </w:div>
        <w:div w:id="381752691">
          <w:marLeft w:val="576"/>
          <w:marRight w:val="0"/>
          <w:marTop w:val="218"/>
          <w:marBottom w:val="0"/>
          <w:divBdr>
            <w:top w:val="none" w:sz="0" w:space="0" w:color="auto"/>
            <w:left w:val="none" w:sz="0" w:space="0" w:color="auto"/>
            <w:bottom w:val="none" w:sz="0" w:space="0" w:color="auto"/>
            <w:right w:val="none" w:sz="0" w:space="0" w:color="auto"/>
          </w:divBdr>
        </w:div>
        <w:div w:id="966085197">
          <w:marLeft w:val="576"/>
          <w:marRight w:val="0"/>
          <w:marTop w:val="218"/>
          <w:marBottom w:val="0"/>
          <w:divBdr>
            <w:top w:val="none" w:sz="0" w:space="0" w:color="auto"/>
            <w:left w:val="none" w:sz="0" w:space="0" w:color="auto"/>
            <w:bottom w:val="none" w:sz="0" w:space="0" w:color="auto"/>
            <w:right w:val="none" w:sz="0" w:space="0" w:color="auto"/>
          </w:divBdr>
        </w:div>
        <w:div w:id="1195727790">
          <w:marLeft w:val="576"/>
          <w:marRight w:val="0"/>
          <w:marTop w:val="218"/>
          <w:marBottom w:val="0"/>
          <w:divBdr>
            <w:top w:val="none" w:sz="0" w:space="0" w:color="auto"/>
            <w:left w:val="none" w:sz="0" w:space="0" w:color="auto"/>
            <w:bottom w:val="none" w:sz="0" w:space="0" w:color="auto"/>
            <w:right w:val="none" w:sz="0" w:space="0" w:color="auto"/>
          </w:divBdr>
        </w:div>
        <w:div w:id="1858425813">
          <w:marLeft w:val="1166"/>
          <w:marRight w:val="0"/>
          <w:marTop w:val="130"/>
          <w:marBottom w:val="0"/>
          <w:divBdr>
            <w:top w:val="none" w:sz="0" w:space="0" w:color="auto"/>
            <w:left w:val="none" w:sz="0" w:space="0" w:color="auto"/>
            <w:bottom w:val="none" w:sz="0" w:space="0" w:color="auto"/>
            <w:right w:val="none" w:sz="0" w:space="0" w:color="auto"/>
          </w:divBdr>
        </w:div>
      </w:divsChild>
    </w:div>
    <w:div w:id="1325279339">
      <w:bodyDiv w:val="1"/>
      <w:marLeft w:val="0"/>
      <w:marRight w:val="0"/>
      <w:marTop w:val="0"/>
      <w:marBottom w:val="0"/>
      <w:divBdr>
        <w:top w:val="none" w:sz="0" w:space="0" w:color="auto"/>
        <w:left w:val="none" w:sz="0" w:space="0" w:color="auto"/>
        <w:bottom w:val="none" w:sz="0" w:space="0" w:color="auto"/>
        <w:right w:val="none" w:sz="0" w:space="0" w:color="auto"/>
      </w:divBdr>
      <w:divsChild>
        <w:div w:id="636881789">
          <w:marLeft w:val="533"/>
          <w:marRight w:val="0"/>
          <w:marTop w:val="0"/>
          <w:marBottom w:val="0"/>
          <w:divBdr>
            <w:top w:val="none" w:sz="0" w:space="0" w:color="auto"/>
            <w:left w:val="none" w:sz="0" w:space="0" w:color="auto"/>
            <w:bottom w:val="none" w:sz="0" w:space="0" w:color="auto"/>
            <w:right w:val="none" w:sz="0" w:space="0" w:color="auto"/>
          </w:divBdr>
        </w:div>
        <w:div w:id="698626838">
          <w:marLeft w:val="1886"/>
          <w:marRight w:val="0"/>
          <w:marTop w:val="0"/>
          <w:marBottom w:val="0"/>
          <w:divBdr>
            <w:top w:val="none" w:sz="0" w:space="0" w:color="auto"/>
            <w:left w:val="none" w:sz="0" w:space="0" w:color="auto"/>
            <w:bottom w:val="none" w:sz="0" w:space="0" w:color="auto"/>
            <w:right w:val="none" w:sz="0" w:space="0" w:color="auto"/>
          </w:divBdr>
        </w:div>
        <w:div w:id="1323044975">
          <w:marLeft w:val="1253"/>
          <w:marRight w:val="0"/>
          <w:marTop w:val="0"/>
          <w:marBottom w:val="0"/>
          <w:divBdr>
            <w:top w:val="none" w:sz="0" w:space="0" w:color="auto"/>
            <w:left w:val="none" w:sz="0" w:space="0" w:color="auto"/>
            <w:bottom w:val="none" w:sz="0" w:space="0" w:color="auto"/>
            <w:right w:val="none" w:sz="0" w:space="0" w:color="auto"/>
          </w:divBdr>
        </w:div>
        <w:div w:id="1932813361">
          <w:marLeft w:val="533"/>
          <w:marRight w:val="0"/>
          <w:marTop w:val="0"/>
          <w:marBottom w:val="0"/>
          <w:divBdr>
            <w:top w:val="none" w:sz="0" w:space="0" w:color="auto"/>
            <w:left w:val="none" w:sz="0" w:space="0" w:color="auto"/>
            <w:bottom w:val="none" w:sz="0" w:space="0" w:color="auto"/>
            <w:right w:val="none" w:sz="0" w:space="0" w:color="auto"/>
          </w:divBdr>
        </w:div>
        <w:div w:id="1968078634">
          <w:marLeft w:val="1886"/>
          <w:marRight w:val="0"/>
          <w:marTop w:val="0"/>
          <w:marBottom w:val="0"/>
          <w:divBdr>
            <w:top w:val="none" w:sz="0" w:space="0" w:color="auto"/>
            <w:left w:val="none" w:sz="0" w:space="0" w:color="auto"/>
            <w:bottom w:val="none" w:sz="0" w:space="0" w:color="auto"/>
            <w:right w:val="none" w:sz="0" w:space="0" w:color="auto"/>
          </w:divBdr>
        </w:div>
        <w:div w:id="2143109011">
          <w:marLeft w:val="1253"/>
          <w:marRight w:val="0"/>
          <w:marTop w:val="0"/>
          <w:marBottom w:val="0"/>
          <w:divBdr>
            <w:top w:val="none" w:sz="0" w:space="0" w:color="auto"/>
            <w:left w:val="none" w:sz="0" w:space="0" w:color="auto"/>
            <w:bottom w:val="none" w:sz="0" w:space="0" w:color="auto"/>
            <w:right w:val="none" w:sz="0" w:space="0" w:color="auto"/>
          </w:divBdr>
        </w:div>
      </w:divsChild>
    </w:div>
    <w:div w:id="1325551905">
      <w:bodyDiv w:val="1"/>
      <w:marLeft w:val="0"/>
      <w:marRight w:val="0"/>
      <w:marTop w:val="0"/>
      <w:marBottom w:val="0"/>
      <w:divBdr>
        <w:top w:val="none" w:sz="0" w:space="0" w:color="auto"/>
        <w:left w:val="none" w:sz="0" w:space="0" w:color="auto"/>
        <w:bottom w:val="none" w:sz="0" w:space="0" w:color="auto"/>
        <w:right w:val="none" w:sz="0" w:space="0" w:color="auto"/>
      </w:divBdr>
      <w:divsChild>
        <w:div w:id="1177769650">
          <w:marLeft w:val="547"/>
          <w:marRight w:val="0"/>
          <w:marTop w:val="96"/>
          <w:marBottom w:val="0"/>
          <w:divBdr>
            <w:top w:val="none" w:sz="0" w:space="0" w:color="auto"/>
            <w:left w:val="none" w:sz="0" w:space="0" w:color="auto"/>
            <w:bottom w:val="none" w:sz="0" w:space="0" w:color="auto"/>
            <w:right w:val="none" w:sz="0" w:space="0" w:color="auto"/>
          </w:divBdr>
        </w:div>
        <w:div w:id="16236">
          <w:marLeft w:val="547"/>
          <w:marRight w:val="0"/>
          <w:marTop w:val="96"/>
          <w:marBottom w:val="0"/>
          <w:divBdr>
            <w:top w:val="none" w:sz="0" w:space="0" w:color="auto"/>
            <w:left w:val="none" w:sz="0" w:space="0" w:color="auto"/>
            <w:bottom w:val="none" w:sz="0" w:space="0" w:color="auto"/>
            <w:right w:val="none" w:sz="0" w:space="0" w:color="auto"/>
          </w:divBdr>
        </w:div>
        <w:div w:id="479922882">
          <w:marLeft w:val="547"/>
          <w:marRight w:val="0"/>
          <w:marTop w:val="96"/>
          <w:marBottom w:val="0"/>
          <w:divBdr>
            <w:top w:val="none" w:sz="0" w:space="0" w:color="auto"/>
            <w:left w:val="none" w:sz="0" w:space="0" w:color="auto"/>
            <w:bottom w:val="none" w:sz="0" w:space="0" w:color="auto"/>
            <w:right w:val="none" w:sz="0" w:space="0" w:color="auto"/>
          </w:divBdr>
        </w:div>
        <w:div w:id="346955464">
          <w:marLeft w:val="547"/>
          <w:marRight w:val="0"/>
          <w:marTop w:val="96"/>
          <w:marBottom w:val="0"/>
          <w:divBdr>
            <w:top w:val="none" w:sz="0" w:space="0" w:color="auto"/>
            <w:left w:val="none" w:sz="0" w:space="0" w:color="auto"/>
            <w:bottom w:val="none" w:sz="0" w:space="0" w:color="auto"/>
            <w:right w:val="none" w:sz="0" w:space="0" w:color="auto"/>
          </w:divBdr>
        </w:div>
        <w:div w:id="1034966170">
          <w:marLeft w:val="547"/>
          <w:marRight w:val="0"/>
          <w:marTop w:val="96"/>
          <w:marBottom w:val="0"/>
          <w:divBdr>
            <w:top w:val="none" w:sz="0" w:space="0" w:color="auto"/>
            <w:left w:val="none" w:sz="0" w:space="0" w:color="auto"/>
            <w:bottom w:val="none" w:sz="0" w:space="0" w:color="auto"/>
            <w:right w:val="none" w:sz="0" w:space="0" w:color="auto"/>
          </w:divBdr>
        </w:div>
        <w:div w:id="307973981">
          <w:marLeft w:val="547"/>
          <w:marRight w:val="0"/>
          <w:marTop w:val="96"/>
          <w:marBottom w:val="0"/>
          <w:divBdr>
            <w:top w:val="none" w:sz="0" w:space="0" w:color="auto"/>
            <w:left w:val="none" w:sz="0" w:space="0" w:color="auto"/>
            <w:bottom w:val="none" w:sz="0" w:space="0" w:color="auto"/>
            <w:right w:val="none" w:sz="0" w:space="0" w:color="auto"/>
          </w:divBdr>
        </w:div>
      </w:divsChild>
    </w:div>
    <w:div w:id="1326670040">
      <w:bodyDiv w:val="1"/>
      <w:marLeft w:val="0"/>
      <w:marRight w:val="0"/>
      <w:marTop w:val="0"/>
      <w:marBottom w:val="0"/>
      <w:divBdr>
        <w:top w:val="none" w:sz="0" w:space="0" w:color="auto"/>
        <w:left w:val="none" w:sz="0" w:space="0" w:color="auto"/>
        <w:bottom w:val="none" w:sz="0" w:space="0" w:color="auto"/>
        <w:right w:val="none" w:sz="0" w:space="0" w:color="auto"/>
      </w:divBdr>
      <w:divsChild>
        <w:div w:id="159585424">
          <w:marLeft w:val="547"/>
          <w:marRight w:val="0"/>
          <w:marTop w:val="134"/>
          <w:marBottom w:val="0"/>
          <w:divBdr>
            <w:top w:val="none" w:sz="0" w:space="0" w:color="auto"/>
            <w:left w:val="none" w:sz="0" w:space="0" w:color="auto"/>
            <w:bottom w:val="none" w:sz="0" w:space="0" w:color="auto"/>
            <w:right w:val="none" w:sz="0" w:space="0" w:color="auto"/>
          </w:divBdr>
        </w:div>
        <w:div w:id="536741742">
          <w:marLeft w:val="547"/>
          <w:marRight w:val="0"/>
          <w:marTop w:val="134"/>
          <w:marBottom w:val="0"/>
          <w:divBdr>
            <w:top w:val="none" w:sz="0" w:space="0" w:color="auto"/>
            <w:left w:val="none" w:sz="0" w:space="0" w:color="auto"/>
            <w:bottom w:val="none" w:sz="0" w:space="0" w:color="auto"/>
            <w:right w:val="none" w:sz="0" w:space="0" w:color="auto"/>
          </w:divBdr>
        </w:div>
        <w:div w:id="583881825">
          <w:marLeft w:val="1166"/>
          <w:marRight w:val="0"/>
          <w:marTop w:val="115"/>
          <w:marBottom w:val="0"/>
          <w:divBdr>
            <w:top w:val="none" w:sz="0" w:space="0" w:color="auto"/>
            <w:left w:val="none" w:sz="0" w:space="0" w:color="auto"/>
            <w:bottom w:val="none" w:sz="0" w:space="0" w:color="auto"/>
            <w:right w:val="none" w:sz="0" w:space="0" w:color="auto"/>
          </w:divBdr>
        </w:div>
        <w:div w:id="737482331">
          <w:marLeft w:val="1166"/>
          <w:marRight w:val="0"/>
          <w:marTop w:val="115"/>
          <w:marBottom w:val="0"/>
          <w:divBdr>
            <w:top w:val="none" w:sz="0" w:space="0" w:color="auto"/>
            <w:left w:val="none" w:sz="0" w:space="0" w:color="auto"/>
            <w:bottom w:val="none" w:sz="0" w:space="0" w:color="auto"/>
            <w:right w:val="none" w:sz="0" w:space="0" w:color="auto"/>
          </w:divBdr>
        </w:div>
        <w:div w:id="911934980">
          <w:marLeft w:val="1166"/>
          <w:marRight w:val="0"/>
          <w:marTop w:val="115"/>
          <w:marBottom w:val="0"/>
          <w:divBdr>
            <w:top w:val="none" w:sz="0" w:space="0" w:color="auto"/>
            <w:left w:val="none" w:sz="0" w:space="0" w:color="auto"/>
            <w:bottom w:val="none" w:sz="0" w:space="0" w:color="auto"/>
            <w:right w:val="none" w:sz="0" w:space="0" w:color="auto"/>
          </w:divBdr>
        </w:div>
        <w:div w:id="1664622919">
          <w:marLeft w:val="547"/>
          <w:marRight w:val="0"/>
          <w:marTop w:val="134"/>
          <w:marBottom w:val="0"/>
          <w:divBdr>
            <w:top w:val="none" w:sz="0" w:space="0" w:color="auto"/>
            <w:left w:val="none" w:sz="0" w:space="0" w:color="auto"/>
            <w:bottom w:val="none" w:sz="0" w:space="0" w:color="auto"/>
            <w:right w:val="none" w:sz="0" w:space="0" w:color="auto"/>
          </w:divBdr>
        </w:div>
      </w:divsChild>
    </w:div>
    <w:div w:id="1327128282">
      <w:bodyDiv w:val="1"/>
      <w:marLeft w:val="0"/>
      <w:marRight w:val="0"/>
      <w:marTop w:val="0"/>
      <w:marBottom w:val="0"/>
      <w:divBdr>
        <w:top w:val="none" w:sz="0" w:space="0" w:color="auto"/>
        <w:left w:val="none" w:sz="0" w:space="0" w:color="auto"/>
        <w:bottom w:val="none" w:sz="0" w:space="0" w:color="auto"/>
        <w:right w:val="none" w:sz="0" w:space="0" w:color="auto"/>
      </w:divBdr>
    </w:div>
    <w:div w:id="1327250918">
      <w:bodyDiv w:val="1"/>
      <w:marLeft w:val="0"/>
      <w:marRight w:val="0"/>
      <w:marTop w:val="0"/>
      <w:marBottom w:val="0"/>
      <w:divBdr>
        <w:top w:val="none" w:sz="0" w:space="0" w:color="auto"/>
        <w:left w:val="none" w:sz="0" w:space="0" w:color="auto"/>
        <w:bottom w:val="none" w:sz="0" w:space="0" w:color="auto"/>
        <w:right w:val="none" w:sz="0" w:space="0" w:color="auto"/>
      </w:divBdr>
    </w:div>
    <w:div w:id="1329675028">
      <w:bodyDiv w:val="1"/>
      <w:marLeft w:val="0"/>
      <w:marRight w:val="0"/>
      <w:marTop w:val="0"/>
      <w:marBottom w:val="0"/>
      <w:divBdr>
        <w:top w:val="none" w:sz="0" w:space="0" w:color="auto"/>
        <w:left w:val="none" w:sz="0" w:space="0" w:color="auto"/>
        <w:bottom w:val="none" w:sz="0" w:space="0" w:color="auto"/>
        <w:right w:val="none" w:sz="0" w:space="0" w:color="auto"/>
      </w:divBdr>
      <w:divsChild>
        <w:div w:id="2016030930">
          <w:marLeft w:val="547"/>
          <w:marRight w:val="0"/>
          <w:marTop w:val="106"/>
          <w:marBottom w:val="0"/>
          <w:divBdr>
            <w:top w:val="none" w:sz="0" w:space="0" w:color="auto"/>
            <w:left w:val="none" w:sz="0" w:space="0" w:color="auto"/>
            <w:bottom w:val="none" w:sz="0" w:space="0" w:color="auto"/>
            <w:right w:val="none" w:sz="0" w:space="0" w:color="auto"/>
          </w:divBdr>
        </w:div>
        <w:div w:id="12539306">
          <w:marLeft w:val="1166"/>
          <w:marRight w:val="0"/>
          <w:marTop w:val="96"/>
          <w:marBottom w:val="0"/>
          <w:divBdr>
            <w:top w:val="none" w:sz="0" w:space="0" w:color="auto"/>
            <w:left w:val="none" w:sz="0" w:space="0" w:color="auto"/>
            <w:bottom w:val="none" w:sz="0" w:space="0" w:color="auto"/>
            <w:right w:val="none" w:sz="0" w:space="0" w:color="auto"/>
          </w:divBdr>
        </w:div>
        <w:div w:id="1180662629">
          <w:marLeft w:val="1166"/>
          <w:marRight w:val="0"/>
          <w:marTop w:val="96"/>
          <w:marBottom w:val="0"/>
          <w:divBdr>
            <w:top w:val="none" w:sz="0" w:space="0" w:color="auto"/>
            <w:left w:val="none" w:sz="0" w:space="0" w:color="auto"/>
            <w:bottom w:val="none" w:sz="0" w:space="0" w:color="auto"/>
            <w:right w:val="none" w:sz="0" w:space="0" w:color="auto"/>
          </w:divBdr>
        </w:div>
        <w:div w:id="1689873416">
          <w:marLeft w:val="547"/>
          <w:marRight w:val="0"/>
          <w:marTop w:val="106"/>
          <w:marBottom w:val="0"/>
          <w:divBdr>
            <w:top w:val="none" w:sz="0" w:space="0" w:color="auto"/>
            <w:left w:val="none" w:sz="0" w:space="0" w:color="auto"/>
            <w:bottom w:val="none" w:sz="0" w:space="0" w:color="auto"/>
            <w:right w:val="none" w:sz="0" w:space="0" w:color="auto"/>
          </w:divBdr>
        </w:div>
        <w:div w:id="1492522220">
          <w:marLeft w:val="1166"/>
          <w:marRight w:val="0"/>
          <w:marTop w:val="96"/>
          <w:marBottom w:val="0"/>
          <w:divBdr>
            <w:top w:val="none" w:sz="0" w:space="0" w:color="auto"/>
            <w:left w:val="none" w:sz="0" w:space="0" w:color="auto"/>
            <w:bottom w:val="none" w:sz="0" w:space="0" w:color="auto"/>
            <w:right w:val="none" w:sz="0" w:space="0" w:color="auto"/>
          </w:divBdr>
        </w:div>
        <w:div w:id="826481794">
          <w:marLeft w:val="1166"/>
          <w:marRight w:val="0"/>
          <w:marTop w:val="96"/>
          <w:marBottom w:val="0"/>
          <w:divBdr>
            <w:top w:val="none" w:sz="0" w:space="0" w:color="auto"/>
            <w:left w:val="none" w:sz="0" w:space="0" w:color="auto"/>
            <w:bottom w:val="none" w:sz="0" w:space="0" w:color="auto"/>
            <w:right w:val="none" w:sz="0" w:space="0" w:color="auto"/>
          </w:divBdr>
        </w:div>
        <w:div w:id="831723460">
          <w:marLeft w:val="1166"/>
          <w:marRight w:val="0"/>
          <w:marTop w:val="96"/>
          <w:marBottom w:val="0"/>
          <w:divBdr>
            <w:top w:val="none" w:sz="0" w:space="0" w:color="auto"/>
            <w:left w:val="none" w:sz="0" w:space="0" w:color="auto"/>
            <w:bottom w:val="none" w:sz="0" w:space="0" w:color="auto"/>
            <w:right w:val="none" w:sz="0" w:space="0" w:color="auto"/>
          </w:divBdr>
        </w:div>
      </w:divsChild>
    </w:div>
    <w:div w:id="1331252835">
      <w:bodyDiv w:val="1"/>
      <w:marLeft w:val="0"/>
      <w:marRight w:val="0"/>
      <w:marTop w:val="0"/>
      <w:marBottom w:val="0"/>
      <w:divBdr>
        <w:top w:val="none" w:sz="0" w:space="0" w:color="auto"/>
        <w:left w:val="none" w:sz="0" w:space="0" w:color="auto"/>
        <w:bottom w:val="none" w:sz="0" w:space="0" w:color="auto"/>
        <w:right w:val="none" w:sz="0" w:space="0" w:color="auto"/>
      </w:divBdr>
      <w:divsChild>
        <w:div w:id="731152167">
          <w:marLeft w:val="547"/>
          <w:marRight w:val="0"/>
          <w:marTop w:val="154"/>
          <w:marBottom w:val="0"/>
          <w:divBdr>
            <w:top w:val="none" w:sz="0" w:space="0" w:color="auto"/>
            <w:left w:val="none" w:sz="0" w:space="0" w:color="auto"/>
            <w:bottom w:val="none" w:sz="0" w:space="0" w:color="auto"/>
            <w:right w:val="none" w:sz="0" w:space="0" w:color="auto"/>
          </w:divBdr>
        </w:div>
        <w:div w:id="819999282">
          <w:marLeft w:val="1166"/>
          <w:marRight w:val="0"/>
          <w:marTop w:val="115"/>
          <w:marBottom w:val="0"/>
          <w:divBdr>
            <w:top w:val="none" w:sz="0" w:space="0" w:color="auto"/>
            <w:left w:val="none" w:sz="0" w:space="0" w:color="auto"/>
            <w:bottom w:val="none" w:sz="0" w:space="0" w:color="auto"/>
            <w:right w:val="none" w:sz="0" w:space="0" w:color="auto"/>
          </w:divBdr>
        </w:div>
        <w:div w:id="1367683907">
          <w:marLeft w:val="547"/>
          <w:marRight w:val="0"/>
          <w:marTop w:val="154"/>
          <w:marBottom w:val="0"/>
          <w:divBdr>
            <w:top w:val="none" w:sz="0" w:space="0" w:color="auto"/>
            <w:left w:val="none" w:sz="0" w:space="0" w:color="auto"/>
            <w:bottom w:val="none" w:sz="0" w:space="0" w:color="auto"/>
            <w:right w:val="none" w:sz="0" w:space="0" w:color="auto"/>
          </w:divBdr>
        </w:div>
        <w:div w:id="1974828877">
          <w:marLeft w:val="547"/>
          <w:marRight w:val="0"/>
          <w:marTop w:val="154"/>
          <w:marBottom w:val="0"/>
          <w:divBdr>
            <w:top w:val="none" w:sz="0" w:space="0" w:color="auto"/>
            <w:left w:val="none" w:sz="0" w:space="0" w:color="auto"/>
            <w:bottom w:val="none" w:sz="0" w:space="0" w:color="auto"/>
            <w:right w:val="none" w:sz="0" w:space="0" w:color="auto"/>
          </w:divBdr>
        </w:div>
      </w:divsChild>
    </w:div>
    <w:div w:id="1331638661">
      <w:bodyDiv w:val="1"/>
      <w:marLeft w:val="0"/>
      <w:marRight w:val="0"/>
      <w:marTop w:val="0"/>
      <w:marBottom w:val="0"/>
      <w:divBdr>
        <w:top w:val="none" w:sz="0" w:space="0" w:color="auto"/>
        <w:left w:val="none" w:sz="0" w:space="0" w:color="auto"/>
        <w:bottom w:val="none" w:sz="0" w:space="0" w:color="auto"/>
        <w:right w:val="none" w:sz="0" w:space="0" w:color="auto"/>
      </w:divBdr>
    </w:div>
    <w:div w:id="1332219446">
      <w:bodyDiv w:val="1"/>
      <w:marLeft w:val="0"/>
      <w:marRight w:val="0"/>
      <w:marTop w:val="0"/>
      <w:marBottom w:val="0"/>
      <w:divBdr>
        <w:top w:val="none" w:sz="0" w:space="0" w:color="auto"/>
        <w:left w:val="none" w:sz="0" w:space="0" w:color="auto"/>
        <w:bottom w:val="none" w:sz="0" w:space="0" w:color="auto"/>
        <w:right w:val="none" w:sz="0" w:space="0" w:color="auto"/>
      </w:divBdr>
      <w:divsChild>
        <w:div w:id="97022107">
          <w:marLeft w:val="547"/>
          <w:marRight w:val="0"/>
          <w:marTop w:val="86"/>
          <w:marBottom w:val="0"/>
          <w:divBdr>
            <w:top w:val="none" w:sz="0" w:space="0" w:color="auto"/>
            <w:left w:val="none" w:sz="0" w:space="0" w:color="auto"/>
            <w:bottom w:val="none" w:sz="0" w:space="0" w:color="auto"/>
            <w:right w:val="none" w:sz="0" w:space="0" w:color="auto"/>
          </w:divBdr>
        </w:div>
        <w:div w:id="146211070">
          <w:marLeft w:val="547"/>
          <w:marRight w:val="0"/>
          <w:marTop w:val="86"/>
          <w:marBottom w:val="0"/>
          <w:divBdr>
            <w:top w:val="none" w:sz="0" w:space="0" w:color="auto"/>
            <w:left w:val="none" w:sz="0" w:space="0" w:color="auto"/>
            <w:bottom w:val="none" w:sz="0" w:space="0" w:color="auto"/>
            <w:right w:val="none" w:sz="0" w:space="0" w:color="auto"/>
          </w:divBdr>
        </w:div>
        <w:div w:id="406808190">
          <w:marLeft w:val="547"/>
          <w:marRight w:val="0"/>
          <w:marTop w:val="86"/>
          <w:marBottom w:val="0"/>
          <w:divBdr>
            <w:top w:val="none" w:sz="0" w:space="0" w:color="auto"/>
            <w:left w:val="none" w:sz="0" w:space="0" w:color="auto"/>
            <w:bottom w:val="none" w:sz="0" w:space="0" w:color="auto"/>
            <w:right w:val="none" w:sz="0" w:space="0" w:color="auto"/>
          </w:divBdr>
        </w:div>
        <w:div w:id="532232999">
          <w:marLeft w:val="547"/>
          <w:marRight w:val="0"/>
          <w:marTop w:val="86"/>
          <w:marBottom w:val="0"/>
          <w:divBdr>
            <w:top w:val="none" w:sz="0" w:space="0" w:color="auto"/>
            <w:left w:val="none" w:sz="0" w:space="0" w:color="auto"/>
            <w:bottom w:val="none" w:sz="0" w:space="0" w:color="auto"/>
            <w:right w:val="none" w:sz="0" w:space="0" w:color="auto"/>
          </w:divBdr>
        </w:div>
        <w:div w:id="697775592">
          <w:marLeft w:val="547"/>
          <w:marRight w:val="0"/>
          <w:marTop w:val="86"/>
          <w:marBottom w:val="0"/>
          <w:divBdr>
            <w:top w:val="none" w:sz="0" w:space="0" w:color="auto"/>
            <w:left w:val="none" w:sz="0" w:space="0" w:color="auto"/>
            <w:bottom w:val="none" w:sz="0" w:space="0" w:color="auto"/>
            <w:right w:val="none" w:sz="0" w:space="0" w:color="auto"/>
          </w:divBdr>
        </w:div>
        <w:div w:id="1299064771">
          <w:marLeft w:val="547"/>
          <w:marRight w:val="0"/>
          <w:marTop w:val="86"/>
          <w:marBottom w:val="0"/>
          <w:divBdr>
            <w:top w:val="none" w:sz="0" w:space="0" w:color="auto"/>
            <w:left w:val="none" w:sz="0" w:space="0" w:color="auto"/>
            <w:bottom w:val="none" w:sz="0" w:space="0" w:color="auto"/>
            <w:right w:val="none" w:sz="0" w:space="0" w:color="auto"/>
          </w:divBdr>
        </w:div>
        <w:div w:id="1324243110">
          <w:marLeft w:val="1166"/>
          <w:marRight w:val="0"/>
          <w:marTop w:val="77"/>
          <w:marBottom w:val="0"/>
          <w:divBdr>
            <w:top w:val="none" w:sz="0" w:space="0" w:color="auto"/>
            <w:left w:val="none" w:sz="0" w:space="0" w:color="auto"/>
            <w:bottom w:val="none" w:sz="0" w:space="0" w:color="auto"/>
            <w:right w:val="none" w:sz="0" w:space="0" w:color="auto"/>
          </w:divBdr>
        </w:div>
        <w:div w:id="1501194790">
          <w:marLeft w:val="547"/>
          <w:marRight w:val="0"/>
          <w:marTop w:val="86"/>
          <w:marBottom w:val="0"/>
          <w:divBdr>
            <w:top w:val="none" w:sz="0" w:space="0" w:color="auto"/>
            <w:left w:val="none" w:sz="0" w:space="0" w:color="auto"/>
            <w:bottom w:val="none" w:sz="0" w:space="0" w:color="auto"/>
            <w:right w:val="none" w:sz="0" w:space="0" w:color="auto"/>
          </w:divBdr>
        </w:div>
        <w:div w:id="1537741274">
          <w:marLeft w:val="547"/>
          <w:marRight w:val="0"/>
          <w:marTop w:val="86"/>
          <w:marBottom w:val="0"/>
          <w:divBdr>
            <w:top w:val="none" w:sz="0" w:space="0" w:color="auto"/>
            <w:left w:val="none" w:sz="0" w:space="0" w:color="auto"/>
            <w:bottom w:val="none" w:sz="0" w:space="0" w:color="auto"/>
            <w:right w:val="none" w:sz="0" w:space="0" w:color="auto"/>
          </w:divBdr>
        </w:div>
        <w:div w:id="1689599576">
          <w:marLeft w:val="1166"/>
          <w:marRight w:val="0"/>
          <w:marTop w:val="77"/>
          <w:marBottom w:val="0"/>
          <w:divBdr>
            <w:top w:val="none" w:sz="0" w:space="0" w:color="auto"/>
            <w:left w:val="none" w:sz="0" w:space="0" w:color="auto"/>
            <w:bottom w:val="none" w:sz="0" w:space="0" w:color="auto"/>
            <w:right w:val="none" w:sz="0" w:space="0" w:color="auto"/>
          </w:divBdr>
        </w:div>
        <w:div w:id="2028410476">
          <w:marLeft w:val="547"/>
          <w:marRight w:val="0"/>
          <w:marTop w:val="86"/>
          <w:marBottom w:val="0"/>
          <w:divBdr>
            <w:top w:val="none" w:sz="0" w:space="0" w:color="auto"/>
            <w:left w:val="none" w:sz="0" w:space="0" w:color="auto"/>
            <w:bottom w:val="none" w:sz="0" w:space="0" w:color="auto"/>
            <w:right w:val="none" w:sz="0" w:space="0" w:color="auto"/>
          </w:divBdr>
        </w:div>
      </w:divsChild>
    </w:div>
    <w:div w:id="1332759921">
      <w:bodyDiv w:val="1"/>
      <w:marLeft w:val="0"/>
      <w:marRight w:val="0"/>
      <w:marTop w:val="0"/>
      <w:marBottom w:val="0"/>
      <w:divBdr>
        <w:top w:val="none" w:sz="0" w:space="0" w:color="auto"/>
        <w:left w:val="none" w:sz="0" w:space="0" w:color="auto"/>
        <w:bottom w:val="none" w:sz="0" w:space="0" w:color="auto"/>
        <w:right w:val="none" w:sz="0" w:space="0" w:color="auto"/>
      </w:divBdr>
    </w:div>
    <w:div w:id="1333993313">
      <w:bodyDiv w:val="1"/>
      <w:marLeft w:val="0"/>
      <w:marRight w:val="0"/>
      <w:marTop w:val="0"/>
      <w:marBottom w:val="0"/>
      <w:divBdr>
        <w:top w:val="none" w:sz="0" w:space="0" w:color="auto"/>
        <w:left w:val="none" w:sz="0" w:space="0" w:color="auto"/>
        <w:bottom w:val="none" w:sz="0" w:space="0" w:color="auto"/>
        <w:right w:val="none" w:sz="0" w:space="0" w:color="auto"/>
      </w:divBdr>
      <w:divsChild>
        <w:div w:id="343673378">
          <w:marLeft w:val="720"/>
          <w:marRight w:val="0"/>
          <w:marTop w:val="0"/>
          <w:marBottom w:val="0"/>
          <w:divBdr>
            <w:top w:val="none" w:sz="0" w:space="0" w:color="auto"/>
            <w:left w:val="none" w:sz="0" w:space="0" w:color="auto"/>
            <w:bottom w:val="none" w:sz="0" w:space="0" w:color="auto"/>
            <w:right w:val="none" w:sz="0" w:space="0" w:color="auto"/>
          </w:divBdr>
        </w:div>
        <w:div w:id="1026060828">
          <w:marLeft w:val="1354"/>
          <w:marRight w:val="0"/>
          <w:marTop w:val="0"/>
          <w:marBottom w:val="0"/>
          <w:divBdr>
            <w:top w:val="none" w:sz="0" w:space="0" w:color="auto"/>
            <w:left w:val="none" w:sz="0" w:space="0" w:color="auto"/>
            <w:bottom w:val="none" w:sz="0" w:space="0" w:color="auto"/>
            <w:right w:val="none" w:sz="0" w:space="0" w:color="auto"/>
          </w:divBdr>
        </w:div>
        <w:div w:id="1394617412">
          <w:marLeft w:val="1354"/>
          <w:marRight w:val="0"/>
          <w:marTop w:val="0"/>
          <w:marBottom w:val="0"/>
          <w:divBdr>
            <w:top w:val="none" w:sz="0" w:space="0" w:color="auto"/>
            <w:left w:val="none" w:sz="0" w:space="0" w:color="auto"/>
            <w:bottom w:val="none" w:sz="0" w:space="0" w:color="auto"/>
            <w:right w:val="none" w:sz="0" w:space="0" w:color="auto"/>
          </w:divBdr>
        </w:div>
      </w:divsChild>
    </w:div>
    <w:div w:id="133433658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24">
          <w:marLeft w:val="2808"/>
          <w:marRight w:val="0"/>
          <w:marTop w:val="86"/>
          <w:marBottom w:val="0"/>
          <w:divBdr>
            <w:top w:val="none" w:sz="0" w:space="0" w:color="auto"/>
            <w:left w:val="none" w:sz="0" w:space="0" w:color="auto"/>
            <w:bottom w:val="none" w:sz="0" w:space="0" w:color="auto"/>
            <w:right w:val="none" w:sz="0" w:space="0" w:color="auto"/>
          </w:divBdr>
        </w:div>
        <w:div w:id="146821262">
          <w:marLeft w:val="2808"/>
          <w:marRight w:val="0"/>
          <w:marTop w:val="86"/>
          <w:marBottom w:val="0"/>
          <w:divBdr>
            <w:top w:val="none" w:sz="0" w:space="0" w:color="auto"/>
            <w:left w:val="none" w:sz="0" w:space="0" w:color="auto"/>
            <w:bottom w:val="none" w:sz="0" w:space="0" w:color="auto"/>
            <w:right w:val="none" w:sz="0" w:space="0" w:color="auto"/>
          </w:divBdr>
        </w:div>
        <w:div w:id="1967202890">
          <w:marLeft w:val="2808"/>
          <w:marRight w:val="0"/>
          <w:marTop w:val="86"/>
          <w:marBottom w:val="0"/>
          <w:divBdr>
            <w:top w:val="none" w:sz="0" w:space="0" w:color="auto"/>
            <w:left w:val="none" w:sz="0" w:space="0" w:color="auto"/>
            <w:bottom w:val="none" w:sz="0" w:space="0" w:color="auto"/>
            <w:right w:val="none" w:sz="0" w:space="0" w:color="auto"/>
          </w:divBdr>
        </w:div>
        <w:div w:id="2092504980">
          <w:marLeft w:val="2808"/>
          <w:marRight w:val="0"/>
          <w:marTop w:val="86"/>
          <w:marBottom w:val="0"/>
          <w:divBdr>
            <w:top w:val="none" w:sz="0" w:space="0" w:color="auto"/>
            <w:left w:val="none" w:sz="0" w:space="0" w:color="auto"/>
            <w:bottom w:val="none" w:sz="0" w:space="0" w:color="auto"/>
            <w:right w:val="none" w:sz="0" w:space="0" w:color="auto"/>
          </w:divBdr>
        </w:div>
        <w:div w:id="1348673857">
          <w:marLeft w:val="2808"/>
          <w:marRight w:val="0"/>
          <w:marTop w:val="86"/>
          <w:marBottom w:val="0"/>
          <w:divBdr>
            <w:top w:val="none" w:sz="0" w:space="0" w:color="auto"/>
            <w:left w:val="none" w:sz="0" w:space="0" w:color="auto"/>
            <w:bottom w:val="none" w:sz="0" w:space="0" w:color="auto"/>
            <w:right w:val="none" w:sz="0" w:space="0" w:color="auto"/>
          </w:divBdr>
        </w:div>
        <w:div w:id="1369180921">
          <w:marLeft w:val="2808"/>
          <w:marRight w:val="0"/>
          <w:marTop w:val="86"/>
          <w:marBottom w:val="0"/>
          <w:divBdr>
            <w:top w:val="none" w:sz="0" w:space="0" w:color="auto"/>
            <w:left w:val="none" w:sz="0" w:space="0" w:color="auto"/>
            <w:bottom w:val="none" w:sz="0" w:space="0" w:color="auto"/>
            <w:right w:val="none" w:sz="0" w:space="0" w:color="auto"/>
          </w:divBdr>
        </w:div>
        <w:div w:id="2131122368">
          <w:marLeft w:val="2808"/>
          <w:marRight w:val="0"/>
          <w:marTop w:val="86"/>
          <w:marBottom w:val="0"/>
          <w:divBdr>
            <w:top w:val="none" w:sz="0" w:space="0" w:color="auto"/>
            <w:left w:val="none" w:sz="0" w:space="0" w:color="auto"/>
            <w:bottom w:val="none" w:sz="0" w:space="0" w:color="auto"/>
            <w:right w:val="none" w:sz="0" w:space="0" w:color="auto"/>
          </w:divBdr>
        </w:div>
        <w:div w:id="1163468159">
          <w:marLeft w:val="2808"/>
          <w:marRight w:val="0"/>
          <w:marTop w:val="86"/>
          <w:marBottom w:val="0"/>
          <w:divBdr>
            <w:top w:val="none" w:sz="0" w:space="0" w:color="auto"/>
            <w:left w:val="none" w:sz="0" w:space="0" w:color="auto"/>
            <w:bottom w:val="none" w:sz="0" w:space="0" w:color="auto"/>
            <w:right w:val="none" w:sz="0" w:space="0" w:color="auto"/>
          </w:divBdr>
        </w:div>
        <w:div w:id="76368272">
          <w:marLeft w:val="2808"/>
          <w:marRight w:val="0"/>
          <w:marTop w:val="86"/>
          <w:marBottom w:val="0"/>
          <w:divBdr>
            <w:top w:val="none" w:sz="0" w:space="0" w:color="auto"/>
            <w:left w:val="none" w:sz="0" w:space="0" w:color="auto"/>
            <w:bottom w:val="none" w:sz="0" w:space="0" w:color="auto"/>
            <w:right w:val="none" w:sz="0" w:space="0" w:color="auto"/>
          </w:divBdr>
        </w:div>
        <w:div w:id="1907446730">
          <w:marLeft w:val="2808"/>
          <w:marRight w:val="0"/>
          <w:marTop w:val="86"/>
          <w:marBottom w:val="0"/>
          <w:divBdr>
            <w:top w:val="none" w:sz="0" w:space="0" w:color="auto"/>
            <w:left w:val="none" w:sz="0" w:space="0" w:color="auto"/>
            <w:bottom w:val="none" w:sz="0" w:space="0" w:color="auto"/>
            <w:right w:val="none" w:sz="0" w:space="0" w:color="auto"/>
          </w:divBdr>
        </w:div>
        <w:div w:id="2120906720">
          <w:marLeft w:val="2808"/>
          <w:marRight w:val="0"/>
          <w:marTop w:val="86"/>
          <w:marBottom w:val="0"/>
          <w:divBdr>
            <w:top w:val="none" w:sz="0" w:space="0" w:color="auto"/>
            <w:left w:val="none" w:sz="0" w:space="0" w:color="auto"/>
            <w:bottom w:val="none" w:sz="0" w:space="0" w:color="auto"/>
            <w:right w:val="none" w:sz="0" w:space="0" w:color="auto"/>
          </w:divBdr>
        </w:div>
        <w:div w:id="821429268">
          <w:marLeft w:val="2808"/>
          <w:marRight w:val="0"/>
          <w:marTop w:val="86"/>
          <w:marBottom w:val="0"/>
          <w:divBdr>
            <w:top w:val="none" w:sz="0" w:space="0" w:color="auto"/>
            <w:left w:val="none" w:sz="0" w:space="0" w:color="auto"/>
            <w:bottom w:val="none" w:sz="0" w:space="0" w:color="auto"/>
            <w:right w:val="none" w:sz="0" w:space="0" w:color="auto"/>
          </w:divBdr>
        </w:div>
        <w:div w:id="1208831020">
          <w:marLeft w:val="2808"/>
          <w:marRight w:val="0"/>
          <w:marTop w:val="86"/>
          <w:marBottom w:val="0"/>
          <w:divBdr>
            <w:top w:val="none" w:sz="0" w:space="0" w:color="auto"/>
            <w:left w:val="none" w:sz="0" w:space="0" w:color="auto"/>
            <w:bottom w:val="none" w:sz="0" w:space="0" w:color="auto"/>
            <w:right w:val="none" w:sz="0" w:space="0" w:color="auto"/>
          </w:divBdr>
        </w:div>
        <w:div w:id="652954415">
          <w:marLeft w:val="2808"/>
          <w:marRight w:val="0"/>
          <w:marTop w:val="86"/>
          <w:marBottom w:val="0"/>
          <w:divBdr>
            <w:top w:val="none" w:sz="0" w:space="0" w:color="auto"/>
            <w:left w:val="none" w:sz="0" w:space="0" w:color="auto"/>
            <w:bottom w:val="none" w:sz="0" w:space="0" w:color="auto"/>
            <w:right w:val="none" w:sz="0" w:space="0" w:color="auto"/>
          </w:divBdr>
        </w:div>
        <w:div w:id="341475185">
          <w:marLeft w:val="2808"/>
          <w:marRight w:val="0"/>
          <w:marTop w:val="86"/>
          <w:marBottom w:val="0"/>
          <w:divBdr>
            <w:top w:val="none" w:sz="0" w:space="0" w:color="auto"/>
            <w:left w:val="none" w:sz="0" w:space="0" w:color="auto"/>
            <w:bottom w:val="none" w:sz="0" w:space="0" w:color="auto"/>
            <w:right w:val="none" w:sz="0" w:space="0" w:color="auto"/>
          </w:divBdr>
        </w:div>
      </w:divsChild>
    </w:div>
    <w:div w:id="1334992109">
      <w:bodyDiv w:val="1"/>
      <w:marLeft w:val="0"/>
      <w:marRight w:val="0"/>
      <w:marTop w:val="0"/>
      <w:marBottom w:val="0"/>
      <w:divBdr>
        <w:top w:val="none" w:sz="0" w:space="0" w:color="auto"/>
        <w:left w:val="none" w:sz="0" w:space="0" w:color="auto"/>
        <w:bottom w:val="none" w:sz="0" w:space="0" w:color="auto"/>
        <w:right w:val="none" w:sz="0" w:space="0" w:color="auto"/>
      </w:divBdr>
      <w:divsChild>
        <w:div w:id="1434352159">
          <w:marLeft w:val="720"/>
          <w:marRight w:val="0"/>
          <w:marTop w:val="0"/>
          <w:marBottom w:val="0"/>
          <w:divBdr>
            <w:top w:val="none" w:sz="0" w:space="0" w:color="auto"/>
            <w:left w:val="none" w:sz="0" w:space="0" w:color="auto"/>
            <w:bottom w:val="none" w:sz="0" w:space="0" w:color="auto"/>
            <w:right w:val="none" w:sz="0" w:space="0" w:color="auto"/>
          </w:divBdr>
        </w:div>
        <w:div w:id="1734427778">
          <w:marLeft w:val="720"/>
          <w:marRight w:val="0"/>
          <w:marTop w:val="0"/>
          <w:marBottom w:val="0"/>
          <w:divBdr>
            <w:top w:val="none" w:sz="0" w:space="0" w:color="auto"/>
            <w:left w:val="none" w:sz="0" w:space="0" w:color="auto"/>
            <w:bottom w:val="none" w:sz="0" w:space="0" w:color="auto"/>
            <w:right w:val="none" w:sz="0" w:space="0" w:color="auto"/>
          </w:divBdr>
        </w:div>
        <w:div w:id="1216233596">
          <w:marLeft w:val="720"/>
          <w:marRight w:val="0"/>
          <w:marTop w:val="0"/>
          <w:marBottom w:val="0"/>
          <w:divBdr>
            <w:top w:val="none" w:sz="0" w:space="0" w:color="auto"/>
            <w:left w:val="none" w:sz="0" w:space="0" w:color="auto"/>
            <w:bottom w:val="none" w:sz="0" w:space="0" w:color="auto"/>
            <w:right w:val="none" w:sz="0" w:space="0" w:color="auto"/>
          </w:divBdr>
        </w:div>
        <w:div w:id="1660188499">
          <w:marLeft w:val="720"/>
          <w:marRight w:val="0"/>
          <w:marTop w:val="0"/>
          <w:marBottom w:val="0"/>
          <w:divBdr>
            <w:top w:val="none" w:sz="0" w:space="0" w:color="auto"/>
            <w:left w:val="none" w:sz="0" w:space="0" w:color="auto"/>
            <w:bottom w:val="none" w:sz="0" w:space="0" w:color="auto"/>
            <w:right w:val="none" w:sz="0" w:space="0" w:color="auto"/>
          </w:divBdr>
        </w:div>
      </w:divsChild>
    </w:div>
    <w:div w:id="1335523983">
      <w:bodyDiv w:val="1"/>
      <w:marLeft w:val="0"/>
      <w:marRight w:val="0"/>
      <w:marTop w:val="0"/>
      <w:marBottom w:val="0"/>
      <w:divBdr>
        <w:top w:val="none" w:sz="0" w:space="0" w:color="auto"/>
        <w:left w:val="none" w:sz="0" w:space="0" w:color="auto"/>
        <w:bottom w:val="none" w:sz="0" w:space="0" w:color="auto"/>
        <w:right w:val="none" w:sz="0" w:space="0" w:color="auto"/>
      </w:divBdr>
    </w:div>
    <w:div w:id="1335690076">
      <w:bodyDiv w:val="1"/>
      <w:marLeft w:val="0"/>
      <w:marRight w:val="0"/>
      <w:marTop w:val="0"/>
      <w:marBottom w:val="0"/>
      <w:divBdr>
        <w:top w:val="none" w:sz="0" w:space="0" w:color="auto"/>
        <w:left w:val="none" w:sz="0" w:space="0" w:color="auto"/>
        <w:bottom w:val="none" w:sz="0" w:space="0" w:color="auto"/>
        <w:right w:val="none" w:sz="0" w:space="0" w:color="auto"/>
      </w:divBdr>
      <w:divsChild>
        <w:div w:id="423111605">
          <w:marLeft w:val="547"/>
          <w:marRight w:val="0"/>
          <w:marTop w:val="0"/>
          <w:marBottom w:val="0"/>
          <w:divBdr>
            <w:top w:val="none" w:sz="0" w:space="0" w:color="auto"/>
            <w:left w:val="none" w:sz="0" w:space="0" w:color="auto"/>
            <w:bottom w:val="none" w:sz="0" w:space="0" w:color="auto"/>
            <w:right w:val="none" w:sz="0" w:space="0" w:color="auto"/>
          </w:divBdr>
        </w:div>
      </w:divsChild>
    </w:div>
    <w:div w:id="1336107137">
      <w:bodyDiv w:val="1"/>
      <w:marLeft w:val="0"/>
      <w:marRight w:val="0"/>
      <w:marTop w:val="0"/>
      <w:marBottom w:val="0"/>
      <w:divBdr>
        <w:top w:val="none" w:sz="0" w:space="0" w:color="auto"/>
        <w:left w:val="none" w:sz="0" w:space="0" w:color="auto"/>
        <w:bottom w:val="none" w:sz="0" w:space="0" w:color="auto"/>
        <w:right w:val="none" w:sz="0" w:space="0" w:color="auto"/>
      </w:divBdr>
    </w:div>
    <w:div w:id="1338264302">
      <w:bodyDiv w:val="1"/>
      <w:marLeft w:val="0"/>
      <w:marRight w:val="0"/>
      <w:marTop w:val="0"/>
      <w:marBottom w:val="0"/>
      <w:divBdr>
        <w:top w:val="none" w:sz="0" w:space="0" w:color="auto"/>
        <w:left w:val="none" w:sz="0" w:space="0" w:color="auto"/>
        <w:bottom w:val="none" w:sz="0" w:space="0" w:color="auto"/>
        <w:right w:val="none" w:sz="0" w:space="0" w:color="auto"/>
      </w:divBdr>
    </w:div>
    <w:div w:id="1343238602">
      <w:bodyDiv w:val="1"/>
      <w:marLeft w:val="0"/>
      <w:marRight w:val="0"/>
      <w:marTop w:val="0"/>
      <w:marBottom w:val="0"/>
      <w:divBdr>
        <w:top w:val="none" w:sz="0" w:space="0" w:color="auto"/>
        <w:left w:val="none" w:sz="0" w:space="0" w:color="auto"/>
        <w:bottom w:val="none" w:sz="0" w:space="0" w:color="auto"/>
        <w:right w:val="none" w:sz="0" w:space="0" w:color="auto"/>
      </w:divBdr>
    </w:div>
    <w:div w:id="1345324263">
      <w:bodyDiv w:val="1"/>
      <w:marLeft w:val="0"/>
      <w:marRight w:val="0"/>
      <w:marTop w:val="0"/>
      <w:marBottom w:val="0"/>
      <w:divBdr>
        <w:top w:val="none" w:sz="0" w:space="0" w:color="auto"/>
        <w:left w:val="none" w:sz="0" w:space="0" w:color="auto"/>
        <w:bottom w:val="none" w:sz="0" w:space="0" w:color="auto"/>
        <w:right w:val="none" w:sz="0" w:space="0" w:color="auto"/>
      </w:divBdr>
    </w:div>
    <w:div w:id="1346856748">
      <w:bodyDiv w:val="1"/>
      <w:marLeft w:val="0"/>
      <w:marRight w:val="0"/>
      <w:marTop w:val="0"/>
      <w:marBottom w:val="0"/>
      <w:divBdr>
        <w:top w:val="none" w:sz="0" w:space="0" w:color="auto"/>
        <w:left w:val="none" w:sz="0" w:space="0" w:color="auto"/>
        <w:bottom w:val="none" w:sz="0" w:space="0" w:color="auto"/>
        <w:right w:val="none" w:sz="0" w:space="0" w:color="auto"/>
      </w:divBdr>
    </w:div>
    <w:div w:id="1348748478">
      <w:bodyDiv w:val="1"/>
      <w:marLeft w:val="0"/>
      <w:marRight w:val="0"/>
      <w:marTop w:val="0"/>
      <w:marBottom w:val="0"/>
      <w:divBdr>
        <w:top w:val="none" w:sz="0" w:space="0" w:color="auto"/>
        <w:left w:val="none" w:sz="0" w:space="0" w:color="auto"/>
        <w:bottom w:val="none" w:sz="0" w:space="0" w:color="auto"/>
        <w:right w:val="none" w:sz="0" w:space="0" w:color="auto"/>
      </w:divBdr>
      <w:divsChild>
        <w:div w:id="223569363">
          <w:marLeft w:val="2520"/>
          <w:marRight w:val="0"/>
          <w:marTop w:val="86"/>
          <w:marBottom w:val="0"/>
          <w:divBdr>
            <w:top w:val="none" w:sz="0" w:space="0" w:color="auto"/>
            <w:left w:val="none" w:sz="0" w:space="0" w:color="auto"/>
            <w:bottom w:val="none" w:sz="0" w:space="0" w:color="auto"/>
            <w:right w:val="none" w:sz="0" w:space="0" w:color="auto"/>
          </w:divBdr>
        </w:div>
        <w:div w:id="439839421">
          <w:marLeft w:val="1800"/>
          <w:marRight w:val="0"/>
          <w:marTop w:val="106"/>
          <w:marBottom w:val="0"/>
          <w:divBdr>
            <w:top w:val="none" w:sz="0" w:space="0" w:color="auto"/>
            <w:left w:val="none" w:sz="0" w:space="0" w:color="auto"/>
            <w:bottom w:val="none" w:sz="0" w:space="0" w:color="auto"/>
            <w:right w:val="none" w:sz="0" w:space="0" w:color="auto"/>
          </w:divBdr>
        </w:div>
        <w:div w:id="452290633">
          <w:marLeft w:val="547"/>
          <w:marRight w:val="0"/>
          <w:marTop w:val="139"/>
          <w:marBottom w:val="0"/>
          <w:divBdr>
            <w:top w:val="none" w:sz="0" w:space="0" w:color="auto"/>
            <w:left w:val="none" w:sz="0" w:space="0" w:color="auto"/>
            <w:bottom w:val="none" w:sz="0" w:space="0" w:color="auto"/>
            <w:right w:val="none" w:sz="0" w:space="0" w:color="auto"/>
          </w:divBdr>
        </w:div>
        <w:div w:id="1276716443">
          <w:marLeft w:val="1800"/>
          <w:marRight w:val="0"/>
          <w:marTop w:val="106"/>
          <w:marBottom w:val="0"/>
          <w:divBdr>
            <w:top w:val="none" w:sz="0" w:space="0" w:color="auto"/>
            <w:left w:val="none" w:sz="0" w:space="0" w:color="auto"/>
            <w:bottom w:val="none" w:sz="0" w:space="0" w:color="auto"/>
            <w:right w:val="none" w:sz="0" w:space="0" w:color="auto"/>
          </w:divBdr>
        </w:div>
        <w:div w:id="1718775716">
          <w:marLeft w:val="1166"/>
          <w:marRight w:val="0"/>
          <w:marTop w:val="120"/>
          <w:marBottom w:val="0"/>
          <w:divBdr>
            <w:top w:val="none" w:sz="0" w:space="0" w:color="auto"/>
            <w:left w:val="none" w:sz="0" w:space="0" w:color="auto"/>
            <w:bottom w:val="none" w:sz="0" w:space="0" w:color="auto"/>
            <w:right w:val="none" w:sz="0" w:space="0" w:color="auto"/>
          </w:divBdr>
        </w:div>
        <w:div w:id="1982927491">
          <w:marLeft w:val="2520"/>
          <w:marRight w:val="0"/>
          <w:marTop w:val="86"/>
          <w:marBottom w:val="0"/>
          <w:divBdr>
            <w:top w:val="none" w:sz="0" w:space="0" w:color="auto"/>
            <w:left w:val="none" w:sz="0" w:space="0" w:color="auto"/>
            <w:bottom w:val="none" w:sz="0" w:space="0" w:color="auto"/>
            <w:right w:val="none" w:sz="0" w:space="0" w:color="auto"/>
          </w:divBdr>
        </w:div>
        <w:div w:id="2082751292">
          <w:marLeft w:val="1800"/>
          <w:marRight w:val="0"/>
          <w:marTop w:val="106"/>
          <w:marBottom w:val="0"/>
          <w:divBdr>
            <w:top w:val="none" w:sz="0" w:space="0" w:color="auto"/>
            <w:left w:val="none" w:sz="0" w:space="0" w:color="auto"/>
            <w:bottom w:val="none" w:sz="0" w:space="0" w:color="auto"/>
            <w:right w:val="none" w:sz="0" w:space="0" w:color="auto"/>
          </w:divBdr>
        </w:div>
      </w:divsChild>
    </w:div>
    <w:div w:id="1349021641">
      <w:bodyDiv w:val="1"/>
      <w:marLeft w:val="0"/>
      <w:marRight w:val="0"/>
      <w:marTop w:val="0"/>
      <w:marBottom w:val="0"/>
      <w:divBdr>
        <w:top w:val="none" w:sz="0" w:space="0" w:color="auto"/>
        <w:left w:val="none" w:sz="0" w:space="0" w:color="auto"/>
        <w:bottom w:val="none" w:sz="0" w:space="0" w:color="auto"/>
        <w:right w:val="none" w:sz="0" w:space="0" w:color="auto"/>
      </w:divBdr>
      <w:divsChild>
        <w:div w:id="41171620">
          <w:marLeft w:val="446"/>
          <w:marRight w:val="0"/>
          <w:marTop w:val="173"/>
          <w:marBottom w:val="0"/>
          <w:divBdr>
            <w:top w:val="none" w:sz="0" w:space="0" w:color="auto"/>
            <w:left w:val="none" w:sz="0" w:space="0" w:color="auto"/>
            <w:bottom w:val="none" w:sz="0" w:space="0" w:color="auto"/>
            <w:right w:val="none" w:sz="0" w:space="0" w:color="auto"/>
          </w:divBdr>
        </w:div>
      </w:divsChild>
    </w:div>
    <w:div w:id="1349142231">
      <w:bodyDiv w:val="1"/>
      <w:marLeft w:val="0"/>
      <w:marRight w:val="0"/>
      <w:marTop w:val="0"/>
      <w:marBottom w:val="0"/>
      <w:divBdr>
        <w:top w:val="none" w:sz="0" w:space="0" w:color="auto"/>
        <w:left w:val="none" w:sz="0" w:space="0" w:color="auto"/>
        <w:bottom w:val="none" w:sz="0" w:space="0" w:color="auto"/>
        <w:right w:val="none" w:sz="0" w:space="0" w:color="auto"/>
      </w:divBdr>
      <w:divsChild>
        <w:div w:id="1537692847">
          <w:marLeft w:val="1008"/>
          <w:marRight w:val="0"/>
          <w:marTop w:val="77"/>
          <w:marBottom w:val="0"/>
          <w:divBdr>
            <w:top w:val="none" w:sz="0" w:space="0" w:color="auto"/>
            <w:left w:val="none" w:sz="0" w:space="0" w:color="auto"/>
            <w:bottom w:val="none" w:sz="0" w:space="0" w:color="auto"/>
            <w:right w:val="none" w:sz="0" w:space="0" w:color="auto"/>
          </w:divBdr>
        </w:div>
      </w:divsChild>
    </w:div>
    <w:div w:id="1350715901">
      <w:bodyDiv w:val="1"/>
      <w:marLeft w:val="0"/>
      <w:marRight w:val="0"/>
      <w:marTop w:val="0"/>
      <w:marBottom w:val="0"/>
      <w:divBdr>
        <w:top w:val="none" w:sz="0" w:space="0" w:color="auto"/>
        <w:left w:val="none" w:sz="0" w:space="0" w:color="auto"/>
        <w:bottom w:val="none" w:sz="0" w:space="0" w:color="auto"/>
        <w:right w:val="none" w:sz="0" w:space="0" w:color="auto"/>
      </w:divBdr>
      <w:divsChild>
        <w:div w:id="685206585">
          <w:marLeft w:val="547"/>
          <w:marRight w:val="0"/>
          <w:marTop w:val="0"/>
          <w:marBottom w:val="113"/>
          <w:divBdr>
            <w:top w:val="none" w:sz="0" w:space="0" w:color="auto"/>
            <w:left w:val="none" w:sz="0" w:space="0" w:color="auto"/>
            <w:bottom w:val="none" w:sz="0" w:space="0" w:color="auto"/>
            <w:right w:val="none" w:sz="0" w:space="0" w:color="auto"/>
          </w:divBdr>
        </w:div>
        <w:div w:id="288587293">
          <w:marLeft w:val="547"/>
          <w:marRight w:val="0"/>
          <w:marTop w:val="0"/>
          <w:marBottom w:val="113"/>
          <w:divBdr>
            <w:top w:val="none" w:sz="0" w:space="0" w:color="auto"/>
            <w:left w:val="none" w:sz="0" w:space="0" w:color="auto"/>
            <w:bottom w:val="none" w:sz="0" w:space="0" w:color="auto"/>
            <w:right w:val="none" w:sz="0" w:space="0" w:color="auto"/>
          </w:divBdr>
        </w:div>
        <w:div w:id="109129599">
          <w:marLeft w:val="547"/>
          <w:marRight w:val="0"/>
          <w:marTop w:val="0"/>
          <w:marBottom w:val="113"/>
          <w:divBdr>
            <w:top w:val="none" w:sz="0" w:space="0" w:color="auto"/>
            <w:left w:val="none" w:sz="0" w:space="0" w:color="auto"/>
            <w:bottom w:val="none" w:sz="0" w:space="0" w:color="auto"/>
            <w:right w:val="none" w:sz="0" w:space="0" w:color="auto"/>
          </w:divBdr>
        </w:div>
        <w:div w:id="861626561">
          <w:marLeft w:val="547"/>
          <w:marRight w:val="0"/>
          <w:marTop w:val="0"/>
          <w:marBottom w:val="113"/>
          <w:divBdr>
            <w:top w:val="none" w:sz="0" w:space="0" w:color="auto"/>
            <w:left w:val="none" w:sz="0" w:space="0" w:color="auto"/>
            <w:bottom w:val="none" w:sz="0" w:space="0" w:color="auto"/>
            <w:right w:val="none" w:sz="0" w:space="0" w:color="auto"/>
          </w:divBdr>
        </w:div>
        <w:div w:id="1669358411">
          <w:marLeft w:val="547"/>
          <w:marRight w:val="0"/>
          <w:marTop w:val="0"/>
          <w:marBottom w:val="113"/>
          <w:divBdr>
            <w:top w:val="none" w:sz="0" w:space="0" w:color="auto"/>
            <w:left w:val="none" w:sz="0" w:space="0" w:color="auto"/>
            <w:bottom w:val="none" w:sz="0" w:space="0" w:color="auto"/>
            <w:right w:val="none" w:sz="0" w:space="0" w:color="auto"/>
          </w:divBdr>
        </w:div>
      </w:divsChild>
    </w:div>
    <w:div w:id="1350794115">
      <w:bodyDiv w:val="1"/>
      <w:marLeft w:val="0"/>
      <w:marRight w:val="0"/>
      <w:marTop w:val="0"/>
      <w:marBottom w:val="0"/>
      <w:divBdr>
        <w:top w:val="none" w:sz="0" w:space="0" w:color="auto"/>
        <w:left w:val="none" w:sz="0" w:space="0" w:color="auto"/>
        <w:bottom w:val="none" w:sz="0" w:space="0" w:color="auto"/>
        <w:right w:val="none" w:sz="0" w:space="0" w:color="auto"/>
      </w:divBdr>
      <w:divsChild>
        <w:div w:id="103115842">
          <w:marLeft w:val="706"/>
          <w:marRight w:val="0"/>
          <w:marTop w:val="134"/>
          <w:marBottom w:val="0"/>
          <w:divBdr>
            <w:top w:val="none" w:sz="0" w:space="0" w:color="auto"/>
            <w:left w:val="none" w:sz="0" w:space="0" w:color="auto"/>
            <w:bottom w:val="none" w:sz="0" w:space="0" w:color="auto"/>
            <w:right w:val="none" w:sz="0" w:space="0" w:color="auto"/>
          </w:divBdr>
        </w:div>
        <w:div w:id="193467874">
          <w:marLeft w:val="706"/>
          <w:marRight w:val="0"/>
          <w:marTop w:val="134"/>
          <w:marBottom w:val="0"/>
          <w:divBdr>
            <w:top w:val="none" w:sz="0" w:space="0" w:color="auto"/>
            <w:left w:val="none" w:sz="0" w:space="0" w:color="auto"/>
            <w:bottom w:val="none" w:sz="0" w:space="0" w:color="auto"/>
            <w:right w:val="none" w:sz="0" w:space="0" w:color="auto"/>
          </w:divBdr>
        </w:div>
        <w:div w:id="898443042">
          <w:marLeft w:val="706"/>
          <w:marRight w:val="0"/>
          <w:marTop w:val="134"/>
          <w:marBottom w:val="0"/>
          <w:divBdr>
            <w:top w:val="none" w:sz="0" w:space="0" w:color="auto"/>
            <w:left w:val="none" w:sz="0" w:space="0" w:color="auto"/>
            <w:bottom w:val="none" w:sz="0" w:space="0" w:color="auto"/>
            <w:right w:val="none" w:sz="0" w:space="0" w:color="auto"/>
          </w:divBdr>
        </w:div>
        <w:div w:id="1016660629">
          <w:marLeft w:val="706"/>
          <w:marRight w:val="0"/>
          <w:marTop w:val="134"/>
          <w:marBottom w:val="0"/>
          <w:divBdr>
            <w:top w:val="none" w:sz="0" w:space="0" w:color="auto"/>
            <w:left w:val="none" w:sz="0" w:space="0" w:color="auto"/>
            <w:bottom w:val="none" w:sz="0" w:space="0" w:color="auto"/>
            <w:right w:val="none" w:sz="0" w:space="0" w:color="auto"/>
          </w:divBdr>
        </w:div>
      </w:divsChild>
    </w:div>
    <w:div w:id="1350915337">
      <w:bodyDiv w:val="1"/>
      <w:marLeft w:val="0"/>
      <w:marRight w:val="0"/>
      <w:marTop w:val="0"/>
      <w:marBottom w:val="0"/>
      <w:divBdr>
        <w:top w:val="none" w:sz="0" w:space="0" w:color="auto"/>
        <w:left w:val="none" w:sz="0" w:space="0" w:color="auto"/>
        <w:bottom w:val="none" w:sz="0" w:space="0" w:color="auto"/>
        <w:right w:val="none" w:sz="0" w:space="0" w:color="auto"/>
      </w:divBdr>
      <w:divsChild>
        <w:div w:id="1210654243">
          <w:marLeft w:val="360"/>
          <w:marRight w:val="0"/>
          <w:marTop w:val="0"/>
          <w:marBottom w:val="0"/>
          <w:divBdr>
            <w:top w:val="none" w:sz="0" w:space="0" w:color="auto"/>
            <w:left w:val="none" w:sz="0" w:space="0" w:color="auto"/>
            <w:bottom w:val="none" w:sz="0" w:space="0" w:color="auto"/>
            <w:right w:val="none" w:sz="0" w:space="0" w:color="auto"/>
          </w:divBdr>
        </w:div>
        <w:div w:id="52123034">
          <w:marLeft w:val="360"/>
          <w:marRight w:val="0"/>
          <w:marTop w:val="0"/>
          <w:marBottom w:val="0"/>
          <w:divBdr>
            <w:top w:val="none" w:sz="0" w:space="0" w:color="auto"/>
            <w:left w:val="none" w:sz="0" w:space="0" w:color="auto"/>
            <w:bottom w:val="none" w:sz="0" w:space="0" w:color="auto"/>
            <w:right w:val="none" w:sz="0" w:space="0" w:color="auto"/>
          </w:divBdr>
        </w:div>
        <w:div w:id="352078222">
          <w:marLeft w:val="360"/>
          <w:marRight w:val="0"/>
          <w:marTop w:val="0"/>
          <w:marBottom w:val="0"/>
          <w:divBdr>
            <w:top w:val="none" w:sz="0" w:space="0" w:color="auto"/>
            <w:left w:val="none" w:sz="0" w:space="0" w:color="auto"/>
            <w:bottom w:val="none" w:sz="0" w:space="0" w:color="auto"/>
            <w:right w:val="none" w:sz="0" w:space="0" w:color="auto"/>
          </w:divBdr>
        </w:div>
        <w:div w:id="872303974">
          <w:marLeft w:val="360"/>
          <w:marRight w:val="0"/>
          <w:marTop w:val="0"/>
          <w:marBottom w:val="0"/>
          <w:divBdr>
            <w:top w:val="none" w:sz="0" w:space="0" w:color="auto"/>
            <w:left w:val="none" w:sz="0" w:space="0" w:color="auto"/>
            <w:bottom w:val="none" w:sz="0" w:space="0" w:color="auto"/>
            <w:right w:val="none" w:sz="0" w:space="0" w:color="auto"/>
          </w:divBdr>
        </w:div>
      </w:divsChild>
    </w:div>
    <w:div w:id="1351221486">
      <w:bodyDiv w:val="1"/>
      <w:marLeft w:val="0"/>
      <w:marRight w:val="0"/>
      <w:marTop w:val="0"/>
      <w:marBottom w:val="0"/>
      <w:divBdr>
        <w:top w:val="none" w:sz="0" w:space="0" w:color="auto"/>
        <w:left w:val="none" w:sz="0" w:space="0" w:color="auto"/>
        <w:bottom w:val="none" w:sz="0" w:space="0" w:color="auto"/>
        <w:right w:val="none" w:sz="0" w:space="0" w:color="auto"/>
      </w:divBdr>
      <w:divsChild>
        <w:div w:id="57674952">
          <w:marLeft w:val="1166"/>
          <w:marRight w:val="0"/>
          <w:marTop w:val="96"/>
          <w:marBottom w:val="0"/>
          <w:divBdr>
            <w:top w:val="none" w:sz="0" w:space="0" w:color="auto"/>
            <w:left w:val="none" w:sz="0" w:space="0" w:color="auto"/>
            <w:bottom w:val="none" w:sz="0" w:space="0" w:color="auto"/>
            <w:right w:val="none" w:sz="0" w:space="0" w:color="auto"/>
          </w:divBdr>
        </w:div>
        <w:div w:id="160631480">
          <w:marLeft w:val="547"/>
          <w:marRight w:val="0"/>
          <w:marTop w:val="115"/>
          <w:marBottom w:val="0"/>
          <w:divBdr>
            <w:top w:val="none" w:sz="0" w:space="0" w:color="auto"/>
            <w:left w:val="none" w:sz="0" w:space="0" w:color="auto"/>
            <w:bottom w:val="none" w:sz="0" w:space="0" w:color="auto"/>
            <w:right w:val="none" w:sz="0" w:space="0" w:color="auto"/>
          </w:divBdr>
        </w:div>
        <w:div w:id="603536974">
          <w:marLeft w:val="547"/>
          <w:marRight w:val="0"/>
          <w:marTop w:val="115"/>
          <w:marBottom w:val="0"/>
          <w:divBdr>
            <w:top w:val="none" w:sz="0" w:space="0" w:color="auto"/>
            <w:left w:val="none" w:sz="0" w:space="0" w:color="auto"/>
            <w:bottom w:val="none" w:sz="0" w:space="0" w:color="auto"/>
            <w:right w:val="none" w:sz="0" w:space="0" w:color="auto"/>
          </w:divBdr>
        </w:div>
        <w:div w:id="917788728">
          <w:marLeft w:val="547"/>
          <w:marRight w:val="0"/>
          <w:marTop w:val="115"/>
          <w:marBottom w:val="0"/>
          <w:divBdr>
            <w:top w:val="none" w:sz="0" w:space="0" w:color="auto"/>
            <w:left w:val="none" w:sz="0" w:space="0" w:color="auto"/>
            <w:bottom w:val="none" w:sz="0" w:space="0" w:color="auto"/>
            <w:right w:val="none" w:sz="0" w:space="0" w:color="auto"/>
          </w:divBdr>
        </w:div>
        <w:div w:id="1308559206">
          <w:marLeft w:val="547"/>
          <w:marRight w:val="0"/>
          <w:marTop w:val="115"/>
          <w:marBottom w:val="0"/>
          <w:divBdr>
            <w:top w:val="none" w:sz="0" w:space="0" w:color="auto"/>
            <w:left w:val="none" w:sz="0" w:space="0" w:color="auto"/>
            <w:bottom w:val="none" w:sz="0" w:space="0" w:color="auto"/>
            <w:right w:val="none" w:sz="0" w:space="0" w:color="auto"/>
          </w:divBdr>
        </w:div>
        <w:div w:id="1362707295">
          <w:marLeft w:val="547"/>
          <w:marRight w:val="0"/>
          <w:marTop w:val="115"/>
          <w:marBottom w:val="0"/>
          <w:divBdr>
            <w:top w:val="none" w:sz="0" w:space="0" w:color="auto"/>
            <w:left w:val="none" w:sz="0" w:space="0" w:color="auto"/>
            <w:bottom w:val="none" w:sz="0" w:space="0" w:color="auto"/>
            <w:right w:val="none" w:sz="0" w:space="0" w:color="auto"/>
          </w:divBdr>
        </w:div>
        <w:div w:id="1651865492">
          <w:marLeft w:val="547"/>
          <w:marRight w:val="0"/>
          <w:marTop w:val="115"/>
          <w:marBottom w:val="0"/>
          <w:divBdr>
            <w:top w:val="none" w:sz="0" w:space="0" w:color="auto"/>
            <w:left w:val="none" w:sz="0" w:space="0" w:color="auto"/>
            <w:bottom w:val="none" w:sz="0" w:space="0" w:color="auto"/>
            <w:right w:val="none" w:sz="0" w:space="0" w:color="auto"/>
          </w:divBdr>
        </w:div>
        <w:div w:id="1669821677">
          <w:marLeft w:val="1166"/>
          <w:marRight w:val="0"/>
          <w:marTop w:val="96"/>
          <w:marBottom w:val="0"/>
          <w:divBdr>
            <w:top w:val="none" w:sz="0" w:space="0" w:color="auto"/>
            <w:left w:val="none" w:sz="0" w:space="0" w:color="auto"/>
            <w:bottom w:val="none" w:sz="0" w:space="0" w:color="auto"/>
            <w:right w:val="none" w:sz="0" w:space="0" w:color="auto"/>
          </w:divBdr>
        </w:div>
      </w:divsChild>
    </w:div>
    <w:div w:id="1351837307">
      <w:bodyDiv w:val="1"/>
      <w:marLeft w:val="0"/>
      <w:marRight w:val="0"/>
      <w:marTop w:val="0"/>
      <w:marBottom w:val="0"/>
      <w:divBdr>
        <w:top w:val="none" w:sz="0" w:space="0" w:color="auto"/>
        <w:left w:val="none" w:sz="0" w:space="0" w:color="auto"/>
        <w:bottom w:val="none" w:sz="0" w:space="0" w:color="auto"/>
        <w:right w:val="none" w:sz="0" w:space="0" w:color="auto"/>
      </w:divBdr>
    </w:div>
    <w:div w:id="1359967349">
      <w:bodyDiv w:val="1"/>
      <w:marLeft w:val="0"/>
      <w:marRight w:val="0"/>
      <w:marTop w:val="0"/>
      <w:marBottom w:val="0"/>
      <w:divBdr>
        <w:top w:val="none" w:sz="0" w:space="0" w:color="auto"/>
        <w:left w:val="none" w:sz="0" w:space="0" w:color="auto"/>
        <w:bottom w:val="none" w:sz="0" w:space="0" w:color="auto"/>
        <w:right w:val="none" w:sz="0" w:space="0" w:color="auto"/>
      </w:divBdr>
      <w:divsChild>
        <w:div w:id="181819804">
          <w:marLeft w:val="806"/>
          <w:marRight w:val="0"/>
          <w:marTop w:val="86"/>
          <w:marBottom w:val="0"/>
          <w:divBdr>
            <w:top w:val="none" w:sz="0" w:space="0" w:color="auto"/>
            <w:left w:val="none" w:sz="0" w:space="0" w:color="auto"/>
            <w:bottom w:val="none" w:sz="0" w:space="0" w:color="auto"/>
            <w:right w:val="none" w:sz="0" w:space="0" w:color="auto"/>
          </w:divBdr>
        </w:div>
        <w:div w:id="743531627">
          <w:marLeft w:val="806"/>
          <w:marRight w:val="0"/>
          <w:marTop w:val="86"/>
          <w:marBottom w:val="0"/>
          <w:divBdr>
            <w:top w:val="none" w:sz="0" w:space="0" w:color="auto"/>
            <w:left w:val="none" w:sz="0" w:space="0" w:color="auto"/>
            <w:bottom w:val="none" w:sz="0" w:space="0" w:color="auto"/>
            <w:right w:val="none" w:sz="0" w:space="0" w:color="auto"/>
          </w:divBdr>
        </w:div>
        <w:div w:id="793131603">
          <w:marLeft w:val="806"/>
          <w:marRight w:val="0"/>
          <w:marTop w:val="86"/>
          <w:marBottom w:val="0"/>
          <w:divBdr>
            <w:top w:val="none" w:sz="0" w:space="0" w:color="auto"/>
            <w:left w:val="none" w:sz="0" w:space="0" w:color="auto"/>
            <w:bottom w:val="none" w:sz="0" w:space="0" w:color="auto"/>
            <w:right w:val="none" w:sz="0" w:space="0" w:color="auto"/>
          </w:divBdr>
        </w:div>
        <w:div w:id="1035352836">
          <w:marLeft w:val="806"/>
          <w:marRight w:val="0"/>
          <w:marTop w:val="86"/>
          <w:marBottom w:val="0"/>
          <w:divBdr>
            <w:top w:val="none" w:sz="0" w:space="0" w:color="auto"/>
            <w:left w:val="none" w:sz="0" w:space="0" w:color="auto"/>
            <w:bottom w:val="none" w:sz="0" w:space="0" w:color="auto"/>
            <w:right w:val="none" w:sz="0" w:space="0" w:color="auto"/>
          </w:divBdr>
        </w:div>
        <w:div w:id="1680035259">
          <w:marLeft w:val="806"/>
          <w:marRight w:val="0"/>
          <w:marTop w:val="86"/>
          <w:marBottom w:val="0"/>
          <w:divBdr>
            <w:top w:val="none" w:sz="0" w:space="0" w:color="auto"/>
            <w:left w:val="none" w:sz="0" w:space="0" w:color="auto"/>
            <w:bottom w:val="none" w:sz="0" w:space="0" w:color="auto"/>
            <w:right w:val="none" w:sz="0" w:space="0" w:color="auto"/>
          </w:divBdr>
        </w:div>
        <w:div w:id="1934588245">
          <w:marLeft w:val="806"/>
          <w:marRight w:val="0"/>
          <w:marTop w:val="86"/>
          <w:marBottom w:val="0"/>
          <w:divBdr>
            <w:top w:val="none" w:sz="0" w:space="0" w:color="auto"/>
            <w:left w:val="none" w:sz="0" w:space="0" w:color="auto"/>
            <w:bottom w:val="none" w:sz="0" w:space="0" w:color="auto"/>
            <w:right w:val="none" w:sz="0" w:space="0" w:color="auto"/>
          </w:divBdr>
        </w:div>
      </w:divsChild>
    </w:div>
    <w:div w:id="1361860284">
      <w:bodyDiv w:val="1"/>
      <w:marLeft w:val="0"/>
      <w:marRight w:val="0"/>
      <w:marTop w:val="0"/>
      <w:marBottom w:val="0"/>
      <w:divBdr>
        <w:top w:val="none" w:sz="0" w:space="0" w:color="auto"/>
        <w:left w:val="none" w:sz="0" w:space="0" w:color="auto"/>
        <w:bottom w:val="none" w:sz="0" w:space="0" w:color="auto"/>
        <w:right w:val="none" w:sz="0" w:space="0" w:color="auto"/>
      </w:divBdr>
    </w:div>
    <w:div w:id="1363508384">
      <w:bodyDiv w:val="1"/>
      <w:marLeft w:val="0"/>
      <w:marRight w:val="0"/>
      <w:marTop w:val="0"/>
      <w:marBottom w:val="0"/>
      <w:divBdr>
        <w:top w:val="none" w:sz="0" w:space="0" w:color="auto"/>
        <w:left w:val="none" w:sz="0" w:space="0" w:color="auto"/>
        <w:bottom w:val="none" w:sz="0" w:space="0" w:color="auto"/>
        <w:right w:val="none" w:sz="0" w:space="0" w:color="auto"/>
      </w:divBdr>
    </w:div>
    <w:div w:id="1365330807">
      <w:bodyDiv w:val="1"/>
      <w:marLeft w:val="0"/>
      <w:marRight w:val="0"/>
      <w:marTop w:val="0"/>
      <w:marBottom w:val="0"/>
      <w:divBdr>
        <w:top w:val="none" w:sz="0" w:space="0" w:color="auto"/>
        <w:left w:val="none" w:sz="0" w:space="0" w:color="auto"/>
        <w:bottom w:val="none" w:sz="0" w:space="0" w:color="auto"/>
        <w:right w:val="none" w:sz="0" w:space="0" w:color="auto"/>
      </w:divBdr>
      <w:divsChild>
        <w:div w:id="568422913">
          <w:marLeft w:val="547"/>
          <w:marRight w:val="0"/>
          <w:marTop w:val="0"/>
          <w:marBottom w:val="0"/>
          <w:divBdr>
            <w:top w:val="none" w:sz="0" w:space="0" w:color="auto"/>
            <w:left w:val="none" w:sz="0" w:space="0" w:color="auto"/>
            <w:bottom w:val="none" w:sz="0" w:space="0" w:color="auto"/>
            <w:right w:val="none" w:sz="0" w:space="0" w:color="auto"/>
          </w:divBdr>
        </w:div>
        <w:div w:id="1596279361">
          <w:marLeft w:val="547"/>
          <w:marRight w:val="0"/>
          <w:marTop w:val="0"/>
          <w:marBottom w:val="0"/>
          <w:divBdr>
            <w:top w:val="none" w:sz="0" w:space="0" w:color="auto"/>
            <w:left w:val="none" w:sz="0" w:space="0" w:color="auto"/>
            <w:bottom w:val="none" w:sz="0" w:space="0" w:color="auto"/>
            <w:right w:val="none" w:sz="0" w:space="0" w:color="auto"/>
          </w:divBdr>
        </w:div>
        <w:div w:id="2088571040">
          <w:marLeft w:val="547"/>
          <w:marRight w:val="0"/>
          <w:marTop w:val="0"/>
          <w:marBottom w:val="0"/>
          <w:divBdr>
            <w:top w:val="none" w:sz="0" w:space="0" w:color="auto"/>
            <w:left w:val="none" w:sz="0" w:space="0" w:color="auto"/>
            <w:bottom w:val="none" w:sz="0" w:space="0" w:color="auto"/>
            <w:right w:val="none" w:sz="0" w:space="0" w:color="auto"/>
          </w:divBdr>
        </w:div>
        <w:div w:id="1221211415">
          <w:marLeft w:val="547"/>
          <w:marRight w:val="0"/>
          <w:marTop w:val="0"/>
          <w:marBottom w:val="0"/>
          <w:divBdr>
            <w:top w:val="none" w:sz="0" w:space="0" w:color="auto"/>
            <w:left w:val="none" w:sz="0" w:space="0" w:color="auto"/>
            <w:bottom w:val="none" w:sz="0" w:space="0" w:color="auto"/>
            <w:right w:val="none" w:sz="0" w:space="0" w:color="auto"/>
          </w:divBdr>
        </w:div>
        <w:div w:id="1473251387">
          <w:marLeft w:val="1267"/>
          <w:marRight w:val="0"/>
          <w:marTop w:val="0"/>
          <w:marBottom w:val="0"/>
          <w:divBdr>
            <w:top w:val="none" w:sz="0" w:space="0" w:color="auto"/>
            <w:left w:val="none" w:sz="0" w:space="0" w:color="auto"/>
            <w:bottom w:val="none" w:sz="0" w:space="0" w:color="auto"/>
            <w:right w:val="none" w:sz="0" w:space="0" w:color="auto"/>
          </w:divBdr>
        </w:div>
        <w:div w:id="1076435521">
          <w:marLeft w:val="547"/>
          <w:marRight w:val="0"/>
          <w:marTop w:val="0"/>
          <w:marBottom w:val="0"/>
          <w:divBdr>
            <w:top w:val="none" w:sz="0" w:space="0" w:color="auto"/>
            <w:left w:val="none" w:sz="0" w:space="0" w:color="auto"/>
            <w:bottom w:val="none" w:sz="0" w:space="0" w:color="auto"/>
            <w:right w:val="none" w:sz="0" w:space="0" w:color="auto"/>
          </w:divBdr>
        </w:div>
        <w:div w:id="363288676">
          <w:marLeft w:val="1267"/>
          <w:marRight w:val="0"/>
          <w:marTop w:val="0"/>
          <w:marBottom w:val="0"/>
          <w:divBdr>
            <w:top w:val="none" w:sz="0" w:space="0" w:color="auto"/>
            <w:left w:val="none" w:sz="0" w:space="0" w:color="auto"/>
            <w:bottom w:val="none" w:sz="0" w:space="0" w:color="auto"/>
            <w:right w:val="none" w:sz="0" w:space="0" w:color="auto"/>
          </w:divBdr>
        </w:div>
        <w:div w:id="140119397">
          <w:marLeft w:val="1267"/>
          <w:marRight w:val="0"/>
          <w:marTop w:val="0"/>
          <w:marBottom w:val="0"/>
          <w:divBdr>
            <w:top w:val="none" w:sz="0" w:space="0" w:color="auto"/>
            <w:left w:val="none" w:sz="0" w:space="0" w:color="auto"/>
            <w:bottom w:val="none" w:sz="0" w:space="0" w:color="auto"/>
            <w:right w:val="none" w:sz="0" w:space="0" w:color="auto"/>
          </w:divBdr>
        </w:div>
        <w:div w:id="2133087933">
          <w:marLeft w:val="1267"/>
          <w:marRight w:val="0"/>
          <w:marTop w:val="0"/>
          <w:marBottom w:val="0"/>
          <w:divBdr>
            <w:top w:val="none" w:sz="0" w:space="0" w:color="auto"/>
            <w:left w:val="none" w:sz="0" w:space="0" w:color="auto"/>
            <w:bottom w:val="none" w:sz="0" w:space="0" w:color="auto"/>
            <w:right w:val="none" w:sz="0" w:space="0" w:color="auto"/>
          </w:divBdr>
        </w:div>
        <w:div w:id="974675516">
          <w:marLeft w:val="1987"/>
          <w:marRight w:val="0"/>
          <w:marTop w:val="0"/>
          <w:marBottom w:val="0"/>
          <w:divBdr>
            <w:top w:val="none" w:sz="0" w:space="0" w:color="auto"/>
            <w:left w:val="none" w:sz="0" w:space="0" w:color="auto"/>
            <w:bottom w:val="none" w:sz="0" w:space="0" w:color="auto"/>
            <w:right w:val="none" w:sz="0" w:space="0" w:color="auto"/>
          </w:divBdr>
        </w:div>
        <w:div w:id="1406150003">
          <w:marLeft w:val="1987"/>
          <w:marRight w:val="0"/>
          <w:marTop w:val="0"/>
          <w:marBottom w:val="0"/>
          <w:divBdr>
            <w:top w:val="none" w:sz="0" w:space="0" w:color="auto"/>
            <w:left w:val="none" w:sz="0" w:space="0" w:color="auto"/>
            <w:bottom w:val="none" w:sz="0" w:space="0" w:color="auto"/>
            <w:right w:val="none" w:sz="0" w:space="0" w:color="auto"/>
          </w:divBdr>
        </w:div>
        <w:div w:id="1634867004">
          <w:marLeft w:val="1267"/>
          <w:marRight w:val="0"/>
          <w:marTop w:val="0"/>
          <w:marBottom w:val="0"/>
          <w:divBdr>
            <w:top w:val="none" w:sz="0" w:space="0" w:color="auto"/>
            <w:left w:val="none" w:sz="0" w:space="0" w:color="auto"/>
            <w:bottom w:val="none" w:sz="0" w:space="0" w:color="auto"/>
            <w:right w:val="none" w:sz="0" w:space="0" w:color="auto"/>
          </w:divBdr>
        </w:div>
        <w:div w:id="1468816509">
          <w:marLeft w:val="1267"/>
          <w:marRight w:val="0"/>
          <w:marTop w:val="0"/>
          <w:marBottom w:val="0"/>
          <w:divBdr>
            <w:top w:val="none" w:sz="0" w:space="0" w:color="auto"/>
            <w:left w:val="none" w:sz="0" w:space="0" w:color="auto"/>
            <w:bottom w:val="none" w:sz="0" w:space="0" w:color="auto"/>
            <w:right w:val="none" w:sz="0" w:space="0" w:color="auto"/>
          </w:divBdr>
        </w:div>
        <w:div w:id="1079210119">
          <w:marLeft w:val="1267"/>
          <w:marRight w:val="0"/>
          <w:marTop w:val="0"/>
          <w:marBottom w:val="0"/>
          <w:divBdr>
            <w:top w:val="none" w:sz="0" w:space="0" w:color="auto"/>
            <w:left w:val="none" w:sz="0" w:space="0" w:color="auto"/>
            <w:bottom w:val="none" w:sz="0" w:space="0" w:color="auto"/>
            <w:right w:val="none" w:sz="0" w:space="0" w:color="auto"/>
          </w:divBdr>
        </w:div>
        <w:div w:id="1283339557">
          <w:marLeft w:val="1267"/>
          <w:marRight w:val="0"/>
          <w:marTop w:val="0"/>
          <w:marBottom w:val="0"/>
          <w:divBdr>
            <w:top w:val="none" w:sz="0" w:space="0" w:color="auto"/>
            <w:left w:val="none" w:sz="0" w:space="0" w:color="auto"/>
            <w:bottom w:val="none" w:sz="0" w:space="0" w:color="auto"/>
            <w:right w:val="none" w:sz="0" w:space="0" w:color="auto"/>
          </w:divBdr>
        </w:div>
      </w:divsChild>
    </w:div>
    <w:div w:id="1365406231">
      <w:bodyDiv w:val="1"/>
      <w:marLeft w:val="0"/>
      <w:marRight w:val="0"/>
      <w:marTop w:val="0"/>
      <w:marBottom w:val="0"/>
      <w:divBdr>
        <w:top w:val="none" w:sz="0" w:space="0" w:color="auto"/>
        <w:left w:val="none" w:sz="0" w:space="0" w:color="auto"/>
        <w:bottom w:val="none" w:sz="0" w:space="0" w:color="auto"/>
        <w:right w:val="none" w:sz="0" w:space="0" w:color="auto"/>
      </w:divBdr>
    </w:div>
    <w:div w:id="1367872675">
      <w:bodyDiv w:val="1"/>
      <w:marLeft w:val="0"/>
      <w:marRight w:val="0"/>
      <w:marTop w:val="0"/>
      <w:marBottom w:val="0"/>
      <w:divBdr>
        <w:top w:val="none" w:sz="0" w:space="0" w:color="auto"/>
        <w:left w:val="none" w:sz="0" w:space="0" w:color="auto"/>
        <w:bottom w:val="none" w:sz="0" w:space="0" w:color="auto"/>
        <w:right w:val="none" w:sz="0" w:space="0" w:color="auto"/>
      </w:divBdr>
    </w:div>
    <w:div w:id="1368677819">
      <w:bodyDiv w:val="1"/>
      <w:marLeft w:val="0"/>
      <w:marRight w:val="0"/>
      <w:marTop w:val="0"/>
      <w:marBottom w:val="0"/>
      <w:divBdr>
        <w:top w:val="none" w:sz="0" w:space="0" w:color="auto"/>
        <w:left w:val="none" w:sz="0" w:space="0" w:color="auto"/>
        <w:bottom w:val="none" w:sz="0" w:space="0" w:color="auto"/>
        <w:right w:val="none" w:sz="0" w:space="0" w:color="auto"/>
      </w:divBdr>
    </w:div>
    <w:div w:id="1370254558">
      <w:bodyDiv w:val="1"/>
      <w:marLeft w:val="0"/>
      <w:marRight w:val="0"/>
      <w:marTop w:val="0"/>
      <w:marBottom w:val="0"/>
      <w:divBdr>
        <w:top w:val="none" w:sz="0" w:space="0" w:color="auto"/>
        <w:left w:val="none" w:sz="0" w:space="0" w:color="auto"/>
        <w:bottom w:val="none" w:sz="0" w:space="0" w:color="auto"/>
        <w:right w:val="none" w:sz="0" w:space="0" w:color="auto"/>
      </w:divBdr>
      <w:divsChild>
        <w:div w:id="73363953">
          <w:marLeft w:val="547"/>
          <w:marRight w:val="0"/>
          <w:marTop w:val="134"/>
          <w:marBottom w:val="0"/>
          <w:divBdr>
            <w:top w:val="none" w:sz="0" w:space="0" w:color="auto"/>
            <w:left w:val="none" w:sz="0" w:space="0" w:color="auto"/>
            <w:bottom w:val="none" w:sz="0" w:space="0" w:color="auto"/>
            <w:right w:val="none" w:sz="0" w:space="0" w:color="auto"/>
          </w:divBdr>
        </w:div>
        <w:div w:id="851070284">
          <w:marLeft w:val="547"/>
          <w:marRight w:val="0"/>
          <w:marTop w:val="134"/>
          <w:marBottom w:val="0"/>
          <w:divBdr>
            <w:top w:val="none" w:sz="0" w:space="0" w:color="auto"/>
            <w:left w:val="none" w:sz="0" w:space="0" w:color="auto"/>
            <w:bottom w:val="none" w:sz="0" w:space="0" w:color="auto"/>
            <w:right w:val="none" w:sz="0" w:space="0" w:color="auto"/>
          </w:divBdr>
        </w:div>
        <w:div w:id="1331064451">
          <w:marLeft w:val="547"/>
          <w:marRight w:val="0"/>
          <w:marTop w:val="134"/>
          <w:marBottom w:val="0"/>
          <w:divBdr>
            <w:top w:val="none" w:sz="0" w:space="0" w:color="auto"/>
            <w:left w:val="none" w:sz="0" w:space="0" w:color="auto"/>
            <w:bottom w:val="none" w:sz="0" w:space="0" w:color="auto"/>
            <w:right w:val="none" w:sz="0" w:space="0" w:color="auto"/>
          </w:divBdr>
        </w:div>
        <w:div w:id="1448427014">
          <w:marLeft w:val="547"/>
          <w:marRight w:val="0"/>
          <w:marTop w:val="134"/>
          <w:marBottom w:val="0"/>
          <w:divBdr>
            <w:top w:val="none" w:sz="0" w:space="0" w:color="auto"/>
            <w:left w:val="none" w:sz="0" w:space="0" w:color="auto"/>
            <w:bottom w:val="none" w:sz="0" w:space="0" w:color="auto"/>
            <w:right w:val="none" w:sz="0" w:space="0" w:color="auto"/>
          </w:divBdr>
        </w:div>
        <w:div w:id="1805389597">
          <w:marLeft w:val="547"/>
          <w:marRight w:val="0"/>
          <w:marTop w:val="134"/>
          <w:marBottom w:val="0"/>
          <w:divBdr>
            <w:top w:val="none" w:sz="0" w:space="0" w:color="auto"/>
            <w:left w:val="none" w:sz="0" w:space="0" w:color="auto"/>
            <w:bottom w:val="none" w:sz="0" w:space="0" w:color="auto"/>
            <w:right w:val="none" w:sz="0" w:space="0" w:color="auto"/>
          </w:divBdr>
        </w:div>
      </w:divsChild>
    </w:div>
    <w:div w:id="1371110973">
      <w:bodyDiv w:val="1"/>
      <w:marLeft w:val="0"/>
      <w:marRight w:val="0"/>
      <w:marTop w:val="0"/>
      <w:marBottom w:val="0"/>
      <w:divBdr>
        <w:top w:val="none" w:sz="0" w:space="0" w:color="auto"/>
        <w:left w:val="none" w:sz="0" w:space="0" w:color="auto"/>
        <w:bottom w:val="none" w:sz="0" w:space="0" w:color="auto"/>
        <w:right w:val="none" w:sz="0" w:space="0" w:color="auto"/>
      </w:divBdr>
    </w:div>
    <w:div w:id="1374426908">
      <w:bodyDiv w:val="1"/>
      <w:marLeft w:val="0"/>
      <w:marRight w:val="0"/>
      <w:marTop w:val="0"/>
      <w:marBottom w:val="0"/>
      <w:divBdr>
        <w:top w:val="none" w:sz="0" w:space="0" w:color="auto"/>
        <w:left w:val="none" w:sz="0" w:space="0" w:color="auto"/>
        <w:bottom w:val="none" w:sz="0" w:space="0" w:color="auto"/>
        <w:right w:val="none" w:sz="0" w:space="0" w:color="auto"/>
      </w:divBdr>
      <w:divsChild>
        <w:div w:id="2014916461">
          <w:marLeft w:val="446"/>
          <w:marRight w:val="0"/>
          <w:marTop w:val="120"/>
          <w:marBottom w:val="0"/>
          <w:divBdr>
            <w:top w:val="none" w:sz="0" w:space="0" w:color="auto"/>
            <w:left w:val="none" w:sz="0" w:space="0" w:color="auto"/>
            <w:bottom w:val="none" w:sz="0" w:space="0" w:color="auto"/>
            <w:right w:val="none" w:sz="0" w:space="0" w:color="auto"/>
          </w:divBdr>
        </w:div>
        <w:div w:id="1168012938">
          <w:marLeft w:val="446"/>
          <w:marRight w:val="0"/>
          <w:marTop w:val="120"/>
          <w:marBottom w:val="0"/>
          <w:divBdr>
            <w:top w:val="none" w:sz="0" w:space="0" w:color="auto"/>
            <w:left w:val="none" w:sz="0" w:space="0" w:color="auto"/>
            <w:bottom w:val="none" w:sz="0" w:space="0" w:color="auto"/>
            <w:right w:val="none" w:sz="0" w:space="0" w:color="auto"/>
          </w:divBdr>
        </w:div>
        <w:div w:id="545486814">
          <w:marLeft w:val="446"/>
          <w:marRight w:val="0"/>
          <w:marTop w:val="120"/>
          <w:marBottom w:val="0"/>
          <w:divBdr>
            <w:top w:val="none" w:sz="0" w:space="0" w:color="auto"/>
            <w:left w:val="none" w:sz="0" w:space="0" w:color="auto"/>
            <w:bottom w:val="none" w:sz="0" w:space="0" w:color="auto"/>
            <w:right w:val="none" w:sz="0" w:space="0" w:color="auto"/>
          </w:divBdr>
        </w:div>
        <w:div w:id="391194519">
          <w:marLeft w:val="446"/>
          <w:marRight w:val="0"/>
          <w:marTop w:val="120"/>
          <w:marBottom w:val="0"/>
          <w:divBdr>
            <w:top w:val="none" w:sz="0" w:space="0" w:color="auto"/>
            <w:left w:val="none" w:sz="0" w:space="0" w:color="auto"/>
            <w:bottom w:val="none" w:sz="0" w:space="0" w:color="auto"/>
            <w:right w:val="none" w:sz="0" w:space="0" w:color="auto"/>
          </w:divBdr>
        </w:div>
      </w:divsChild>
    </w:div>
    <w:div w:id="1375426756">
      <w:bodyDiv w:val="1"/>
      <w:marLeft w:val="0"/>
      <w:marRight w:val="0"/>
      <w:marTop w:val="0"/>
      <w:marBottom w:val="0"/>
      <w:divBdr>
        <w:top w:val="none" w:sz="0" w:space="0" w:color="auto"/>
        <w:left w:val="none" w:sz="0" w:space="0" w:color="auto"/>
        <w:bottom w:val="none" w:sz="0" w:space="0" w:color="auto"/>
        <w:right w:val="none" w:sz="0" w:space="0" w:color="auto"/>
      </w:divBdr>
    </w:div>
    <w:div w:id="1377585310">
      <w:bodyDiv w:val="1"/>
      <w:marLeft w:val="0"/>
      <w:marRight w:val="0"/>
      <w:marTop w:val="0"/>
      <w:marBottom w:val="0"/>
      <w:divBdr>
        <w:top w:val="none" w:sz="0" w:space="0" w:color="auto"/>
        <w:left w:val="none" w:sz="0" w:space="0" w:color="auto"/>
        <w:bottom w:val="none" w:sz="0" w:space="0" w:color="auto"/>
        <w:right w:val="none" w:sz="0" w:space="0" w:color="auto"/>
      </w:divBdr>
    </w:div>
    <w:div w:id="1377779456">
      <w:bodyDiv w:val="1"/>
      <w:marLeft w:val="0"/>
      <w:marRight w:val="0"/>
      <w:marTop w:val="0"/>
      <w:marBottom w:val="0"/>
      <w:divBdr>
        <w:top w:val="none" w:sz="0" w:space="0" w:color="auto"/>
        <w:left w:val="none" w:sz="0" w:space="0" w:color="auto"/>
        <w:bottom w:val="none" w:sz="0" w:space="0" w:color="auto"/>
        <w:right w:val="none" w:sz="0" w:space="0" w:color="auto"/>
      </w:divBdr>
      <w:divsChild>
        <w:div w:id="1831016206">
          <w:marLeft w:val="446"/>
          <w:marRight w:val="0"/>
          <w:marTop w:val="60"/>
          <w:marBottom w:val="0"/>
          <w:divBdr>
            <w:top w:val="none" w:sz="0" w:space="0" w:color="auto"/>
            <w:left w:val="none" w:sz="0" w:space="0" w:color="auto"/>
            <w:bottom w:val="none" w:sz="0" w:space="0" w:color="auto"/>
            <w:right w:val="none" w:sz="0" w:space="0" w:color="auto"/>
          </w:divBdr>
        </w:div>
        <w:div w:id="89742043">
          <w:marLeft w:val="446"/>
          <w:marRight w:val="0"/>
          <w:marTop w:val="60"/>
          <w:marBottom w:val="0"/>
          <w:divBdr>
            <w:top w:val="none" w:sz="0" w:space="0" w:color="auto"/>
            <w:left w:val="none" w:sz="0" w:space="0" w:color="auto"/>
            <w:bottom w:val="none" w:sz="0" w:space="0" w:color="auto"/>
            <w:right w:val="none" w:sz="0" w:space="0" w:color="auto"/>
          </w:divBdr>
        </w:div>
        <w:div w:id="130440027">
          <w:marLeft w:val="446"/>
          <w:marRight w:val="0"/>
          <w:marTop w:val="60"/>
          <w:marBottom w:val="0"/>
          <w:divBdr>
            <w:top w:val="none" w:sz="0" w:space="0" w:color="auto"/>
            <w:left w:val="none" w:sz="0" w:space="0" w:color="auto"/>
            <w:bottom w:val="none" w:sz="0" w:space="0" w:color="auto"/>
            <w:right w:val="none" w:sz="0" w:space="0" w:color="auto"/>
          </w:divBdr>
        </w:div>
      </w:divsChild>
    </w:div>
    <w:div w:id="1378240166">
      <w:bodyDiv w:val="1"/>
      <w:marLeft w:val="0"/>
      <w:marRight w:val="0"/>
      <w:marTop w:val="0"/>
      <w:marBottom w:val="0"/>
      <w:divBdr>
        <w:top w:val="none" w:sz="0" w:space="0" w:color="auto"/>
        <w:left w:val="none" w:sz="0" w:space="0" w:color="auto"/>
        <w:bottom w:val="none" w:sz="0" w:space="0" w:color="auto"/>
        <w:right w:val="none" w:sz="0" w:space="0" w:color="auto"/>
      </w:divBdr>
    </w:div>
    <w:div w:id="1378242490">
      <w:bodyDiv w:val="1"/>
      <w:marLeft w:val="0"/>
      <w:marRight w:val="0"/>
      <w:marTop w:val="0"/>
      <w:marBottom w:val="0"/>
      <w:divBdr>
        <w:top w:val="none" w:sz="0" w:space="0" w:color="auto"/>
        <w:left w:val="none" w:sz="0" w:space="0" w:color="auto"/>
        <w:bottom w:val="none" w:sz="0" w:space="0" w:color="auto"/>
        <w:right w:val="none" w:sz="0" w:space="0" w:color="auto"/>
      </w:divBdr>
    </w:div>
    <w:div w:id="1378778346">
      <w:bodyDiv w:val="1"/>
      <w:marLeft w:val="0"/>
      <w:marRight w:val="0"/>
      <w:marTop w:val="0"/>
      <w:marBottom w:val="0"/>
      <w:divBdr>
        <w:top w:val="none" w:sz="0" w:space="0" w:color="auto"/>
        <w:left w:val="none" w:sz="0" w:space="0" w:color="auto"/>
        <w:bottom w:val="none" w:sz="0" w:space="0" w:color="auto"/>
        <w:right w:val="none" w:sz="0" w:space="0" w:color="auto"/>
      </w:divBdr>
      <w:divsChild>
        <w:div w:id="1265573902">
          <w:marLeft w:val="432"/>
          <w:marRight w:val="0"/>
          <w:marTop w:val="360"/>
          <w:marBottom w:val="0"/>
          <w:divBdr>
            <w:top w:val="none" w:sz="0" w:space="0" w:color="auto"/>
            <w:left w:val="none" w:sz="0" w:space="0" w:color="auto"/>
            <w:bottom w:val="none" w:sz="0" w:space="0" w:color="auto"/>
            <w:right w:val="none" w:sz="0" w:space="0" w:color="auto"/>
          </w:divBdr>
        </w:div>
        <w:div w:id="421607473">
          <w:marLeft w:val="432"/>
          <w:marRight w:val="0"/>
          <w:marTop w:val="360"/>
          <w:marBottom w:val="0"/>
          <w:divBdr>
            <w:top w:val="none" w:sz="0" w:space="0" w:color="auto"/>
            <w:left w:val="none" w:sz="0" w:space="0" w:color="auto"/>
            <w:bottom w:val="none" w:sz="0" w:space="0" w:color="auto"/>
            <w:right w:val="none" w:sz="0" w:space="0" w:color="auto"/>
          </w:divBdr>
        </w:div>
      </w:divsChild>
    </w:div>
    <w:div w:id="1379822860">
      <w:bodyDiv w:val="1"/>
      <w:marLeft w:val="0"/>
      <w:marRight w:val="0"/>
      <w:marTop w:val="0"/>
      <w:marBottom w:val="0"/>
      <w:divBdr>
        <w:top w:val="none" w:sz="0" w:space="0" w:color="auto"/>
        <w:left w:val="none" w:sz="0" w:space="0" w:color="auto"/>
        <w:bottom w:val="none" w:sz="0" w:space="0" w:color="auto"/>
        <w:right w:val="none" w:sz="0" w:space="0" w:color="auto"/>
      </w:divBdr>
      <w:divsChild>
        <w:div w:id="923956557">
          <w:marLeft w:val="547"/>
          <w:marRight w:val="0"/>
          <w:marTop w:val="0"/>
          <w:marBottom w:val="113"/>
          <w:divBdr>
            <w:top w:val="none" w:sz="0" w:space="0" w:color="auto"/>
            <w:left w:val="none" w:sz="0" w:space="0" w:color="auto"/>
            <w:bottom w:val="none" w:sz="0" w:space="0" w:color="auto"/>
            <w:right w:val="none" w:sz="0" w:space="0" w:color="auto"/>
          </w:divBdr>
        </w:div>
        <w:div w:id="221336917">
          <w:marLeft w:val="547"/>
          <w:marRight w:val="0"/>
          <w:marTop w:val="0"/>
          <w:marBottom w:val="113"/>
          <w:divBdr>
            <w:top w:val="none" w:sz="0" w:space="0" w:color="auto"/>
            <w:left w:val="none" w:sz="0" w:space="0" w:color="auto"/>
            <w:bottom w:val="none" w:sz="0" w:space="0" w:color="auto"/>
            <w:right w:val="none" w:sz="0" w:space="0" w:color="auto"/>
          </w:divBdr>
        </w:div>
        <w:div w:id="1706979531">
          <w:marLeft w:val="547"/>
          <w:marRight w:val="0"/>
          <w:marTop w:val="0"/>
          <w:marBottom w:val="113"/>
          <w:divBdr>
            <w:top w:val="none" w:sz="0" w:space="0" w:color="auto"/>
            <w:left w:val="none" w:sz="0" w:space="0" w:color="auto"/>
            <w:bottom w:val="none" w:sz="0" w:space="0" w:color="auto"/>
            <w:right w:val="none" w:sz="0" w:space="0" w:color="auto"/>
          </w:divBdr>
        </w:div>
        <w:div w:id="2067026846">
          <w:marLeft w:val="547"/>
          <w:marRight w:val="0"/>
          <w:marTop w:val="0"/>
          <w:marBottom w:val="113"/>
          <w:divBdr>
            <w:top w:val="none" w:sz="0" w:space="0" w:color="auto"/>
            <w:left w:val="none" w:sz="0" w:space="0" w:color="auto"/>
            <w:bottom w:val="none" w:sz="0" w:space="0" w:color="auto"/>
            <w:right w:val="none" w:sz="0" w:space="0" w:color="auto"/>
          </w:divBdr>
        </w:div>
        <w:div w:id="172574020">
          <w:marLeft w:val="547"/>
          <w:marRight w:val="0"/>
          <w:marTop w:val="0"/>
          <w:marBottom w:val="113"/>
          <w:divBdr>
            <w:top w:val="none" w:sz="0" w:space="0" w:color="auto"/>
            <w:left w:val="none" w:sz="0" w:space="0" w:color="auto"/>
            <w:bottom w:val="none" w:sz="0" w:space="0" w:color="auto"/>
            <w:right w:val="none" w:sz="0" w:space="0" w:color="auto"/>
          </w:divBdr>
        </w:div>
        <w:div w:id="1024750974">
          <w:marLeft w:val="547"/>
          <w:marRight w:val="0"/>
          <w:marTop w:val="0"/>
          <w:marBottom w:val="113"/>
          <w:divBdr>
            <w:top w:val="none" w:sz="0" w:space="0" w:color="auto"/>
            <w:left w:val="none" w:sz="0" w:space="0" w:color="auto"/>
            <w:bottom w:val="none" w:sz="0" w:space="0" w:color="auto"/>
            <w:right w:val="none" w:sz="0" w:space="0" w:color="auto"/>
          </w:divBdr>
        </w:div>
        <w:div w:id="1331328047">
          <w:marLeft w:val="547"/>
          <w:marRight w:val="0"/>
          <w:marTop w:val="0"/>
          <w:marBottom w:val="113"/>
          <w:divBdr>
            <w:top w:val="none" w:sz="0" w:space="0" w:color="auto"/>
            <w:left w:val="none" w:sz="0" w:space="0" w:color="auto"/>
            <w:bottom w:val="none" w:sz="0" w:space="0" w:color="auto"/>
            <w:right w:val="none" w:sz="0" w:space="0" w:color="auto"/>
          </w:divBdr>
        </w:div>
        <w:div w:id="521168785">
          <w:marLeft w:val="547"/>
          <w:marRight w:val="0"/>
          <w:marTop w:val="0"/>
          <w:marBottom w:val="113"/>
          <w:divBdr>
            <w:top w:val="none" w:sz="0" w:space="0" w:color="auto"/>
            <w:left w:val="none" w:sz="0" w:space="0" w:color="auto"/>
            <w:bottom w:val="none" w:sz="0" w:space="0" w:color="auto"/>
            <w:right w:val="none" w:sz="0" w:space="0" w:color="auto"/>
          </w:divBdr>
        </w:div>
      </w:divsChild>
    </w:div>
    <w:div w:id="1379889655">
      <w:bodyDiv w:val="1"/>
      <w:marLeft w:val="0"/>
      <w:marRight w:val="0"/>
      <w:marTop w:val="0"/>
      <w:marBottom w:val="0"/>
      <w:divBdr>
        <w:top w:val="none" w:sz="0" w:space="0" w:color="auto"/>
        <w:left w:val="none" w:sz="0" w:space="0" w:color="auto"/>
        <w:bottom w:val="none" w:sz="0" w:space="0" w:color="auto"/>
        <w:right w:val="none" w:sz="0" w:space="0" w:color="auto"/>
      </w:divBdr>
      <w:divsChild>
        <w:div w:id="104232340">
          <w:marLeft w:val="547"/>
          <w:marRight w:val="0"/>
          <w:marTop w:val="115"/>
          <w:marBottom w:val="0"/>
          <w:divBdr>
            <w:top w:val="none" w:sz="0" w:space="0" w:color="auto"/>
            <w:left w:val="none" w:sz="0" w:space="0" w:color="auto"/>
            <w:bottom w:val="none" w:sz="0" w:space="0" w:color="auto"/>
            <w:right w:val="none" w:sz="0" w:space="0" w:color="auto"/>
          </w:divBdr>
        </w:div>
      </w:divsChild>
    </w:div>
    <w:div w:id="1380393528">
      <w:bodyDiv w:val="1"/>
      <w:marLeft w:val="0"/>
      <w:marRight w:val="0"/>
      <w:marTop w:val="0"/>
      <w:marBottom w:val="0"/>
      <w:divBdr>
        <w:top w:val="none" w:sz="0" w:space="0" w:color="auto"/>
        <w:left w:val="none" w:sz="0" w:space="0" w:color="auto"/>
        <w:bottom w:val="none" w:sz="0" w:space="0" w:color="auto"/>
        <w:right w:val="none" w:sz="0" w:space="0" w:color="auto"/>
      </w:divBdr>
    </w:div>
    <w:div w:id="1383794854">
      <w:bodyDiv w:val="1"/>
      <w:marLeft w:val="0"/>
      <w:marRight w:val="0"/>
      <w:marTop w:val="0"/>
      <w:marBottom w:val="0"/>
      <w:divBdr>
        <w:top w:val="none" w:sz="0" w:space="0" w:color="auto"/>
        <w:left w:val="none" w:sz="0" w:space="0" w:color="auto"/>
        <w:bottom w:val="none" w:sz="0" w:space="0" w:color="auto"/>
        <w:right w:val="none" w:sz="0" w:space="0" w:color="auto"/>
      </w:divBdr>
      <w:divsChild>
        <w:div w:id="306208725">
          <w:marLeft w:val="547"/>
          <w:marRight w:val="0"/>
          <w:marTop w:val="120"/>
          <w:marBottom w:val="0"/>
          <w:divBdr>
            <w:top w:val="none" w:sz="0" w:space="0" w:color="auto"/>
            <w:left w:val="none" w:sz="0" w:space="0" w:color="auto"/>
            <w:bottom w:val="none" w:sz="0" w:space="0" w:color="auto"/>
            <w:right w:val="none" w:sz="0" w:space="0" w:color="auto"/>
          </w:divBdr>
        </w:div>
        <w:div w:id="345794033">
          <w:marLeft w:val="547"/>
          <w:marRight w:val="0"/>
          <w:marTop w:val="120"/>
          <w:marBottom w:val="0"/>
          <w:divBdr>
            <w:top w:val="none" w:sz="0" w:space="0" w:color="auto"/>
            <w:left w:val="none" w:sz="0" w:space="0" w:color="auto"/>
            <w:bottom w:val="none" w:sz="0" w:space="0" w:color="auto"/>
            <w:right w:val="none" w:sz="0" w:space="0" w:color="auto"/>
          </w:divBdr>
        </w:div>
        <w:div w:id="403994064">
          <w:marLeft w:val="547"/>
          <w:marRight w:val="0"/>
          <w:marTop w:val="106"/>
          <w:marBottom w:val="0"/>
          <w:divBdr>
            <w:top w:val="none" w:sz="0" w:space="0" w:color="auto"/>
            <w:left w:val="none" w:sz="0" w:space="0" w:color="auto"/>
            <w:bottom w:val="none" w:sz="0" w:space="0" w:color="auto"/>
            <w:right w:val="none" w:sz="0" w:space="0" w:color="auto"/>
          </w:divBdr>
        </w:div>
        <w:div w:id="1773090520">
          <w:marLeft w:val="547"/>
          <w:marRight w:val="0"/>
          <w:marTop w:val="120"/>
          <w:marBottom w:val="0"/>
          <w:divBdr>
            <w:top w:val="none" w:sz="0" w:space="0" w:color="auto"/>
            <w:left w:val="none" w:sz="0" w:space="0" w:color="auto"/>
            <w:bottom w:val="none" w:sz="0" w:space="0" w:color="auto"/>
            <w:right w:val="none" w:sz="0" w:space="0" w:color="auto"/>
          </w:divBdr>
        </w:div>
      </w:divsChild>
    </w:div>
    <w:div w:id="1384018293">
      <w:bodyDiv w:val="1"/>
      <w:marLeft w:val="0"/>
      <w:marRight w:val="0"/>
      <w:marTop w:val="0"/>
      <w:marBottom w:val="0"/>
      <w:divBdr>
        <w:top w:val="none" w:sz="0" w:space="0" w:color="auto"/>
        <w:left w:val="none" w:sz="0" w:space="0" w:color="auto"/>
        <w:bottom w:val="none" w:sz="0" w:space="0" w:color="auto"/>
        <w:right w:val="none" w:sz="0" w:space="0" w:color="auto"/>
      </w:divBdr>
    </w:div>
    <w:div w:id="1384209335">
      <w:bodyDiv w:val="1"/>
      <w:marLeft w:val="0"/>
      <w:marRight w:val="0"/>
      <w:marTop w:val="0"/>
      <w:marBottom w:val="0"/>
      <w:divBdr>
        <w:top w:val="none" w:sz="0" w:space="0" w:color="auto"/>
        <w:left w:val="none" w:sz="0" w:space="0" w:color="auto"/>
        <w:bottom w:val="none" w:sz="0" w:space="0" w:color="auto"/>
        <w:right w:val="none" w:sz="0" w:space="0" w:color="auto"/>
      </w:divBdr>
    </w:div>
    <w:div w:id="1386873303">
      <w:bodyDiv w:val="1"/>
      <w:marLeft w:val="0"/>
      <w:marRight w:val="0"/>
      <w:marTop w:val="0"/>
      <w:marBottom w:val="0"/>
      <w:divBdr>
        <w:top w:val="none" w:sz="0" w:space="0" w:color="auto"/>
        <w:left w:val="none" w:sz="0" w:space="0" w:color="auto"/>
        <w:bottom w:val="none" w:sz="0" w:space="0" w:color="auto"/>
        <w:right w:val="none" w:sz="0" w:space="0" w:color="auto"/>
      </w:divBdr>
      <w:divsChild>
        <w:div w:id="107284489">
          <w:marLeft w:val="360"/>
          <w:marRight w:val="0"/>
          <w:marTop w:val="360"/>
          <w:marBottom w:val="0"/>
          <w:divBdr>
            <w:top w:val="none" w:sz="0" w:space="0" w:color="auto"/>
            <w:left w:val="none" w:sz="0" w:space="0" w:color="auto"/>
            <w:bottom w:val="none" w:sz="0" w:space="0" w:color="auto"/>
            <w:right w:val="none" w:sz="0" w:space="0" w:color="auto"/>
          </w:divBdr>
        </w:div>
      </w:divsChild>
    </w:div>
    <w:div w:id="1391729508">
      <w:bodyDiv w:val="1"/>
      <w:marLeft w:val="0"/>
      <w:marRight w:val="0"/>
      <w:marTop w:val="0"/>
      <w:marBottom w:val="0"/>
      <w:divBdr>
        <w:top w:val="none" w:sz="0" w:space="0" w:color="auto"/>
        <w:left w:val="none" w:sz="0" w:space="0" w:color="auto"/>
        <w:bottom w:val="none" w:sz="0" w:space="0" w:color="auto"/>
        <w:right w:val="none" w:sz="0" w:space="0" w:color="auto"/>
      </w:divBdr>
    </w:div>
    <w:div w:id="1394430636">
      <w:bodyDiv w:val="1"/>
      <w:marLeft w:val="0"/>
      <w:marRight w:val="0"/>
      <w:marTop w:val="0"/>
      <w:marBottom w:val="0"/>
      <w:divBdr>
        <w:top w:val="none" w:sz="0" w:space="0" w:color="auto"/>
        <w:left w:val="none" w:sz="0" w:space="0" w:color="auto"/>
        <w:bottom w:val="none" w:sz="0" w:space="0" w:color="auto"/>
        <w:right w:val="none" w:sz="0" w:space="0" w:color="auto"/>
      </w:divBdr>
      <w:divsChild>
        <w:div w:id="269900192">
          <w:marLeft w:val="720"/>
          <w:marRight w:val="0"/>
          <w:marTop w:val="120"/>
          <w:marBottom w:val="0"/>
          <w:divBdr>
            <w:top w:val="none" w:sz="0" w:space="0" w:color="auto"/>
            <w:left w:val="none" w:sz="0" w:space="0" w:color="auto"/>
            <w:bottom w:val="none" w:sz="0" w:space="0" w:color="auto"/>
            <w:right w:val="none" w:sz="0" w:space="0" w:color="auto"/>
          </w:divBdr>
        </w:div>
        <w:div w:id="909390074">
          <w:marLeft w:val="360"/>
          <w:marRight w:val="0"/>
          <w:marTop w:val="360"/>
          <w:marBottom w:val="0"/>
          <w:divBdr>
            <w:top w:val="none" w:sz="0" w:space="0" w:color="auto"/>
            <w:left w:val="none" w:sz="0" w:space="0" w:color="auto"/>
            <w:bottom w:val="none" w:sz="0" w:space="0" w:color="auto"/>
            <w:right w:val="none" w:sz="0" w:space="0" w:color="auto"/>
          </w:divBdr>
        </w:div>
        <w:div w:id="968979063">
          <w:marLeft w:val="720"/>
          <w:marRight w:val="0"/>
          <w:marTop w:val="120"/>
          <w:marBottom w:val="0"/>
          <w:divBdr>
            <w:top w:val="none" w:sz="0" w:space="0" w:color="auto"/>
            <w:left w:val="none" w:sz="0" w:space="0" w:color="auto"/>
            <w:bottom w:val="none" w:sz="0" w:space="0" w:color="auto"/>
            <w:right w:val="none" w:sz="0" w:space="0" w:color="auto"/>
          </w:divBdr>
        </w:div>
        <w:div w:id="1139300825">
          <w:marLeft w:val="1080"/>
          <w:marRight w:val="0"/>
          <w:marTop w:val="120"/>
          <w:marBottom w:val="0"/>
          <w:divBdr>
            <w:top w:val="none" w:sz="0" w:space="0" w:color="auto"/>
            <w:left w:val="none" w:sz="0" w:space="0" w:color="auto"/>
            <w:bottom w:val="none" w:sz="0" w:space="0" w:color="auto"/>
            <w:right w:val="none" w:sz="0" w:space="0" w:color="auto"/>
          </w:divBdr>
        </w:div>
        <w:div w:id="1152674720">
          <w:marLeft w:val="1080"/>
          <w:marRight w:val="0"/>
          <w:marTop w:val="120"/>
          <w:marBottom w:val="0"/>
          <w:divBdr>
            <w:top w:val="none" w:sz="0" w:space="0" w:color="auto"/>
            <w:left w:val="none" w:sz="0" w:space="0" w:color="auto"/>
            <w:bottom w:val="none" w:sz="0" w:space="0" w:color="auto"/>
            <w:right w:val="none" w:sz="0" w:space="0" w:color="auto"/>
          </w:divBdr>
        </w:div>
        <w:div w:id="1393457019">
          <w:marLeft w:val="720"/>
          <w:marRight w:val="0"/>
          <w:marTop w:val="120"/>
          <w:marBottom w:val="0"/>
          <w:divBdr>
            <w:top w:val="none" w:sz="0" w:space="0" w:color="auto"/>
            <w:left w:val="none" w:sz="0" w:space="0" w:color="auto"/>
            <w:bottom w:val="none" w:sz="0" w:space="0" w:color="auto"/>
            <w:right w:val="none" w:sz="0" w:space="0" w:color="auto"/>
          </w:divBdr>
        </w:div>
        <w:div w:id="1816868315">
          <w:marLeft w:val="360"/>
          <w:marRight w:val="0"/>
          <w:marTop w:val="360"/>
          <w:marBottom w:val="0"/>
          <w:divBdr>
            <w:top w:val="none" w:sz="0" w:space="0" w:color="auto"/>
            <w:left w:val="none" w:sz="0" w:space="0" w:color="auto"/>
            <w:bottom w:val="none" w:sz="0" w:space="0" w:color="auto"/>
            <w:right w:val="none" w:sz="0" w:space="0" w:color="auto"/>
          </w:divBdr>
        </w:div>
        <w:div w:id="1868760647">
          <w:marLeft w:val="720"/>
          <w:marRight w:val="0"/>
          <w:marTop w:val="120"/>
          <w:marBottom w:val="0"/>
          <w:divBdr>
            <w:top w:val="none" w:sz="0" w:space="0" w:color="auto"/>
            <w:left w:val="none" w:sz="0" w:space="0" w:color="auto"/>
            <w:bottom w:val="none" w:sz="0" w:space="0" w:color="auto"/>
            <w:right w:val="none" w:sz="0" w:space="0" w:color="auto"/>
          </w:divBdr>
        </w:div>
        <w:div w:id="2005813902">
          <w:marLeft w:val="1080"/>
          <w:marRight w:val="0"/>
          <w:marTop w:val="120"/>
          <w:marBottom w:val="0"/>
          <w:divBdr>
            <w:top w:val="none" w:sz="0" w:space="0" w:color="auto"/>
            <w:left w:val="none" w:sz="0" w:space="0" w:color="auto"/>
            <w:bottom w:val="none" w:sz="0" w:space="0" w:color="auto"/>
            <w:right w:val="none" w:sz="0" w:space="0" w:color="auto"/>
          </w:divBdr>
        </w:div>
        <w:div w:id="2045133524">
          <w:marLeft w:val="1080"/>
          <w:marRight w:val="0"/>
          <w:marTop w:val="120"/>
          <w:marBottom w:val="0"/>
          <w:divBdr>
            <w:top w:val="none" w:sz="0" w:space="0" w:color="auto"/>
            <w:left w:val="none" w:sz="0" w:space="0" w:color="auto"/>
            <w:bottom w:val="none" w:sz="0" w:space="0" w:color="auto"/>
            <w:right w:val="none" w:sz="0" w:space="0" w:color="auto"/>
          </w:divBdr>
        </w:div>
      </w:divsChild>
    </w:div>
    <w:div w:id="1396508384">
      <w:bodyDiv w:val="1"/>
      <w:marLeft w:val="0"/>
      <w:marRight w:val="0"/>
      <w:marTop w:val="0"/>
      <w:marBottom w:val="0"/>
      <w:divBdr>
        <w:top w:val="none" w:sz="0" w:space="0" w:color="auto"/>
        <w:left w:val="none" w:sz="0" w:space="0" w:color="auto"/>
        <w:bottom w:val="none" w:sz="0" w:space="0" w:color="auto"/>
        <w:right w:val="none" w:sz="0" w:space="0" w:color="auto"/>
      </w:divBdr>
    </w:div>
    <w:div w:id="1396510827">
      <w:bodyDiv w:val="1"/>
      <w:marLeft w:val="0"/>
      <w:marRight w:val="0"/>
      <w:marTop w:val="0"/>
      <w:marBottom w:val="0"/>
      <w:divBdr>
        <w:top w:val="none" w:sz="0" w:space="0" w:color="auto"/>
        <w:left w:val="none" w:sz="0" w:space="0" w:color="auto"/>
        <w:bottom w:val="none" w:sz="0" w:space="0" w:color="auto"/>
        <w:right w:val="none" w:sz="0" w:space="0" w:color="auto"/>
      </w:divBdr>
      <w:divsChild>
        <w:div w:id="483276844">
          <w:marLeft w:val="1397"/>
          <w:marRight w:val="0"/>
          <w:marTop w:val="115"/>
          <w:marBottom w:val="0"/>
          <w:divBdr>
            <w:top w:val="none" w:sz="0" w:space="0" w:color="auto"/>
            <w:left w:val="none" w:sz="0" w:space="0" w:color="auto"/>
            <w:bottom w:val="none" w:sz="0" w:space="0" w:color="auto"/>
            <w:right w:val="none" w:sz="0" w:space="0" w:color="auto"/>
          </w:divBdr>
        </w:div>
        <w:div w:id="1211846102">
          <w:marLeft w:val="2059"/>
          <w:marRight w:val="0"/>
          <w:marTop w:val="86"/>
          <w:marBottom w:val="0"/>
          <w:divBdr>
            <w:top w:val="none" w:sz="0" w:space="0" w:color="auto"/>
            <w:left w:val="none" w:sz="0" w:space="0" w:color="auto"/>
            <w:bottom w:val="none" w:sz="0" w:space="0" w:color="auto"/>
            <w:right w:val="none" w:sz="0" w:space="0" w:color="auto"/>
          </w:divBdr>
        </w:div>
        <w:div w:id="1685938158">
          <w:marLeft w:val="2059"/>
          <w:marRight w:val="0"/>
          <w:marTop w:val="86"/>
          <w:marBottom w:val="0"/>
          <w:divBdr>
            <w:top w:val="none" w:sz="0" w:space="0" w:color="auto"/>
            <w:left w:val="none" w:sz="0" w:space="0" w:color="auto"/>
            <w:bottom w:val="none" w:sz="0" w:space="0" w:color="auto"/>
            <w:right w:val="none" w:sz="0" w:space="0" w:color="auto"/>
          </w:divBdr>
        </w:div>
        <w:div w:id="1122916724">
          <w:marLeft w:val="1397"/>
          <w:marRight w:val="0"/>
          <w:marTop w:val="96"/>
          <w:marBottom w:val="0"/>
          <w:divBdr>
            <w:top w:val="none" w:sz="0" w:space="0" w:color="auto"/>
            <w:left w:val="none" w:sz="0" w:space="0" w:color="auto"/>
            <w:bottom w:val="none" w:sz="0" w:space="0" w:color="auto"/>
            <w:right w:val="none" w:sz="0" w:space="0" w:color="auto"/>
          </w:divBdr>
        </w:div>
        <w:div w:id="2029524832">
          <w:marLeft w:val="2059"/>
          <w:marRight w:val="0"/>
          <w:marTop w:val="86"/>
          <w:marBottom w:val="0"/>
          <w:divBdr>
            <w:top w:val="none" w:sz="0" w:space="0" w:color="auto"/>
            <w:left w:val="none" w:sz="0" w:space="0" w:color="auto"/>
            <w:bottom w:val="none" w:sz="0" w:space="0" w:color="auto"/>
            <w:right w:val="none" w:sz="0" w:space="0" w:color="auto"/>
          </w:divBdr>
        </w:div>
        <w:div w:id="1361973545">
          <w:marLeft w:val="2059"/>
          <w:marRight w:val="0"/>
          <w:marTop w:val="86"/>
          <w:marBottom w:val="0"/>
          <w:divBdr>
            <w:top w:val="none" w:sz="0" w:space="0" w:color="auto"/>
            <w:left w:val="none" w:sz="0" w:space="0" w:color="auto"/>
            <w:bottom w:val="none" w:sz="0" w:space="0" w:color="auto"/>
            <w:right w:val="none" w:sz="0" w:space="0" w:color="auto"/>
          </w:divBdr>
        </w:div>
        <w:div w:id="1242563050">
          <w:marLeft w:val="1397"/>
          <w:marRight w:val="0"/>
          <w:marTop w:val="115"/>
          <w:marBottom w:val="0"/>
          <w:divBdr>
            <w:top w:val="none" w:sz="0" w:space="0" w:color="auto"/>
            <w:left w:val="none" w:sz="0" w:space="0" w:color="auto"/>
            <w:bottom w:val="none" w:sz="0" w:space="0" w:color="auto"/>
            <w:right w:val="none" w:sz="0" w:space="0" w:color="auto"/>
          </w:divBdr>
        </w:div>
        <w:div w:id="638653403">
          <w:marLeft w:val="1397"/>
          <w:marRight w:val="0"/>
          <w:marTop w:val="115"/>
          <w:marBottom w:val="0"/>
          <w:divBdr>
            <w:top w:val="none" w:sz="0" w:space="0" w:color="auto"/>
            <w:left w:val="none" w:sz="0" w:space="0" w:color="auto"/>
            <w:bottom w:val="none" w:sz="0" w:space="0" w:color="auto"/>
            <w:right w:val="none" w:sz="0" w:space="0" w:color="auto"/>
          </w:divBdr>
        </w:div>
      </w:divsChild>
    </w:div>
    <w:div w:id="1398698923">
      <w:bodyDiv w:val="1"/>
      <w:marLeft w:val="0"/>
      <w:marRight w:val="0"/>
      <w:marTop w:val="0"/>
      <w:marBottom w:val="0"/>
      <w:divBdr>
        <w:top w:val="none" w:sz="0" w:space="0" w:color="auto"/>
        <w:left w:val="none" w:sz="0" w:space="0" w:color="auto"/>
        <w:bottom w:val="none" w:sz="0" w:space="0" w:color="auto"/>
        <w:right w:val="none" w:sz="0" w:space="0" w:color="auto"/>
      </w:divBdr>
      <w:divsChild>
        <w:div w:id="582878822">
          <w:marLeft w:val="1008"/>
          <w:marRight w:val="0"/>
          <w:marTop w:val="96"/>
          <w:marBottom w:val="0"/>
          <w:divBdr>
            <w:top w:val="none" w:sz="0" w:space="0" w:color="auto"/>
            <w:left w:val="none" w:sz="0" w:space="0" w:color="auto"/>
            <w:bottom w:val="none" w:sz="0" w:space="0" w:color="auto"/>
            <w:right w:val="none" w:sz="0" w:space="0" w:color="auto"/>
          </w:divBdr>
        </w:div>
        <w:div w:id="814376242">
          <w:marLeft w:val="446"/>
          <w:marRight w:val="0"/>
          <w:marTop w:val="96"/>
          <w:marBottom w:val="0"/>
          <w:divBdr>
            <w:top w:val="none" w:sz="0" w:space="0" w:color="auto"/>
            <w:left w:val="none" w:sz="0" w:space="0" w:color="auto"/>
            <w:bottom w:val="none" w:sz="0" w:space="0" w:color="auto"/>
            <w:right w:val="none" w:sz="0" w:space="0" w:color="auto"/>
          </w:divBdr>
        </w:div>
        <w:div w:id="1079474267">
          <w:marLeft w:val="1008"/>
          <w:marRight w:val="0"/>
          <w:marTop w:val="96"/>
          <w:marBottom w:val="0"/>
          <w:divBdr>
            <w:top w:val="none" w:sz="0" w:space="0" w:color="auto"/>
            <w:left w:val="none" w:sz="0" w:space="0" w:color="auto"/>
            <w:bottom w:val="none" w:sz="0" w:space="0" w:color="auto"/>
            <w:right w:val="none" w:sz="0" w:space="0" w:color="auto"/>
          </w:divBdr>
        </w:div>
        <w:div w:id="1193375241">
          <w:marLeft w:val="446"/>
          <w:marRight w:val="0"/>
          <w:marTop w:val="96"/>
          <w:marBottom w:val="0"/>
          <w:divBdr>
            <w:top w:val="none" w:sz="0" w:space="0" w:color="auto"/>
            <w:left w:val="none" w:sz="0" w:space="0" w:color="auto"/>
            <w:bottom w:val="none" w:sz="0" w:space="0" w:color="auto"/>
            <w:right w:val="none" w:sz="0" w:space="0" w:color="auto"/>
          </w:divBdr>
        </w:div>
        <w:div w:id="1411662474">
          <w:marLeft w:val="1008"/>
          <w:marRight w:val="0"/>
          <w:marTop w:val="96"/>
          <w:marBottom w:val="0"/>
          <w:divBdr>
            <w:top w:val="none" w:sz="0" w:space="0" w:color="auto"/>
            <w:left w:val="none" w:sz="0" w:space="0" w:color="auto"/>
            <w:bottom w:val="none" w:sz="0" w:space="0" w:color="auto"/>
            <w:right w:val="none" w:sz="0" w:space="0" w:color="auto"/>
          </w:divBdr>
        </w:div>
        <w:div w:id="2021740670">
          <w:marLeft w:val="446"/>
          <w:marRight w:val="0"/>
          <w:marTop w:val="96"/>
          <w:marBottom w:val="0"/>
          <w:divBdr>
            <w:top w:val="none" w:sz="0" w:space="0" w:color="auto"/>
            <w:left w:val="none" w:sz="0" w:space="0" w:color="auto"/>
            <w:bottom w:val="none" w:sz="0" w:space="0" w:color="auto"/>
            <w:right w:val="none" w:sz="0" w:space="0" w:color="auto"/>
          </w:divBdr>
        </w:div>
        <w:div w:id="2102875778">
          <w:marLeft w:val="1008"/>
          <w:marRight w:val="0"/>
          <w:marTop w:val="96"/>
          <w:marBottom w:val="0"/>
          <w:divBdr>
            <w:top w:val="none" w:sz="0" w:space="0" w:color="auto"/>
            <w:left w:val="none" w:sz="0" w:space="0" w:color="auto"/>
            <w:bottom w:val="none" w:sz="0" w:space="0" w:color="auto"/>
            <w:right w:val="none" w:sz="0" w:space="0" w:color="auto"/>
          </w:divBdr>
        </w:div>
      </w:divsChild>
    </w:div>
    <w:div w:id="1399592895">
      <w:bodyDiv w:val="1"/>
      <w:marLeft w:val="0"/>
      <w:marRight w:val="0"/>
      <w:marTop w:val="0"/>
      <w:marBottom w:val="0"/>
      <w:divBdr>
        <w:top w:val="none" w:sz="0" w:space="0" w:color="auto"/>
        <w:left w:val="none" w:sz="0" w:space="0" w:color="auto"/>
        <w:bottom w:val="none" w:sz="0" w:space="0" w:color="auto"/>
        <w:right w:val="none" w:sz="0" w:space="0" w:color="auto"/>
      </w:divBdr>
      <w:divsChild>
        <w:div w:id="1557819949">
          <w:marLeft w:val="547"/>
          <w:marRight w:val="0"/>
          <w:marTop w:val="96"/>
          <w:marBottom w:val="0"/>
          <w:divBdr>
            <w:top w:val="none" w:sz="0" w:space="0" w:color="auto"/>
            <w:left w:val="none" w:sz="0" w:space="0" w:color="auto"/>
            <w:bottom w:val="none" w:sz="0" w:space="0" w:color="auto"/>
            <w:right w:val="none" w:sz="0" w:space="0" w:color="auto"/>
          </w:divBdr>
        </w:div>
      </w:divsChild>
    </w:div>
    <w:div w:id="1399784612">
      <w:bodyDiv w:val="1"/>
      <w:marLeft w:val="0"/>
      <w:marRight w:val="0"/>
      <w:marTop w:val="0"/>
      <w:marBottom w:val="0"/>
      <w:divBdr>
        <w:top w:val="none" w:sz="0" w:space="0" w:color="auto"/>
        <w:left w:val="none" w:sz="0" w:space="0" w:color="auto"/>
        <w:bottom w:val="none" w:sz="0" w:space="0" w:color="auto"/>
        <w:right w:val="none" w:sz="0" w:space="0" w:color="auto"/>
      </w:divBdr>
      <w:divsChild>
        <w:div w:id="582690477">
          <w:marLeft w:val="446"/>
          <w:marRight w:val="0"/>
          <w:marTop w:val="96"/>
          <w:marBottom w:val="0"/>
          <w:divBdr>
            <w:top w:val="none" w:sz="0" w:space="0" w:color="auto"/>
            <w:left w:val="none" w:sz="0" w:space="0" w:color="auto"/>
            <w:bottom w:val="none" w:sz="0" w:space="0" w:color="auto"/>
            <w:right w:val="none" w:sz="0" w:space="0" w:color="auto"/>
          </w:divBdr>
        </w:div>
        <w:div w:id="791679556">
          <w:marLeft w:val="446"/>
          <w:marRight w:val="0"/>
          <w:marTop w:val="96"/>
          <w:marBottom w:val="0"/>
          <w:divBdr>
            <w:top w:val="none" w:sz="0" w:space="0" w:color="auto"/>
            <w:left w:val="none" w:sz="0" w:space="0" w:color="auto"/>
            <w:bottom w:val="none" w:sz="0" w:space="0" w:color="auto"/>
            <w:right w:val="none" w:sz="0" w:space="0" w:color="auto"/>
          </w:divBdr>
        </w:div>
        <w:div w:id="1095711984">
          <w:marLeft w:val="1008"/>
          <w:marRight w:val="0"/>
          <w:marTop w:val="96"/>
          <w:marBottom w:val="0"/>
          <w:divBdr>
            <w:top w:val="none" w:sz="0" w:space="0" w:color="auto"/>
            <w:left w:val="none" w:sz="0" w:space="0" w:color="auto"/>
            <w:bottom w:val="none" w:sz="0" w:space="0" w:color="auto"/>
            <w:right w:val="none" w:sz="0" w:space="0" w:color="auto"/>
          </w:divBdr>
        </w:div>
        <w:div w:id="1276790292">
          <w:marLeft w:val="1008"/>
          <w:marRight w:val="0"/>
          <w:marTop w:val="96"/>
          <w:marBottom w:val="0"/>
          <w:divBdr>
            <w:top w:val="none" w:sz="0" w:space="0" w:color="auto"/>
            <w:left w:val="none" w:sz="0" w:space="0" w:color="auto"/>
            <w:bottom w:val="none" w:sz="0" w:space="0" w:color="auto"/>
            <w:right w:val="none" w:sz="0" w:space="0" w:color="auto"/>
          </w:divBdr>
        </w:div>
        <w:div w:id="1845243035">
          <w:marLeft w:val="1008"/>
          <w:marRight w:val="0"/>
          <w:marTop w:val="96"/>
          <w:marBottom w:val="0"/>
          <w:divBdr>
            <w:top w:val="none" w:sz="0" w:space="0" w:color="auto"/>
            <w:left w:val="none" w:sz="0" w:space="0" w:color="auto"/>
            <w:bottom w:val="none" w:sz="0" w:space="0" w:color="auto"/>
            <w:right w:val="none" w:sz="0" w:space="0" w:color="auto"/>
          </w:divBdr>
        </w:div>
        <w:div w:id="1979797946">
          <w:marLeft w:val="446"/>
          <w:marRight w:val="0"/>
          <w:marTop w:val="96"/>
          <w:marBottom w:val="0"/>
          <w:divBdr>
            <w:top w:val="none" w:sz="0" w:space="0" w:color="auto"/>
            <w:left w:val="none" w:sz="0" w:space="0" w:color="auto"/>
            <w:bottom w:val="none" w:sz="0" w:space="0" w:color="auto"/>
            <w:right w:val="none" w:sz="0" w:space="0" w:color="auto"/>
          </w:divBdr>
        </w:div>
        <w:div w:id="1998337275">
          <w:marLeft w:val="1008"/>
          <w:marRight w:val="0"/>
          <w:marTop w:val="96"/>
          <w:marBottom w:val="0"/>
          <w:divBdr>
            <w:top w:val="none" w:sz="0" w:space="0" w:color="auto"/>
            <w:left w:val="none" w:sz="0" w:space="0" w:color="auto"/>
            <w:bottom w:val="none" w:sz="0" w:space="0" w:color="auto"/>
            <w:right w:val="none" w:sz="0" w:space="0" w:color="auto"/>
          </w:divBdr>
        </w:div>
      </w:divsChild>
    </w:div>
    <w:div w:id="1400402723">
      <w:bodyDiv w:val="1"/>
      <w:marLeft w:val="0"/>
      <w:marRight w:val="0"/>
      <w:marTop w:val="0"/>
      <w:marBottom w:val="0"/>
      <w:divBdr>
        <w:top w:val="none" w:sz="0" w:space="0" w:color="auto"/>
        <w:left w:val="none" w:sz="0" w:space="0" w:color="auto"/>
        <w:bottom w:val="none" w:sz="0" w:space="0" w:color="auto"/>
        <w:right w:val="none" w:sz="0" w:space="0" w:color="auto"/>
      </w:divBdr>
      <w:divsChild>
        <w:div w:id="1392315785">
          <w:marLeft w:val="446"/>
          <w:marRight w:val="0"/>
          <w:marTop w:val="0"/>
          <w:marBottom w:val="0"/>
          <w:divBdr>
            <w:top w:val="none" w:sz="0" w:space="0" w:color="auto"/>
            <w:left w:val="none" w:sz="0" w:space="0" w:color="auto"/>
            <w:bottom w:val="none" w:sz="0" w:space="0" w:color="auto"/>
            <w:right w:val="none" w:sz="0" w:space="0" w:color="auto"/>
          </w:divBdr>
        </w:div>
      </w:divsChild>
    </w:div>
    <w:div w:id="1402942261">
      <w:bodyDiv w:val="1"/>
      <w:marLeft w:val="0"/>
      <w:marRight w:val="0"/>
      <w:marTop w:val="0"/>
      <w:marBottom w:val="0"/>
      <w:divBdr>
        <w:top w:val="none" w:sz="0" w:space="0" w:color="auto"/>
        <w:left w:val="none" w:sz="0" w:space="0" w:color="auto"/>
        <w:bottom w:val="none" w:sz="0" w:space="0" w:color="auto"/>
        <w:right w:val="none" w:sz="0" w:space="0" w:color="auto"/>
      </w:divBdr>
      <w:divsChild>
        <w:div w:id="288705133">
          <w:marLeft w:val="1166"/>
          <w:marRight w:val="0"/>
          <w:marTop w:val="77"/>
          <w:marBottom w:val="0"/>
          <w:divBdr>
            <w:top w:val="none" w:sz="0" w:space="0" w:color="auto"/>
            <w:left w:val="none" w:sz="0" w:space="0" w:color="auto"/>
            <w:bottom w:val="none" w:sz="0" w:space="0" w:color="auto"/>
            <w:right w:val="none" w:sz="0" w:space="0" w:color="auto"/>
          </w:divBdr>
        </w:div>
        <w:div w:id="581914019">
          <w:marLeft w:val="2520"/>
          <w:marRight w:val="0"/>
          <w:marTop w:val="77"/>
          <w:marBottom w:val="0"/>
          <w:divBdr>
            <w:top w:val="none" w:sz="0" w:space="0" w:color="auto"/>
            <w:left w:val="none" w:sz="0" w:space="0" w:color="auto"/>
            <w:bottom w:val="none" w:sz="0" w:space="0" w:color="auto"/>
            <w:right w:val="none" w:sz="0" w:space="0" w:color="auto"/>
          </w:divBdr>
        </w:div>
        <w:div w:id="741757246">
          <w:marLeft w:val="547"/>
          <w:marRight w:val="0"/>
          <w:marTop w:val="77"/>
          <w:marBottom w:val="0"/>
          <w:divBdr>
            <w:top w:val="none" w:sz="0" w:space="0" w:color="auto"/>
            <w:left w:val="none" w:sz="0" w:space="0" w:color="auto"/>
            <w:bottom w:val="none" w:sz="0" w:space="0" w:color="auto"/>
            <w:right w:val="none" w:sz="0" w:space="0" w:color="auto"/>
          </w:divBdr>
        </w:div>
        <w:div w:id="790435730">
          <w:marLeft w:val="2520"/>
          <w:marRight w:val="0"/>
          <w:marTop w:val="77"/>
          <w:marBottom w:val="0"/>
          <w:divBdr>
            <w:top w:val="none" w:sz="0" w:space="0" w:color="auto"/>
            <w:left w:val="none" w:sz="0" w:space="0" w:color="auto"/>
            <w:bottom w:val="none" w:sz="0" w:space="0" w:color="auto"/>
            <w:right w:val="none" w:sz="0" w:space="0" w:color="auto"/>
          </w:divBdr>
        </w:div>
        <w:div w:id="1395851730">
          <w:marLeft w:val="1166"/>
          <w:marRight w:val="0"/>
          <w:marTop w:val="77"/>
          <w:marBottom w:val="0"/>
          <w:divBdr>
            <w:top w:val="none" w:sz="0" w:space="0" w:color="auto"/>
            <w:left w:val="none" w:sz="0" w:space="0" w:color="auto"/>
            <w:bottom w:val="none" w:sz="0" w:space="0" w:color="auto"/>
            <w:right w:val="none" w:sz="0" w:space="0" w:color="auto"/>
          </w:divBdr>
        </w:div>
        <w:div w:id="1412652282">
          <w:marLeft w:val="1166"/>
          <w:marRight w:val="0"/>
          <w:marTop w:val="77"/>
          <w:marBottom w:val="0"/>
          <w:divBdr>
            <w:top w:val="none" w:sz="0" w:space="0" w:color="auto"/>
            <w:left w:val="none" w:sz="0" w:space="0" w:color="auto"/>
            <w:bottom w:val="none" w:sz="0" w:space="0" w:color="auto"/>
            <w:right w:val="none" w:sz="0" w:space="0" w:color="auto"/>
          </w:divBdr>
        </w:div>
        <w:div w:id="1490557669">
          <w:marLeft w:val="1800"/>
          <w:marRight w:val="0"/>
          <w:marTop w:val="77"/>
          <w:marBottom w:val="0"/>
          <w:divBdr>
            <w:top w:val="none" w:sz="0" w:space="0" w:color="auto"/>
            <w:left w:val="none" w:sz="0" w:space="0" w:color="auto"/>
            <w:bottom w:val="none" w:sz="0" w:space="0" w:color="auto"/>
            <w:right w:val="none" w:sz="0" w:space="0" w:color="auto"/>
          </w:divBdr>
        </w:div>
        <w:div w:id="1654069347">
          <w:marLeft w:val="1800"/>
          <w:marRight w:val="0"/>
          <w:marTop w:val="77"/>
          <w:marBottom w:val="0"/>
          <w:divBdr>
            <w:top w:val="none" w:sz="0" w:space="0" w:color="auto"/>
            <w:left w:val="none" w:sz="0" w:space="0" w:color="auto"/>
            <w:bottom w:val="none" w:sz="0" w:space="0" w:color="auto"/>
            <w:right w:val="none" w:sz="0" w:space="0" w:color="auto"/>
          </w:divBdr>
        </w:div>
        <w:div w:id="1695956538">
          <w:marLeft w:val="1166"/>
          <w:marRight w:val="0"/>
          <w:marTop w:val="77"/>
          <w:marBottom w:val="0"/>
          <w:divBdr>
            <w:top w:val="none" w:sz="0" w:space="0" w:color="auto"/>
            <w:left w:val="none" w:sz="0" w:space="0" w:color="auto"/>
            <w:bottom w:val="none" w:sz="0" w:space="0" w:color="auto"/>
            <w:right w:val="none" w:sz="0" w:space="0" w:color="auto"/>
          </w:divBdr>
        </w:div>
        <w:div w:id="2043823994">
          <w:marLeft w:val="3240"/>
          <w:marRight w:val="0"/>
          <w:marTop w:val="77"/>
          <w:marBottom w:val="0"/>
          <w:divBdr>
            <w:top w:val="none" w:sz="0" w:space="0" w:color="auto"/>
            <w:left w:val="none" w:sz="0" w:space="0" w:color="auto"/>
            <w:bottom w:val="none" w:sz="0" w:space="0" w:color="auto"/>
            <w:right w:val="none" w:sz="0" w:space="0" w:color="auto"/>
          </w:divBdr>
        </w:div>
      </w:divsChild>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sChild>
        <w:div w:id="18089393">
          <w:marLeft w:val="1166"/>
          <w:marRight w:val="0"/>
          <w:marTop w:val="115"/>
          <w:marBottom w:val="0"/>
          <w:divBdr>
            <w:top w:val="none" w:sz="0" w:space="0" w:color="auto"/>
            <w:left w:val="none" w:sz="0" w:space="0" w:color="auto"/>
            <w:bottom w:val="none" w:sz="0" w:space="0" w:color="auto"/>
            <w:right w:val="none" w:sz="0" w:space="0" w:color="auto"/>
          </w:divBdr>
        </w:div>
        <w:div w:id="1222911879">
          <w:marLeft w:val="1166"/>
          <w:marRight w:val="0"/>
          <w:marTop w:val="115"/>
          <w:marBottom w:val="0"/>
          <w:divBdr>
            <w:top w:val="none" w:sz="0" w:space="0" w:color="auto"/>
            <w:left w:val="none" w:sz="0" w:space="0" w:color="auto"/>
            <w:bottom w:val="none" w:sz="0" w:space="0" w:color="auto"/>
            <w:right w:val="none" w:sz="0" w:space="0" w:color="auto"/>
          </w:divBdr>
        </w:div>
        <w:div w:id="1255437716">
          <w:marLeft w:val="806"/>
          <w:marRight w:val="0"/>
          <w:marTop w:val="130"/>
          <w:marBottom w:val="0"/>
          <w:divBdr>
            <w:top w:val="none" w:sz="0" w:space="0" w:color="auto"/>
            <w:left w:val="none" w:sz="0" w:space="0" w:color="auto"/>
            <w:bottom w:val="none" w:sz="0" w:space="0" w:color="auto"/>
            <w:right w:val="none" w:sz="0" w:space="0" w:color="auto"/>
          </w:divBdr>
        </w:div>
        <w:div w:id="1593514629">
          <w:marLeft w:val="806"/>
          <w:marRight w:val="0"/>
          <w:marTop w:val="130"/>
          <w:marBottom w:val="0"/>
          <w:divBdr>
            <w:top w:val="none" w:sz="0" w:space="0" w:color="auto"/>
            <w:left w:val="none" w:sz="0" w:space="0" w:color="auto"/>
            <w:bottom w:val="none" w:sz="0" w:space="0" w:color="auto"/>
            <w:right w:val="none" w:sz="0" w:space="0" w:color="auto"/>
          </w:divBdr>
        </w:div>
        <w:div w:id="1716080274">
          <w:marLeft w:val="806"/>
          <w:marRight w:val="0"/>
          <w:marTop w:val="130"/>
          <w:marBottom w:val="0"/>
          <w:divBdr>
            <w:top w:val="none" w:sz="0" w:space="0" w:color="auto"/>
            <w:left w:val="none" w:sz="0" w:space="0" w:color="auto"/>
            <w:bottom w:val="none" w:sz="0" w:space="0" w:color="auto"/>
            <w:right w:val="none" w:sz="0" w:space="0" w:color="auto"/>
          </w:divBdr>
        </w:div>
        <w:div w:id="1730835022">
          <w:marLeft w:val="806"/>
          <w:marRight w:val="0"/>
          <w:marTop w:val="130"/>
          <w:marBottom w:val="0"/>
          <w:divBdr>
            <w:top w:val="none" w:sz="0" w:space="0" w:color="auto"/>
            <w:left w:val="none" w:sz="0" w:space="0" w:color="auto"/>
            <w:bottom w:val="none" w:sz="0" w:space="0" w:color="auto"/>
            <w:right w:val="none" w:sz="0" w:space="0" w:color="auto"/>
          </w:divBdr>
        </w:div>
        <w:div w:id="1768043396">
          <w:marLeft w:val="1440"/>
          <w:marRight w:val="0"/>
          <w:marTop w:val="115"/>
          <w:marBottom w:val="0"/>
          <w:divBdr>
            <w:top w:val="none" w:sz="0" w:space="0" w:color="auto"/>
            <w:left w:val="none" w:sz="0" w:space="0" w:color="auto"/>
            <w:bottom w:val="none" w:sz="0" w:space="0" w:color="auto"/>
            <w:right w:val="none" w:sz="0" w:space="0" w:color="auto"/>
          </w:divBdr>
        </w:div>
      </w:divsChild>
    </w:div>
    <w:div w:id="1404375731">
      <w:bodyDiv w:val="1"/>
      <w:marLeft w:val="0"/>
      <w:marRight w:val="0"/>
      <w:marTop w:val="0"/>
      <w:marBottom w:val="0"/>
      <w:divBdr>
        <w:top w:val="none" w:sz="0" w:space="0" w:color="auto"/>
        <w:left w:val="none" w:sz="0" w:space="0" w:color="auto"/>
        <w:bottom w:val="none" w:sz="0" w:space="0" w:color="auto"/>
        <w:right w:val="none" w:sz="0" w:space="0" w:color="auto"/>
      </w:divBdr>
    </w:div>
    <w:div w:id="1404525921">
      <w:bodyDiv w:val="1"/>
      <w:marLeft w:val="0"/>
      <w:marRight w:val="0"/>
      <w:marTop w:val="0"/>
      <w:marBottom w:val="0"/>
      <w:divBdr>
        <w:top w:val="none" w:sz="0" w:space="0" w:color="auto"/>
        <w:left w:val="none" w:sz="0" w:space="0" w:color="auto"/>
        <w:bottom w:val="none" w:sz="0" w:space="0" w:color="auto"/>
        <w:right w:val="none" w:sz="0" w:space="0" w:color="auto"/>
      </w:divBdr>
    </w:div>
    <w:div w:id="1406025694">
      <w:bodyDiv w:val="1"/>
      <w:marLeft w:val="0"/>
      <w:marRight w:val="0"/>
      <w:marTop w:val="0"/>
      <w:marBottom w:val="0"/>
      <w:divBdr>
        <w:top w:val="none" w:sz="0" w:space="0" w:color="auto"/>
        <w:left w:val="none" w:sz="0" w:space="0" w:color="auto"/>
        <w:bottom w:val="none" w:sz="0" w:space="0" w:color="auto"/>
        <w:right w:val="none" w:sz="0" w:space="0" w:color="auto"/>
      </w:divBdr>
      <w:divsChild>
        <w:div w:id="69154934">
          <w:marLeft w:val="374"/>
          <w:marRight w:val="0"/>
          <w:marTop w:val="140"/>
          <w:marBottom w:val="0"/>
          <w:divBdr>
            <w:top w:val="none" w:sz="0" w:space="0" w:color="auto"/>
            <w:left w:val="none" w:sz="0" w:space="0" w:color="auto"/>
            <w:bottom w:val="none" w:sz="0" w:space="0" w:color="auto"/>
            <w:right w:val="none" w:sz="0" w:space="0" w:color="auto"/>
          </w:divBdr>
        </w:div>
        <w:div w:id="240068095">
          <w:marLeft w:val="734"/>
          <w:marRight w:val="0"/>
          <w:marTop w:val="140"/>
          <w:marBottom w:val="0"/>
          <w:divBdr>
            <w:top w:val="none" w:sz="0" w:space="0" w:color="auto"/>
            <w:left w:val="none" w:sz="0" w:space="0" w:color="auto"/>
            <w:bottom w:val="none" w:sz="0" w:space="0" w:color="auto"/>
            <w:right w:val="none" w:sz="0" w:space="0" w:color="auto"/>
          </w:divBdr>
        </w:div>
        <w:div w:id="277490964">
          <w:marLeft w:val="374"/>
          <w:marRight w:val="0"/>
          <w:marTop w:val="140"/>
          <w:marBottom w:val="0"/>
          <w:divBdr>
            <w:top w:val="none" w:sz="0" w:space="0" w:color="auto"/>
            <w:left w:val="none" w:sz="0" w:space="0" w:color="auto"/>
            <w:bottom w:val="none" w:sz="0" w:space="0" w:color="auto"/>
            <w:right w:val="none" w:sz="0" w:space="0" w:color="auto"/>
          </w:divBdr>
        </w:div>
        <w:div w:id="538518362">
          <w:marLeft w:val="734"/>
          <w:marRight w:val="0"/>
          <w:marTop w:val="140"/>
          <w:marBottom w:val="0"/>
          <w:divBdr>
            <w:top w:val="none" w:sz="0" w:space="0" w:color="auto"/>
            <w:left w:val="none" w:sz="0" w:space="0" w:color="auto"/>
            <w:bottom w:val="none" w:sz="0" w:space="0" w:color="auto"/>
            <w:right w:val="none" w:sz="0" w:space="0" w:color="auto"/>
          </w:divBdr>
        </w:div>
        <w:div w:id="764157244">
          <w:marLeft w:val="734"/>
          <w:marRight w:val="0"/>
          <w:marTop w:val="140"/>
          <w:marBottom w:val="0"/>
          <w:divBdr>
            <w:top w:val="none" w:sz="0" w:space="0" w:color="auto"/>
            <w:left w:val="none" w:sz="0" w:space="0" w:color="auto"/>
            <w:bottom w:val="none" w:sz="0" w:space="0" w:color="auto"/>
            <w:right w:val="none" w:sz="0" w:space="0" w:color="auto"/>
          </w:divBdr>
        </w:div>
        <w:div w:id="828136851">
          <w:marLeft w:val="374"/>
          <w:marRight w:val="0"/>
          <w:marTop w:val="140"/>
          <w:marBottom w:val="0"/>
          <w:divBdr>
            <w:top w:val="none" w:sz="0" w:space="0" w:color="auto"/>
            <w:left w:val="none" w:sz="0" w:space="0" w:color="auto"/>
            <w:bottom w:val="none" w:sz="0" w:space="0" w:color="auto"/>
            <w:right w:val="none" w:sz="0" w:space="0" w:color="auto"/>
          </w:divBdr>
        </w:div>
        <w:div w:id="913248605">
          <w:marLeft w:val="734"/>
          <w:marRight w:val="0"/>
          <w:marTop w:val="140"/>
          <w:marBottom w:val="0"/>
          <w:divBdr>
            <w:top w:val="none" w:sz="0" w:space="0" w:color="auto"/>
            <w:left w:val="none" w:sz="0" w:space="0" w:color="auto"/>
            <w:bottom w:val="none" w:sz="0" w:space="0" w:color="auto"/>
            <w:right w:val="none" w:sz="0" w:space="0" w:color="auto"/>
          </w:divBdr>
        </w:div>
        <w:div w:id="1679652312">
          <w:marLeft w:val="374"/>
          <w:marRight w:val="0"/>
          <w:marTop w:val="140"/>
          <w:marBottom w:val="0"/>
          <w:divBdr>
            <w:top w:val="none" w:sz="0" w:space="0" w:color="auto"/>
            <w:left w:val="none" w:sz="0" w:space="0" w:color="auto"/>
            <w:bottom w:val="none" w:sz="0" w:space="0" w:color="auto"/>
            <w:right w:val="none" w:sz="0" w:space="0" w:color="auto"/>
          </w:divBdr>
        </w:div>
        <w:div w:id="2034265684">
          <w:marLeft w:val="374"/>
          <w:marRight w:val="0"/>
          <w:marTop w:val="140"/>
          <w:marBottom w:val="0"/>
          <w:divBdr>
            <w:top w:val="none" w:sz="0" w:space="0" w:color="auto"/>
            <w:left w:val="none" w:sz="0" w:space="0" w:color="auto"/>
            <w:bottom w:val="none" w:sz="0" w:space="0" w:color="auto"/>
            <w:right w:val="none" w:sz="0" w:space="0" w:color="auto"/>
          </w:divBdr>
        </w:div>
        <w:div w:id="2088845430">
          <w:marLeft w:val="374"/>
          <w:marRight w:val="0"/>
          <w:marTop w:val="140"/>
          <w:marBottom w:val="0"/>
          <w:divBdr>
            <w:top w:val="none" w:sz="0" w:space="0" w:color="auto"/>
            <w:left w:val="none" w:sz="0" w:space="0" w:color="auto"/>
            <w:bottom w:val="none" w:sz="0" w:space="0" w:color="auto"/>
            <w:right w:val="none" w:sz="0" w:space="0" w:color="auto"/>
          </w:divBdr>
        </w:div>
      </w:divsChild>
    </w:div>
    <w:div w:id="1406494637">
      <w:bodyDiv w:val="1"/>
      <w:marLeft w:val="0"/>
      <w:marRight w:val="0"/>
      <w:marTop w:val="0"/>
      <w:marBottom w:val="0"/>
      <w:divBdr>
        <w:top w:val="none" w:sz="0" w:space="0" w:color="auto"/>
        <w:left w:val="none" w:sz="0" w:space="0" w:color="auto"/>
        <w:bottom w:val="none" w:sz="0" w:space="0" w:color="auto"/>
        <w:right w:val="none" w:sz="0" w:space="0" w:color="auto"/>
      </w:divBdr>
      <w:divsChild>
        <w:div w:id="166602320">
          <w:marLeft w:val="547"/>
          <w:marRight w:val="0"/>
          <w:marTop w:val="154"/>
          <w:marBottom w:val="0"/>
          <w:divBdr>
            <w:top w:val="none" w:sz="0" w:space="0" w:color="auto"/>
            <w:left w:val="none" w:sz="0" w:space="0" w:color="auto"/>
            <w:bottom w:val="none" w:sz="0" w:space="0" w:color="auto"/>
            <w:right w:val="none" w:sz="0" w:space="0" w:color="auto"/>
          </w:divBdr>
        </w:div>
        <w:div w:id="222984290">
          <w:marLeft w:val="1166"/>
          <w:marRight w:val="0"/>
          <w:marTop w:val="134"/>
          <w:marBottom w:val="0"/>
          <w:divBdr>
            <w:top w:val="none" w:sz="0" w:space="0" w:color="auto"/>
            <w:left w:val="none" w:sz="0" w:space="0" w:color="auto"/>
            <w:bottom w:val="none" w:sz="0" w:space="0" w:color="auto"/>
            <w:right w:val="none" w:sz="0" w:space="0" w:color="auto"/>
          </w:divBdr>
        </w:div>
        <w:div w:id="238634690">
          <w:marLeft w:val="547"/>
          <w:marRight w:val="0"/>
          <w:marTop w:val="154"/>
          <w:marBottom w:val="0"/>
          <w:divBdr>
            <w:top w:val="none" w:sz="0" w:space="0" w:color="auto"/>
            <w:left w:val="none" w:sz="0" w:space="0" w:color="auto"/>
            <w:bottom w:val="none" w:sz="0" w:space="0" w:color="auto"/>
            <w:right w:val="none" w:sz="0" w:space="0" w:color="auto"/>
          </w:divBdr>
        </w:div>
        <w:div w:id="1434670413">
          <w:marLeft w:val="1166"/>
          <w:marRight w:val="0"/>
          <w:marTop w:val="134"/>
          <w:marBottom w:val="0"/>
          <w:divBdr>
            <w:top w:val="none" w:sz="0" w:space="0" w:color="auto"/>
            <w:left w:val="none" w:sz="0" w:space="0" w:color="auto"/>
            <w:bottom w:val="none" w:sz="0" w:space="0" w:color="auto"/>
            <w:right w:val="none" w:sz="0" w:space="0" w:color="auto"/>
          </w:divBdr>
        </w:div>
        <w:div w:id="1903252558">
          <w:marLeft w:val="547"/>
          <w:marRight w:val="0"/>
          <w:marTop w:val="154"/>
          <w:marBottom w:val="0"/>
          <w:divBdr>
            <w:top w:val="none" w:sz="0" w:space="0" w:color="auto"/>
            <w:left w:val="none" w:sz="0" w:space="0" w:color="auto"/>
            <w:bottom w:val="none" w:sz="0" w:space="0" w:color="auto"/>
            <w:right w:val="none" w:sz="0" w:space="0" w:color="auto"/>
          </w:divBdr>
        </w:div>
      </w:divsChild>
    </w:div>
    <w:div w:id="1406686089">
      <w:bodyDiv w:val="1"/>
      <w:marLeft w:val="0"/>
      <w:marRight w:val="0"/>
      <w:marTop w:val="0"/>
      <w:marBottom w:val="0"/>
      <w:divBdr>
        <w:top w:val="none" w:sz="0" w:space="0" w:color="auto"/>
        <w:left w:val="none" w:sz="0" w:space="0" w:color="auto"/>
        <w:bottom w:val="none" w:sz="0" w:space="0" w:color="auto"/>
        <w:right w:val="none" w:sz="0" w:space="0" w:color="auto"/>
      </w:divBdr>
      <w:divsChild>
        <w:div w:id="1190682459">
          <w:marLeft w:val="547"/>
          <w:marRight w:val="0"/>
          <w:marTop w:val="134"/>
          <w:marBottom w:val="0"/>
          <w:divBdr>
            <w:top w:val="none" w:sz="0" w:space="0" w:color="auto"/>
            <w:left w:val="none" w:sz="0" w:space="0" w:color="auto"/>
            <w:bottom w:val="none" w:sz="0" w:space="0" w:color="auto"/>
            <w:right w:val="none" w:sz="0" w:space="0" w:color="auto"/>
          </w:divBdr>
        </w:div>
      </w:divsChild>
    </w:div>
    <w:div w:id="1406998447">
      <w:bodyDiv w:val="1"/>
      <w:marLeft w:val="0"/>
      <w:marRight w:val="0"/>
      <w:marTop w:val="0"/>
      <w:marBottom w:val="0"/>
      <w:divBdr>
        <w:top w:val="none" w:sz="0" w:space="0" w:color="auto"/>
        <w:left w:val="none" w:sz="0" w:space="0" w:color="auto"/>
        <w:bottom w:val="none" w:sz="0" w:space="0" w:color="auto"/>
        <w:right w:val="none" w:sz="0" w:space="0" w:color="auto"/>
      </w:divBdr>
      <w:divsChild>
        <w:div w:id="461507432">
          <w:marLeft w:val="720"/>
          <w:marRight w:val="0"/>
          <w:marTop w:val="0"/>
          <w:marBottom w:val="0"/>
          <w:divBdr>
            <w:top w:val="none" w:sz="0" w:space="0" w:color="auto"/>
            <w:left w:val="none" w:sz="0" w:space="0" w:color="auto"/>
            <w:bottom w:val="none" w:sz="0" w:space="0" w:color="auto"/>
            <w:right w:val="none" w:sz="0" w:space="0" w:color="auto"/>
          </w:divBdr>
        </w:div>
        <w:div w:id="657727913">
          <w:marLeft w:val="720"/>
          <w:marRight w:val="0"/>
          <w:marTop w:val="0"/>
          <w:marBottom w:val="0"/>
          <w:divBdr>
            <w:top w:val="none" w:sz="0" w:space="0" w:color="auto"/>
            <w:left w:val="none" w:sz="0" w:space="0" w:color="auto"/>
            <w:bottom w:val="none" w:sz="0" w:space="0" w:color="auto"/>
            <w:right w:val="none" w:sz="0" w:space="0" w:color="auto"/>
          </w:divBdr>
        </w:div>
        <w:div w:id="1535079224">
          <w:marLeft w:val="720"/>
          <w:marRight w:val="0"/>
          <w:marTop w:val="0"/>
          <w:marBottom w:val="0"/>
          <w:divBdr>
            <w:top w:val="none" w:sz="0" w:space="0" w:color="auto"/>
            <w:left w:val="none" w:sz="0" w:space="0" w:color="auto"/>
            <w:bottom w:val="none" w:sz="0" w:space="0" w:color="auto"/>
            <w:right w:val="none" w:sz="0" w:space="0" w:color="auto"/>
          </w:divBdr>
        </w:div>
        <w:div w:id="1615943208">
          <w:marLeft w:val="720"/>
          <w:marRight w:val="0"/>
          <w:marTop w:val="0"/>
          <w:marBottom w:val="0"/>
          <w:divBdr>
            <w:top w:val="none" w:sz="0" w:space="0" w:color="auto"/>
            <w:left w:val="none" w:sz="0" w:space="0" w:color="auto"/>
            <w:bottom w:val="none" w:sz="0" w:space="0" w:color="auto"/>
            <w:right w:val="none" w:sz="0" w:space="0" w:color="auto"/>
          </w:divBdr>
        </w:div>
      </w:divsChild>
    </w:div>
    <w:div w:id="1407992497">
      <w:bodyDiv w:val="1"/>
      <w:marLeft w:val="0"/>
      <w:marRight w:val="0"/>
      <w:marTop w:val="0"/>
      <w:marBottom w:val="0"/>
      <w:divBdr>
        <w:top w:val="none" w:sz="0" w:space="0" w:color="auto"/>
        <w:left w:val="none" w:sz="0" w:space="0" w:color="auto"/>
        <w:bottom w:val="none" w:sz="0" w:space="0" w:color="auto"/>
        <w:right w:val="none" w:sz="0" w:space="0" w:color="auto"/>
      </w:divBdr>
      <w:divsChild>
        <w:div w:id="665061334">
          <w:marLeft w:val="288"/>
          <w:marRight w:val="0"/>
          <w:marTop w:val="0"/>
          <w:marBottom w:val="0"/>
          <w:divBdr>
            <w:top w:val="none" w:sz="0" w:space="0" w:color="auto"/>
            <w:left w:val="none" w:sz="0" w:space="0" w:color="auto"/>
            <w:bottom w:val="none" w:sz="0" w:space="0" w:color="auto"/>
            <w:right w:val="none" w:sz="0" w:space="0" w:color="auto"/>
          </w:divBdr>
        </w:div>
        <w:div w:id="766342355">
          <w:marLeft w:val="288"/>
          <w:marRight w:val="0"/>
          <w:marTop w:val="0"/>
          <w:marBottom w:val="0"/>
          <w:divBdr>
            <w:top w:val="none" w:sz="0" w:space="0" w:color="auto"/>
            <w:left w:val="none" w:sz="0" w:space="0" w:color="auto"/>
            <w:bottom w:val="none" w:sz="0" w:space="0" w:color="auto"/>
            <w:right w:val="none" w:sz="0" w:space="0" w:color="auto"/>
          </w:divBdr>
        </w:div>
        <w:div w:id="1520048288">
          <w:marLeft w:val="288"/>
          <w:marRight w:val="0"/>
          <w:marTop w:val="0"/>
          <w:marBottom w:val="0"/>
          <w:divBdr>
            <w:top w:val="none" w:sz="0" w:space="0" w:color="auto"/>
            <w:left w:val="none" w:sz="0" w:space="0" w:color="auto"/>
            <w:bottom w:val="none" w:sz="0" w:space="0" w:color="auto"/>
            <w:right w:val="none" w:sz="0" w:space="0" w:color="auto"/>
          </w:divBdr>
        </w:div>
      </w:divsChild>
    </w:div>
    <w:div w:id="1408189969">
      <w:bodyDiv w:val="1"/>
      <w:marLeft w:val="0"/>
      <w:marRight w:val="0"/>
      <w:marTop w:val="0"/>
      <w:marBottom w:val="0"/>
      <w:divBdr>
        <w:top w:val="none" w:sz="0" w:space="0" w:color="auto"/>
        <w:left w:val="none" w:sz="0" w:space="0" w:color="auto"/>
        <w:bottom w:val="none" w:sz="0" w:space="0" w:color="auto"/>
        <w:right w:val="none" w:sz="0" w:space="0" w:color="auto"/>
      </w:divBdr>
    </w:div>
    <w:div w:id="1408649230">
      <w:bodyDiv w:val="1"/>
      <w:marLeft w:val="0"/>
      <w:marRight w:val="0"/>
      <w:marTop w:val="0"/>
      <w:marBottom w:val="0"/>
      <w:divBdr>
        <w:top w:val="none" w:sz="0" w:space="0" w:color="auto"/>
        <w:left w:val="none" w:sz="0" w:space="0" w:color="auto"/>
        <w:bottom w:val="none" w:sz="0" w:space="0" w:color="auto"/>
        <w:right w:val="none" w:sz="0" w:space="0" w:color="auto"/>
      </w:divBdr>
      <w:divsChild>
        <w:div w:id="109712934">
          <w:marLeft w:val="706"/>
          <w:marRight w:val="0"/>
          <w:marTop w:val="0"/>
          <w:marBottom w:val="0"/>
          <w:divBdr>
            <w:top w:val="none" w:sz="0" w:space="0" w:color="auto"/>
            <w:left w:val="none" w:sz="0" w:space="0" w:color="auto"/>
            <w:bottom w:val="none" w:sz="0" w:space="0" w:color="auto"/>
            <w:right w:val="none" w:sz="0" w:space="0" w:color="auto"/>
          </w:divBdr>
        </w:div>
        <w:div w:id="267853311">
          <w:marLeft w:val="1944"/>
          <w:marRight w:val="0"/>
          <w:marTop w:val="0"/>
          <w:marBottom w:val="0"/>
          <w:divBdr>
            <w:top w:val="none" w:sz="0" w:space="0" w:color="auto"/>
            <w:left w:val="none" w:sz="0" w:space="0" w:color="auto"/>
            <w:bottom w:val="none" w:sz="0" w:space="0" w:color="auto"/>
            <w:right w:val="none" w:sz="0" w:space="0" w:color="auto"/>
          </w:divBdr>
        </w:div>
        <w:div w:id="570965372">
          <w:marLeft w:val="1944"/>
          <w:marRight w:val="0"/>
          <w:marTop w:val="0"/>
          <w:marBottom w:val="0"/>
          <w:divBdr>
            <w:top w:val="none" w:sz="0" w:space="0" w:color="auto"/>
            <w:left w:val="none" w:sz="0" w:space="0" w:color="auto"/>
            <w:bottom w:val="none" w:sz="0" w:space="0" w:color="auto"/>
            <w:right w:val="none" w:sz="0" w:space="0" w:color="auto"/>
          </w:divBdr>
        </w:div>
        <w:div w:id="679743273">
          <w:marLeft w:val="1944"/>
          <w:marRight w:val="0"/>
          <w:marTop w:val="0"/>
          <w:marBottom w:val="0"/>
          <w:divBdr>
            <w:top w:val="none" w:sz="0" w:space="0" w:color="auto"/>
            <w:left w:val="none" w:sz="0" w:space="0" w:color="auto"/>
            <w:bottom w:val="none" w:sz="0" w:space="0" w:color="auto"/>
            <w:right w:val="none" w:sz="0" w:space="0" w:color="auto"/>
          </w:divBdr>
        </w:div>
        <w:div w:id="952833143">
          <w:marLeft w:val="1944"/>
          <w:marRight w:val="0"/>
          <w:marTop w:val="0"/>
          <w:marBottom w:val="0"/>
          <w:divBdr>
            <w:top w:val="none" w:sz="0" w:space="0" w:color="auto"/>
            <w:left w:val="none" w:sz="0" w:space="0" w:color="auto"/>
            <w:bottom w:val="none" w:sz="0" w:space="0" w:color="auto"/>
            <w:right w:val="none" w:sz="0" w:space="0" w:color="auto"/>
          </w:divBdr>
        </w:div>
        <w:div w:id="991257537">
          <w:marLeft w:val="1944"/>
          <w:marRight w:val="0"/>
          <w:marTop w:val="0"/>
          <w:marBottom w:val="0"/>
          <w:divBdr>
            <w:top w:val="none" w:sz="0" w:space="0" w:color="auto"/>
            <w:left w:val="none" w:sz="0" w:space="0" w:color="auto"/>
            <w:bottom w:val="none" w:sz="0" w:space="0" w:color="auto"/>
            <w:right w:val="none" w:sz="0" w:space="0" w:color="auto"/>
          </w:divBdr>
        </w:div>
        <w:div w:id="1162626588">
          <w:marLeft w:val="1944"/>
          <w:marRight w:val="0"/>
          <w:marTop w:val="0"/>
          <w:marBottom w:val="0"/>
          <w:divBdr>
            <w:top w:val="none" w:sz="0" w:space="0" w:color="auto"/>
            <w:left w:val="none" w:sz="0" w:space="0" w:color="auto"/>
            <w:bottom w:val="none" w:sz="0" w:space="0" w:color="auto"/>
            <w:right w:val="none" w:sz="0" w:space="0" w:color="auto"/>
          </w:divBdr>
        </w:div>
        <w:div w:id="1165785786">
          <w:marLeft w:val="706"/>
          <w:marRight w:val="0"/>
          <w:marTop w:val="0"/>
          <w:marBottom w:val="0"/>
          <w:divBdr>
            <w:top w:val="none" w:sz="0" w:space="0" w:color="auto"/>
            <w:left w:val="none" w:sz="0" w:space="0" w:color="auto"/>
            <w:bottom w:val="none" w:sz="0" w:space="0" w:color="auto"/>
            <w:right w:val="none" w:sz="0" w:space="0" w:color="auto"/>
          </w:divBdr>
        </w:div>
        <w:div w:id="1384787443">
          <w:marLeft w:val="1944"/>
          <w:marRight w:val="0"/>
          <w:marTop w:val="0"/>
          <w:marBottom w:val="0"/>
          <w:divBdr>
            <w:top w:val="none" w:sz="0" w:space="0" w:color="auto"/>
            <w:left w:val="none" w:sz="0" w:space="0" w:color="auto"/>
            <w:bottom w:val="none" w:sz="0" w:space="0" w:color="auto"/>
            <w:right w:val="none" w:sz="0" w:space="0" w:color="auto"/>
          </w:divBdr>
        </w:div>
        <w:div w:id="1571453996">
          <w:marLeft w:val="1944"/>
          <w:marRight w:val="0"/>
          <w:marTop w:val="0"/>
          <w:marBottom w:val="0"/>
          <w:divBdr>
            <w:top w:val="none" w:sz="0" w:space="0" w:color="auto"/>
            <w:left w:val="none" w:sz="0" w:space="0" w:color="auto"/>
            <w:bottom w:val="none" w:sz="0" w:space="0" w:color="auto"/>
            <w:right w:val="none" w:sz="0" w:space="0" w:color="auto"/>
          </w:divBdr>
        </w:div>
        <w:div w:id="1578512942">
          <w:marLeft w:val="1944"/>
          <w:marRight w:val="0"/>
          <w:marTop w:val="0"/>
          <w:marBottom w:val="0"/>
          <w:divBdr>
            <w:top w:val="none" w:sz="0" w:space="0" w:color="auto"/>
            <w:left w:val="none" w:sz="0" w:space="0" w:color="auto"/>
            <w:bottom w:val="none" w:sz="0" w:space="0" w:color="auto"/>
            <w:right w:val="none" w:sz="0" w:space="0" w:color="auto"/>
          </w:divBdr>
        </w:div>
      </w:divsChild>
    </w:div>
    <w:div w:id="1409186254">
      <w:bodyDiv w:val="1"/>
      <w:marLeft w:val="0"/>
      <w:marRight w:val="0"/>
      <w:marTop w:val="0"/>
      <w:marBottom w:val="0"/>
      <w:divBdr>
        <w:top w:val="none" w:sz="0" w:space="0" w:color="auto"/>
        <w:left w:val="none" w:sz="0" w:space="0" w:color="auto"/>
        <w:bottom w:val="none" w:sz="0" w:space="0" w:color="auto"/>
        <w:right w:val="none" w:sz="0" w:space="0" w:color="auto"/>
      </w:divBdr>
    </w:div>
    <w:div w:id="1410156296">
      <w:bodyDiv w:val="1"/>
      <w:marLeft w:val="0"/>
      <w:marRight w:val="0"/>
      <w:marTop w:val="0"/>
      <w:marBottom w:val="0"/>
      <w:divBdr>
        <w:top w:val="none" w:sz="0" w:space="0" w:color="auto"/>
        <w:left w:val="none" w:sz="0" w:space="0" w:color="auto"/>
        <w:bottom w:val="none" w:sz="0" w:space="0" w:color="auto"/>
        <w:right w:val="none" w:sz="0" w:space="0" w:color="auto"/>
      </w:divBdr>
      <w:divsChild>
        <w:div w:id="25640944">
          <w:marLeft w:val="1166"/>
          <w:marRight w:val="0"/>
          <w:marTop w:val="158"/>
          <w:marBottom w:val="0"/>
          <w:divBdr>
            <w:top w:val="none" w:sz="0" w:space="0" w:color="auto"/>
            <w:left w:val="none" w:sz="0" w:space="0" w:color="auto"/>
            <w:bottom w:val="none" w:sz="0" w:space="0" w:color="auto"/>
            <w:right w:val="none" w:sz="0" w:space="0" w:color="auto"/>
          </w:divBdr>
        </w:div>
        <w:div w:id="656805989">
          <w:marLeft w:val="1166"/>
          <w:marRight w:val="0"/>
          <w:marTop w:val="158"/>
          <w:marBottom w:val="0"/>
          <w:divBdr>
            <w:top w:val="none" w:sz="0" w:space="0" w:color="auto"/>
            <w:left w:val="none" w:sz="0" w:space="0" w:color="auto"/>
            <w:bottom w:val="none" w:sz="0" w:space="0" w:color="auto"/>
            <w:right w:val="none" w:sz="0" w:space="0" w:color="auto"/>
          </w:divBdr>
        </w:div>
        <w:div w:id="2109931837">
          <w:marLeft w:val="1800"/>
          <w:marRight w:val="0"/>
          <w:marTop w:val="144"/>
          <w:marBottom w:val="0"/>
          <w:divBdr>
            <w:top w:val="none" w:sz="0" w:space="0" w:color="auto"/>
            <w:left w:val="none" w:sz="0" w:space="0" w:color="auto"/>
            <w:bottom w:val="none" w:sz="0" w:space="0" w:color="auto"/>
            <w:right w:val="none" w:sz="0" w:space="0" w:color="auto"/>
          </w:divBdr>
        </w:div>
        <w:div w:id="2112894004">
          <w:marLeft w:val="1166"/>
          <w:marRight w:val="0"/>
          <w:marTop w:val="158"/>
          <w:marBottom w:val="0"/>
          <w:divBdr>
            <w:top w:val="none" w:sz="0" w:space="0" w:color="auto"/>
            <w:left w:val="none" w:sz="0" w:space="0" w:color="auto"/>
            <w:bottom w:val="none" w:sz="0" w:space="0" w:color="auto"/>
            <w:right w:val="none" w:sz="0" w:space="0" w:color="auto"/>
          </w:divBdr>
        </w:div>
      </w:divsChild>
    </w:div>
    <w:div w:id="1410735043">
      <w:bodyDiv w:val="1"/>
      <w:marLeft w:val="0"/>
      <w:marRight w:val="0"/>
      <w:marTop w:val="0"/>
      <w:marBottom w:val="0"/>
      <w:divBdr>
        <w:top w:val="none" w:sz="0" w:space="0" w:color="auto"/>
        <w:left w:val="none" w:sz="0" w:space="0" w:color="auto"/>
        <w:bottom w:val="none" w:sz="0" w:space="0" w:color="auto"/>
        <w:right w:val="none" w:sz="0" w:space="0" w:color="auto"/>
      </w:divBdr>
      <w:divsChild>
        <w:div w:id="2080782028">
          <w:marLeft w:val="547"/>
          <w:marRight w:val="0"/>
          <w:marTop w:val="115"/>
          <w:marBottom w:val="0"/>
          <w:divBdr>
            <w:top w:val="none" w:sz="0" w:space="0" w:color="auto"/>
            <w:left w:val="none" w:sz="0" w:space="0" w:color="auto"/>
            <w:bottom w:val="none" w:sz="0" w:space="0" w:color="auto"/>
            <w:right w:val="none" w:sz="0" w:space="0" w:color="auto"/>
          </w:divBdr>
        </w:div>
      </w:divsChild>
    </w:div>
    <w:div w:id="1411345915">
      <w:bodyDiv w:val="1"/>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547"/>
          <w:marRight w:val="0"/>
          <w:marTop w:val="130"/>
          <w:marBottom w:val="0"/>
          <w:divBdr>
            <w:top w:val="none" w:sz="0" w:space="0" w:color="auto"/>
            <w:left w:val="none" w:sz="0" w:space="0" w:color="auto"/>
            <w:bottom w:val="none" w:sz="0" w:space="0" w:color="auto"/>
            <w:right w:val="none" w:sz="0" w:space="0" w:color="auto"/>
          </w:divBdr>
        </w:div>
        <w:div w:id="710229085">
          <w:marLeft w:val="547"/>
          <w:marRight w:val="0"/>
          <w:marTop w:val="130"/>
          <w:marBottom w:val="0"/>
          <w:divBdr>
            <w:top w:val="none" w:sz="0" w:space="0" w:color="auto"/>
            <w:left w:val="none" w:sz="0" w:space="0" w:color="auto"/>
            <w:bottom w:val="none" w:sz="0" w:space="0" w:color="auto"/>
            <w:right w:val="none" w:sz="0" w:space="0" w:color="auto"/>
          </w:divBdr>
        </w:div>
      </w:divsChild>
    </w:div>
    <w:div w:id="1411735807">
      <w:bodyDiv w:val="1"/>
      <w:marLeft w:val="0"/>
      <w:marRight w:val="0"/>
      <w:marTop w:val="0"/>
      <w:marBottom w:val="0"/>
      <w:divBdr>
        <w:top w:val="none" w:sz="0" w:space="0" w:color="auto"/>
        <w:left w:val="none" w:sz="0" w:space="0" w:color="auto"/>
        <w:bottom w:val="none" w:sz="0" w:space="0" w:color="auto"/>
        <w:right w:val="none" w:sz="0" w:space="0" w:color="auto"/>
      </w:divBdr>
      <w:divsChild>
        <w:div w:id="960770944">
          <w:marLeft w:val="1166"/>
          <w:marRight w:val="0"/>
          <w:marTop w:val="154"/>
          <w:marBottom w:val="0"/>
          <w:divBdr>
            <w:top w:val="none" w:sz="0" w:space="0" w:color="auto"/>
            <w:left w:val="none" w:sz="0" w:space="0" w:color="auto"/>
            <w:bottom w:val="none" w:sz="0" w:space="0" w:color="auto"/>
            <w:right w:val="none" w:sz="0" w:space="0" w:color="auto"/>
          </w:divBdr>
        </w:div>
        <w:div w:id="1104886456">
          <w:marLeft w:val="1166"/>
          <w:marRight w:val="0"/>
          <w:marTop w:val="154"/>
          <w:marBottom w:val="0"/>
          <w:divBdr>
            <w:top w:val="none" w:sz="0" w:space="0" w:color="auto"/>
            <w:left w:val="none" w:sz="0" w:space="0" w:color="auto"/>
            <w:bottom w:val="none" w:sz="0" w:space="0" w:color="auto"/>
            <w:right w:val="none" w:sz="0" w:space="0" w:color="auto"/>
          </w:divBdr>
        </w:div>
        <w:div w:id="1352293888">
          <w:marLeft w:val="1166"/>
          <w:marRight w:val="0"/>
          <w:marTop w:val="154"/>
          <w:marBottom w:val="0"/>
          <w:divBdr>
            <w:top w:val="none" w:sz="0" w:space="0" w:color="auto"/>
            <w:left w:val="none" w:sz="0" w:space="0" w:color="auto"/>
            <w:bottom w:val="none" w:sz="0" w:space="0" w:color="auto"/>
            <w:right w:val="none" w:sz="0" w:space="0" w:color="auto"/>
          </w:divBdr>
        </w:div>
        <w:div w:id="1471945625">
          <w:marLeft w:val="1166"/>
          <w:marRight w:val="0"/>
          <w:marTop w:val="154"/>
          <w:marBottom w:val="0"/>
          <w:divBdr>
            <w:top w:val="none" w:sz="0" w:space="0" w:color="auto"/>
            <w:left w:val="none" w:sz="0" w:space="0" w:color="auto"/>
            <w:bottom w:val="none" w:sz="0" w:space="0" w:color="auto"/>
            <w:right w:val="none" w:sz="0" w:space="0" w:color="auto"/>
          </w:divBdr>
        </w:div>
        <w:div w:id="1557356386">
          <w:marLeft w:val="547"/>
          <w:marRight w:val="0"/>
          <w:marTop w:val="173"/>
          <w:marBottom w:val="0"/>
          <w:divBdr>
            <w:top w:val="none" w:sz="0" w:space="0" w:color="auto"/>
            <w:left w:val="none" w:sz="0" w:space="0" w:color="auto"/>
            <w:bottom w:val="none" w:sz="0" w:space="0" w:color="auto"/>
            <w:right w:val="none" w:sz="0" w:space="0" w:color="auto"/>
          </w:divBdr>
        </w:div>
      </w:divsChild>
    </w:div>
    <w:div w:id="1412433335">
      <w:bodyDiv w:val="1"/>
      <w:marLeft w:val="0"/>
      <w:marRight w:val="0"/>
      <w:marTop w:val="0"/>
      <w:marBottom w:val="0"/>
      <w:divBdr>
        <w:top w:val="none" w:sz="0" w:space="0" w:color="auto"/>
        <w:left w:val="none" w:sz="0" w:space="0" w:color="auto"/>
        <w:bottom w:val="none" w:sz="0" w:space="0" w:color="auto"/>
        <w:right w:val="none" w:sz="0" w:space="0" w:color="auto"/>
      </w:divBdr>
    </w:div>
    <w:div w:id="1415280728">
      <w:bodyDiv w:val="1"/>
      <w:marLeft w:val="0"/>
      <w:marRight w:val="0"/>
      <w:marTop w:val="0"/>
      <w:marBottom w:val="0"/>
      <w:divBdr>
        <w:top w:val="none" w:sz="0" w:space="0" w:color="auto"/>
        <w:left w:val="none" w:sz="0" w:space="0" w:color="auto"/>
        <w:bottom w:val="none" w:sz="0" w:space="0" w:color="auto"/>
        <w:right w:val="none" w:sz="0" w:space="0" w:color="auto"/>
      </w:divBdr>
      <w:divsChild>
        <w:div w:id="1701005381">
          <w:marLeft w:val="547"/>
          <w:marRight w:val="0"/>
          <w:marTop w:val="115"/>
          <w:marBottom w:val="0"/>
          <w:divBdr>
            <w:top w:val="none" w:sz="0" w:space="0" w:color="auto"/>
            <w:left w:val="none" w:sz="0" w:space="0" w:color="auto"/>
            <w:bottom w:val="none" w:sz="0" w:space="0" w:color="auto"/>
            <w:right w:val="none" w:sz="0" w:space="0" w:color="auto"/>
          </w:divBdr>
        </w:div>
        <w:div w:id="790126054">
          <w:marLeft w:val="547"/>
          <w:marRight w:val="0"/>
          <w:marTop w:val="115"/>
          <w:marBottom w:val="0"/>
          <w:divBdr>
            <w:top w:val="none" w:sz="0" w:space="0" w:color="auto"/>
            <w:left w:val="none" w:sz="0" w:space="0" w:color="auto"/>
            <w:bottom w:val="none" w:sz="0" w:space="0" w:color="auto"/>
            <w:right w:val="none" w:sz="0" w:space="0" w:color="auto"/>
          </w:divBdr>
        </w:div>
        <w:div w:id="1677032078">
          <w:marLeft w:val="547"/>
          <w:marRight w:val="0"/>
          <w:marTop w:val="115"/>
          <w:marBottom w:val="0"/>
          <w:divBdr>
            <w:top w:val="none" w:sz="0" w:space="0" w:color="auto"/>
            <w:left w:val="none" w:sz="0" w:space="0" w:color="auto"/>
            <w:bottom w:val="none" w:sz="0" w:space="0" w:color="auto"/>
            <w:right w:val="none" w:sz="0" w:space="0" w:color="auto"/>
          </w:divBdr>
        </w:div>
        <w:div w:id="676419435">
          <w:marLeft w:val="1166"/>
          <w:marRight w:val="0"/>
          <w:marTop w:val="106"/>
          <w:marBottom w:val="0"/>
          <w:divBdr>
            <w:top w:val="none" w:sz="0" w:space="0" w:color="auto"/>
            <w:left w:val="none" w:sz="0" w:space="0" w:color="auto"/>
            <w:bottom w:val="none" w:sz="0" w:space="0" w:color="auto"/>
            <w:right w:val="none" w:sz="0" w:space="0" w:color="auto"/>
          </w:divBdr>
        </w:div>
        <w:div w:id="2069303099">
          <w:marLeft w:val="1166"/>
          <w:marRight w:val="0"/>
          <w:marTop w:val="106"/>
          <w:marBottom w:val="0"/>
          <w:divBdr>
            <w:top w:val="none" w:sz="0" w:space="0" w:color="auto"/>
            <w:left w:val="none" w:sz="0" w:space="0" w:color="auto"/>
            <w:bottom w:val="none" w:sz="0" w:space="0" w:color="auto"/>
            <w:right w:val="none" w:sz="0" w:space="0" w:color="auto"/>
          </w:divBdr>
        </w:div>
        <w:div w:id="1848524002">
          <w:marLeft w:val="1166"/>
          <w:marRight w:val="0"/>
          <w:marTop w:val="106"/>
          <w:marBottom w:val="0"/>
          <w:divBdr>
            <w:top w:val="none" w:sz="0" w:space="0" w:color="auto"/>
            <w:left w:val="none" w:sz="0" w:space="0" w:color="auto"/>
            <w:bottom w:val="none" w:sz="0" w:space="0" w:color="auto"/>
            <w:right w:val="none" w:sz="0" w:space="0" w:color="auto"/>
          </w:divBdr>
        </w:div>
        <w:div w:id="1308246832">
          <w:marLeft w:val="547"/>
          <w:marRight w:val="0"/>
          <w:marTop w:val="115"/>
          <w:marBottom w:val="0"/>
          <w:divBdr>
            <w:top w:val="none" w:sz="0" w:space="0" w:color="auto"/>
            <w:left w:val="none" w:sz="0" w:space="0" w:color="auto"/>
            <w:bottom w:val="none" w:sz="0" w:space="0" w:color="auto"/>
            <w:right w:val="none" w:sz="0" w:space="0" w:color="auto"/>
          </w:divBdr>
        </w:div>
        <w:div w:id="446698790">
          <w:marLeft w:val="1166"/>
          <w:marRight w:val="0"/>
          <w:marTop w:val="106"/>
          <w:marBottom w:val="0"/>
          <w:divBdr>
            <w:top w:val="none" w:sz="0" w:space="0" w:color="auto"/>
            <w:left w:val="none" w:sz="0" w:space="0" w:color="auto"/>
            <w:bottom w:val="none" w:sz="0" w:space="0" w:color="auto"/>
            <w:right w:val="none" w:sz="0" w:space="0" w:color="auto"/>
          </w:divBdr>
        </w:div>
        <w:div w:id="1132603114">
          <w:marLeft w:val="1166"/>
          <w:marRight w:val="0"/>
          <w:marTop w:val="106"/>
          <w:marBottom w:val="0"/>
          <w:divBdr>
            <w:top w:val="none" w:sz="0" w:space="0" w:color="auto"/>
            <w:left w:val="none" w:sz="0" w:space="0" w:color="auto"/>
            <w:bottom w:val="none" w:sz="0" w:space="0" w:color="auto"/>
            <w:right w:val="none" w:sz="0" w:space="0" w:color="auto"/>
          </w:divBdr>
        </w:div>
        <w:div w:id="912160742">
          <w:marLeft w:val="1166"/>
          <w:marRight w:val="0"/>
          <w:marTop w:val="106"/>
          <w:marBottom w:val="0"/>
          <w:divBdr>
            <w:top w:val="none" w:sz="0" w:space="0" w:color="auto"/>
            <w:left w:val="none" w:sz="0" w:space="0" w:color="auto"/>
            <w:bottom w:val="none" w:sz="0" w:space="0" w:color="auto"/>
            <w:right w:val="none" w:sz="0" w:space="0" w:color="auto"/>
          </w:divBdr>
        </w:div>
      </w:divsChild>
    </w:div>
    <w:div w:id="1415515283">
      <w:bodyDiv w:val="1"/>
      <w:marLeft w:val="0"/>
      <w:marRight w:val="0"/>
      <w:marTop w:val="0"/>
      <w:marBottom w:val="0"/>
      <w:divBdr>
        <w:top w:val="none" w:sz="0" w:space="0" w:color="auto"/>
        <w:left w:val="none" w:sz="0" w:space="0" w:color="auto"/>
        <w:bottom w:val="none" w:sz="0" w:space="0" w:color="auto"/>
        <w:right w:val="none" w:sz="0" w:space="0" w:color="auto"/>
      </w:divBdr>
      <w:divsChild>
        <w:div w:id="48111469">
          <w:marLeft w:val="720"/>
          <w:marRight w:val="0"/>
          <w:marTop w:val="0"/>
          <w:marBottom w:val="0"/>
          <w:divBdr>
            <w:top w:val="none" w:sz="0" w:space="0" w:color="auto"/>
            <w:left w:val="none" w:sz="0" w:space="0" w:color="auto"/>
            <w:bottom w:val="none" w:sz="0" w:space="0" w:color="auto"/>
            <w:right w:val="none" w:sz="0" w:space="0" w:color="auto"/>
          </w:divBdr>
        </w:div>
        <w:div w:id="122774781">
          <w:marLeft w:val="547"/>
          <w:marRight w:val="0"/>
          <w:marTop w:val="240"/>
          <w:marBottom w:val="0"/>
          <w:divBdr>
            <w:top w:val="none" w:sz="0" w:space="0" w:color="auto"/>
            <w:left w:val="none" w:sz="0" w:space="0" w:color="auto"/>
            <w:bottom w:val="none" w:sz="0" w:space="0" w:color="auto"/>
            <w:right w:val="none" w:sz="0" w:space="0" w:color="auto"/>
          </w:divBdr>
        </w:div>
        <w:div w:id="433942448">
          <w:marLeft w:val="1440"/>
          <w:marRight w:val="0"/>
          <w:marTop w:val="0"/>
          <w:marBottom w:val="0"/>
          <w:divBdr>
            <w:top w:val="none" w:sz="0" w:space="0" w:color="auto"/>
            <w:left w:val="none" w:sz="0" w:space="0" w:color="auto"/>
            <w:bottom w:val="none" w:sz="0" w:space="0" w:color="auto"/>
            <w:right w:val="none" w:sz="0" w:space="0" w:color="auto"/>
          </w:divBdr>
        </w:div>
        <w:div w:id="435179096">
          <w:marLeft w:val="547"/>
          <w:marRight w:val="0"/>
          <w:marTop w:val="96"/>
          <w:marBottom w:val="0"/>
          <w:divBdr>
            <w:top w:val="none" w:sz="0" w:space="0" w:color="auto"/>
            <w:left w:val="none" w:sz="0" w:space="0" w:color="auto"/>
            <w:bottom w:val="none" w:sz="0" w:space="0" w:color="auto"/>
            <w:right w:val="none" w:sz="0" w:space="0" w:color="auto"/>
          </w:divBdr>
        </w:div>
        <w:div w:id="458688603">
          <w:marLeft w:val="720"/>
          <w:marRight w:val="0"/>
          <w:marTop w:val="0"/>
          <w:marBottom w:val="0"/>
          <w:divBdr>
            <w:top w:val="none" w:sz="0" w:space="0" w:color="auto"/>
            <w:left w:val="none" w:sz="0" w:space="0" w:color="auto"/>
            <w:bottom w:val="none" w:sz="0" w:space="0" w:color="auto"/>
            <w:right w:val="none" w:sz="0" w:space="0" w:color="auto"/>
          </w:divBdr>
        </w:div>
        <w:div w:id="544215617">
          <w:marLeft w:val="547"/>
          <w:marRight w:val="0"/>
          <w:marTop w:val="96"/>
          <w:marBottom w:val="0"/>
          <w:divBdr>
            <w:top w:val="none" w:sz="0" w:space="0" w:color="auto"/>
            <w:left w:val="none" w:sz="0" w:space="0" w:color="auto"/>
            <w:bottom w:val="none" w:sz="0" w:space="0" w:color="auto"/>
            <w:right w:val="none" w:sz="0" w:space="0" w:color="auto"/>
          </w:divBdr>
        </w:div>
        <w:div w:id="622809718">
          <w:marLeft w:val="547"/>
          <w:marRight w:val="0"/>
          <w:marTop w:val="96"/>
          <w:marBottom w:val="0"/>
          <w:divBdr>
            <w:top w:val="none" w:sz="0" w:space="0" w:color="auto"/>
            <w:left w:val="none" w:sz="0" w:space="0" w:color="auto"/>
            <w:bottom w:val="none" w:sz="0" w:space="0" w:color="auto"/>
            <w:right w:val="none" w:sz="0" w:space="0" w:color="auto"/>
          </w:divBdr>
        </w:div>
        <w:div w:id="907375566">
          <w:marLeft w:val="720"/>
          <w:marRight w:val="0"/>
          <w:marTop w:val="0"/>
          <w:marBottom w:val="0"/>
          <w:divBdr>
            <w:top w:val="none" w:sz="0" w:space="0" w:color="auto"/>
            <w:left w:val="none" w:sz="0" w:space="0" w:color="auto"/>
            <w:bottom w:val="none" w:sz="0" w:space="0" w:color="auto"/>
            <w:right w:val="none" w:sz="0" w:space="0" w:color="auto"/>
          </w:divBdr>
        </w:div>
        <w:div w:id="974216986">
          <w:marLeft w:val="720"/>
          <w:marRight w:val="0"/>
          <w:marTop w:val="0"/>
          <w:marBottom w:val="0"/>
          <w:divBdr>
            <w:top w:val="none" w:sz="0" w:space="0" w:color="auto"/>
            <w:left w:val="none" w:sz="0" w:space="0" w:color="auto"/>
            <w:bottom w:val="none" w:sz="0" w:space="0" w:color="auto"/>
            <w:right w:val="none" w:sz="0" w:space="0" w:color="auto"/>
          </w:divBdr>
        </w:div>
        <w:div w:id="1253010166">
          <w:marLeft w:val="1440"/>
          <w:marRight w:val="0"/>
          <w:marTop w:val="0"/>
          <w:marBottom w:val="0"/>
          <w:divBdr>
            <w:top w:val="none" w:sz="0" w:space="0" w:color="auto"/>
            <w:left w:val="none" w:sz="0" w:space="0" w:color="auto"/>
            <w:bottom w:val="none" w:sz="0" w:space="0" w:color="auto"/>
            <w:right w:val="none" w:sz="0" w:space="0" w:color="auto"/>
          </w:divBdr>
        </w:div>
        <w:div w:id="1265840633">
          <w:marLeft w:val="720"/>
          <w:marRight w:val="0"/>
          <w:marTop w:val="0"/>
          <w:marBottom w:val="0"/>
          <w:divBdr>
            <w:top w:val="none" w:sz="0" w:space="0" w:color="auto"/>
            <w:left w:val="none" w:sz="0" w:space="0" w:color="auto"/>
            <w:bottom w:val="none" w:sz="0" w:space="0" w:color="auto"/>
            <w:right w:val="none" w:sz="0" w:space="0" w:color="auto"/>
          </w:divBdr>
        </w:div>
        <w:div w:id="1586181197">
          <w:marLeft w:val="547"/>
          <w:marRight w:val="0"/>
          <w:marTop w:val="96"/>
          <w:marBottom w:val="0"/>
          <w:divBdr>
            <w:top w:val="none" w:sz="0" w:space="0" w:color="auto"/>
            <w:left w:val="none" w:sz="0" w:space="0" w:color="auto"/>
            <w:bottom w:val="none" w:sz="0" w:space="0" w:color="auto"/>
            <w:right w:val="none" w:sz="0" w:space="0" w:color="auto"/>
          </w:divBdr>
        </w:div>
        <w:div w:id="1721588256">
          <w:marLeft w:val="547"/>
          <w:marRight w:val="0"/>
          <w:marTop w:val="96"/>
          <w:marBottom w:val="0"/>
          <w:divBdr>
            <w:top w:val="none" w:sz="0" w:space="0" w:color="auto"/>
            <w:left w:val="none" w:sz="0" w:space="0" w:color="auto"/>
            <w:bottom w:val="none" w:sz="0" w:space="0" w:color="auto"/>
            <w:right w:val="none" w:sz="0" w:space="0" w:color="auto"/>
          </w:divBdr>
        </w:div>
        <w:div w:id="1997605354">
          <w:marLeft w:val="547"/>
          <w:marRight w:val="0"/>
          <w:marTop w:val="96"/>
          <w:marBottom w:val="0"/>
          <w:divBdr>
            <w:top w:val="none" w:sz="0" w:space="0" w:color="auto"/>
            <w:left w:val="none" w:sz="0" w:space="0" w:color="auto"/>
            <w:bottom w:val="none" w:sz="0" w:space="0" w:color="auto"/>
            <w:right w:val="none" w:sz="0" w:space="0" w:color="auto"/>
          </w:divBdr>
        </w:div>
        <w:div w:id="2029484942">
          <w:marLeft w:val="720"/>
          <w:marRight w:val="0"/>
          <w:marTop w:val="0"/>
          <w:marBottom w:val="0"/>
          <w:divBdr>
            <w:top w:val="none" w:sz="0" w:space="0" w:color="auto"/>
            <w:left w:val="none" w:sz="0" w:space="0" w:color="auto"/>
            <w:bottom w:val="none" w:sz="0" w:space="0" w:color="auto"/>
            <w:right w:val="none" w:sz="0" w:space="0" w:color="auto"/>
          </w:divBdr>
        </w:div>
      </w:divsChild>
    </w:div>
    <w:div w:id="1415779214">
      <w:bodyDiv w:val="1"/>
      <w:marLeft w:val="0"/>
      <w:marRight w:val="0"/>
      <w:marTop w:val="0"/>
      <w:marBottom w:val="0"/>
      <w:divBdr>
        <w:top w:val="none" w:sz="0" w:space="0" w:color="auto"/>
        <w:left w:val="none" w:sz="0" w:space="0" w:color="auto"/>
        <w:bottom w:val="none" w:sz="0" w:space="0" w:color="auto"/>
        <w:right w:val="none" w:sz="0" w:space="0" w:color="auto"/>
      </w:divBdr>
      <w:divsChild>
        <w:div w:id="51974279">
          <w:marLeft w:val="1987"/>
          <w:marRight w:val="0"/>
          <w:marTop w:val="134"/>
          <w:marBottom w:val="0"/>
          <w:divBdr>
            <w:top w:val="none" w:sz="0" w:space="0" w:color="auto"/>
            <w:left w:val="none" w:sz="0" w:space="0" w:color="auto"/>
            <w:bottom w:val="none" w:sz="0" w:space="0" w:color="auto"/>
            <w:right w:val="none" w:sz="0" w:space="0" w:color="auto"/>
          </w:divBdr>
        </w:div>
        <w:div w:id="706225430">
          <w:marLeft w:val="547"/>
          <w:marRight w:val="0"/>
          <w:marTop w:val="134"/>
          <w:marBottom w:val="0"/>
          <w:divBdr>
            <w:top w:val="none" w:sz="0" w:space="0" w:color="auto"/>
            <w:left w:val="none" w:sz="0" w:space="0" w:color="auto"/>
            <w:bottom w:val="none" w:sz="0" w:space="0" w:color="auto"/>
            <w:right w:val="none" w:sz="0" w:space="0" w:color="auto"/>
          </w:divBdr>
        </w:div>
        <w:div w:id="1586306867">
          <w:marLeft w:val="1267"/>
          <w:marRight w:val="0"/>
          <w:marTop w:val="134"/>
          <w:marBottom w:val="0"/>
          <w:divBdr>
            <w:top w:val="none" w:sz="0" w:space="0" w:color="auto"/>
            <w:left w:val="none" w:sz="0" w:space="0" w:color="auto"/>
            <w:bottom w:val="none" w:sz="0" w:space="0" w:color="auto"/>
            <w:right w:val="none" w:sz="0" w:space="0" w:color="auto"/>
          </w:divBdr>
        </w:div>
        <w:div w:id="1737703515">
          <w:marLeft w:val="1987"/>
          <w:marRight w:val="0"/>
          <w:marTop w:val="134"/>
          <w:marBottom w:val="0"/>
          <w:divBdr>
            <w:top w:val="none" w:sz="0" w:space="0" w:color="auto"/>
            <w:left w:val="none" w:sz="0" w:space="0" w:color="auto"/>
            <w:bottom w:val="none" w:sz="0" w:space="0" w:color="auto"/>
            <w:right w:val="none" w:sz="0" w:space="0" w:color="auto"/>
          </w:divBdr>
        </w:div>
        <w:div w:id="2074967295">
          <w:marLeft w:val="547"/>
          <w:marRight w:val="0"/>
          <w:marTop w:val="134"/>
          <w:marBottom w:val="0"/>
          <w:divBdr>
            <w:top w:val="none" w:sz="0" w:space="0" w:color="auto"/>
            <w:left w:val="none" w:sz="0" w:space="0" w:color="auto"/>
            <w:bottom w:val="none" w:sz="0" w:space="0" w:color="auto"/>
            <w:right w:val="none" w:sz="0" w:space="0" w:color="auto"/>
          </w:divBdr>
        </w:div>
        <w:div w:id="2143765928">
          <w:marLeft w:val="1987"/>
          <w:marRight w:val="0"/>
          <w:marTop w:val="134"/>
          <w:marBottom w:val="0"/>
          <w:divBdr>
            <w:top w:val="none" w:sz="0" w:space="0" w:color="auto"/>
            <w:left w:val="none" w:sz="0" w:space="0" w:color="auto"/>
            <w:bottom w:val="none" w:sz="0" w:space="0" w:color="auto"/>
            <w:right w:val="none" w:sz="0" w:space="0" w:color="auto"/>
          </w:divBdr>
        </w:div>
      </w:divsChild>
    </w:div>
    <w:div w:id="1416245306">
      <w:bodyDiv w:val="1"/>
      <w:marLeft w:val="0"/>
      <w:marRight w:val="0"/>
      <w:marTop w:val="0"/>
      <w:marBottom w:val="0"/>
      <w:divBdr>
        <w:top w:val="none" w:sz="0" w:space="0" w:color="auto"/>
        <w:left w:val="none" w:sz="0" w:space="0" w:color="auto"/>
        <w:bottom w:val="none" w:sz="0" w:space="0" w:color="auto"/>
        <w:right w:val="none" w:sz="0" w:space="0" w:color="auto"/>
      </w:divBdr>
    </w:div>
    <w:div w:id="1416707282">
      <w:bodyDiv w:val="1"/>
      <w:marLeft w:val="0"/>
      <w:marRight w:val="0"/>
      <w:marTop w:val="0"/>
      <w:marBottom w:val="0"/>
      <w:divBdr>
        <w:top w:val="none" w:sz="0" w:space="0" w:color="auto"/>
        <w:left w:val="none" w:sz="0" w:space="0" w:color="auto"/>
        <w:bottom w:val="none" w:sz="0" w:space="0" w:color="auto"/>
        <w:right w:val="none" w:sz="0" w:space="0" w:color="auto"/>
      </w:divBdr>
    </w:div>
    <w:div w:id="1417483350">
      <w:bodyDiv w:val="1"/>
      <w:marLeft w:val="0"/>
      <w:marRight w:val="0"/>
      <w:marTop w:val="0"/>
      <w:marBottom w:val="0"/>
      <w:divBdr>
        <w:top w:val="none" w:sz="0" w:space="0" w:color="auto"/>
        <w:left w:val="none" w:sz="0" w:space="0" w:color="auto"/>
        <w:bottom w:val="none" w:sz="0" w:space="0" w:color="auto"/>
        <w:right w:val="none" w:sz="0" w:space="0" w:color="auto"/>
      </w:divBdr>
      <w:divsChild>
        <w:div w:id="436758285">
          <w:marLeft w:val="547"/>
          <w:marRight w:val="0"/>
          <w:marTop w:val="120"/>
          <w:marBottom w:val="0"/>
          <w:divBdr>
            <w:top w:val="none" w:sz="0" w:space="0" w:color="auto"/>
            <w:left w:val="none" w:sz="0" w:space="0" w:color="auto"/>
            <w:bottom w:val="none" w:sz="0" w:space="0" w:color="auto"/>
            <w:right w:val="none" w:sz="0" w:space="0" w:color="auto"/>
          </w:divBdr>
        </w:div>
        <w:div w:id="1297106301">
          <w:marLeft w:val="547"/>
          <w:marRight w:val="0"/>
          <w:marTop w:val="120"/>
          <w:marBottom w:val="0"/>
          <w:divBdr>
            <w:top w:val="none" w:sz="0" w:space="0" w:color="auto"/>
            <w:left w:val="none" w:sz="0" w:space="0" w:color="auto"/>
            <w:bottom w:val="none" w:sz="0" w:space="0" w:color="auto"/>
            <w:right w:val="none" w:sz="0" w:space="0" w:color="auto"/>
          </w:divBdr>
        </w:div>
        <w:div w:id="1625766661">
          <w:marLeft w:val="547"/>
          <w:marRight w:val="0"/>
          <w:marTop w:val="120"/>
          <w:marBottom w:val="0"/>
          <w:divBdr>
            <w:top w:val="none" w:sz="0" w:space="0" w:color="auto"/>
            <w:left w:val="none" w:sz="0" w:space="0" w:color="auto"/>
            <w:bottom w:val="none" w:sz="0" w:space="0" w:color="auto"/>
            <w:right w:val="none" w:sz="0" w:space="0" w:color="auto"/>
          </w:divBdr>
        </w:div>
        <w:div w:id="1926764547">
          <w:marLeft w:val="547"/>
          <w:marRight w:val="0"/>
          <w:marTop w:val="120"/>
          <w:marBottom w:val="0"/>
          <w:divBdr>
            <w:top w:val="none" w:sz="0" w:space="0" w:color="auto"/>
            <w:left w:val="none" w:sz="0" w:space="0" w:color="auto"/>
            <w:bottom w:val="none" w:sz="0" w:space="0" w:color="auto"/>
            <w:right w:val="none" w:sz="0" w:space="0" w:color="auto"/>
          </w:divBdr>
        </w:div>
      </w:divsChild>
    </w:div>
    <w:div w:id="1418096113">
      <w:bodyDiv w:val="1"/>
      <w:marLeft w:val="0"/>
      <w:marRight w:val="0"/>
      <w:marTop w:val="0"/>
      <w:marBottom w:val="0"/>
      <w:divBdr>
        <w:top w:val="none" w:sz="0" w:space="0" w:color="auto"/>
        <w:left w:val="none" w:sz="0" w:space="0" w:color="auto"/>
        <w:bottom w:val="none" w:sz="0" w:space="0" w:color="auto"/>
        <w:right w:val="none" w:sz="0" w:space="0" w:color="auto"/>
      </w:divBdr>
    </w:div>
    <w:div w:id="1419983533">
      <w:bodyDiv w:val="1"/>
      <w:marLeft w:val="0"/>
      <w:marRight w:val="0"/>
      <w:marTop w:val="0"/>
      <w:marBottom w:val="0"/>
      <w:divBdr>
        <w:top w:val="none" w:sz="0" w:space="0" w:color="auto"/>
        <w:left w:val="none" w:sz="0" w:space="0" w:color="auto"/>
        <w:bottom w:val="none" w:sz="0" w:space="0" w:color="auto"/>
        <w:right w:val="none" w:sz="0" w:space="0" w:color="auto"/>
      </w:divBdr>
    </w:div>
    <w:div w:id="1421440145">
      <w:bodyDiv w:val="1"/>
      <w:marLeft w:val="0"/>
      <w:marRight w:val="0"/>
      <w:marTop w:val="0"/>
      <w:marBottom w:val="0"/>
      <w:divBdr>
        <w:top w:val="none" w:sz="0" w:space="0" w:color="auto"/>
        <w:left w:val="none" w:sz="0" w:space="0" w:color="auto"/>
        <w:bottom w:val="none" w:sz="0" w:space="0" w:color="auto"/>
        <w:right w:val="none" w:sz="0" w:space="0" w:color="auto"/>
      </w:divBdr>
      <w:divsChild>
        <w:div w:id="2062971776">
          <w:marLeft w:val="720"/>
          <w:marRight w:val="0"/>
          <w:marTop w:val="0"/>
          <w:marBottom w:val="0"/>
          <w:divBdr>
            <w:top w:val="none" w:sz="0" w:space="0" w:color="auto"/>
            <w:left w:val="none" w:sz="0" w:space="0" w:color="auto"/>
            <w:bottom w:val="none" w:sz="0" w:space="0" w:color="auto"/>
            <w:right w:val="none" w:sz="0" w:space="0" w:color="auto"/>
          </w:divBdr>
        </w:div>
        <w:div w:id="737557857">
          <w:marLeft w:val="720"/>
          <w:marRight w:val="0"/>
          <w:marTop w:val="0"/>
          <w:marBottom w:val="0"/>
          <w:divBdr>
            <w:top w:val="none" w:sz="0" w:space="0" w:color="auto"/>
            <w:left w:val="none" w:sz="0" w:space="0" w:color="auto"/>
            <w:bottom w:val="none" w:sz="0" w:space="0" w:color="auto"/>
            <w:right w:val="none" w:sz="0" w:space="0" w:color="auto"/>
          </w:divBdr>
        </w:div>
        <w:div w:id="319045702">
          <w:marLeft w:val="720"/>
          <w:marRight w:val="0"/>
          <w:marTop w:val="0"/>
          <w:marBottom w:val="0"/>
          <w:divBdr>
            <w:top w:val="none" w:sz="0" w:space="0" w:color="auto"/>
            <w:left w:val="none" w:sz="0" w:space="0" w:color="auto"/>
            <w:bottom w:val="none" w:sz="0" w:space="0" w:color="auto"/>
            <w:right w:val="none" w:sz="0" w:space="0" w:color="auto"/>
          </w:divBdr>
        </w:div>
      </w:divsChild>
    </w:div>
    <w:div w:id="1421607653">
      <w:bodyDiv w:val="1"/>
      <w:marLeft w:val="0"/>
      <w:marRight w:val="0"/>
      <w:marTop w:val="0"/>
      <w:marBottom w:val="0"/>
      <w:divBdr>
        <w:top w:val="none" w:sz="0" w:space="0" w:color="auto"/>
        <w:left w:val="none" w:sz="0" w:space="0" w:color="auto"/>
        <w:bottom w:val="none" w:sz="0" w:space="0" w:color="auto"/>
        <w:right w:val="none" w:sz="0" w:space="0" w:color="auto"/>
      </w:divBdr>
    </w:div>
    <w:div w:id="1421753716">
      <w:bodyDiv w:val="1"/>
      <w:marLeft w:val="0"/>
      <w:marRight w:val="0"/>
      <w:marTop w:val="0"/>
      <w:marBottom w:val="0"/>
      <w:divBdr>
        <w:top w:val="none" w:sz="0" w:space="0" w:color="auto"/>
        <w:left w:val="none" w:sz="0" w:space="0" w:color="auto"/>
        <w:bottom w:val="none" w:sz="0" w:space="0" w:color="auto"/>
        <w:right w:val="none" w:sz="0" w:space="0" w:color="auto"/>
      </w:divBdr>
      <w:divsChild>
        <w:div w:id="438572965">
          <w:marLeft w:val="1166"/>
          <w:marRight w:val="0"/>
          <w:marTop w:val="106"/>
          <w:marBottom w:val="0"/>
          <w:divBdr>
            <w:top w:val="none" w:sz="0" w:space="0" w:color="auto"/>
            <w:left w:val="none" w:sz="0" w:space="0" w:color="auto"/>
            <w:bottom w:val="none" w:sz="0" w:space="0" w:color="auto"/>
            <w:right w:val="none" w:sz="0" w:space="0" w:color="auto"/>
          </w:divBdr>
        </w:div>
        <w:div w:id="536477735">
          <w:marLeft w:val="1166"/>
          <w:marRight w:val="0"/>
          <w:marTop w:val="96"/>
          <w:marBottom w:val="0"/>
          <w:divBdr>
            <w:top w:val="none" w:sz="0" w:space="0" w:color="auto"/>
            <w:left w:val="none" w:sz="0" w:space="0" w:color="auto"/>
            <w:bottom w:val="none" w:sz="0" w:space="0" w:color="auto"/>
            <w:right w:val="none" w:sz="0" w:space="0" w:color="auto"/>
          </w:divBdr>
        </w:div>
        <w:div w:id="624242123">
          <w:marLeft w:val="1166"/>
          <w:marRight w:val="0"/>
          <w:marTop w:val="106"/>
          <w:marBottom w:val="0"/>
          <w:divBdr>
            <w:top w:val="none" w:sz="0" w:space="0" w:color="auto"/>
            <w:left w:val="none" w:sz="0" w:space="0" w:color="auto"/>
            <w:bottom w:val="none" w:sz="0" w:space="0" w:color="auto"/>
            <w:right w:val="none" w:sz="0" w:space="0" w:color="auto"/>
          </w:divBdr>
        </w:div>
        <w:div w:id="669404733">
          <w:marLeft w:val="1166"/>
          <w:marRight w:val="0"/>
          <w:marTop w:val="106"/>
          <w:marBottom w:val="0"/>
          <w:divBdr>
            <w:top w:val="none" w:sz="0" w:space="0" w:color="auto"/>
            <w:left w:val="none" w:sz="0" w:space="0" w:color="auto"/>
            <w:bottom w:val="none" w:sz="0" w:space="0" w:color="auto"/>
            <w:right w:val="none" w:sz="0" w:space="0" w:color="auto"/>
          </w:divBdr>
        </w:div>
        <w:div w:id="800685346">
          <w:marLeft w:val="1166"/>
          <w:marRight w:val="0"/>
          <w:marTop w:val="96"/>
          <w:marBottom w:val="0"/>
          <w:divBdr>
            <w:top w:val="none" w:sz="0" w:space="0" w:color="auto"/>
            <w:left w:val="none" w:sz="0" w:space="0" w:color="auto"/>
            <w:bottom w:val="none" w:sz="0" w:space="0" w:color="auto"/>
            <w:right w:val="none" w:sz="0" w:space="0" w:color="auto"/>
          </w:divBdr>
        </w:div>
        <w:div w:id="1016735704">
          <w:marLeft w:val="547"/>
          <w:marRight w:val="0"/>
          <w:marTop w:val="115"/>
          <w:marBottom w:val="0"/>
          <w:divBdr>
            <w:top w:val="none" w:sz="0" w:space="0" w:color="auto"/>
            <w:left w:val="none" w:sz="0" w:space="0" w:color="auto"/>
            <w:bottom w:val="none" w:sz="0" w:space="0" w:color="auto"/>
            <w:right w:val="none" w:sz="0" w:space="0" w:color="auto"/>
          </w:divBdr>
        </w:div>
        <w:div w:id="1384788491">
          <w:marLeft w:val="1166"/>
          <w:marRight w:val="0"/>
          <w:marTop w:val="106"/>
          <w:marBottom w:val="0"/>
          <w:divBdr>
            <w:top w:val="none" w:sz="0" w:space="0" w:color="auto"/>
            <w:left w:val="none" w:sz="0" w:space="0" w:color="auto"/>
            <w:bottom w:val="none" w:sz="0" w:space="0" w:color="auto"/>
            <w:right w:val="none" w:sz="0" w:space="0" w:color="auto"/>
          </w:divBdr>
        </w:div>
        <w:div w:id="1453549482">
          <w:marLeft w:val="1166"/>
          <w:marRight w:val="0"/>
          <w:marTop w:val="96"/>
          <w:marBottom w:val="0"/>
          <w:divBdr>
            <w:top w:val="none" w:sz="0" w:space="0" w:color="auto"/>
            <w:left w:val="none" w:sz="0" w:space="0" w:color="auto"/>
            <w:bottom w:val="none" w:sz="0" w:space="0" w:color="auto"/>
            <w:right w:val="none" w:sz="0" w:space="0" w:color="auto"/>
          </w:divBdr>
        </w:div>
        <w:div w:id="1553300750">
          <w:marLeft w:val="1166"/>
          <w:marRight w:val="0"/>
          <w:marTop w:val="96"/>
          <w:marBottom w:val="0"/>
          <w:divBdr>
            <w:top w:val="none" w:sz="0" w:space="0" w:color="auto"/>
            <w:left w:val="none" w:sz="0" w:space="0" w:color="auto"/>
            <w:bottom w:val="none" w:sz="0" w:space="0" w:color="auto"/>
            <w:right w:val="none" w:sz="0" w:space="0" w:color="auto"/>
          </w:divBdr>
        </w:div>
        <w:div w:id="1636712038">
          <w:marLeft w:val="547"/>
          <w:marRight w:val="0"/>
          <w:marTop w:val="115"/>
          <w:marBottom w:val="0"/>
          <w:divBdr>
            <w:top w:val="none" w:sz="0" w:space="0" w:color="auto"/>
            <w:left w:val="none" w:sz="0" w:space="0" w:color="auto"/>
            <w:bottom w:val="none" w:sz="0" w:space="0" w:color="auto"/>
            <w:right w:val="none" w:sz="0" w:space="0" w:color="auto"/>
          </w:divBdr>
        </w:div>
        <w:div w:id="2043166610">
          <w:marLeft w:val="1166"/>
          <w:marRight w:val="0"/>
          <w:marTop w:val="96"/>
          <w:marBottom w:val="0"/>
          <w:divBdr>
            <w:top w:val="none" w:sz="0" w:space="0" w:color="auto"/>
            <w:left w:val="none" w:sz="0" w:space="0" w:color="auto"/>
            <w:bottom w:val="none" w:sz="0" w:space="0" w:color="auto"/>
            <w:right w:val="none" w:sz="0" w:space="0" w:color="auto"/>
          </w:divBdr>
        </w:div>
      </w:divsChild>
    </w:div>
    <w:div w:id="1422991592">
      <w:bodyDiv w:val="1"/>
      <w:marLeft w:val="0"/>
      <w:marRight w:val="0"/>
      <w:marTop w:val="0"/>
      <w:marBottom w:val="0"/>
      <w:divBdr>
        <w:top w:val="none" w:sz="0" w:space="0" w:color="auto"/>
        <w:left w:val="none" w:sz="0" w:space="0" w:color="auto"/>
        <w:bottom w:val="none" w:sz="0" w:space="0" w:color="auto"/>
        <w:right w:val="none" w:sz="0" w:space="0" w:color="auto"/>
      </w:divBdr>
      <w:divsChild>
        <w:div w:id="198007469">
          <w:marLeft w:val="446"/>
          <w:marRight w:val="0"/>
          <w:marTop w:val="86"/>
          <w:marBottom w:val="0"/>
          <w:divBdr>
            <w:top w:val="none" w:sz="0" w:space="0" w:color="auto"/>
            <w:left w:val="none" w:sz="0" w:space="0" w:color="auto"/>
            <w:bottom w:val="none" w:sz="0" w:space="0" w:color="auto"/>
            <w:right w:val="none" w:sz="0" w:space="0" w:color="auto"/>
          </w:divBdr>
        </w:div>
        <w:div w:id="785124055">
          <w:marLeft w:val="446"/>
          <w:marRight w:val="0"/>
          <w:marTop w:val="100"/>
          <w:marBottom w:val="100"/>
          <w:divBdr>
            <w:top w:val="none" w:sz="0" w:space="0" w:color="auto"/>
            <w:left w:val="none" w:sz="0" w:space="0" w:color="auto"/>
            <w:bottom w:val="none" w:sz="0" w:space="0" w:color="auto"/>
            <w:right w:val="none" w:sz="0" w:space="0" w:color="auto"/>
          </w:divBdr>
        </w:div>
        <w:div w:id="1460302188">
          <w:marLeft w:val="446"/>
          <w:marRight w:val="0"/>
          <w:marTop w:val="86"/>
          <w:marBottom w:val="0"/>
          <w:divBdr>
            <w:top w:val="none" w:sz="0" w:space="0" w:color="auto"/>
            <w:left w:val="none" w:sz="0" w:space="0" w:color="auto"/>
            <w:bottom w:val="none" w:sz="0" w:space="0" w:color="auto"/>
            <w:right w:val="none" w:sz="0" w:space="0" w:color="auto"/>
          </w:divBdr>
        </w:div>
        <w:div w:id="1608543240">
          <w:marLeft w:val="446"/>
          <w:marRight w:val="0"/>
          <w:marTop w:val="86"/>
          <w:marBottom w:val="0"/>
          <w:divBdr>
            <w:top w:val="none" w:sz="0" w:space="0" w:color="auto"/>
            <w:left w:val="none" w:sz="0" w:space="0" w:color="auto"/>
            <w:bottom w:val="none" w:sz="0" w:space="0" w:color="auto"/>
            <w:right w:val="none" w:sz="0" w:space="0" w:color="auto"/>
          </w:divBdr>
        </w:div>
      </w:divsChild>
    </w:div>
    <w:div w:id="142306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8461">
          <w:marLeft w:val="1987"/>
          <w:marRight w:val="0"/>
          <w:marTop w:val="115"/>
          <w:marBottom w:val="0"/>
          <w:divBdr>
            <w:top w:val="none" w:sz="0" w:space="0" w:color="auto"/>
            <w:left w:val="none" w:sz="0" w:space="0" w:color="auto"/>
            <w:bottom w:val="none" w:sz="0" w:space="0" w:color="auto"/>
            <w:right w:val="none" w:sz="0" w:space="0" w:color="auto"/>
          </w:divBdr>
        </w:div>
      </w:divsChild>
    </w:div>
    <w:div w:id="1423914295">
      <w:bodyDiv w:val="1"/>
      <w:marLeft w:val="0"/>
      <w:marRight w:val="0"/>
      <w:marTop w:val="0"/>
      <w:marBottom w:val="0"/>
      <w:divBdr>
        <w:top w:val="none" w:sz="0" w:space="0" w:color="auto"/>
        <w:left w:val="none" w:sz="0" w:space="0" w:color="auto"/>
        <w:bottom w:val="none" w:sz="0" w:space="0" w:color="auto"/>
        <w:right w:val="none" w:sz="0" w:space="0" w:color="auto"/>
      </w:divBdr>
    </w:div>
    <w:div w:id="1424837909">
      <w:bodyDiv w:val="1"/>
      <w:marLeft w:val="0"/>
      <w:marRight w:val="0"/>
      <w:marTop w:val="0"/>
      <w:marBottom w:val="0"/>
      <w:divBdr>
        <w:top w:val="none" w:sz="0" w:space="0" w:color="auto"/>
        <w:left w:val="none" w:sz="0" w:space="0" w:color="auto"/>
        <w:bottom w:val="none" w:sz="0" w:space="0" w:color="auto"/>
        <w:right w:val="none" w:sz="0" w:space="0" w:color="auto"/>
      </w:divBdr>
      <w:divsChild>
        <w:div w:id="369307870">
          <w:marLeft w:val="1166"/>
          <w:marRight w:val="0"/>
          <w:marTop w:val="96"/>
          <w:marBottom w:val="0"/>
          <w:divBdr>
            <w:top w:val="none" w:sz="0" w:space="0" w:color="auto"/>
            <w:left w:val="none" w:sz="0" w:space="0" w:color="auto"/>
            <w:bottom w:val="none" w:sz="0" w:space="0" w:color="auto"/>
            <w:right w:val="none" w:sz="0" w:space="0" w:color="auto"/>
          </w:divBdr>
        </w:div>
        <w:div w:id="370031438">
          <w:marLeft w:val="1166"/>
          <w:marRight w:val="0"/>
          <w:marTop w:val="96"/>
          <w:marBottom w:val="0"/>
          <w:divBdr>
            <w:top w:val="none" w:sz="0" w:space="0" w:color="auto"/>
            <w:left w:val="none" w:sz="0" w:space="0" w:color="auto"/>
            <w:bottom w:val="none" w:sz="0" w:space="0" w:color="auto"/>
            <w:right w:val="none" w:sz="0" w:space="0" w:color="auto"/>
          </w:divBdr>
        </w:div>
        <w:div w:id="969283574">
          <w:marLeft w:val="1166"/>
          <w:marRight w:val="0"/>
          <w:marTop w:val="96"/>
          <w:marBottom w:val="0"/>
          <w:divBdr>
            <w:top w:val="none" w:sz="0" w:space="0" w:color="auto"/>
            <w:left w:val="none" w:sz="0" w:space="0" w:color="auto"/>
            <w:bottom w:val="none" w:sz="0" w:space="0" w:color="auto"/>
            <w:right w:val="none" w:sz="0" w:space="0" w:color="auto"/>
          </w:divBdr>
        </w:div>
        <w:div w:id="1103381753">
          <w:marLeft w:val="547"/>
          <w:marRight w:val="0"/>
          <w:marTop w:val="115"/>
          <w:marBottom w:val="0"/>
          <w:divBdr>
            <w:top w:val="none" w:sz="0" w:space="0" w:color="auto"/>
            <w:left w:val="none" w:sz="0" w:space="0" w:color="auto"/>
            <w:bottom w:val="none" w:sz="0" w:space="0" w:color="auto"/>
            <w:right w:val="none" w:sz="0" w:space="0" w:color="auto"/>
          </w:divBdr>
        </w:div>
        <w:div w:id="1373920797">
          <w:marLeft w:val="547"/>
          <w:marRight w:val="0"/>
          <w:marTop w:val="115"/>
          <w:marBottom w:val="0"/>
          <w:divBdr>
            <w:top w:val="none" w:sz="0" w:space="0" w:color="auto"/>
            <w:left w:val="none" w:sz="0" w:space="0" w:color="auto"/>
            <w:bottom w:val="none" w:sz="0" w:space="0" w:color="auto"/>
            <w:right w:val="none" w:sz="0" w:space="0" w:color="auto"/>
          </w:divBdr>
        </w:div>
        <w:div w:id="1424181979">
          <w:marLeft w:val="547"/>
          <w:marRight w:val="0"/>
          <w:marTop w:val="115"/>
          <w:marBottom w:val="0"/>
          <w:divBdr>
            <w:top w:val="none" w:sz="0" w:space="0" w:color="auto"/>
            <w:left w:val="none" w:sz="0" w:space="0" w:color="auto"/>
            <w:bottom w:val="none" w:sz="0" w:space="0" w:color="auto"/>
            <w:right w:val="none" w:sz="0" w:space="0" w:color="auto"/>
          </w:divBdr>
        </w:div>
        <w:div w:id="1575971617">
          <w:marLeft w:val="1166"/>
          <w:marRight w:val="0"/>
          <w:marTop w:val="96"/>
          <w:marBottom w:val="0"/>
          <w:divBdr>
            <w:top w:val="none" w:sz="0" w:space="0" w:color="auto"/>
            <w:left w:val="none" w:sz="0" w:space="0" w:color="auto"/>
            <w:bottom w:val="none" w:sz="0" w:space="0" w:color="auto"/>
            <w:right w:val="none" w:sz="0" w:space="0" w:color="auto"/>
          </w:divBdr>
        </w:div>
        <w:div w:id="2147159977">
          <w:marLeft w:val="1166"/>
          <w:marRight w:val="0"/>
          <w:marTop w:val="96"/>
          <w:marBottom w:val="0"/>
          <w:divBdr>
            <w:top w:val="none" w:sz="0" w:space="0" w:color="auto"/>
            <w:left w:val="none" w:sz="0" w:space="0" w:color="auto"/>
            <w:bottom w:val="none" w:sz="0" w:space="0" w:color="auto"/>
            <w:right w:val="none" w:sz="0" w:space="0" w:color="auto"/>
          </w:divBdr>
        </w:div>
      </w:divsChild>
    </w:div>
    <w:div w:id="1425344132">
      <w:bodyDiv w:val="1"/>
      <w:marLeft w:val="0"/>
      <w:marRight w:val="0"/>
      <w:marTop w:val="0"/>
      <w:marBottom w:val="0"/>
      <w:divBdr>
        <w:top w:val="none" w:sz="0" w:space="0" w:color="auto"/>
        <w:left w:val="none" w:sz="0" w:space="0" w:color="auto"/>
        <w:bottom w:val="none" w:sz="0" w:space="0" w:color="auto"/>
        <w:right w:val="none" w:sz="0" w:space="0" w:color="auto"/>
      </w:divBdr>
      <w:divsChild>
        <w:div w:id="504562119">
          <w:marLeft w:val="547"/>
          <w:marRight w:val="0"/>
          <w:marTop w:val="200"/>
          <w:marBottom w:val="0"/>
          <w:divBdr>
            <w:top w:val="none" w:sz="0" w:space="0" w:color="auto"/>
            <w:left w:val="none" w:sz="0" w:space="0" w:color="auto"/>
            <w:bottom w:val="none" w:sz="0" w:space="0" w:color="auto"/>
            <w:right w:val="none" w:sz="0" w:space="0" w:color="auto"/>
          </w:divBdr>
        </w:div>
        <w:div w:id="368455368">
          <w:marLeft w:val="547"/>
          <w:marRight w:val="0"/>
          <w:marTop w:val="200"/>
          <w:marBottom w:val="0"/>
          <w:divBdr>
            <w:top w:val="none" w:sz="0" w:space="0" w:color="auto"/>
            <w:left w:val="none" w:sz="0" w:space="0" w:color="auto"/>
            <w:bottom w:val="none" w:sz="0" w:space="0" w:color="auto"/>
            <w:right w:val="none" w:sz="0" w:space="0" w:color="auto"/>
          </w:divBdr>
        </w:div>
      </w:divsChild>
    </w:div>
    <w:div w:id="1425958792">
      <w:bodyDiv w:val="1"/>
      <w:marLeft w:val="0"/>
      <w:marRight w:val="0"/>
      <w:marTop w:val="0"/>
      <w:marBottom w:val="0"/>
      <w:divBdr>
        <w:top w:val="none" w:sz="0" w:space="0" w:color="auto"/>
        <w:left w:val="none" w:sz="0" w:space="0" w:color="auto"/>
        <w:bottom w:val="none" w:sz="0" w:space="0" w:color="auto"/>
        <w:right w:val="none" w:sz="0" w:space="0" w:color="auto"/>
      </w:divBdr>
      <w:divsChild>
        <w:div w:id="1872840661">
          <w:marLeft w:val="720"/>
          <w:marRight w:val="0"/>
          <w:marTop w:val="0"/>
          <w:marBottom w:val="0"/>
          <w:divBdr>
            <w:top w:val="none" w:sz="0" w:space="0" w:color="auto"/>
            <w:left w:val="none" w:sz="0" w:space="0" w:color="auto"/>
            <w:bottom w:val="none" w:sz="0" w:space="0" w:color="auto"/>
            <w:right w:val="none" w:sz="0" w:space="0" w:color="auto"/>
          </w:divBdr>
        </w:div>
        <w:div w:id="1368993711">
          <w:marLeft w:val="720"/>
          <w:marRight w:val="0"/>
          <w:marTop w:val="0"/>
          <w:marBottom w:val="0"/>
          <w:divBdr>
            <w:top w:val="none" w:sz="0" w:space="0" w:color="auto"/>
            <w:left w:val="none" w:sz="0" w:space="0" w:color="auto"/>
            <w:bottom w:val="none" w:sz="0" w:space="0" w:color="auto"/>
            <w:right w:val="none" w:sz="0" w:space="0" w:color="auto"/>
          </w:divBdr>
        </w:div>
        <w:div w:id="1934896479">
          <w:marLeft w:val="720"/>
          <w:marRight w:val="0"/>
          <w:marTop w:val="0"/>
          <w:marBottom w:val="0"/>
          <w:divBdr>
            <w:top w:val="none" w:sz="0" w:space="0" w:color="auto"/>
            <w:left w:val="none" w:sz="0" w:space="0" w:color="auto"/>
            <w:bottom w:val="none" w:sz="0" w:space="0" w:color="auto"/>
            <w:right w:val="none" w:sz="0" w:space="0" w:color="auto"/>
          </w:divBdr>
        </w:div>
        <w:div w:id="2033024225">
          <w:marLeft w:val="1440"/>
          <w:marRight w:val="0"/>
          <w:marTop w:val="0"/>
          <w:marBottom w:val="0"/>
          <w:divBdr>
            <w:top w:val="none" w:sz="0" w:space="0" w:color="auto"/>
            <w:left w:val="none" w:sz="0" w:space="0" w:color="auto"/>
            <w:bottom w:val="none" w:sz="0" w:space="0" w:color="auto"/>
            <w:right w:val="none" w:sz="0" w:space="0" w:color="auto"/>
          </w:divBdr>
        </w:div>
        <w:div w:id="684131781">
          <w:marLeft w:val="1440"/>
          <w:marRight w:val="0"/>
          <w:marTop w:val="0"/>
          <w:marBottom w:val="0"/>
          <w:divBdr>
            <w:top w:val="none" w:sz="0" w:space="0" w:color="auto"/>
            <w:left w:val="none" w:sz="0" w:space="0" w:color="auto"/>
            <w:bottom w:val="none" w:sz="0" w:space="0" w:color="auto"/>
            <w:right w:val="none" w:sz="0" w:space="0" w:color="auto"/>
          </w:divBdr>
        </w:div>
      </w:divsChild>
    </w:div>
    <w:div w:id="1426073271">
      <w:bodyDiv w:val="1"/>
      <w:marLeft w:val="0"/>
      <w:marRight w:val="0"/>
      <w:marTop w:val="0"/>
      <w:marBottom w:val="0"/>
      <w:divBdr>
        <w:top w:val="none" w:sz="0" w:space="0" w:color="auto"/>
        <w:left w:val="none" w:sz="0" w:space="0" w:color="auto"/>
        <w:bottom w:val="none" w:sz="0" w:space="0" w:color="auto"/>
        <w:right w:val="none" w:sz="0" w:space="0" w:color="auto"/>
      </w:divBdr>
      <w:divsChild>
        <w:div w:id="63453243">
          <w:marLeft w:val="0"/>
          <w:marRight w:val="0"/>
          <w:marTop w:val="120"/>
          <w:marBottom w:val="0"/>
          <w:divBdr>
            <w:top w:val="none" w:sz="0" w:space="0" w:color="auto"/>
            <w:left w:val="none" w:sz="0" w:space="0" w:color="auto"/>
            <w:bottom w:val="none" w:sz="0" w:space="0" w:color="auto"/>
            <w:right w:val="none" w:sz="0" w:space="0" w:color="auto"/>
          </w:divBdr>
        </w:div>
        <w:div w:id="983464221">
          <w:marLeft w:val="0"/>
          <w:marRight w:val="0"/>
          <w:marTop w:val="120"/>
          <w:marBottom w:val="0"/>
          <w:divBdr>
            <w:top w:val="none" w:sz="0" w:space="0" w:color="auto"/>
            <w:left w:val="none" w:sz="0" w:space="0" w:color="auto"/>
            <w:bottom w:val="none" w:sz="0" w:space="0" w:color="auto"/>
            <w:right w:val="none" w:sz="0" w:space="0" w:color="auto"/>
          </w:divBdr>
        </w:div>
        <w:div w:id="1057125029">
          <w:marLeft w:val="1166"/>
          <w:marRight w:val="0"/>
          <w:marTop w:val="100"/>
          <w:marBottom w:val="0"/>
          <w:divBdr>
            <w:top w:val="none" w:sz="0" w:space="0" w:color="auto"/>
            <w:left w:val="none" w:sz="0" w:space="0" w:color="auto"/>
            <w:bottom w:val="none" w:sz="0" w:space="0" w:color="auto"/>
            <w:right w:val="none" w:sz="0" w:space="0" w:color="auto"/>
          </w:divBdr>
        </w:div>
        <w:div w:id="1305967064">
          <w:marLeft w:val="1166"/>
          <w:marRight w:val="0"/>
          <w:marTop w:val="100"/>
          <w:marBottom w:val="0"/>
          <w:divBdr>
            <w:top w:val="none" w:sz="0" w:space="0" w:color="auto"/>
            <w:left w:val="none" w:sz="0" w:space="0" w:color="auto"/>
            <w:bottom w:val="none" w:sz="0" w:space="0" w:color="auto"/>
            <w:right w:val="none" w:sz="0" w:space="0" w:color="auto"/>
          </w:divBdr>
        </w:div>
        <w:div w:id="1431773552">
          <w:marLeft w:val="0"/>
          <w:marRight w:val="0"/>
          <w:marTop w:val="120"/>
          <w:marBottom w:val="0"/>
          <w:divBdr>
            <w:top w:val="none" w:sz="0" w:space="0" w:color="auto"/>
            <w:left w:val="none" w:sz="0" w:space="0" w:color="auto"/>
            <w:bottom w:val="none" w:sz="0" w:space="0" w:color="auto"/>
            <w:right w:val="none" w:sz="0" w:space="0" w:color="auto"/>
          </w:divBdr>
        </w:div>
        <w:div w:id="1968310764">
          <w:marLeft w:val="1166"/>
          <w:marRight w:val="0"/>
          <w:marTop w:val="100"/>
          <w:marBottom w:val="0"/>
          <w:divBdr>
            <w:top w:val="none" w:sz="0" w:space="0" w:color="auto"/>
            <w:left w:val="none" w:sz="0" w:space="0" w:color="auto"/>
            <w:bottom w:val="none" w:sz="0" w:space="0" w:color="auto"/>
            <w:right w:val="none" w:sz="0" w:space="0" w:color="auto"/>
          </w:divBdr>
        </w:div>
        <w:div w:id="2092122817">
          <w:marLeft w:val="0"/>
          <w:marRight w:val="0"/>
          <w:marTop w:val="120"/>
          <w:marBottom w:val="0"/>
          <w:divBdr>
            <w:top w:val="none" w:sz="0" w:space="0" w:color="auto"/>
            <w:left w:val="none" w:sz="0" w:space="0" w:color="auto"/>
            <w:bottom w:val="none" w:sz="0" w:space="0" w:color="auto"/>
            <w:right w:val="none" w:sz="0" w:space="0" w:color="auto"/>
          </w:divBdr>
        </w:div>
      </w:divsChild>
    </w:div>
    <w:div w:id="1426195535">
      <w:bodyDiv w:val="1"/>
      <w:marLeft w:val="0"/>
      <w:marRight w:val="0"/>
      <w:marTop w:val="0"/>
      <w:marBottom w:val="0"/>
      <w:divBdr>
        <w:top w:val="none" w:sz="0" w:space="0" w:color="auto"/>
        <w:left w:val="none" w:sz="0" w:space="0" w:color="auto"/>
        <w:bottom w:val="none" w:sz="0" w:space="0" w:color="auto"/>
        <w:right w:val="none" w:sz="0" w:space="0" w:color="auto"/>
      </w:divBdr>
    </w:div>
    <w:div w:id="1426489230">
      <w:bodyDiv w:val="1"/>
      <w:marLeft w:val="0"/>
      <w:marRight w:val="0"/>
      <w:marTop w:val="0"/>
      <w:marBottom w:val="0"/>
      <w:divBdr>
        <w:top w:val="none" w:sz="0" w:space="0" w:color="auto"/>
        <w:left w:val="none" w:sz="0" w:space="0" w:color="auto"/>
        <w:bottom w:val="none" w:sz="0" w:space="0" w:color="auto"/>
        <w:right w:val="none" w:sz="0" w:space="0" w:color="auto"/>
      </w:divBdr>
      <w:divsChild>
        <w:div w:id="1990671303">
          <w:marLeft w:val="547"/>
          <w:marRight w:val="0"/>
          <w:marTop w:val="200"/>
          <w:marBottom w:val="0"/>
          <w:divBdr>
            <w:top w:val="none" w:sz="0" w:space="0" w:color="auto"/>
            <w:left w:val="none" w:sz="0" w:space="0" w:color="auto"/>
            <w:bottom w:val="none" w:sz="0" w:space="0" w:color="auto"/>
            <w:right w:val="none" w:sz="0" w:space="0" w:color="auto"/>
          </w:divBdr>
        </w:div>
      </w:divsChild>
    </w:div>
    <w:div w:id="1426874894">
      <w:bodyDiv w:val="1"/>
      <w:marLeft w:val="0"/>
      <w:marRight w:val="0"/>
      <w:marTop w:val="0"/>
      <w:marBottom w:val="0"/>
      <w:divBdr>
        <w:top w:val="none" w:sz="0" w:space="0" w:color="auto"/>
        <w:left w:val="none" w:sz="0" w:space="0" w:color="auto"/>
        <w:bottom w:val="none" w:sz="0" w:space="0" w:color="auto"/>
        <w:right w:val="none" w:sz="0" w:space="0" w:color="auto"/>
      </w:divBdr>
    </w:div>
    <w:div w:id="1426918019">
      <w:bodyDiv w:val="1"/>
      <w:marLeft w:val="0"/>
      <w:marRight w:val="0"/>
      <w:marTop w:val="0"/>
      <w:marBottom w:val="0"/>
      <w:divBdr>
        <w:top w:val="none" w:sz="0" w:space="0" w:color="auto"/>
        <w:left w:val="none" w:sz="0" w:space="0" w:color="auto"/>
        <w:bottom w:val="none" w:sz="0" w:space="0" w:color="auto"/>
        <w:right w:val="none" w:sz="0" w:space="0" w:color="auto"/>
      </w:divBdr>
      <w:divsChild>
        <w:div w:id="119618299">
          <w:marLeft w:val="1166"/>
          <w:marRight w:val="0"/>
          <w:marTop w:val="96"/>
          <w:marBottom w:val="0"/>
          <w:divBdr>
            <w:top w:val="none" w:sz="0" w:space="0" w:color="auto"/>
            <w:left w:val="none" w:sz="0" w:space="0" w:color="auto"/>
            <w:bottom w:val="none" w:sz="0" w:space="0" w:color="auto"/>
            <w:right w:val="none" w:sz="0" w:space="0" w:color="auto"/>
          </w:divBdr>
        </w:div>
        <w:div w:id="2076124396">
          <w:marLeft w:val="1166"/>
          <w:marRight w:val="0"/>
          <w:marTop w:val="96"/>
          <w:marBottom w:val="0"/>
          <w:divBdr>
            <w:top w:val="none" w:sz="0" w:space="0" w:color="auto"/>
            <w:left w:val="none" w:sz="0" w:space="0" w:color="auto"/>
            <w:bottom w:val="none" w:sz="0" w:space="0" w:color="auto"/>
            <w:right w:val="none" w:sz="0" w:space="0" w:color="auto"/>
          </w:divBdr>
        </w:div>
      </w:divsChild>
    </w:div>
    <w:div w:id="1427768469">
      <w:bodyDiv w:val="1"/>
      <w:marLeft w:val="0"/>
      <w:marRight w:val="0"/>
      <w:marTop w:val="0"/>
      <w:marBottom w:val="0"/>
      <w:divBdr>
        <w:top w:val="none" w:sz="0" w:space="0" w:color="auto"/>
        <w:left w:val="none" w:sz="0" w:space="0" w:color="auto"/>
        <w:bottom w:val="none" w:sz="0" w:space="0" w:color="auto"/>
        <w:right w:val="none" w:sz="0" w:space="0" w:color="auto"/>
      </w:divBdr>
      <w:divsChild>
        <w:div w:id="1296712839">
          <w:marLeft w:val="360"/>
          <w:marRight w:val="0"/>
          <w:marTop w:val="240"/>
          <w:marBottom w:val="0"/>
          <w:divBdr>
            <w:top w:val="none" w:sz="0" w:space="0" w:color="auto"/>
            <w:left w:val="none" w:sz="0" w:space="0" w:color="auto"/>
            <w:bottom w:val="none" w:sz="0" w:space="0" w:color="auto"/>
            <w:right w:val="none" w:sz="0" w:space="0" w:color="auto"/>
          </w:divBdr>
        </w:div>
        <w:div w:id="278727688">
          <w:marLeft w:val="360"/>
          <w:marRight w:val="0"/>
          <w:marTop w:val="240"/>
          <w:marBottom w:val="0"/>
          <w:divBdr>
            <w:top w:val="none" w:sz="0" w:space="0" w:color="auto"/>
            <w:left w:val="none" w:sz="0" w:space="0" w:color="auto"/>
            <w:bottom w:val="none" w:sz="0" w:space="0" w:color="auto"/>
            <w:right w:val="none" w:sz="0" w:space="0" w:color="auto"/>
          </w:divBdr>
        </w:div>
        <w:div w:id="174197566">
          <w:marLeft w:val="360"/>
          <w:marRight w:val="0"/>
          <w:marTop w:val="240"/>
          <w:marBottom w:val="0"/>
          <w:divBdr>
            <w:top w:val="none" w:sz="0" w:space="0" w:color="auto"/>
            <w:left w:val="none" w:sz="0" w:space="0" w:color="auto"/>
            <w:bottom w:val="none" w:sz="0" w:space="0" w:color="auto"/>
            <w:right w:val="none" w:sz="0" w:space="0" w:color="auto"/>
          </w:divBdr>
        </w:div>
      </w:divsChild>
    </w:div>
    <w:div w:id="1429887433">
      <w:bodyDiv w:val="1"/>
      <w:marLeft w:val="0"/>
      <w:marRight w:val="0"/>
      <w:marTop w:val="0"/>
      <w:marBottom w:val="0"/>
      <w:divBdr>
        <w:top w:val="none" w:sz="0" w:space="0" w:color="auto"/>
        <w:left w:val="none" w:sz="0" w:space="0" w:color="auto"/>
        <w:bottom w:val="none" w:sz="0" w:space="0" w:color="auto"/>
        <w:right w:val="none" w:sz="0" w:space="0" w:color="auto"/>
      </w:divBdr>
      <w:divsChild>
        <w:div w:id="274597496">
          <w:marLeft w:val="1008"/>
          <w:marRight w:val="0"/>
          <w:marTop w:val="86"/>
          <w:marBottom w:val="0"/>
          <w:divBdr>
            <w:top w:val="none" w:sz="0" w:space="0" w:color="auto"/>
            <w:left w:val="none" w:sz="0" w:space="0" w:color="auto"/>
            <w:bottom w:val="none" w:sz="0" w:space="0" w:color="auto"/>
            <w:right w:val="none" w:sz="0" w:space="0" w:color="auto"/>
          </w:divBdr>
        </w:div>
        <w:div w:id="601568577">
          <w:marLeft w:val="1008"/>
          <w:marRight w:val="0"/>
          <w:marTop w:val="86"/>
          <w:marBottom w:val="0"/>
          <w:divBdr>
            <w:top w:val="none" w:sz="0" w:space="0" w:color="auto"/>
            <w:left w:val="none" w:sz="0" w:space="0" w:color="auto"/>
            <w:bottom w:val="none" w:sz="0" w:space="0" w:color="auto"/>
            <w:right w:val="none" w:sz="0" w:space="0" w:color="auto"/>
          </w:divBdr>
        </w:div>
        <w:div w:id="1006516819">
          <w:marLeft w:val="1008"/>
          <w:marRight w:val="0"/>
          <w:marTop w:val="86"/>
          <w:marBottom w:val="0"/>
          <w:divBdr>
            <w:top w:val="none" w:sz="0" w:space="0" w:color="auto"/>
            <w:left w:val="none" w:sz="0" w:space="0" w:color="auto"/>
            <w:bottom w:val="none" w:sz="0" w:space="0" w:color="auto"/>
            <w:right w:val="none" w:sz="0" w:space="0" w:color="auto"/>
          </w:divBdr>
        </w:div>
        <w:div w:id="1085423179">
          <w:marLeft w:val="446"/>
          <w:marRight w:val="0"/>
          <w:marTop w:val="96"/>
          <w:marBottom w:val="0"/>
          <w:divBdr>
            <w:top w:val="none" w:sz="0" w:space="0" w:color="auto"/>
            <w:left w:val="none" w:sz="0" w:space="0" w:color="auto"/>
            <w:bottom w:val="none" w:sz="0" w:space="0" w:color="auto"/>
            <w:right w:val="none" w:sz="0" w:space="0" w:color="auto"/>
          </w:divBdr>
        </w:div>
        <w:div w:id="1092967391">
          <w:marLeft w:val="446"/>
          <w:marRight w:val="0"/>
          <w:marTop w:val="96"/>
          <w:marBottom w:val="0"/>
          <w:divBdr>
            <w:top w:val="none" w:sz="0" w:space="0" w:color="auto"/>
            <w:left w:val="none" w:sz="0" w:space="0" w:color="auto"/>
            <w:bottom w:val="none" w:sz="0" w:space="0" w:color="auto"/>
            <w:right w:val="none" w:sz="0" w:space="0" w:color="auto"/>
          </w:divBdr>
        </w:div>
        <w:div w:id="1317029761">
          <w:marLeft w:val="446"/>
          <w:marRight w:val="0"/>
          <w:marTop w:val="96"/>
          <w:marBottom w:val="0"/>
          <w:divBdr>
            <w:top w:val="none" w:sz="0" w:space="0" w:color="auto"/>
            <w:left w:val="none" w:sz="0" w:space="0" w:color="auto"/>
            <w:bottom w:val="none" w:sz="0" w:space="0" w:color="auto"/>
            <w:right w:val="none" w:sz="0" w:space="0" w:color="auto"/>
          </w:divBdr>
        </w:div>
      </w:divsChild>
    </w:div>
    <w:div w:id="1431465453">
      <w:bodyDiv w:val="1"/>
      <w:marLeft w:val="0"/>
      <w:marRight w:val="0"/>
      <w:marTop w:val="0"/>
      <w:marBottom w:val="0"/>
      <w:divBdr>
        <w:top w:val="none" w:sz="0" w:space="0" w:color="auto"/>
        <w:left w:val="none" w:sz="0" w:space="0" w:color="auto"/>
        <w:bottom w:val="none" w:sz="0" w:space="0" w:color="auto"/>
        <w:right w:val="none" w:sz="0" w:space="0" w:color="auto"/>
      </w:divBdr>
      <w:divsChild>
        <w:div w:id="773750707">
          <w:marLeft w:val="432"/>
          <w:marRight w:val="0"/>
          <w:marTop w:val="360"/>
          <w:marBottom w:val="0"/>
          <w:divBdr>
            <w:top w:val="none" w:sz="0" w:space="0" w:color="auto"/>
            <w:left w:val="none" w:sz="0" w:space="0" w:color="auto"/>
            <w:bottom w:val="none" w:sz="0" w:space="0" w:color="auto"/>
            <w:right w:val="none" w:sz="0" w:space="0" w:color="auto"/>
          </w:divBdr>
        </w:div>
        <w:div w:id="297997327">
          <w:marLeft w:val="432"/>
          <w:marRight w:val="0"/>
          <w:marTop w:val="360"/>
          <w:marBottom w:val="0"/>
          <w:divBdr>
            <w:top w:val="none" w:sz="0" w:space="0" w:color="auto"/>
            <w:left w:val="none" w:sz="0" w:space="0" w:color="auto"/>
            <w:bottom w:val="none" w:sz="0" w:space="0" w:color="auto"/>
            <w:right w:val="none" w:sz="0" w:space="0" w:color="auto"/>
          </w:divBdr>
        </w:div>
        <w:div w:id="1010330845">
          <w:marLeft w:val="792"/>
          <w:marRight w:val="0"/>
          <w:marTop w:val="120"/>
          <w:marBottom w:val="0"/>
          <w:divBdr>
            <w:top w:val="none" w:sz="0" w:space="0" w:color="auto"/>
            <w:left w:val="none" w:sz="0" w:space="0" w:color="auto"/>
            <w:bottom w:val="none" w:sz="0" w:space="0" w:color="auto"/>
            <w:right w:val="none" w:sz="0" w:space="0" w:color="auto"/>
          </w:divBdr>
        </w:div>
        <w:div w:id="1576624047">
          <w:marLeft w:val="792"/>
          <w:marRight w:val="0"/>
          <w:marTop w:val="120"/>
          <w:marBottom w:val="0"/>
          <w:divBdr>
            <w:top w:val="none" w:sz="0" w:space="0" w:color="auto"/>
            <w:left w:val="none" w:sz="0" w:space="0" w:color="auto"/>
            <w:bottom w:val="none" w:sz="0" w:space="0" w:color="auto"/>
            <w:right w:val="none" w:sz="0" w:space="0" w:color="auto"/>
          </w:divBdr>
        </w:div>
        <w:div w:id="39598277">
          <w:marLeft w:val="792"/>
          <w:marRight w:val="0"/>
          <w:marTop w:val="120"/>
          <w:marBottom w:val="0"/>
          <w:divBdr>
            <w:top w:val="none" w:sz="0" w:space="0" w:color="auto"/>
            <w:left w:val="none" w:sz="0" w:space="0" w:color="auto"/>
            <w:bottom w:val="none" w:sz="0" w:space="0" w:color="auto"/>
            <w:right w:val="none" w:sz="0" w:space="0" w:color="auto"/>
          </w:divBdr>
        </w:div>
        <w:div w:id="2142259733">
          <w:marLeft w:val="792"/>
          <w:marRight w:val="0"/>
          <w:marTop w:val="120"/>
          <w:marBottom w:val="0"/>
          <w:divBdr>
            <w:top w:val="none" w:sz="0" w:space="0" w:color="auto"/>
            <w:left w:val="none" w:sz="0" w:space="0" w:color="auto"/>
            <w:bottom w:val="none" w:sz="0" w:space="0" w:color="auto"/>
            <w:right w:val="none" w:sz="0" w:space="0" w:color="auto"/>
          </w:divBdr>
        </w:div>
        <w:div w:id="1248540017">
          <w:marLeft w:val="792"/>
          <w:marRight w:val="0"/>
          <w:marTop w:val="120"/>
          <w:marBottom w:val="0"/>
          <w:divBdr>
            <w:top w:val="none" w:sz="0" w:space="0" w:color="auto"/>
            <w:left w:val="none" w:sz="0" w:space="0" w:color="auto"/>
            <w:bottom w:val="none" w:sz="0" w:space="0" w:color="auto"/>
            <w:right w:val="none" w:sz="0" w:space="0" w:color="auto"/>
          </w:divBdr>
        </w:div>
      </w:divsChild>
    </w:div>
    <w:div w:id="1432240036">
      <w:bodyDiv w:val="1"/>
      <w:marLeft w:val="0"/>
      <w:marRight w:val="0"/>
      <w:marTop w:val="0"/>
      <w:marBottom w:val="0"/>
      <w:divBdr>
        <w:top w:val="none" w:sz="0" w:space="0" w:color="auto"/>
        <w:left w:val="none" w:sz="0" w:space="0" w:color="auto"/>
        <w:bottom w:val="none" w:sz="0" w:space="0" w:color="auto"/>
        <w:right w:val="none" w:sz="0" w:space="0" w:color="auto"/>
      </w:divBdr>
    </w:div>
    <w:div w:id="1434473692">
      <w:bodyDiv w:val="1"/>
      <w:marLeft w:val="0"/>
      <w:marRight w:val="0"/>
      <w:marTop w:val="0"/>
      <w:marBottom w:val="0"/>
      <w:divBdr>
        <w:top w:val="none" w:sz="0" w:space="0" w:color="auto"/>
        <w:left w:val="none" w:sz="0" w:space="0" w:color="auto"/>
        <w:bottom w:val="none" w:sz="0" w:space="0" w:color="auto"/>
        <w:right w:val="none" w:sz="0" w:space="0" w:color="auto"/>
      </w:divBdr>
      <w:divsChild>
        <w:div w:id="1117869671">
          <w:marLeft w:val="965"/>
          <w:marRight w:val="0"/>
          <w:marTop w:val="134"/>
          <w:marBottom w:val="0"/>
          <w:divBdr>
            <w:top w:val="none" w:sz="0" w:space="0" w:color="auto"/>
            <w:left w:val="none" w:sz="0" w:space="0" w:color="auto"/>
            <w:bottom w:val="none" w:sz="0" w:space="0" w:color="auto"/>
            <w:right w:val="none" w:sz="0" w:space="0" w:color="auto"/>
          </w:divBdr>
        </w:div>
      </w:divsChild>
    </w:div>
    <w:div w:id="1435205561">
      <w:bodyDiv w:val="1"/>
      <w:marLeft w:val="0"/>
      <w:marRight w:val="0"/>
      <w:marTop w:val="0"/>
      <w:marBottom w:val="0"/>
      <w:divBdr>
        <w:top w:val="none" w:sz="0" w:space="0" w:color="auto"/>
        <w:left w:val="none" w:sz="0" w:space="0" w:color="auto"/>
        <w:bottom w:val="none" w:sz="0" w:space="0" w:color="auto"/>
        <w:right w:val="none" w:sz="0" w:space="0" w:color="auto"/>
      </w:divBdr>
    </w:div>
    <w:div w:id="1437364642">
      <w:bodyDiv w:val="1"/>
      <w:marLeft w:val="0"/>
      <w:marRight w:val="0"/>
      <w:marTop w:val="0"/>
      <w:marBottom w:val="0"/>
      <w:divBdr>
        <w:top w:val="none" w:sz="0" w:space="0" w:color="auto"/>
        <w:left w:val="none" w:sz="0" w:space="0" w:color="auto"/>
        <w:bottom w:val="none" w:sz="0" w:space="0" w:color="auto"/>
        <w:right w:val="none" w:sz="0" w:space="0" w:color="auto"/>
      </w:divBdr>
    </w:div>
    <w:div w:id="1437795031">
      <w:bodyDiv w:val="1"/>
      <w:marLeft w:val="0"/>
      <w:marRight w:val="0"/>
      <w:marTop w:val="0"/>
      <w:marBottom w:val="0"/>
      <w:divBdr>
        <w:top w:val="none" w:sz="0" w:space="0" w:color="auto"/>
        <w:left w:val="none" w:sz="0" w:space="0" w:color="auto"/>
        <w:bottom w:val="none" w:sz="0" w:space="0" w:color="auto"/>
        <w:right w:val="none" w:sz="0" w:space="0" w:color="auto"/>
      </w:divBdr>
      <w:divsChild>
        <w:div w:id="1797217323">
          <w:marLeft w:val="590"/>
          <w:marRight w:val="0"/>
          <w:marTop w:val="134"/>
          <w:marBottom w:val="0"/>
          <w:divBdr>
            <w:top w:val="none" w:sz="0" w:space="0" w:color="auto"/>
            <w:left w:val="none" w:sz="0" w:space="0" w:color="auto"/>
            <w:bottom w:val="none" w:sz="0" w:space="0" w:color="auto"/>
            <w:right w:val="none" w:sz="0" w:space="0" w:color="auto"/>
          </w:divBdr>
        </w:div>
        <w:div w:id="2142727741">
          <w:marLeft w:val="590"/>
          <w:marRight w:val="0"/>
          <w:marTop w:val="134"/>
          <w:marBottom w:val="0"/>
          <w:divBdr>
            <w:top w:val="none" w:sz="0" w:space="0" w:color="auto"/>
            <w:left w:val="none" w:sz="0" w:space="0" w:color="auto"/>
            <w:bottom w:val="none" w:sz="0" w:space="0" w:color="auto"/>
            <w:right w:val="none" w:sz="0" w:space="0" w:color="auto"/>
          </w:divBdr>
        </w:div>
      </w:divsChild>
    </w:div>
    <w:div w:id="1438135594">
      <w:bodyDiv w:val="1"/>
      <w:marLeft w:val="0"/>
      <w:marRight w:val="0"/>
      <w:marTop w:val="0"/>
      <w:marBottom w:val="0"/>
      <w:divBdr>
        <w:top w:val="none" w:sz="0" w:space="0" w:color="auto"/>
        <w:left w:val="none" w:sz="0" w:space="0" w:color="auto"/>
        <w:bottom w:val="none" w:sz="0" w:space="0" w:color="auto"/>
        <w:right w:val="none" w:sz="0" w:space="0" w:color="auto"/>
      </w:divBdr>
      <w:divsChild>
        <w:div w:id="1799453530">
          <w:marLeft w:val="547"/>
          <w:marRight w:val="0"/>
          <w:marTop w:val="0"/>
          <w:marBottom w:val="120"/>
          <w:divBdr>
            <w:top w:val="none" w:sz="0" w:space="0" w:color="auto"/>
            <w:left w:val="none" w:sz="0" w:space="0" w:color="auto"/>
            <w:bottom w:val="none" w:sz="0" w:space="0" w:color="auto"/>
            <w:right w:val="none" w:sz="0" w:space="0" w:color="auto"/>
          </w:divBdr>
        </w:div>
        <w:div w:id="797457269">
          <w:marLeft w:val="547"/>
          <w:marRight w:val="0"/>
          <w:marTop w:val="0"/>
          <w:marBottom w:val="120"/>
          <w:divBdr>
            <w:top w:val="none" w:sz="0" w:space="0" w:color="auto"/>
            <w:left w:val="none" w:sz="0" w:space="0" w:color="auto"/>
            <w:bottom w:val="none" w:sz="0" w:space="0" w:color="auto"/>
            <w:right w:val="none" w:sz="0" w:space="0" w:color="auto"/>
          </w:divBdr>
        </w:div>
        <w:div w:id="67462177">
          <w:marLeft w:val="1166"/>
          <w:marRight w:val="0"/>
          <w:marTop w:val="0"/>
          <w:marBottom w:val="120"/>
          <w:divBdr>
            <w:top w:val="none" w:sz="0" w:space="0" w:color="auto"/>
            <w:left w:val="none" w:sz="0" w:space="0" w:color="auto"/>
            <w:bottom w:val="none" w:sz="0" w:space="0" w:color="auto"/>
            <w:right w:val="none" w:sz="0" w:space="0" w:color="auto"/>
          </w:divBdr>
        </w:div>
        <w:div w:id="1578049148">
          <w:marLeft w:val="1886"/>
          <w:marRight w:val="0"/>
          <w:marTop w:val="0"/>
          <w:marBottom w:val="120"/>
          <w:divBdr>
            <w:top w:val="none" w:sz="0" w:space="0" w:color="auto"/>
            <w:left w:val="none" w:sz="0" w:space="0" w:color="auto"/>
            <w:bottom w:val="none" w:sz="0" w:space="0" w:color="auto"/>
            <w:right w:val="none" w:sz="0" w:space="0" w:color="auto"/>
          </w:divBdr>
        </w:div>
        <w:div w:id="1721133205">
          <w:marLeft w:val="1166"/>
          <w:marRight w:val="0"/>
          <w:marTop w:val="0"/>
          <w:marBottom w:val="120"/>
          <w:divBdr>
            <w:top w:val="none" w:sz="0" w:space="0" w:color="auto"/>
            <w:left w:val="none" w:sz="0" w:space="0" w:color="auto"/>
            <w:bottom w:val="none" w:sz="0" w:space="0" w:color="auto"/>
            <w:right w:val="none" w:sz="0" w:space="0" w:color="auto"/>
          </w:divBdr>
        </w:div>
      </w:divsChild>
    </w:div>
    <w:div w:id="1438523209">
      <w:bodyDiv w:val="1"/>
      <w:marLeft w:val="0"/>
      <w:marRight w:val="0"/>
      <w:marTop w:val="0"/>
      <w:marBottom w:val="0"/>
      <w:divBdr>
        <w:top w:val="none" w:sz="0" w:space="0" w:color="auto"/>
        <w:left w:val="none" w:sz="0" w:space="0" w:color="auto"/>
        <w:bottom w:val="none" w:sz="0" w:space="0" w:color="auto"/>
        <w:right w:val="none" w:sz="0" w:space="0" w:color="auto"/>
      </w:divBdr>
      <w:divsChild>
        <w:div w:id="552234828">
          <w:marLeft w:val="547"/>
          <w:marRight w:val="0"/>
          <w:marTop w:val="106"/>
          <w:marBottom w:val="0"/>
          <w:divBdr>
            <w:top w:val="none" w:sz="0" w:space="0" w:color="auto"/>
            <w:left w:val="none" w:sz="0" w:space="0" w:color="auto"/>
            <w:bottom w:val="none" w:sz="0" w:space="0" w:color="auto"/>
            <w:right w:val="none" w:sz="0" w:space="0" w:color="auto"/>
          </w:divBdr>
        </w:div>
      </w:divsChild>
    </w:div>
    <w:div w:id="1439444812">
      <w:bodyDiv w:val="1"/>
      <w:marLeft w:val="0"/>
      <w:marRight w:val="0"/>
      <w:marTop w:val="0"/>
      <w:marBottom w:val="0"/>
      <w:divBdr>
        <w:top w:val="none" w:sz="0" w:space="0" w:color="auto"/>
        <w:left w:val="none" w:sz="0" w:space="0" w:color="auto"/>
        <w:bottom w:val="none" w:sz="0" w:space="0" w:color="auto"/>
        <w:right w:val="none" w:sz="0" w:space="0" w:color="auto"/>
      </w:divBdr>
      <w:divsChild>
        <w:div w:id="143209153">
          <w:marLeft w:val="720"/>
          <w:marRight w:val="0"/>
          <w:marTop w:val="144"/>
          <w:marBottom w:val="0"/>
          <w:divBdr>
            <w:top w:val="none" w:sz="0" w:space="0" w:color="auto"/>
            <w:left w:val="none" w:sz="0" w:space="0" w:color="auto"/>
            <w:bottom w:val="none" w:sz="0" w:space="0" w:color="auto"/>
            <w:right w:val="none" w:sz="0" w:space="0" w:color="auto"/>
          </w:divBdr>
        </w:div>
        <w:div w:id="231082913">
          <w:marLeft w:val="720"/>
          <w:marRight w:val="0"/>
          <w:marTop w:val="144"/>
          <w:marBottom w:val="0"/>
          <w:divBdr>
            <w:top w:val="none" w:sz="0" w:space="0" w:color="auto"/>
            <w:left w:val="none" w:sz="0" w:space="0" w:color="auto"/>
            <w:bottom w:val="none" w:sz="0" w:space="0" w:color="auto"/>
            <w:right w:val="none" w:sz="0" w:space="0" w:color="auto"/>
          </w:divBdr>
        </w:div>
        <w:div w:id="1034888712">
          <w:marLeft w:val="0"/>
          <w:marRight w:val="0"/>
          <w:marTop w:val="144"/>
          <w:marBottom w:val="0"/>
          <w:divBdr>
            <w:top w:val="none" w:sz="0" w:space="0" w:color="auto"/>
            <w:left w:val="none" w:sz="0" w:space="0" w:color="auto"/>
            <w:bottom w:val="none" w:sz="0" w:space="0" w:color="auto"/>
            <w:right w:val="none" w:sz="0" w:space="0" w:color="auto"/>
          </w:divBdr>
        </w:div>
        <w:div w:id="1043559090">
          <w:marLeft w:val="720"/>
          <w:marRight w:val="0"/>
          <w:marTop w:val="144"/>
          <w:marBottom w:val="0"/>
          <w:divBdr>
            <w:top w:val="none" w:sz="0" w:space="0" w:color="auto"/>
            <w:left w:val="none" w:sz="0" w:space="0" w:color="auto"/>
            <w:bottom w:val="none" w:sz="0" w:space="0" w:color="auto"/>
            <w:right w:val="none" w:sz="0" w:space="0" w:color="auto"/>
          </w:divBdr>
        </w:div>
        <w:div w:id="1195462578">
          <w:marLeft w:val="720"/>
          <w:marRight w:val="0"/>
          <w:marTop w:val="144"/>
          <w:marBottom w:val="0"/>
          <w:divBdr>
            <w:top w:val="none" w:sz="0" w:space="0" w:color="auto"/>
            <w:left w:val="none" w:sz="0" w:space="0" w:color="auto"/>
            <w:bottom w:val="none" w:sz="0" w:space="0" w:color="auto"/>
            <w:right w:val="none" w:sz="0" w:space="0" w:color="auto"/>
          </w:divBdr>
        </w:div>
        <w:div w:id="1234119335">
          <w:marLeft w:val="0"/>
          <w:marRight w:val="0"/>
          <w:marTop w:val="144"/>
          <w:marBottom w:val="0"/>
          <w:divBdr>
            <w:top w:val="none" w:sz="0" w:space="0" w:color="auto"/>
            <w:left w:val="none" w:sz="0" w:space="0" w:color="auto"/>
            <w:bottom w:val="none" w:sz="0" w:space="0" w:color="auto"/>
            <w:right w:val="none" w:sz="0" w:space="0" w:color="auto"/>
          </w:divBdr>
        </w:div>
        <w:div w:id="1725329750">
          <w:marLeft w:val="720"/>
          <w:marRight w:val="0"/>
          <w:marTop w:val="144"/>
          <w:marBottom w:val="0"/>
          <w:divBdr>
            <w:top w:val="none" w:sz="0" w:space="0" w:color="auto"/>
            <w:left w:val="none" w:sz="0" w:space="0" w:color="auto"/>
            <w:bottom w:val="none" w:sz="0" w:space="0" w:color="auto"/>
            <w:right w:val="none" w:sz="0" w:space="0" w:color="auto"/>
          </w:divBdr>
        </w:div>
        <w:div w:id="1974283316">
          <w:marLeft w:val="0"/>
          <w:marRight w:val="0"/>
          <w:marTop w:val="144"/>
          <w:marBottom w:val="0"/>
          <w:divBdr>
            <w:top w:val="none" w:sz="0" w:space="0" w:color="auto"/>
            <w:left w:val="none" w:sz="0" w:space="0" w:color="auto"/>
            <w:bottom w:val="none" w:sz="0" w:space="0" w:color="auto"/>
            <w:right w:val="none" w:sz="0" w:space="0" w:color="auto"/>
          </w:divBdr>
        </w:div>
      </w:divsChild>
    </w:div>
    <w:div w:id="1439762896">
      <w:bodyDiv w:val="1"/>
      <w:marLeft w:val="0"/>
      <w:marRight w:val="0"/>
      <w:marTop w:val="0"/>
      <w:marBottom w:val="0"/>
      <w:divBdr>
        <w:top w:val="none" w:sz="0" w:space="0" w:color="auto"/>
        <w:left w:val="none" w:sz="0" w:space="0" w:color="auto"/>
        <w:bottom w:val="none" w:sz="0" w:space="0" w:color="auto"/>
        <w:right w:val="none" w:sz="0" w:space="0" w:color="auto"/>
      </w:divBdr>
      <w:divsChild>
        <w:div w:id="428235152">
          <w:marLeft w:val="547"/>
          <w:marRight w:val="0"/>
          <w:marTop w:val="134"/>
          <w:marBottom w:val="0"/>
          <w:divBdr>
            <w:top w:val="none" w:sz="0" w:space="0" w:color="auto"/>
            <w:left w:val="none" w:sz="0" w:space="0" w:color="auto"/>
            <w:bottom w:val="none" w:sz="0" w:space="0" w:color="auto"/>
            <w:right w:val="none" w:sz="0" w:space="0" w:color="auto"/>
          </w:divBdr>
        </w:div>
        <w:div w:id="494415371">
          <w:marLeft w:val="547"/>
          <w:marRight w:val="0"/>
          <w:marTop w:val="134"/>
          <w:marBottom w:val="0"/>
          <w:divBdr>
            <w:top w:val="none" w:sz="0" w:space="0" w:color="auto"/>
            <w:left w:val="none" w:sz="0" w:space="0" w:color="auto"/>
            <w:bottom w:val="none" w:sz="0" w:space="0" w:color="auto"/>
            <w:right w:val="none" w:sz="0" w:space="0" w:color="auto"/>
          </w:divBdr>
        </w:div>
        <w:div w:id="1831944712">
          <w:marLeft w:val="547"/>
          <w:marRight w:val="0"/>
          <w:marTop w:val="134"/>
          <w:marBottom w:val="0"/>
          <w:divBdr>
            <w:top w:val="none" w:sz="0" w:space="0" w:color="auto"/>
            <w:left w:val="none" w:sz="0" w:space="0" w:color="auto"/>
            <w:bottom w:val="none" w:sz="0" w:space="0" w:color="auto"/>
            <w:right w:val="none" w:sz="0" w:space="0" w:color="auto"/>
          </w:divBdr>
        </w:div>
        <w:div w:id="1994335779">
          <w:marLeft w:val="547"/>
          <w:marRight w:val="0"/>
          <w:marTop w:val="134"/>
          <w:marBottom w:val="0"/>
          <w:divBdr>
            <w:top w:val="none" w:sz="0" w:space="0" w:color="auto"/>
            <w:left w:val="none" w:sz="0" w:space="0" w:color="auto"/>
            <w:bottom w:val="none" w:sz="0" w:space="0" w:color="auto"/>
            <w:right w:val="none" w:sz="0" w:space="0" w:color="auto"/>
          </w:divBdr>
        </w:div>
      </w:divsChild>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sChild>
        <w:div w:id="131800503">
          <w:marLeft w:val="1166"/>
          <w:marRight w:val="0"/>
          <w:marTop w:val="115"/>
          <w:marBottom w:val="0"/>
          <w:divBdr>
            <w:top w:val="none" w:sz="0" w:space="0" w:color="auto"/>
            <w:left w:val="none" w:sz="0" w:space="0" w:color="auto"/>
            <w:bottom w:val="none" w:sz="0" w:space="0" w:color="auto"/>
            <w:right w:val="none" w:sz="0" w:space="0" w:color="auto"/>
          </w:divBdr>
        </w:div>
        <w:div w:id="135994672">
          <w:marLeft w:val="547"/>
          <w:marRight w:val="0"/>
          <w:marTop w:val="115"/>
          <w:marBottom w:val="0"/>
          <w:divBdr>
            <w:top w:val="none" w:sz="0" w:space="0" w:color="auto"/>
            <w:left w:val="none" w:sz="0" w:space="0" w:color="auto"/>
            <w:bottom w:val="none" w:sz="0" w:space="0" w:color="auto"/>
            <w:right w:val="none" w:sz="0" w:space="0" w:color="auto"/>
          </w:divBdr>
        </w:div>
        <w:div w:id="446857069">
          <w:marLeft w:val="1800"/>
          <w:marRight w:val="0"/>
          <w:marTop w:val="86"/>
          <w:marBottom w:val="0"/>
          <w:divBdr>
            <w:top w:val="none" w:sz="0" w:space="0" w:color="auto"/>
            <w:left w:val="none" w:sz="0" w:space="0" w:color="auto"/>
            <w:bottom w:val="none" w:sz="0" w:space="0" w:color="auto"/>
            <w:right w:val="none" w:sz="0" w:space="0" w:color="auto"/>
          </w:divBdr>
        </w:div>
        <w:div w:id="495850006">
          <w:marLeft w:val="1800"/>
          <w:marRight w:val="0"/>
          <w:marTop w:val="86"/>
          <w:marBottom w:val="0"/>
          <w:divBdr>
            <w:top w:val="none" w:sz="0" w:space="0" w:color="auto"/>
            <w:left w:val="none" w:sz="0" w:space="0" w:color="auto"/>
            <w:bottom w:val="none" w:sz="0" w:space="0" w:color="auto"/>
            <w:right w:val="none" w:sz="0" w:space="0" w:color="auto"/>
          </w:divBdr>
        </w:div>
        <w:div w:id="964694914">
          <w:marLeft w:val="547"/>
          <w:marRight w:val="0"/>
          <w:marTop w:val="115"/>
          <w:marBottom w:val="0"/>
          <w:divBdr>
            <w:top w:val="none" w:sz="0" w:space="0" w:color="auto"/>
            <w:left w:val="none" w:sz="0" w:space="0" w:color="auto"/>
            <w:bottom w:val="none" w:sz="0" w:space="0" w:color="auto"/>
            <w:right w:val="none" w:sz="0" w:space="0" w:color="auto"/>
          </w:divBdr>
        </w:div>
        <w:div w:id="1571771655">
          <w:marLeft w:val="1166"/>
          <w:marRight w:val="0"/>
          <w:marTop w:val="115"/>
          <w:marBottom w:val="0"/>
          <w:divBdr>
            <w:top w:val="none" w:sz="0" w:space="0" w:color="auto"/>
            <w:left w:val="none" w:sz="0" w:space="0" w:color="auto"/>
            <w:bottom w:val="none" w:sz="0" w:space="0" w:color="auto"/>
            <w:right w:val="none" w:sz="0" w:space="0" w:color="auto"/>
          </w:divBdr>
        </w:div>
        <w:div w:id="1741519420">
          <w:marLeft w:val="1800"/>
          <w:marRight w:val="0"/>
          <w:marTop w:val="86"/>
          <w:marBottom w:val="0"/>
          <w:divBdr>
            <w:top w:val="none" w:sz="0" w:space="0" w:color="auto"/>
            <w:left w:val="none" w:sz="0" w:space="0" w:color="auto"/>
            <w:bottom w:val="none" w:sz="0" w:space="0" w:color="auto"/>
            <w:right w:val="none" w:sz="0" w:space="0" w:color="auto"/>
          </w:divBdr>
        </w:div>
        <w:div w:id="2123763402">
          <w:marLeft w:val="1166"/>
          <w:marRight w:val="0"/>
          <w:marTop w:val="115"/>
          <w:marBottom w:val="0"/>
          <w:divBdr>
            <w:top w:val="none" w:sz="0" w:space="0" w:color="auto"/>
            <w:left w:val="none" w:sz="0" w:space="0" w:color="auto"/>
            <w:bottom w:val="none" w:sz="0" w:space="0" w:color="auto"/>
            <w:right w:val="none" w:sz="0" w:space="0" w:color="auto"/>
          </w:divBdr>
        </w:div>
      </w:divsChild>
    </w:div>
    <w:div w:id="1443065609">
      <w:bodyDiv w:val="1"/>
      <w:marLeft w:val="0"/>
      <w:marRight w:val="0"/>
      <w:marTop w:val="0"/>
      <w:marBottom w:val="0"/>
      <w:divBdr>
        <w:top w:val="none" w:sz="0" w:space="0" w:color="auto"/>
        <w:left w:val="none" w:sz="0" w:space="0" w:color="auto"/>
        <w:bottom w:val="none" w:sz="0" w:space="0" w:color="auto"/>
        <w:right w:val="none" w:sz="0" w:space="0" w:color="auto"/>
      </w:divBdr>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sChild>
        <w:div w:id="801582436">
          <w:marLeft w:val="0"/>
          <w:marRight w:val="0"/>
          <w:marTop w:val="432"/>
          <w:marBottom w:val="0"/>
          <w:divBdr>
            <w:top w:val="none" w:sz="0" w:space="0" w:color="auto"/>
            <w:left w:val="none" w:sz="0" w:space="0" w:color="auto"/>
            <w:bottom w:val="none" w:sz="0" w:space="0" w:color="auto"/>
            <w:right w:val="none" w:sz="0" w:space="0" w:color="auto"/>
          </w:divBdr>
        </w:div>
        <w:div w:id="968705794">
          <w:marLeft w:val="0"/>
          <w:marRight w:val="0"/>
          <w:marTop w:val="432"/>
          <w:marBottom w:val="0"/>
          <w:divBdr>
            <w:top w:val="none" w:sz="0" w:space="0" w:color="auto"/>
            <w:left w:val="none" w:sz="0" w:space="0" w:color="auto"/>
            <w:bottom w:val="none" w:sz="0" w:space="0" w:color="auto"/>
            <w:right w:val="none" w:sz="0" w:space="0" w:color="auto"/>
          </w:divBdr>
        </w:div>
        <w:div w:id="1660498463">
          <w:marLeft w:val="0"/>
          <w:marRight w:val="0"/>
          <w:marTop w:val="432"/>
          <w:marBottom w:val="0"/>
          <w:divBdr>
            <w:top w:val="none" w:sz="0" w:space="0" w:color="auto"/>
            <w:left w:val="none" w:sz="0" w:space="0" w:color="auto"/>
            <w:bottom w:val="none" w:sz="0" w:space="0" w:color="auto"/>
            <w:right w:val="none" w:sz="0" w:space="0" w:color="auto"/>
          </w:divBdr>
        </w:div>
      </w:divsChild>
    </w:div>
    <w:div w:id="1443570672">
      <w:bodyDiv w:val="1"/>
      <w:marLeft w:val="0"/>
      <w:marRight w:val="0"/>
      <w:marTop w:val="0"/>
      <w:marBottom w:val="0"/>
      <w:divBdr>
        <w:top w:val="none" w:sz="0" w:space="0" w:color="auto"/>
        <w:left w:val="none" w:sz="0" w:space="0" w:color="auto"/>
        <w:bottom w:val="none" w:sz="0" w:space="0" w:color="auto"/>
        <w:right w:val="none" w:sz="0" w:space="0" w:color="auto"/>
      </w:divBdr>
      <w:divsChild>
        <w:div w:id="235819326">
          <w:marLeft w:val="1166"/>
          <w:marRight w:val="0"/>
          <w:marTop w:val="96"/>
          <w:marBottom w:val="0"/>
          <w:divBdr>
            <w:top w:val="none" w:sz="0" w:space="0" w:color="auto"/>
            <w:left w:val="none" w:sz="0" w:space="0" w:color="auto"/>
            <w:bottom w:val="none" w:sz="0" w:space="0" w:color="auto"/>
            <w:right w:val="none" w:sz="0" w:space="0" w:color="auto"/>
          </w:divBdr>
        </w:div>
        <w:div w:id="512570328">
          <w:marLeft w:val="1166"/>
          <w:marRight w:val="0"/>
          <w:marTop w:val="96"/>
          <w:marBottom w:val="0"/>
          <w:divBdr>
            <w:top w:val="none" w:sz="0" w:space="0" w:color="auto"/>
            <w:left w:val="none" w:sz="0" w:space="0" w:color="auto"/>
            <w:bottom w:val="none" w:sz="0" w:space="0" w:color="auto"/>
            <w:right w:val="none" w:sz="0" w:space="0" w:color="auto"/>
          </w:divBdr>
        </w:div>
        <w:div w:id="1579250088">
          <w:marLeft w:val="547"/>
          <w:marRight w:val="0"/>
          <w:marTop w:val="115"/>
          <w:marBottom w:val="0"/>
          <w:divBdr>
            <w:top w:val="none" w:sz="0" w:space="0" w:color="auto"/>
            <w:left w:val="none" w:sz="0" w:space="0" w:color="auto"/>
            <w:bottom w:val="none" w:sz="0" w:space="0" w:color="auto"/>
            <w:right w:val="none" w:sz="0" w:space="0" w:color="auto"/>
          </w:divBdr>
        </w:div>
        <w:div w:id="1625967829">
          <w:marLeft w:val="1166"/>
          <w:marRight w:val="0"/>
          <w:marTop w:val="96"/>
          <w:marBottom w:val="0"/>
          <w:divBdr>
            <w:top w:val="none" w:sz="0" w:space="0" w:color="auto"/>
            <w:left w:val="none" w:sz="0" w:space="0" w:color="auto"/>
            <w:bottom w:val="none" w:sz="0" w:space="0" w:color="auto"/>
            <w:right w:val="none" w:sz="0" w:space="0" w:color="auto"/>
          </w:divBdr>
        </w:div>
        <w:div w:id="1782332092">
          <w:marLeft w:val="547"/>
          <w:marRight w:val="0"/>
          <w:marTop w:val="115"/>
          <w:marBottom w:val="0"/>
          <w:divBdr>
            <w:top w:val="none" w:sz="0" w:space="0" w:color="auto"/>
            <w:left w:val="none" w:sz="0" w:space="0" w:color="auto"/>
            <w:bottom w:val="none" w:sz="0" w:space="0" w:color="auto"/>
            <w:right w:val="none" w:sz="0" w:space="0" w:color="auto"/>
          </w:divBdr>
        </w:div>
        <w:div w:id="1867602049">
          <w:marLeft w:val="547"/>
          <w:marRight w:val="0"/>
          <w:marTop w:val="115"/>
          <w:marBottom w:val="0"/>
          <w:divBdr>
            <w:top w:val="none" w:sz="0" w:space="0" w:color="auto"/>
            <w:left w:val="none" w:sz="0" w:space="0" w:color="auto"/>
            <w:bottom w:val="none" w:sz="0" w:space="0" w:color="auto"/>
            <w:right w:val="none" w:sz="0" w:space="0" w:color="auto"/>
          </w:divBdr>
        </w:div>
        <w:div w:id="1878470473">
          <w:marLeft w:val="1166"/>
          <w:marRight w:val="0"/>
          <w:marTop w:val="96"/>
          <w:marBottom w:val="0"/>
          <w:divBdr>
            <w:top w:val="none" w:sz="0" w:space="0" w:color="auto"/>
            <w:left w:val="none" w:sz="0" w:space="0" w:color="auto"/>
            <w:bottom w:val="none" w:sz="0" w:space="0" w:color="auto"/>
            <w:right w:val="none" w:sz="0" w:space="0" w:color="auto"/>
          </w:divBdr>
        </w:div>
        <w:div w:id="1914194855">
          <w:marLeft w:val="547"/>
          <w:marRight w:val="0"/>
          <w:marTop w:val="115"/>
          <w:marBottom w:val="0"/>
          <w:divBdr>
            <w:top w:val="none" w:sz="0" w:space="0" w:color="auto"/>
            <w:left w:val="none" w:sz="0" w:space="0" w:color="auto"/>
            <w:bottom w:val="none" w:sz="0" w:space="0" w:color="auto"/>
            <w:right w:val="none" w:sz="0" w:space="0" w:color="auto"/>
          </w:divBdr>
        </w:div>
        <w:div w:id="2146897397">
          <w:marLeft w:val="547"/>
          <w:marRight w:val="0"/>
          <w:marTop w:val="115"/>
          <w:marBottom w:val="0"/>
          <w:divBdr>
            <w:top w:val="none" w:sz="0" w:space="0" w:color="auto"/>
            <w:left w:val="none" w:sz="0" w:space="0" w:color="auto"/>
            <w:bottom w:val="none" w:sz="0" w:space="0" w:color="auto"/>
            <w:right w:val="none" w:sz="0" w:space="0" w:color="auto"/>
          </w:divBdr>
        </w:div>
      </w:divsChild>
    </w:div>
    <w:div w:id="1444762458">
      <w:bodyDiv w:val="1"/>
      <w:marLeft w:val="0"/>
      <w:marRight w:val="0"/>
      <w:marTop w:val="0"/>
      <w:marBottom w:val="0"/>
      <w:divBdr>
        <w:top w:val="none" w:sz="0" w:space="0" w:color="auto"/>
        <w:left w:val="none" w:sz="0" w:space="0" w:color="auto"/>
        <w:bottom w:val="none" w:sz="0" w:space="0" w:color="auto"/>
        <w:right w:val="none" w:sz="0" w:space="0" w:color="auto"/>
      </w:divBdr>
    </w:div>
    <w:div w:id="1445228459">
      <w:bodyDiv w:val="1"/>
      <w:marLeft w:val="0"/>
      <w:marRight w:val="0"/>
      <w:marTop w:val="0"/>
      <w:marBottom w:val="0"/>
      <w:divBdr>
        <w:top w:val="none" w:sz="0" w:space="0" w:color="auto"/>
        <w:left w:val="none" w:sz="0" w:space="0" w:color="auto"/>
        <w:bottom w:val="none" w:sz="0" w:space="0" w:color="auto"/>
        <w:right w:val="none" w:sz="0" w:space="0" w:color="auto"/>
      </w:divBdr>
      <w:divsChild>
        <w:div w:id="125398977">
          <w:marLeft w:val="1800"/>
          <w:marRight w:val="0"/>
          <w:marTop w:val="115"/>
          <w:marBottom w:val="0"/>
          <w:divBdr>
            <w:top w:val="none" w:sz="0" w:space="0" w:color="auto"/>
            <w:left w:val="none" w:sz="0" w:space="0" w:color="auto"/>
            <w:bottom w:val="none" w:sz="0" w:space="0" w:color="auto"/>
            <w:right w:val="none" w:sz="0" w:space="0" w:color="auto"/>
          </w:divBdr>
        </w:div>
        <w:div w:id="1055816312">
          <w:marLeft w:val="1800"/>
          <w:marRight w:val="0"/>
          <w:marTop w:val="115"/>
          <w:marBottom w:val="0"/>
          <w:divBdr>
            <w:top w:val="none" w:sz="0" w:space="0" w:color="auto"/>
            <w:left w:val="none" w:sz="0" w:space="0" w:color="auto"/>
            <w:bottom w:val="none" w:sz="0" w:space="0" w:color="auto"/>
            <w:right w:val="none" w:sz="0" w:space="0" w:color="auto"/>
          </w:divBdr>
        </w:div>
        <w:div w:id="1112629884">
          <w:marLeft w:val="1166"/>
          <w:marRight w:val="0"/>
          <w:marTop w:val="134"/>
          <w:marBottom w:val="0"/>
          <w:divBdr>
            <w:top w:val="none" w:sz="0" w:space="0" w:color="auto"/>
            <w:left w:val="none" w:sz="0" w:space="0" w:color="auto"/>
            <w:bottom w:val="none" w:sz="0" w:space="0" w:color="auto"/>
            <w:right w:val="none" w:sz="0" w:space="0" w:color="auto"/>
          </w:divBdr>
        </w:div>
        <w:div w:id="1155030348">
          <w:marLeft w:val="1166"/>
          <w:marRight w:val="0"/>
          <w:marTop w:val="134"/>
          <w:marBottom w:val="0"/>
          <w:divBdr>
            <w:top w:val="none" w:sz="0" w:space="0" w:color="auto"/>
            <w:left w:val="none" w:sz="0" w:space="0" w:color="auto"/>
            <w:bottom w:val="none" w:sz="0" w:space="0" w:color="auto"/>
            <w:right w:val="none" w:sz="0" w:space="0" w:color="auto"/>
          </w:divBdr>
        </w:div>
        <w:div w:id="1396584640">
          <w:marLeft w:val="1166"/>
          <w:marRight w:val="0"/>
          <w:marTop w:val="134"/>
          <w:marBottom w:val="0"/>
          <w:divBdr>
            <w:top w:val="none" w:sz="0" w:space="0" w:color="auto"/>
            <w:left w:val="none" w:sz="0" w:space="0" w:color="auto"/>
            <w:bottom w:val="none" w:sz="0" w:space="0" w:color="auto"/>
            <w:right w:val="none" w:sz="0" w:space="0" w:color="auto"/>
          </w:divBdr>
        </w:div>
      </w:divsChild>
    </w:div>
    <w:div w:id="1447961679">
      <w:bodyDiv w:val="1"/>
      <w:marLeft w:val="0"/>
      <w:marRight w:val="0"/>
      <w:marTop w:val="0"/>
      <w:marBottom w:val="0"/>
      <w:divBdr>
        <w:top w:val="none" w:sz="0" w:space="0" w:color="auto"/>
        <w:left w:val="none" w:sz="0" w:space="0" w:color="auto"/>
        <w:bottom w:val="none" w:sz="0" w:space="0" w:color="auto"/>
        <w:right w:val="none" w:sz="0" w:space="0" w:color="auto"/>
      </w:divBdr>
      <w:divsChild>
        <w:div w:id="524903924">
          <w:marLeft w:val="720"/>
          <w:marRight w:val="0"/>
          <w:marTop w:val="120"/>
          <w:marBottom w:val="0"/>
          <w:divBdr>
            <w:top w:val="none" w:sz="0" w:space="0" w:color="auto"/>
            <w:left w:val="none" w:sz="0" w:space="0" w:color="auto"/>
            <w:bottom w:val="none" w:sz="0" w:space="0" w:color="auto"/>
            <w:right w:val="none" w:sz="0" w:space="0" w:color="auto"/>
          </w:divBdr>
        </w:div>
        <w:div w:id="583757926">
          <w:marLeft w:val="720"/>
          <w:marRight w:val="0"/>
          <w:marTop w:val="120"/>
          <w:marBottom w:val="0"/>
          <w:divBdr>
            <w:top w:val="none" w:sz="0" w:space="0" w:color="auto"/>
            <w:left w:val="none" w:sz="0" w:space="0" w:color="auto"/>
            <w:bottom w:val="none" w:sz="0" w:space="0" w:color="auto"/>
            <w:right w:val="none" w:sz="0" w:space="0" w:color="auto"/>
          </w:divBdr>
        </w:div>
        <w:div w:id="881862685">
          <w:marLeft w:val="360"/>
          <w:marRight w:val="0"/>
          <w:marTop w:val="360"/>
          <w:marBottom w:val="0"/>
          <w:divBdr>
            <w:top w:val="none" w:sz="0" w:space="0" w:color="auto"/>
            <w:left w:val="none" w:sz="0" w:space="0" w:color="auto"/>
            <w:bottom w:val="none" w:sz="0" w:space="0" w:color="auto"/>
            <w:right w:val="none" w:sz="0" w:space="0" w:color="auto"/>
          </w:divBdr>
        </w:div>
        <w:div w:id="1140852616">
          <w:marLeft w:val="360"/>
          <w:marRight w:val="0"/>
          <w:marTop w:val="360"/>
          <w:marBottom w:val="0"/>
          <w:divBdr>
            <w:top w:val="none" w:sz="0" w:space="0" w:color="auto"/>
            <w:left w:val="none" w:sz="0" w:space="0" w:color="auto"/>
            <w:bottom w:val="none" w:sz="0" w:space="0" w:color="auto"/>
            <w:right w:val="none" w:sz="0" w:space="0" w:color="auto"/>
          </w:divBdr>
        </w:div>
        <w:div w:id="1563103358">
          <w:marLeft w:val="720"/>
          <w:marRight w:val="0"/>
          <w:marTop w:val="120"/>
          <w:marBottom w:val="0"/>
          <w:divBdr>
            <w:top w:val="none" w:sz="0" w:space="0" w:color="auto"/>
            <w:left w:val="none" w:sz="0" w:space="0" w:color="auto"/>
            <w:bottom w:val="none" w:sz="0" w:space="0" w:color="auto"/>
            <w:right w:val="none" w:sz="0" w:space="0" w:color="auto"/>
          </w:divBdr>
        </w:div>
        <w:div w:id="1770732680">
          <w:marLeft w:val="360"/>
          <w:marRight w:val="0"/>
          <w:marTop w:val="360"/>
          <w:marBottom w:val="0"/>
          <w:divBdr>
            <w:top w:val="none" w:sz="0" w:space="0" w:color="auto"/>
            <w:left w:val="none" w:sz="0" w:space="0" w:color="auto"/>
            <w:bottom w:val="none" w:sz="0" w:space="0" w:color="auto"/>
            <w:right w:val="none" w:sz="0" w:space="0" w:color="auto"/>
          </w:divBdr>
        </w:div>
        <w:div w:id="1857961225">
          <w:marLeft w:val="360"/>
          <w:marRight w:val="0"/>
          <w:marTop w:val="360"/>
          <w:marBottom w:val="0"/>
          <w:divBdr>
            <w:top w:val="none" w:sz="0" w:space="0" w:color="auto"/>
            <w:left w:val="none" w:sz="0" w:space="0" w:color="auto"/>
            <w:bottom w:val="none" w:sz="0" w:space="0" w:color="auto"/>
            <w:right w:val="none" w:sz="0" w:space="0" w:color="auto"/>
          </w:divBdr>
        </w:div>
      </w:divsChild>
    </w:div>
    <w:div w:id="1449083355">
      <w:bodyDiv w:val="1"/>
      <w:marLeft w:val="0"/>
      <w:marRight w:val="0"/>
      <w:marTop w:val="0"/>
      <w:marBottom w:val="0"/>
      <w:divBdr>
        <w:top w:val="none" w:sz="0" w:space="0" w:color="auto"/>
        <w:left w:val="none" w:sz="0" w:space="0" w:color="auto"/>
        <w:bottom w:val="none" w:sz="0" w:space="0" w:color="auto"/>
        <w:right w:val="none" w:sz="0" w:space="0" w:color="auto"/>
      </w:divBdr>
      <w:divsChild>
        <w:div w:id="470098322">
          <w:marLeft w:val="547"/>
          <w:marRight w:val="0"/>
          <w:marTop w:val="106"/>
          <w:marBottom w:val="0"/>
          <w:divBdr>
            <w:top w:val="none" w:sz="0" w:space="0" w:color="auto"/>
            <w:left w:val="none" w:sz="0" w:space="0" w:color="auto"/>
            <w:bottom w:val="none" w:sz="0" w:space="0" w:color="auto"/>
            <w:right w:val="none" w:sz="0" w:space="0" w:color="auto"/>
          </w:divBdr>
        </w:div>
        <w:div w:id="829056443">
          <w:marLeft w:val="547"/>
          <w:marRight w:val="0"/>
          <w:marTop w:val="106"/>
          <w:marBottom w:val="0"/>
          <w:divBdr>
            <w:top w:val="none" w:sz="0" w:space="0" w:color="auto"/>
            <w:left w:val="none" w:sz="0" w:space="0" w:color="auto"/>
            <w:bottom w:val="none" w:sz="0" w:space="0" w:color="auto"/>
            <w:right w:val="none" w:sz="0" w:space="0" w:color="auto"/>
          </w:divBdr>
        </w:div>
        <w:div w:id="1595936760">
          <w:marLeft w:val="547"/>
          <w:marRight w:val="0"/>
          <w:marTop w:val="106"/>
          <w:marBottom w:val="0"/>
          <w:divBdr>
            <w:top w:val="none" w:sz="0" w:space="0" w:color="auto"/>
            <w:left w:val="none" w:sz="0" w:space="0" w:color="auto"/>
            <w:bottom w:val="none" w:sz="0" w:space="0" w:color="auto"/>
            <w:right w:val="none" w:sz="0" w:space="0" w:color="auto"/>
          </w:divBdr>
        </w:div>
        <w:div w:id="2001077501">
          <w:marLeft w:val="547"/>
          <w:marRight w:val="0"/>
          <w:marTop w:val="106"/>
          <w:marBottom w:val="0"/>
          <w:divBdr>
            <w:top w:val="none" w:sz="0" w:space="0" w:color="auto"/>
            <w:left w:val="none" w:sz="0" w:space="0" w:color="auto"/>
            <w:bottom w:val="none" w:sz="0" w:space="0" w:color="auto"/>
            <w:right w:val="none" w:sz="0" w:space="0" w:color="auto"/>
          </w:divBdr>
        </w:div>
      </w:divsChild>
    </w:div>
    <w:div w:id="1449473313">
      <w:bodyDiv w:val="1"/>
      <w:marLeft w:val="0"/>
      <w:marRight w:val="0"/>
      <w:marTop w:val="0"/>
      <w:marBottom w:val="0"/>
      <w:divBdr>
        <w:top w:val="none" w:sz="0" w:space="0" w:color="auto"/>
        <w:left w:val="none" w:sz="0" w:space="0" w:color="auto"/>
        <w:bottom w:val="none" w:sz="0" w:space="0" w:color="auto"/>
        <w:right w:val="none" w:sz="0" w:space="0" w:color="auto"/>
      </w:divBdr>
      <w:divsChild>
        <w:div w:id="1261138417">
          <w:marLeft w:val="547"/>
          <w:marRight w:val="0"/>
          <w:marTop w:val="115"/>
          <w:marBottom w:val="0"/>
          <w:divBdr>
            <w:top w:val="none" w:sz="0" w:space="0" w:color="auto"/>
            <w:left w:val="none" w:sz="0" w:space="0" w:color="auto"/>
            <w:bottom w:val="none" w:sz="0" w:space="0" w:color="auto"/>
            <w:right w:val="none" w:sz="0" w:space="0" w:color="auto"/>
          </w:divBdr>
        </w:div>
      </w:divsChild>
    </w:div>
    <w:div w:id="1450006829">
      <w:bodyDiv w:val="1"/>
      <w:marLeft w:val="0"/>
      <w:marRight w:val="0"/>
      <w:marTop w:val="0"/>
      <w:marBottom w:val="0"/>
      <w:divBdr>
        <w:top w:val="none" w:sz="0" w:space="0" w:color="auto"/>
        <w:left w:val="none" w:sz="0" w:space="0" w:color="auto"/>
        <w:bottom w:val="none" w:sz="0" w:space="0" w:color="auto"/>
        <w:right w:val="none" w:sz="0" w:space="0" w:color="auto"/>
      </w:divBdr>
      <w:divsChild>
        <w:div w:id="1192575300">
          <w:marLeft w:val="547"/>
          <w:marRight w:val="0"/>
          <w:marTop w:val="0"/>
          <w:marBottom w:val="0"/>
          <w:divBdr>
            <w:top w:val="none" w:sz="0" w:space="0" w:color="auto"/>
            <w:left w:val="none" w:sz="0" w:space="0" w:color="auto"/>
            <w:bottom w:val="none" w:sz="0" w:space="0" w:color="auto"/>
            <w:right w:val="none" w:sz="0" w:space="0" w:color="auto"/>
          </w:divBdr>
        </w:div>
      </w:divsChild>
    </w:div>
    <w:div w:id="1451974498">
      <w:bodyDiv w:val="1"/>
      <w:marLeft w:val="0"/>
      <w:marRight w:val="0"/>
      <w:marTop w:val="0"/>
      <w:marBottom w:val="0"/>
      <w:divBdr>
        <w:top w:val="none" w:sz="0" w:space="0" w:color="auto"/>
        <w:left w:val="none" w:sz="0" w:space="0" w:color="auto"/>
        <w:bottom w:val="none" w:sz="0" w:space="0" w:color="auto"/>
        <w:right w:val="none" w:sz="0" w:space="0" w:color="auto"/>
      </w:divBdr>
      <w:divsChild>
        <w:div w:id="2103992062">
          <w:marLeft w:val="547"/>
          <w:marRight w:val="0"/>
          <w:marTop w:val="0"/>
          <w:marBottom w:val="0"/>
          <w:divBdr>
            <w:top w:val="none" w:sz="0" w:space="0" w:color="auto"/>
            <w:left w:val="none" w:sz="0" w:space="0" w:color="auto"/>
            <w:bottom w:val="none" w:sz="0" w:space="0" w:color="auto"/>
            <w:right w:val="none" w:sz="0" w:space="0" w:color="auto"/>
          </w:divBdr>
        </w:div>
        <w:div w:id="1352948225">
          <w:marLeft w:val="1267"/>
          <w:marRight w:val="0"/>
          <w:marTop w:val="0"/>
          <w:marBottom w:val="0"/>
          <w:divBdr>
            <w:top w:val="none" w:sz="0" w:space="0" w:color="auto"/>
            <w:left w:val="none" w:sz="0" w:space="0" w:color="auto"/>
            <w:bottom w:val="none" w:sz="0" w:space="0" w:color="auto"/>
            <w:right w:val="none" w:sz="0" w:space="0" w:color="auto"/>
          </w:divBdr>
        </w:div>
        <w:div w:id="1522403103">
          <w:marLeft w:val="547"/>
          <w:marRight w:val="0"/>
          <w:marTop w:val="0"/>
          <w:marBottom w:val="0"/>
          <w:divBdr>
            <w:top w:val="none" w:sz="0" w:space="0" w:color="auto"/>
            <w:left w:val="none" w:sz="0" w:space="0" w:color="auto"/>
            <w:bottom w:val="none" w:sz="0" w:space="0" w:color="auto"/>
            <w:right w:val="none" w:sz="0" w:space="0" w:color="auto"/>
          </w:divBdr>
        </w:div>
        <w:div w:id="28337274">
          <w:marLeft w:val="1267"/>
          <w:marRight w:val="0"/>
          <w:marTop w:val="0"/>
          <w:marBottom w:val="0"/>
          <w:divBdr>
            <w:top w:val="none" w:sz="0" w:space="0" w:color="auto"/>
            <w:left w:val="none" w:sz="0" w:space="0" w:color="auto"/>
            <w:bottom w:val="none" w:sz="0" w:space="0" w:color="auto"/>
            <w:right w:val="none" w:sz="0" w:space="0" w:color="auto"/>
          </w:divBdr>
        </w:div>
        <w:div w:id="1846482761">
          <w:marLeft w:val="547"/>
          <w:marRight w:val="0"/>
          <w:marTop w:val="0"/>
          <w:marBottom w:val="0"/>
          <w:divBdr>
            <w:top w:val="none" w:sz="0" w:space="0" w:color="auto"/>
            <w:left w:val="none" w:sz="0" w:space="0" w:color="auto"/>
            <w:bottom w:val="none" w:sz="0" w:space="0" w:color="auto"/>
            <w:right w:val="none" w:sz="0" w:space="0" w:color="auto"/>
          </w:divBdr>
        </w:div>
        <w:div w:id="570241089">
          <w:marLeft w:val="1267"/>
          <w:marRight w:val="0"/>
          <w:marTop w:val="0"/>
          <w:marBottom w:val="0"/>
          <w:divBdr>
            <w:top w:val="none" w:sz="0" w:space="0" w:color="auto"/>
            <w:left w:val="none" w:sz="0" w:space="0" w:color="auto"/>
            <w:bottom w:val="none" w:sz="0" w:space="0" w:color="auto"/>
            <w:right w:val="none" w:sz="0" w:space="0" w:color="auto"/>
          </w:divBdr>
        </w:div>
        <w:div w:id="1530946155">
          <w:marLeft w:val="1267"/>
          <w:marRight w:val="0"/>
          <w:marTop w:val="0"/>
          <w:marBottom w:val="0"/>
          <w:divBdr>
            <w:top w:val="none" w:sz="0" w:space="0" w:color="auto"/>
            <w:left w:val="none" w:sz="0" w:space="0" w:color="auto"/>
            <w:bottom w:val="none" w:sz="0" w:space="0" w:color="auto"/>
            <w:right w:val="none" w:sz="0" w:space="0" w:color="auto"/>
          </w:divBdr>
        </w:div>
        <w:div w:id="198973751">
          <w:marLeft w:val="1267"/>
          <w:marRight w:val="0"/>
          <w:marTop w:val="0"/>
          <w:marBottom w:val="0"/>
          <w:divBdr>
            <w:top w:val="none" w:sz="0" w:space="0" w:color="auto"/>
            <w:left w:val="none" w:sz="0" w:space="0" w:color="auto"/>
            <w:bottom w:val="none" w:sz="0" w:space="0" w:color="auto"/>
            <w:right w:val="none" w:sz="0" w:space="0" w:color="auto"/>
          </w:divBdr>
        </w:div>
      </w:divsChild>
    </w:div>
    <w:div w:id="1452624834">
      <w:bodyDiv w:val="1"/>
      <w:marLeft w:val="0"/>
      <w:marRight w:val="0"/>
      <w:marTop w:val="0"/>
      <w:marBottom w:val="0"/>
      <w:divBdr>
        <w:top w:val="none" w:sz="0" w:space="0" w:color="auto"/>
        <w:left w:val="none" w:sz="0" w:space="0" w:color="auto"/>
        <w:bottom w:val="none" w:sz="0" w:space="0" w:color="auto"/>
        <w:right w:val="none" w:sz="0" w:space="0" w:color="auto"/>
      </w:divBdr>
      <w:divsChild>
        <w:div w:id="159808172">
          <w:marLeft w:val="806"/>
          <w:marRight w:val="0"/>
          <w:marTop w:val="144"/>
          <w:marBottom w:val="0"/>
          <w:divBdr>
            <w:top w:val="none" w:sz="0" w:space="0" w:color="auto"/>
            <w:left w:val="none" w:sz="0" w:space="0" w:color="auto"/>
            <w:bottom w:val="none" w:sz="0" w:space="0" w:color="auto"/>
            <w:right w:val="none" w:sz="0" w:space="0" w:color="auto"/>
          </w:divBdr>
        </w:div>
        <w:div w:id="424570161">
          <w:marLeft w:val="806"/>
          <w:marRight w:val="0"/>
          <w:marTop w:val="144"/>
          <w:marBottom w:val="0"/>
          <w:divBdr>
            <w:top w:val="none" w:sz="0" w:space="0" w:color="auto"/>
            <w:left w:val="none" w:sz="0" w:space="0" w:color="auto"/>
            <w:bottom w:val="none" w:sz="0" w:space="0" w:color="auto"/>
            <w:right w:val="none" w:sz="0" w:space="0" w:color="auto"/>
          </w:divBdr>
        </w:div>
      </w:divsChild>
    </w:div>
    <w:div w:id="1453477246">
      <w:bodyDiv w:val="1"/>
      <w:marLeft w:val="0"/>
      <w:marRight w:val="0"/>
      <w:marTop w:val="0"/>
      <w:marBottom w:val="0"/>
      <w:divBdr>
        <w:top w:val="none" w:sz="0" w:space="0" w:color="auto"/>
        <w:left w:val="none" w:sz="0" w:space="0" w:color="auto"/>
        <w:bottom w:val="none" w:sz="0" w:space="0" w:color="auto"/>
        <w:right w:val="none" w:sz="0" w:space="0" w:color="auto"/>
      </w:divBdr>
    </w:div>
    <w:div w:id="1454135565">
      <w:bodyDiv w:val="1"/>
      <w:marLeft w:val="0"/>
      <w:marRight w:val="0"/>
      <w:marTop w:val="0"/>
      <w:marBottom w:val="0"/>
      <w:divBdr>
        <w:top w:val="none" w:sz="0" w:space="0" w:color="auto"/>
        <w:left w:val="none" w:sz="0" w:space="0" w:color="auto"/>
        <w:bottom w:val="none" w:sz="0" w:space="0" w:color="auto"/>
        <w:right w:val="none" w:sz="0" w:space="0" w:color="auto"/>
      </w:divBdr>
      <w:divsChild>
        <w:div w:id="156382487">
          <w:marLeft w:val="360"/>
          <w:marRight w:val="0"/>
          <w:marTop w:val="115"/>
          <w:marBottom w:val="0"/>
          <w:divBdr>
            <w:top w:val="none" w:sz="0" w:space="0" w:color="auto"/>
            <w:left w:val="none" w:sz="0" w:space="0" w:color="auto"/>
            <w:bottom w:val="none" w:sz="0" w:space="0" w:color="auto"/>
            <w:right w:val="none" w:sz="0" w:space="0" w:color="auto"/>
          </w:divBdr>
        </w:div>
        <w:div w:id="1287078573">
          <w:marLeft w:val="360"/>
          <w:marRight w:val="0"/>
          <w:marTop w:val="115"/>
          <w:marBottom w:val="0"/>
          <w:divBdr>
            <w:top w:val="none" w:sz="0" w:space="0" w:color="auto"/>
            <w:left w:val="none" w:sz="0" w:space="0" w:color="auto"/>
            <w:bottom w:val="none" w:sz="0" w:space="0" w:color="auto"/>
            <w:right w:val="none" w:sz="0" w:space="0" w:color="auto"/>
          </w:divBdr>
        </w:div>
        <w:div w:id="1973434984">
          <w:marLeft w:val="360"/>
          <w:marRight w:val="0"/>
          <w:marTop w:val="115"/>
          <w:marBottom w:val="0"/>
          <w:divBdr>
            <w:top w:val="none" w:sz="0" w:space="0" w:color="auto"/>
            <w:left w:val="none" w:sz="0" w:space="0" w:color="auto"/>
            <w:bottom w:val="none" w:sz="0" w:space="0" w:color="auto"/>
            <w:right w:val="none" w:sz="0" w:space="0" w:color="auto"/>
          </w:divBdr>
        </w:div>
      </w:divsChild>
    </w:div>
    <w:div w:id="1456369671">
      <w:bodyDiv w:val="1"/>
      <w:marLeft w:val="0"/>
      <w:marRight w:val="0"/>
      <w:marTop w:val="0"/>
      <w:marBottom w:val="0"/>
      <w:divBdr>
        <w:top w:val="none" w:sz="0" w:space="0" w:color="auto"/>
        <w:left w:val="none" w:sz="0" w:space="0" w:color="auto"/>
        <w:bottom w:val="none" w:sz="0" w:space="0" w:color="auto"/>
        <w:right w:val="none" w:sz="0" w:space="0" w:color="auto"/>
      </w:divBdr>
      <w:divsChild>
        <w:div w:id="292949956">
          <w:marLeft w:val="547"/>
          <w:marRight w:val="0"/>
          <w:marTop w:val="120"/>
          <w:marBottom w:val="0"/>
          <w:divBdr>
            <w:top w:val="none" w:sz="0" w:space="0" w:color="auto"/>
            <w:left w:val="none" w:sz="0" w:space="0" w:color="auto"/>
            <w:bottom w:val="none" w:sz="0" w:space="0" w:color="auto"/>
            <w:right w:val="none" w:sz="0" w:space="0" w:color="auto"/>
          </w:divBdr>
        </w:div>
        <w:div w:id="459345914">
          <w:marLeft w:val="547"/>
          <w:marRight w:val="0"/>
          <w:marTop w:val="120"/>
          <w:marBottom w:val="0"/>
          <w:divBdr>
            <w:top w:val="none" w:sz="0" w:space="0" w:color="auto"/>
            <w:left w:val="none" w:sz="0" w:space="0" w:color="auto"/>
            <w:bottom w:val="none" w:sz="0" w:space="0" w:color="auto"/>
            <w:right w:val="none" w:sz="0" w:space="0" w:color="auto"/>
          </w:divBdr>
        </w:div>
        <w:div w:id="1923292027">
          <w:marLeft w:val="547"/>
          <w:marRight w:val="0"/>
          <w:marTop w:val="120"/>
          <w:marBottom w:val="0"/>
          <w:divBdr>
            <w:top w:val="none" w:sz="0" w:space="0" w:color="auto"/>
            <w:left w:val="none" w:sz="0" w:space="0" w:color="auto"/>
            <w:bottom w:val="none" w:sz="0" w:space="0" w:color="auto"/>
            <w:right w:val="none" w:sz="0" w:space="0" w:color="auto"/>
          </w:divBdr>
        </w:div>
        <w:div w:id="821696430">
          <w:marLeft w:val="547"/>
          <w:marRight w:val="0"/>
          <w:marTop w:val="120"/>
          <w:marBottom w:val="0"/>
          <w:divBdr>
            <w:top w:val="none" w:sz="0" w:space="0" w:color="auto"/>
            <w:left w:val="none" w:sz="0" w:space="0" w:color="auto"/>
            <w:bottom w:val="none" w:sz="0" w:space="0" w:color="auto"/>
            <w:right w:val="none" w:sz="0" w:space="0" w:color="auto"/>
          </w:divBdr>
        </w:div>
        <w:div w:id="1091506718">
          <w:marLeft w:val="1930"/>
          <w:marRight w:val="0"/>
          <w:marTop w:val="120"/>
          <w:marBottom w:val="0"/>
          <w:divBdr>
            <w:top w:val="none" w:sz="0" w:space="0" w:color="auto"/>
            <w:left w:val="none" w:sz="0" w:space="0" w:color="auto"/>
            <w:bottom w:val="none" w:sz="0" w:space="0" w:color="auto"/>
            <w:right w:val="none" w:sz="0" w:space="0" w:color="auto"/>
          </w:divBdr>
        </w:div>
        <w:div w:id="273943590">
          <w:marLeft w:val="1930"/>
          <w:marRight w:val="0"/>
          <w:marTop w:val="120"/>
          <w:marBottom w:val="0"/>
          <w:divBdr>
            <w:top w:val="none" w:sz="0" w:space="0" w:color="auto"/>
            <w:left w:val="none" w:sz="0" w:space="0" w:color="auto"/>
            <w:bottom w:val="none" w:sz="0" w:space="0" w:color="auto"/>
            <w:right w:val="none" w:sz="0" w:space="0" w:color="auto"/>
          </w:divBdr>
        </w:div>
        <w:div w:id="1651405961">
          <w:marLeft w:val="1930"/>
          <w:marRight w:val="0"/>
          <w:marTop w:val="120"/>
          <w:marBottom w:val="0"/>
          <w:divBdr>
            <w:top w:val="none" w:sz="0" w:space="0" w:color="auto"/>
            <w:left w:val="none" w:sz="0" w:space="0" w:color="auto"/>
            <w:bottom w:val="none" w:sz="0" w:space="0" w:color="auto"/>
            <w:right w:val="none" w:sz="0" w:space="0" w:color="auto"/>
          </w:divBdr>
        </w:div>
      </w:divsChild>
    </w:div>
    <w:div w:id="1457605287">
      <w:bodyDiv w:val="1"/>
      <w:marLeft w:val="0"/>
      <w:marRight w:val="0"/>
      <w:marTop w:val="0"/>
      <w:marBottom w:val="0"/>
      <w:divBdr>
        <w:top w:val="none" w:sz="0" w:space="0" w:color="auto"/>
        <w:left w:val="none" w:sz="0" w:space="0" w:color="auto"/>
        <w:bottom w:val="none" w:sz="0" w:space="0" w:color="auto"/>
        <w:right w:val="none" w:sz="0" w:space="0" w:color="auto"/>
      </w:divBdr>
      <w:divsChild>
        <w:div w:id="15498481">
          <w:marLeft w:val="547"/>
          <w:marRight w:val="0"/>
          <w:marTop w:val="0"/>
          <w:marBottom w:val="0"/>
          <w:divBdr>
            <w:top w:val="none" w:sz="0" w:space="0" w:color="auto"/>
            <w:left w:val="none" w:sz="0" w:space="0" w:color="auto"/>
            <w:bottom w:val="none" w:sz="0" w:space="0" w:color="auto"/>
            <w:right w:val="none" w:sz="0" w:space="0" w:color="auto"/>
          </w:divBdr>
        </w:div>
        <w:div w:id="1360353172">
          <w:marLeft w:val="547"/>
          <w:marRight w:val="0"/>
          <w:marTop w:val="0"/>
          <w:marBottom w:val="0"/>
          <w:divBdr>
            <w:top w:val="none" w:sz="0" w:space="0" w:color="auto"/>
            <w:left w:val="none" w:sz="0" w:space="0" w:color="auto"/>
            <w:bottom w:val="none" w:sz="0" w:space="0" w:color="auto"/>
            <w:right w:val="none" w:sz="0" w:space="0" w:color="auto"/>
          </w:divBdr>
        </w:div>
        <w:div w:id="1647856888">
          <w:marLeft w:val="547"/>
          <w:marRight w:val="0"/>
          <w:marTop w:val="0"/>
          <w:marBottom w:val="0"/>
          <w:divBdr>
            <w:top w:val="none" w:sz="0" w:space="0" w:color="auto"/>
            <w:left w:val="none" w:sz="0" w:space="0" w:color="auto"/>
            <w:bottom w:val="none" w:sz="0" w:space="0" w:color="auto"/>
            <w:right w:val="none" w:sz="0" w:space="0" w:color="auto"/>
          </w:divBdr>
        </w:div>
        <w:div w:id="1895265527">
          <w:marLeft w:val="547"/>
          <w:marRight w:val="0"/>
          <w:marTop w:val="0"/>
          <w:marBottom w:val="0"/>
          <w:divBdr>
            <w:top w:val="none" w:sz="0" w:space="0" w:color="auto"/>
            <w:left w:val="none" w:sz="0" w:space="0" w:color="auto"/>
            <w:bottom w:val="none" w:sz="0" w:space="0" w:color="auto"/>
            <w:right w:val="none" w:sz="0" w:space="0" w:color="auto"/>
          </w:divBdr>
        </w:div>
      </w:divsChild>
    </w:div>
    <w:div w:id="1458137694">
      <w:bodyDiv w:val="1"/>
      <w:marLeft w:val="0"/>
      <w:marRight w:val="0"/>
      <w:marTop w:val="0"/>
      <w:marBottom w:val="0"/>
      <w:divBdr>
        <w:top w:val="none" w:sz="0" w:space="0" w:color="auto"/>
        <w:left w:val="none" w:sz="0" w:space="0" w:color="auto"/>
        <w:bottom w:val="none" w:sz="0" w:space="0" w:color="auto"/>
        <w:right w:val="none" w:sz="0" w:space="0" w:color="auto"/>
      </w:divBdr>
      <w:divsChild>
        <w:div w:id="1613633263">
          <w:marLeft w:val="360"/>
          <w:marRight w:val="0"/>
          <w:marTop w:val="77"/>
          <w:marBottom w:val="0"/>
          <w:divBdr>
            <w:top w:val="none" w:sz="0" w:space="0" w:color="auto"/>
            <w:left w:val="none" w:sz="0" w:space="0" w:color="auto"/>
            <w:bottom w:val="none" w:sz="0" w:space="0" w:color="auto"/>
            <w:right w:val="none" w:sz="0" w:space="0" w:color="auto"/>
          </w:divBdr>
        </w:div>
        <w:div w:id="2140295829">
          <w:marLeft w:val="360"/>
          <w:marRight w:val="0"/>
          <w:marTop w:val="77"/>
          <w:marBottom w:val="0"/>
          <w:divBdr>
            <w:top w:val="none" w:sz="0" w:space="0" w:color="auto"/>
            <w:left w:val="none" w:sz="0" w:space="0" w:color="auto"/>
            <w:bottom w:val="none" w:sz="0" w:space="0" w:color="auto"/>
            <w:right w:val="none" w:sz="0" w:space="0" w:color="auto"/>
          </w:divBdr>
        </w:div>
      </w:divsChild>
    </w:div>
    <w:div w:id="1459110086">
      <w:bodyDiv w:val="1"/>
      <w:marLeft w:val="0"/>
      <w:marRight w:val="0"/>
      <w:marTop w:val="0"/>
      <w:marBottom w:val="0"/>
      <w:divBdr>
        <w:top w:val="none" w:sz="0" w:space="0" w:color="auto"/>
        <w:left w:val="none" w:sz="0" w:space="0" w:color="auto"/>
        <w:bottom w:val="none" w:sz="0" w:space="0" w:color="auto"/>
        <w:right w:val="none" w:sz="0" w:space="0" w:color="auto"/>
      </w:divBdr>
    </w:div>
    <w:div w:id="1459831706">
      <w:bodyDiv w:val="1"/>
      <w:marLeft w:val="0"/>
      <w:marRight w:val="0"/>
      <w:marTop w:val="0"/>
      <w:marBottom w:val="0"/>
      <w:divBdr>
        <w:top w:val="none" w:sz="0" w:space="0" w:color="auto"/>
        <w:left w:val="none" w:sz="0" w:space="0" w:color="auto"/>
        <w:bottom w:val="none" w:sz="0" w:space="0" w:color="auto"/>
        <w:right w:val="none" w:sz="0" w:space="0" w:color="auto"/>
      </w:divBdr>
      <w:divsChild>
        <w:div w:id="2138596190">
          <w:marLeft w:val="547"/>
          <w:marRight w:val="0"/>
          <w:marTop w:val="125"/>
          <w:marBottom w:val="0"/>
          <w:divBdr>
            <w:top w:val="none" w:sz="0" w:space="0" w:color="auto"/>
            <w:left w:val="none" w:sz="0" w:space="0" w:color="auto"/>
            <w:bottom w:val="none" w:sz="0" w:space="0" w:color="auto"/>
            <w:right w:val="none" w:sz="0" w:space="0" w:color="auto"/>
          </w:divBdr>
        </w:div>
        <w:div w:id="1259414146">
          <w:marLeft w:val="547"/>
          <w:marRight w:val="0"/>
          <w:marTop w:val="125"/>
          <w:marBottom w:val="0"/>
          <w:divBdr>
            <w:top w:val="none" w:sz="0" w:space="0" w:color="auto"/>
            <w:left w:val="none" w:sz="0" w:space="0" w:color="auto"/>
            <w:bottom w:val="none" w:sz="0" w:space="0" w:color="auto"/>
            <w:right w:val="none" w:sz="0" w:space="0" w:color="auto"/>
          </w:divBdr>
        </w:div>
      </w:divsChild>
    </w:div>
    <w:div w:id="1461149862">
      <w:bodyDiv w:val="1"/>
      <w:marLeft w:val="0"/>
      <w:marRight w:val="0"/>
      <w:marTop w:val="0"/>
      <w:marBottom w:val="0"/>
      <w:divBdr>
        <w:top w:val="none" w:sz="0" w:space="0" w:color="auto"/>
        <w:left w:val="none" w:sz="0" w:space="0" w:color="auto"/>
        <w:bottom w:val="none" w:sz="0" w:space="0" w:color="auto"/>
        <w:right w:val="none" w:sz="0" w:space="0" w:color="auto"/>
      </w:divBdr>
    </w:div>
    <w:div w:id="1462185401">
      <w:bodyDiv w:val="1"/>
      <w:marLeft w:val="0"/>
      <w:marRight w:val="0"/>
      <w:marTop w:val="0"/>
      <w:marBottom w:val="0"/>
      <w:divBdr>
        <w:top w:val="none" w:sz="0" w:space="0" w:color="auto"/>
        <w:left w:val="none" w:sz="0" w:space="0" w:color="auto"/>
        <w:bottom w:val="none" w:sz="0" w:space="0" w:color="auto"/>
        <w:right w:val="none" w:sz="0" w:space="0" w:color="auto"/>
      </w:divBdr>
      <w:divsChild>
        <w:div w:id="177082972">
          <w:marLeft w:val="1166"/>
          <w:marRight w:val="0"/>
          <w:marTop w:val="91"/>
          <w:marBottom w:val="0"/>
          <w:divBdr>
            <w:top w:val="none" w:sz="0" w:space="0" w:color="auto"/>
            <w:left w:val="none" w:sz="0" w:space="0" w:color="auto"/>
            <w:bottom w:val="none" w:sz="0" w:space="0" w:color="auto"/>
            <w:right w:val="none" w:sz="0" w:space="0" w:color="auto"/>
          </w:divBdr>
        </w:div>
        <w:div w:id="271014620">
          <w:marLeft w:val="1166"/>
          <w:marRight w:val="0"/>
          <w:marTop w:val="96"/>
          <w:marBottom w:val="0"/>
          <w:divBdr>
            <w:top w:val="none" w:sz="0" w:space="0" w:color="auto"/>
            <w:left w:val="none" w:sz="0" w:space="0" w:color="auto"/>
            <w:bottom w:val="none" w:sz="0" w:space="0" w:color="auto"/>
            <w:right w:val="none" w:sz="0" w:space="0" w:color="auto"/>
          </w:divBdr>
        </w:div>
        <w:div w:id="440691573">
          <w:marLeft w:val="547"/>
          <w:marRight w:val="0"/>
          <w:marTop w:val="115"/>
          <w:marBottom w:val="0"/>
          <w:divBdr>
            <w:top w:val="none" w:sz="0" w:space="0" w:color="auto"/>
            <w:left w:val="none" w:sz="0" w:space="0" w:color="auto"/>
            <w:bottom w:val="none" w:sz="0" w:space="0" w:color="auto"/>
            <w:right w:val="none" w:sz="0" w:space="0" w:color="auto"/>
          </w:divBdr>
        </w:div>
        <w:div w:id="1874029736">
          <w:marLeft w:val="1800"/>
          <w:marRight w:val="0"/>
          <w:marTop w:val="96"/>
          <w:marBottom w:val="0"/>
          <w:divBdr>
            <w:top w:val="none" w:sz="0" w:space="0" w:color="auto"/>
            <w:left w:val="none" w:sz="0" w:space="0" w:color="auto"/>
            <w:bottom w:val="none" w:sz="0" w:space="0" w:color="auto"/>
            <w:right w:val="none" w:sz="0" w:space="0" w:color="auto"/>
          </w:divBdr>
        </w:div>
      </w:divsChild>
    </w:div>
    <w:div w:id="1464343718">
      <w:bodyDiv w:val="1"/>
      <w:marLeft w:val="0"/>
      <w:marRight w:val="0"/>
      <w:marTop w:val="0"/>
      <w:marBottom w:val="0"/>
      <w:divBdr>
        <w:top w:val="none" w:sz="0" w:space="0" w:color="auto"/>
        <w:left w:val="none" w:sz="0" w:space="0" w:color="auto"/>
        <w:bottom w:val="none" w:sz="0" w:space="0" w:color="auto"/>
        <w:right w:val="none" w:sz="0" w:space="0" w:color="auto"/>
      </w:divBdr>
      <w:divsChild>
        <w:div w:id="417869443">
          <w:marLeft w:val="547"/>
          <w:marRight w:val="0"/>
          <w:marTop w:val="0"/>
          <w:marBottom w:val="0"/>
          <w:divBdr>
            <w:top w:val="none" w:sz="0" w:space="0" w:color="auto"/>
            <w:left w:val="none" w:sz="0" w:space="0" w:color="auto"/>
            <w:bottom w:val="none" w:sz="0" w:space="0" w:color="auto"/>
            <w:right w:val="none" w:sz="0" w:space="0" w:color="auto"/>
          </w:divBdr>
        </w:div>
        <w:div w:id="537859232">
          <w:marLeft w:val="547"/>
          <w:marRight w:val="0"/>
          <w:marTop w:val="0"/>
          <w:marBottom w:val="0"/>
          <w:divBdr>
            <w:top w:val="none" w:sz="0" w:space="0" w:color="auto"/>
            <w:left w:val="none" w:sz="0" w:space="0" w:color="auto"/>
            <w:bottom w:val="none" w:sz="0" w:space="0" w:color="auto"/>
            <w:right w:val="none" w:sz="0" w:space="0" w:color="auto"/>
          </w:divBdr>
        </w:div>
        <w:div w:id="1587229513">
          <w:marLeft w:val="1440"/>
          <w:marRight w:val="0"/>
          <w:marTop w:val="0"/>
          <w:marBottom w:val="0"/>
          <w:divBdr>
            <w:top w:val="none" w:sz="0" w:space="0" w:color="auto"/>
            <w:left w:val="none" w:sz="0" w:space="0" w:color="auto"/>
            <w:bottom w:val="none" w:sz="0" w:space="0" w:color="auto"/>
            <w:right w:val="none" w:sz="0" w:space="0" w:color="auto"/>
          </w:divBdr>
        </w:div>
      </w:divsChild>
    </w:div>
    <w:div w:id="1467166903">
      <w:bodyDiv w:val="1"/>
      <w:marLeft w:val="0"/>
      <w:marRight w:val="0"/>
      <w:marTop w:val="0"/>
      <w:marBottom w:val="0"/>
      <w:divBdr>
        <w:top w:val="none" w:sz="0" w:space="0" w:color="auto"/>
        <w:left w:val="none" w:sz="0" w:space="0" w:color="auto"/>
        <w:bottom w:val="none" w:sz="0" w:space="0" w:color="auto"/>
        <w:right w:val="none" w:sz="0" w:space="0" w:color="auto"/>
      </w:divBdr>
      <w:divsChild>
        <w:div w:id="55052680">
          <w:marLeft w:val="547"/>
          <w:marRight w:val="0"/>
          <w:marTop w:val="134"/>
          <w:marBottom w:val="0"/>
          <w:divBdr>
            <w:top w:val="none" w:sz="0" w:space="0" w:color="auto"/>
            <w:left w:val="none" w:sz="0" w:space="0" w:color="auto"/>
            <w:bottom w:val="none" w:sz="0" w:space="0" w:color="auto"/>
            <w:right w:val="none" w:sz="0" w:space="0" w:color="auto"/>
          </w:divBdr>
        </w:div>
        <w:div w:id="205142819">
          <w:marLeft w:val="547"/>
          <w:marRight w:val="0"/>
          <w:marTop w:val="134"/>
          <w:marBottom w:val="0"/>
          <w:divBdr>
            <w:top w:val="none" w:sz="0" w:space="0" w:color="auto"/>
            <w:left w:val="none" w:sz="0" w:space="0" w:color="auto"/>
            <w:bottom w:val="none" w:sz="0" w:space="0" w:color="auto"/>
            <w:right w:val="none" w:sz="0" w:space="0" w:color="auto"/>
          </w:divBdr>
        </w:div>
        <w:div w:id="717782160">
          <w:marLeft w:val="547"/>
          <w:marRight w:val="0"/>
          <w:marTop w:val="134"/>
          <w:marBottom w:val="0"/>
          <w:divBdr>
            <w:top w:val="none" w:sz="0" w:space="0" w:color="auto"/>
            <w:left w:val="none" w:sz="0" w:space="0" w:color="auto"/>
            <w:bottom w:val="none" w:sz="0" w:space="0" w:color="auto"/>
            <w:right w:val="none" w:sz="0" w:space="0" w:color="auto"/>
          </w:divBdr>
        </w:div>
        <w:div w:id="893389351">
          <w:marLeft w:val="547"/>
          <w:marRight w:val="0"/>
          <w:marTop w:val="134"/>
          <w:marBottom w:val="0"/>
          <w:divBdr>
            <w:top w:val="none" w:sz="0" w:space="0" w:color="auto"/>
            <w:left w:val="none" w:sz="0" w:space="0" w:color="auto"/>
            <w:bottom w:val="none" w:sz="0" w:space="0" w:color="auto"/>
            <w:right w:val="none" w:sz="0" w:space="0" w:color="auto"/>
          </w:divBdr>
        </w:div>
        <w:div w:id="1270309998">
          <w:marLeft w:val="547"/>
          <w:marRight w:val="0"/>
          <w:marTop w:val="134"/>
          <w:marBottom w:val="0"/>
          <w:divBdr>
            <w:top w:val="none" w:sz="0" w:space="0" w:color="auto"/>
            <w:left w:val="none" w:sz="0" w:space="0" w:color="auto"/>
            <w:bottom w:val="none" w:sz="0" w:space="0" w:color="auto"/>
            <w:right w:val="none" w:sz="0" w:space="0" w:color="auto"/>
          </w:divBdr>
        </w:div>
        <w:div w:id="1727728221">
          <w:marLeft w:val="547"/>
          <w:marRight w:val="0"/>
          <w:marTop w:val="134"/>
          <w:marBottom w:val="0"/>
          <w:divBdr>
            <w:top w:val="none" w:sz="0" w:space="0" w:color="auto"/>
            <w:left w:val="none" w:sz="0" w:space="0" w:color="auto"/>
            <w:bottom w:val="none" w:sz="0" w:space="0" w:color="auto"/>
            <w:right w:val="none" w:sz="0" w:space="0" w:color="auto"/>
          </w:divBdr>
        </w:div>
      </w:divsChild>
    </w:div>
    <w:div w:id="1467816578">
      <w:bodyDiv w:val="1"/>
      <w:marLeft w:val="0"/>
      <w:marRight w:val="0"/>
      <w:marTop w:val="0"/>
      <w:marBottom w:val="0"/>
      <w:divBdr>
        <w:top w:val="none" w:sz="0" w:space="0" w:color="auto"/>
        <w:left w:val="none" w:sz="0" w:space="0" w:color="auto"/>
        <w:bottom w:val="none" w:sz="0" w:space="0" w:color="auto"/>
        <w:right w:val="none" w:sz="0" w:space="0" w:color="auto"/>
      </w:divBdr>
      <w:divsChild>
        <w:div w:id="199823286">
          <w:marLeft w:val="1166"/>
          <w:marRight w:val="0"/>
          <w:marTop w:val="96"/>
          <w:marBottom w:val="0"/>
          <w:divBdr>
            <w:top w:val="none" w:sz="0" w:space="0" w:color="auto"/>
            <w:left w:val="none" w:sz="0" w:space="0" w:color="auto"/>
            <w:bottom w:val="none" w:sz="0" w:space="0" w:color="auto"/>
            <w:right w:val="none" w:sz="0" w:space="0" w:color="auto"/>
          </w:divBdr>
        </w:div>
        <w:div w:id="1179123841">
          <w:marLeft w:val="1166"/>
          <w:marRight w:val="0"/>
          <w:marTop w:val="96"/>
          <w:marBottom w:val="0"/>
          <w:divBdr>
            <w:top w:val="none" w:sz="0" w:space="0" w:color="auto"/>
            <w:left w:val="none" w:sz="0" w:space="0" w:color="auto"/>
            <w:bottom w:val="none" w:sz="0" w:space="0" w:color="auto"/>
            <w:right w:val="none" w:sz="0" w:space="0" w:color="auto"/>
          </w:divBdr>
        </w:div>
        <w:div w:id="1556508743">
          <w:marLeft w:val="547"/>
          <w:marRight w:val="0"/>
          <w:marTop w:val="106"/>
          <w:marBottom w:val="0"/>
          <w:divBdr>
            <w:top w:val="none" w:sz="0" w:space="0" w:color="auto"/>
            <w:left w:val="none" w:sz="0" w:space="0" w:color="auto"/>
            <w:bottom w:val="none" w:sz="0" w:space="0" w:color="auto"/>
            <w:right w:val="none" w:sz="0" w:space="0" w:color="auto"/>
          </w:divBdr>
        </w:div>
        <w:div w:id="1680307649">
          <w:marLeft w:val="1166"/>
          <w:marRight w:val="0"/>
          <w:marTop w:val="96"/>
          <w:marBottom w:val="0"/>
          <w:divBdr>
            <w:top w:val="none" w:sz="0" w:space="0" w:color="auto"/>
            <w:left w:val="none" w:sz="0" w:space="0" w:color="auto"/>
            <w:bottom w:val="none" w:sz="0" w:space="0" w:color="auto"/>
            <w:right w:val="none" w:sz="0" w:space="0" w:color="auto"/>
          </w:divBdr>
        </w:div>
        <w:div w:id="1829588493">
          <w:marLeft w:val="547"/>
          <w:marRight w:val="0"/>
          <w:marTop w:val="106"/>
          <w:marBottom w:val="0"/>
          <w:divBdr>
            <w:top w:val="none" w:sz="0" w:space="0" w:color="auto"/>
            <w:left w:val="none" w:sz="0" w:space="0" w:color="auto"/>
            <w:bottom w:val="none" w:sz="0" w:space="0" w:color="auto"/>
            <w:right w:val="none" w:sz="0" w:space="0" w:color="auto"/>
          </w:divBdr>
        </w:div>
        <w:div w:id="1928885873">
          <w:marLeft w:val="547"/>
          <w:marRight w:val="0"/>
          <w:marTop w:val="106"/>
          <w:marBottom w:val="0"/>
          <w:divBdr>
            <w:top w:val="none" w:sz="0" w:space="0" w:color="auto"/>
            <w:left w:val="none" w:sz="0" w:space="0" w:color="auto"/>
            <w:bottom w:val="none" w:sz="0" w:space="0" w:color="auto"/>
            <w:right w:val="none" w:sz="0" w:space="0" w:color="auto"/>
          </w:divBdr>
        </w:div>
      </w:divsChild>
    </w:div>
    <w:div w:id="1468400342">
      <w:bodyDiv w:val="1"/>
      <w:marLeft w:val="0"/>
      <w:marRight w:val="0"/>
      <w:marTop w:val="0"/>
      <w:marBottom w:val="0"/>
      <w:divBdr>
        <w:top w:val="none" w:sz="0" w:space="0" w:color="auto"/>
        <w:left w:val="none" w:sz="0" w:space="0" w:color="auto"/>
        <w:bottom w:val="none" w:sz="0" w:space="0" w:color="auto"/>
        <w:right w:val="none" w:sz="0" w:space="0" w:color="auto"/>
      </w:divBdr>
      <w:divsChild>
        <w:div w:id="383526837">
          <w:marLeft w:val="360"/>
          <w:marRight w:val="0"/>
          <w:marTop w:val="96"/>
          <w:marBottom w:val="0"/>
          <w:divBdr>
            <w:top w:val="none" w:sz="0" w:space="0" w:color="auto"/>
            <w:left w:val="none" w:sz="0" w:space="0" w:color="auto"/>
            <w:bottom w:val="none" w:sz="0" w:space="0" w:color="auto"/>
            <w:right w:val="none" w:sz="0" w:space="0" w:color="auto"/>
          </w:divBdr>
        </w:div>
        <w:div w:id="1862891305">
          <w:marLeft w:val="360"/>
          <w:marRight w:val="0"/>
          <w:marTop w:val="96"/>
          <w:marBottom w:val="0"/>
          <w:divBdr>
            <w:top w:val="none" w:sz="0" w:space="0" w:color="auto"/>
            <w:left w:val="none" w:sz="0" w:space="0" w:color="auto"/>
            <w:bottom w:val="none" w:sz="0" w:space="0" w:color="auto"/>
            <w:right w:val="none" w:sz="0" w:space="0" w:color="auto"/>
          </w:divBdr>
        </w:div>
      </w:divsChild>
    </w:div>
    <w:div w:id="1469664426">
      <w:bodyDiv w:val="1"/>
      <w:marLeft w:val="0"/>
      <w:marRight w:val="0"/>
      <w:marTop w:val="0"/>
      <w:marBottom w:val="0"/>
      <w:divBdr>
        <w:top w:val="none" w:sz="0" w:space="0" w:color="auto"/>
        <w:left w:val="none" w:sz="0" w:space="0" w:color="auto"/>
        <w:bottom w:val="none" w:sz="0" w:space="0" w:color="auto"/>
        <w:right w:val="none" w:sz="0" w:space="0" w:color="auto"/>
      </w:divBdr>
    </w:div>
    <w:div w:id="1470780799">
      <w:bodyDiv w:val="1"/>
      <w:marLeft w:val="0"/>
      <w:marRight w:val="0"/>
      <w:marTop w:val="0"/>
      <w:marBottom w:val="0"/>
      <w:divBdr>
        <w:top w:val="none" w:sz="0" w:space="0" w:color="auto"/>
        <w:left w:val="none" w:sz="0" w:space="0" w:color="auto"/>
        <w:bottom w:val="none" w:sz="0" w:space="0" w:color="auto"/>
        <w:right w:val="none" w:sz="0" w:space="0" w:color="auto"/>
      </w:divBdr>
    </w:div>
    <w:div w:id="1471440188">
      <w:bodyDiv w:val="1"/>
      <w:marLeft w:val="0"/>
      <w:marRight w:val="0"/>
      <w:marTop w:val="0"/>
      <w:marBottom w:val="0"/>
      <w:divBdr>
        <w:top w:val="none" w:sz="0" w:space="0" w:color="auto"/>
        <w:left w:val="none" w:sz="0" w:space="0" w:color="auto"/>
        <w:bottom w:val="none" w:sz="0" w:space="0" w:color="auto"/>
        <w:right w:val="none" w:sz="0" w:space="0" w:color="auto"/>
      </w:divBdr>
    </w:div>
    <w:div w:id="1471747453">
      <w:bodyDiv w:val="1"/>
      <w:marLeft w:val="0"/>
      <w:marRight w:val="0"/>
      <w:marTop w:val="0"/>
      <w:marBottom w:val="0"/>
      <w:divBdr>
        <w:top w:val="none" w:sz="0" w:space="0" w:color="auto"/>
        <w:left w:val="none" w:sz="0" w:space="0" w:color="auto"/>
        <w:bottom w:val="none" w:sz="0" w:space="0" w:color="auto"/>
        <w:right w:val="none" w:sz="0" w:space="0" w:color="auto"/>
      </w:divBdr>
    </w:div>
    <w:div w:id="1472287372">
      <w:bodyDiv w:val="1"/>
      <w:marLeft w:val="0"/>
      <w:marRight w:val="0"/>
      <w:marTop w:val="0"/>
      <w:marBottom w:val="0"/>
      <w:divBdr>
        <w:top w:val="none" w:sz="0" w:space="0" w:color="auto"/>
        <w:left w:val="none" w:sz="0" w:space="0" w:color="auto"/>
        <w:bottom w:val="none" w:sz="0" w:space="0" w:color="auto"/>
        <w:right w:val="none" w:sz="0" w:space="0" w:color="auto"/>
      </w:divBdr>
      <w:divsChild>
        <w:div w:id="1280918186">
          <w:marLeft w:val="547"/>
          <w:marRight w:val="0"/>
          <w:marTop w:val="106"/>
          <w:marBottom w:val="0"/>
          <w:divBdr>
            <w:top w:val="none" w:sz="0" w:space="0" w:color="auto"/>
            <w:left w:val="none" w:sz="0" w:space="0" w:color="auto"/>
            <w:bottom w:val="none" w:sz="0" w:space="0" w:color="auto"/>
            <w:right w:val="none" w:sz="0" w:space="0" w:color="auto"/>
          </w:divBdr>
        </w:div>
        <w:div w:id="866335807">
          <w:marLeft w:val="1166"/>
          <w:marRight w:val="0"/>
          <w:marTop w:val="0"/>
          <w:marBottom w:val="120"/>
          <w:divBdr>
            <w:top w:val="none" w:sz="0" w:space="0" w:color="auto"/>
            <w:left w:val="none" w:sz="0" w:space="0" w:color="auto"/>
            <w:bottom w:val="none" w:sz="0" w:space="0" w:color="auto"/>
            <w:right w:val="none" w:sz="0" w:space="0" w:color="auto"/>
          </w:divBdr>
        </w:div>
        <w:div w:id="1558323632">
          <w:marLeft w:val="1166"/>
          <w:marRight w:val="0"/>
          <w:marTop w:val="0"/>
          <w:marBottom w:val="120"/>
          <w:divBdr>
            <w:top w:val="none" w:sz="0" w:space="0" w:color="auto"/>
            <w:left w:val="none" w:sz="0" w:space="0" w:color="auto"/>
            <w:bottom w:val="none" w:sz="0" w:space="0" w:color="auto"/>
            <w:right w:val="none" w:sz="0" w:space="0" w:color="auto"/>
          </w:divBdr>
        </w:div>
        <w:div w:id="1090925395">
          <w:marLeft w:val="547"/>
          <w:marRight w:val="0"/>
          <w:marTop w:val="106"/>
          <w:marBottom w:val="0"/>
          <w:divBdr>
            <w:top w:val="none" w:sz="0" w:space="0" w:color="auto"/>
            <w:left w:val="none" w:sz="0" w:space="0" w:color="auto"/>
            <w:bottom w:val="none" w:sz="0" w:space="0" w:color="auto"/>
            <w:right w:val="none" w:sz="0" w:space="0" w:color="auto"/>
          </w:divBdr>
        </w:div>
        <w:div w:id="1594319421">
          <w:marLeft w:val="1166"/>
          <w:marRight w:val="0"/>
          <w:marTop w:val="77"/>
          <w:marBottom w:val="0"/>
          <w:divBdr>
            <w:top w:val="none" w:sz="0" w:space="0" w:color="auto"/>
            <w:left w:val="none" w:sz="0" w:space="0" w:color="auto"/>
            <w:bottom w:val="none" w:sz="0" w:space="0" w:color="auto"/>
            <w:right w:val="none" w:sz="0" w:space="0" w:color="auto"/>
          </w:divBdr>
        </w:div>
        <w:div w:id="1983193279">
          <w:marLeft w:val="1166"/>
          <w:marRight w:val="0"/>
          <w:marTop w:val="77"/>
          <w:marBottom w:val="0"/>
          <w:divBdr>
            <w:top w:val="none" w:sz="0" w:space="0" w:color="auto"/>
            <w:left w:val="none" w:sz="0" w:space="0" w:color="auto"/>
            <w:bottom w:val="none" w:sz="0" w:space="0" w:color="auto"/>
            <w:right w:val="none" w:sz="0" w:space="0" w:color="auto"/>
          </w:divBdr>
        </w:div>
        <w:div w:id="2050497609">
          <w:marLeft w:val="1166"/>
          <w:marRight w:val="0"/>
          <w:marTop w:val="77"/>
          <w:marBottom w:val="0"/>
          <w:divBdr>
            <w:top w:val="none" w:sz="0" w:space="0" w:color="auto"/>
            <w:left w:val="none" w:sz="0" w:space="0" w:color="auto"/>
            <w:bottom w:val="none" w:sz="0" w:space="0" w:color="auto"/>
            <w:right w:val="none" w:sz="0" w:space="0" w:color="auto"/>
          </w:divBdr>
        </w:div>
        <w:div w:id="1862939488">
          <w:marLeft w:val="547"/>
          <w:marRight w:val="0"/>
          <w:marTop w:val="106"/>
          <w:marBottom w:val="0"/>
          <w:divBdr>
            <w:top w:val="none" w:sz="0" w:space="0" w:color="auto"/>
            <w:left w:val="none" w:sz="0" w:space="0" w:color="auto"/>
            <w:bottom w:val="none" w:sz="0" w:space="0" w:color="auto"/>
            <w:right w:val="none" w:sz="0" w:space="0" w:color="auto"/>
          </w:divBdr>
        </w:div>
        <w:div w:id="1799954786">
          <w:marLeft w:val="1166"/>
          <w:marRight w:val="0"/>
          <w:marTop w:val="77"/>
          <w:marBottom w:val="0"/>
          <w:divBdr>
            <w:top w:val="none" w:sz="0" w:space="0" w:color="auto"/>
            <w:left w:val="none" w:sz="0" w:space="0" w:color="auto"/>
            <w:bottom w:val="none" w:sz="0" w:space="0" w:color="auto"/>
            <w:right w:val="none" w:sz="0" w:space="0" w:color="auto"/>
          </w:divBdr>
        </w:div>
        <w:div w:id="954294337">
          <w:marLeft w:val="1166"/>
          <w:marRight w:val="0"/>
          <w:marTop w:val="77"/>
          <w:marBottom w:val="0"/>
          <w:divBdr>
            <w:top w:val="none" w:sz="0" w:space="0" w:color="auto"/>
            <w:left w:val="none" w:sz="0" w:space="0" w:color="auto"/>
            <w:bottom w:val="none" w:sz="0" w:space="0" w:color="auto"/>
            <w:right w:val="none" w:sz="0" w:space="0" w:color="auto"/>
          </w:divBdr>
        </w:div>
        <w:div w:id="764956747">
          <w:marLeft w:val="1166"/>
          <w:marRight w:val="0"/>
          <w:marTop w:val="77"/>
          <w:marBottom w:val="0"/>
          <w:divBdr>
            <w:top w:val="none" w:sz="0" w:space="0" w:color="auto"/>
            <w:left w:val="none" w:sz="0" w:space="0" w:color="auto"/>
            <w:bottom w:val="none" w:sz="0" w:space="0" w:color="auto"/>
            <w:right w:val="none" w:sz="0" w:space="0" w:color="auto"/>
          </w:divBdr>
        </w:div>
        <w:div w:id="1299649863">
          <w:marLeft w:val="547"/>
          <w:marRight w:val="0"/>
          <w:marTop w:val="106"/>
          <w:marBottom w:val="0"/>
          <w:divBdr>
            <w:top w:val="none" w:sz="0" w:space="0" w:color="auto"/>
            <w:left w:val="none" w:sz="0" w:space="0" w:color="auto"/>
            <w:bottom w:val="none" w:sz="0" w:space="0" w:color="auto"/>
            <w:right w:val="none" w:sz="0" w:space="0" w:color="auto"/>
          </w:divBdr>
        </w:div>
      </w:divsChild>
    </w:div>
    <w:div w:id="1472600585">
      <w:bodyDiv w:val="1"/>
      <w:marLeft w:val="0"/>
      <w:marRight w:val="0"/>
      <w:marTop w:val="0"/>
      <w:marBottom w:val="0"/>
      <w:divBdr>
        <w:top w:val="none" w:sz="0" w:space="0" w:color="auto"/>
        <w:left w:val="none" w:sz="0" w:space="0" w:color="auto"/>
        <w:bottom w:val="none" w:sz="0" w:space="0" w:color="auto"/>
        <w:right w:val="none" w:sz="0" w:space="0" w:color="auto"/>
      </w:divBdr>
      <w:divsChild>
        <w:div w:id="158230474">
          <w:marLeft w:val="446"/>
          <w:marRight w:val="0"/>
          <w:marTop w:val="86"/>
          <w:marBottom w:val="0"/>
          <w:divBdr>
            <w:top w:val="none" w:sz="0" w:space="0" w:color="auto"/>
            <w:left w:val="none" w:sz="0" w:space="0" w:color="auto"/>
            <w:bottom w:val="none" w:sz="0" w:space="0" w:color="auto"/>
            <w:right w:val="none" w:sz="0" w:space="0" w:color="auto"/>
          </w:divBdr>
        </w:div>
        <w:div w:id="740369172">
          <w:marLeft w:val="446"/>
          <w:marRight w:val="0"/>
          <w:marTop w:val="86"/>
          <w:marBottom w:val="0"/>
          <w:divBdr>
            <w:top w:val="none" w:sz="0" w:space="0" w:color="auto"/>
            <w:left w:val="none" w:sz="0" w:space="0" w:color="auto"/>
            <w:bottom w:val="none" w:sz="0" w:space="0" w:color="auto"/>
            <w:right w:val="none" w:sz="0" w:space="0" w:color="auto"/>
          </w:divBdr>
        </w:div>
        <w:div w:id="791637380">
          <w:marLeft w:val="446"/>
          <w:marRight w:val="0"/>
          <w:marTop w:val="86"/>
          <w:marBottom w:val="0"/>
          <w:divBdr>
            <w:top w:val="none" w:sz="0" w:space="0" w:color="auto"/>
            <w:left w:val="none" w:sz="0" w:space="0" w:color="auto"/>
            <w:bottom w:val="none" w:sz="0" w:space="0" w:color="auto"/>
            <w:right w:val="none" w:sz="0" w:space="0" w:color="auto"/>
          </w:divBdr>
        </w:div>
        <w:div w:id="841891967">
          <w:marLeft w:val="446"/>
          <w:marRight w:val="0"/>
          <w:marTop w:val="86"/>
          <w:marBottom w:val="0"/>
          <w:divBdr>
            <w:top w:val="none" w:sz="0" w:space="0" w:color="auto"/>
            <w:left w:val="none" w:sz="0" w:space="0" w:color="auto"/>
            <w:bottom w:val="none" w:sz="0" w:space="0" w:color="auto"/>
            <w:right w:val="none" w:sz="0" w:space="0" w:color="auto"/>
          </w:divBdr>
        </w:div>
        <w:div w:id="1328899855">
          <w:marLeft w:val="446"/>
          <w:marRight w:val="0"/>
          <w:marTop w:val="86"/>
          <w:marBottom w:val="0"/>
          <w:divBdr>
            <w:top w:val="none" w:sz="0" w:space="0" w:color="auto"/>
            <w:left w:val="none" w:sz="0" w:space="0" w:color="auto"/>
            <w:bottom w:val="none" w:sz="0" w:space="0" w:color="auto"/>
            <w:right w:val="none" w:sz="0" w:space="0" w:color="auto"/>
          </w:divBdr>
        </w:div>
        <w:div w:id="1427313040">
          <w:marLeft w:val="446"/>
          <w:marRight w:val="0"/>
          <w:marTop w:val="86"/>
          <w:marBottom w:val="0"/>
          <w:divBdr>
            <w:top w:val="none" w:sz="0" w:space="0" w:color="auto"/>
            <w:left w:val="none" w:sz="0" w:space="0" w:color="auto"/>
            <w:bottom w:val="none" w:sz="0" w:space="0" w:color="auto"/>
            <w:right w:val="none" w:sz="0" w:space="0" w:color="auto"/>
          </w:divBdr>
        </w:div>
        <w:div w:id="1996757315">
          <w:marLeft w:val="446"/>
          <w:marRight w:val="0"/>
          <w:marTop w:val="100"/>
          <w:marBottom w:val="100"/>
          <w:divBdr>
            <w:top w:val="none" w:sz="0" w:space="0" w:color="auto"/>
            <w:left w:val="none" w:sz="0" w:space="0" w:color="auto"/>
            <w:bottom w:val="none" w:sz="0" w:space="0" w:color="auto"/>
            <w:right w:val="none" w:sz="0" w:space="0" w:color="auto"/>
          </w:divBdr>
        </w:div>
        <w:div w:id="2061200144">
          <w:marLeft w:val="446"/>
          <w:marRight w:val="0"/>
          <w:marTop w:val="86"/>
          <w:marBottom w:val="0"/>
          <w:divBdr>
            <w:top w:val="none" w:sz="0" w:space="0" w:color="auto"/>
            <w:left w:val="none" w:sz="0" w:space="0" w:color="auto"/>
            <w:bottom w:val="none" w:sz="0" w:space="0" w:color="auto"/>
            <w:right w:val="none" w:sz="0" w:space="0" w:color="auto"/>
          </w:divBdr>
        </w:div>
      </w:divsChild>
    </w:div>
    <w:div w:id="1473403175">
      <w:bodyDiv w:val="1"/>
      <w:marLeft w:val="0"/>
      <w:marRight w:val="0"/>
      <w:marTop w:val="0"/>
      <w:marBottom w:val="0"/>
      <w:divBdr>
        <w:top w:val="none" w:sz="0" w:space="0" w:color="auto"/>
        <w:left w:val="none" w:sz="0" w:space="0" w:color="auto"/>
        <w:bottom w:val="none" w:sz="0" w:space="0" w:color="auto"/>
        <w:right w:val="none" w:sz="0" w:space="0" w:color="auto"/>
      </w:divBdr>
      <w:divsChild>
        <w:div w:id="1420256612">
          <w:marLeft w:val="1397"/>
          <w:marRight w:val="0"/>
          <w:marTop w:val="115"/>
          <w:marBottom w:val="0"/>
          <w:divBdr>
            <w:top w:val="none" w:sz="0" w:space="0" w:color="auto"/>
            <w:left w:val="none" w:sz="0" w:space="0" w:color="auto"/>
            <w:bottom w:val="none" w:sz="0" w:space="0" w:color="auto"/>
            <w:right w:val="none" w:sz="0" w:space="0" w:color="auto"/>
          </w:divBdr>
        </w:div>
        <w:div w:id="1742484234">
          <w:marLeft w:val="2059"/>
          <w:marRight w:val="0"/>
          <w:marTop w:val="96"/>
          <w:marBottom w:val="0"/>
          <w:divBdr>
            <w:top w:val="none" w:sz="0" w:space="0" w:color="auto"/>
            <w:left w:val="none" w:sz="0" w:space="0" w:color="auto"/>
            <w:bottom w:val="none" w:sz="0" w:space="0" w:color="auto"/>
            <w:right w:val="none" w:sz="0" w:space="0" w:color="auto"/>
          </w:divBdr>
        </w:div>
        <w:div w:id="2036885170">
          <w:marLeft w:val="2059"/>
          <w:marRight w:val="0"/>
          <w:marTop w:val="96"/>
          <w:marBottom w:val="0"/>
          <w:divBdr>
            <w:top w:val="none" w:sz="0" w:space="0" w:color="auto"/>
            <w:left w:val="none" w:sz="0" w:space="0" w:color="auto"/>
            <w:bottom w:val="none" w:sz="0" w:space="0" w:color="auto"/>
            <w:right w:val="none" w:sz="0" w:space="0" w:color="auto"/>
          </w:divBdr>
        </w:div>
      </w:divsChild>
    </w:div>
    <w:div w:id="1474953755">
      <w:bodyDiv w:val="1"/>
      <w:marLeft w:val="0"/>
      <w:marRight w:val="0"/>
      <w:marTop w:val="0"/>
      <w:marBottom w:val="0"/>
      <w:divBdr>
        <w:top w:val="none" w:sz="0" w:space="0" w:color="auto"/>
        <w:left w:val="none" w:sz="0" w:space="0" w:color="auto"/>
        <w:bottom w:val="none" w:sz="0" w:space="0" w:color="auto"/>
        <w:right w:val="none" w:sz="0" w:space="0" w:color="auto"/>
      </w:divBdr>
    </w:div>
    <w:div w:id="1476795688">
      <w:bodyDiv w:val="1"/>
      <w:marLeft w:val="0"/>
      <w:marRight w:val="0"/>
      <w:marTop w:val="0"/>
      <w:marBottom w:val="0"/>
      <w:divBdr>
        <w:top w:val="none" w:sz="0" w:space="0" w:color="auto"/>
        <w:left w:val="none" w:sz="0" w:space="0" w:color="auto"/>
        <w:bottom w:val="none" w:sz="0" w:space="0" w:color="auto"/>
        <w:right w:val="none" w:sz="0" w:space="0" w:color="auto"/>
      </w:divBdr>
      <w:divsChild>
        <w:div w:id="338313465">
          <w:marLeft w:val="806"/>
          <w:marRight w:val="0"/>
          <w:marTop w:val="134"/>
          <w:marBottom w:val="0"/>
          <w:divBdr>
            <w:top w:val="none" w:sz="0" w:space="0" w:color="auto"/>
            <w:left w:val="none" w:sz="0" w:space="0" w:color="auto"/>
            <w:bottom w:val="none" w:sz="0" w:space="0" w:color="auto"/>
            <w:right w:val="none" w:sz="0" w:space="0" w:color="auto"/>
          </w:divBdr>
        </w:div>
        <w:div w:id="358166919">
          <w:marLeft w:val="1526"/>
          <w:marRight w:val="0"/>
          <w:marTop w:val="96"/>
          <w:marBottom w:val="0"/>
          <w:divBdr>
            <w:top w:val="none" w:sz="0" w:space="0" w:color="auto"/>
            <w:left w:val="none" w:sz="0" w:space="0" w:color="auto"/>
            <w:bottom w:val="none" w:sz="0" w:space="0" w:color="auto"/>
            <w:right w:val="none" w:sz="0" w:space="0" w:color="auto"/>
          </w:divBdr>
        </w:div>
        <w:div w:id="377749603">
          <w:marLeft w:val="1526"/>
          <w:marRight w:val="0"/>
          <w:marTop w:val="96"/>
          <w:marBottom w:val="0"/>
          <w:divBdr>
            <w:top w:val="none" w:sz="0" w:space="0" w:color="auto"/>
            <w:left w:val="none" w:sz="0" w:space="0" w:color="auto"/>
            <w:bottom w:val="none" w:sz="0" w:space="0" w:color="auto"/>
            <w:right w:val="none" w:sz="0" w:space="0" w:color="auto"/>
          </w:divBdr>
        </w:div>
        <w:div w:id="415593641">
          <w:marLeft w:val="1526"/>
          <w:marRight w:val="0"/>
          <w:marTop w:val="96"/>
          <w:marBottom w:val="0"/>
          <w:divBdr>
            <w:top w:val="none" w:sz="0" w:space="0" w:color="auto"/>
            <w:left w:val="none" w:sz="0" w:space="0" w:color="auto"/>
            <w:bottom w:val="none" w:sz="0" w:space="0" w:color="auto"/>
            <w:right w:val="none" w:sz="0" w:space="0" w:color="auto"/>
          </w:divBdr>
        </w:div>
        <w:div w:id="1594126860">
          <w:marLeft w:val="1526"/>
          <w:marRight w:val="0"/>
          <w:marTop w:val="96"/>
          <w:marBottom w:val="0"/>
          <w:divBdr>
            <w:top w:val="none" w:sz="0" w:space="0" w:color="auto"/>
            <w:left w:val="none" w:sz="0" w:space="0" w:color="auto"/>
            <w:bottom w:val="none" w:sz="0" w:space="0" w:color="auto"/>
            <w:right w:val="none" w:sz="0" w:space="0" w:color="auto"/>
          </w:divBdr>
        </w:div>
        <w:div w:id="1778089304">
          <w:marLeft w:val="1440"/>
          <w:marRight w:val="0"/>
          <w:marTop w:val="115"/>
          <w:marBottom w:val="0"/>
          <w:divBdr>
            <w:top w:val="none" w:sz="0" w:space="0" w:color="auto"/>
            <w:left w:val="none" w:sz="0" w:space="0" w:color="auto"/>
            <w:bottom w:val="none" w:sz="0" w:space="0" w:color="auto"/>
            <w:right w:val="none" w:sz="0" w:space="0" w:color="auto"/>
          </w:divBdr>
        </w:div>
        <w:div w:id="1842235540">
          <w:marLeft w:val="1440"/>
          <w:marRight w:val="0"/>
          <w:marTop w:val="115"/>
          <w:marBottom w:val="0"/>
          <w:divBdr>
            <w:top w:val="none" w:sz="0" w:space="0" w:color="auto"/>
            <w:left w:val="none" w:sz="0" w:space="0" w:color="auto"/>
            <w:bottom w:val="none" w:sz="0" w:space="0" w:color="auto"/>
            <w:right w:val="none" w:sz="0" w:space="0" w:color="auto"/>
          </w:divBdr>
        </w:div>
        <w:div w:id="1933127152">
          <w:marLeft w:val="1440"/>
          <w:marRight w:val="0"/>
          <w:marTop w:val="115"/>
          <w:marBottom w:val="0"/>
          <w:divBdr>
            <w:top w:val="none" w:sz="0" w:space="0" w:color="auto"/>
            <w:left w:val="none" w:sz="0" w:space="0" w:color="auto"/>
            <w:bottom w:val="none" w:sz="0" w:space="0" w:color="auto"/>
            <w:right w:val="none" w:sz="0" w:space="0" w:color="auto"/>
          </w:divBdr>
        </w:div>
      </w:divsChild>
    </w:div>
    <w:div w:id="1477146717">
      <w:bodyDiv w:val="1"/>
      <w:marLeft w:val="0"/>
      <w:marRight w:val="0"/>
      <w:marTop w:val="0"/>
      <w:marBottom w:val="0"/>
      <w:divBdr>
        <w:top w:val="none" w:sz="0" w:space="0" w:color="auto"/>
        <w:left w:val="none" w:sz="0" w:space="0" w:color="auto"/>
        <w:bottom w:val="none" w:sz="0" w:space="0" w:color="auto"/>
        <w:right w:val="none" w:sz="0" w:space="0" w:color="auto"/>
      </w:divBdr>
      <w:divsChild>
        <w:div w:id="148254797">
          <w:marLeft w:val="547"/>
          <w:marRight w:val="0"/>
          <w:marTop w:val="130"/>
          <w:marBottom w:val="0"/>
          <w:divBdr>
            <w:top w:val="none" w:sz="0" w:space="0" w:color="auto"/>
            <w:left w:val="none" w:sz="0" w:space="0" w:color="auto"/>
            <w:bottom w:val="none" w:sz="0" w:space="0" w:color="auto"/>
            <w:right w:val="none" w:sz="0" w:space="0" w:color="auto"/>
          </w:divBdr>
        </w:div>
        <w:div w:id="271210060">
          <w:marLeft w:val="1166"/>
          <w:marRight w:val="0"/>
          <w:marTop w:val="115"/>
          <w:marBottom w:val="0"/>
          <w:divBdr>
            <w:top w:val="none" w:sz="0" w:space="0" w:color="auto"/>
            <w:left w:val="none" w:sz="0" w:space="0" w:color="auto"/>
            <w:bottom w:val="none" w:sz="0" w:space="0" w:color="auto"/>
            <w:right w:val="none" w:sz="0" w:space="0" w:color="auto"/>
          </w:divBdr>
        </w:div>
        <w:div w:id="547380820">
          <w:marLeft w:val="547"/>
          <w:marRight w:val="0"/>
          <w:marTop w:val="130"/>
          <w:marBottom w:val="0"/>
          <w:divBdr>
            <w:top w:val="none" w:sz="0" w:space="0" w:color="auto"/>
            <w:left w:val="none" w:sz="0" w:space="0" w:color="auto"/>
            <w:bottom w:val="none" w:sz="0" w:space="0" w:color="auto"/>
            <w:right w:val="none" w:sz="0" w:space="0" w:color="auto"/>
          </w:divBdr>
        </w:div>
        <w:div w:id="550502654">
          <w:marLeft w:val="1166"/>
          <w:marRight w:val="0"/>
          <w:marTop w:val="115"/>
          <w:marBottom w:val="0"/>
          <w:divBdr>
            <w:top w:val="none" w:sz="0" w:space="0" w:color="auto"/>
            <w:left w:val="none" w:sz="0" w:space="0" w:color="auto"/>
            <w:bottom w:val="none" w:sz="0" w:space="0" w:color="auto"/>
            <w:right w:val="none" w:sz="0" w:space="0" w:color="auto"/>
          </w:divBdr>
        </w:div>
        <w:div w:id="581984276">
          <w:marLeft w:val="547"/>
          <w:marRight w:val="0"/>
          <w:marTop w:val="130"/>
          <w:marBottom w:val="0"/>
          <w:divBdr>
            <w:top w:val="none" w:sz="0" w:space="0" w:color="auto"/>
            <w:left w:val="none" w:sz="0" w:space="0" w:color="auto"/>
            <w:bottom w:val="none" w:sz="0" w:space="0" w:color="auto"/>
            <w:right w:val="none" w:sz="0" w:space="0" w:color="auto"/>
          </w:divBdr>
        </w:div>
        <w:div w:id="913200468">
          <w:marLeft w:val="1166"/>
          <w:marRight w:val="0"/>
          <w:marTop w:val="115"/>
          <w:marBottom w:val="0"/>
          <w:divBdr>
            <w:top w:val="none" w:sz="0" w:space="0" w:color="auto"/>
            <w:left w:val="none" w:sz="0" w:space="0" w:color="auto"/>
            <w:bottom w:val="none" w:sz="0" w:space="0" w:color="auto"/>
            <w:right w:val="none" w:sz="0" w:space="0" w:color="auto"/>
          </w:divBdr>
        </w:div>
        <w:div w:id="1598248810">
          <w:marLeft w:val="1166"/>
          <w:marRight w:val="0"/>
          <w:marTop w:val="115"/>
          <w:marBottom w:val="0"/>
          <w:divBdr>
            <w:top w:val="none" w:sz="0" w:space="0" w:color="auto"/>
            <w:left w:val="none" w:sz="0" w:space="0" w:color="auto"/>
            <w:bottom w:val="none" w:sz="0" w:space="0" w:color="auto"/>
            <w:right w:val="none" w:sz="0" w:space="0" w:color="auto"/>
          </w:divBdr>
        </w:div>
        <w:div w:id="2024622478">
          <w:marLeft w:val="1166"/>
          <w:marRight w:val="0"/>
          <w:marTop w:val="115"/>
          <w:marBottom w:val="0"/>
          <w:divBdr>
            <w:top w:val="none" w:sz="0" w:space="0" w:color="auto"/>
            <w:left w:val="none" w:sz="0" w:space="0" w:color="auto"/>
            <w:bottom w:val="none" w:sz="0" w:space="0" w:color="auto"/>
            <w:right w:val="none" w:sz="0" w:space="0" w:color="auto"/>
          </w:divBdr>
        </w:div>
      </w:divsChild>
    </w:div>
    <w:div w:id="1478230046">
      <w:bodyDiv w:val="1"/>
      <w:marLeft w:val="0"/>
      <w:marRight w:val="0"/>
      <w:marTop w:val="0"/>
      <w:marBottom w:val="0"/>
      <w:divBdr>
        <w:top w:val="none" w:sz="0" w:space="0" w:color="auto"/>
        <w:left w:val="none" w:sz="0" w:space="0" w:color="auto"/>
        <w:bottom w:val="none" w:sz="0" w:space="0" w:color="auto"/>
        <w:right w:val="none" w:sz="0" w:space="0" w:color="auto"/>
      </w:divBdr>
      <w:divsChild>
        <w:div w:id="1261642012">
          <w:marLeft w:val="547"/>
          <w:marRight w:val="0"/>
          <w:marTop w:val="96"/>
          <w:marBottom w:val="0"/>
          <w:divBdr>
            <w:top w:val="none" w:sz="0" w:space="0" w:color="auto"/>
            <w:left w:val="none" w:sz="0" w:space="0" w:color="auto"/>
            <w:bottom w:val="none" w:sz="0" w:space="0" w:color="auto"/>
            <w:right w:val="none" w:sz="0" w:space="0" w:color="auto"/>
          </w:divBdr>
        </w:div>
        <w:div w:id="1324116080">
          <w:marLeft w:val="547"/>
          <w:marRight w:val="0"/>
          <w:marTop w:val="106"/>
          <w:marBottom w:val="0"/>
          <w:divBdr>
            <w:top w:val="none" w:sz="0" w:space="0" w:color="auto"/>
            <w:left w:val="none" w:sz="0" w:space="0" w:color="auto"/>
            <w:bottom w:val="none" w:sz="0" w:space="0" w:color="auto"/>
            <w:right w:val="none" w:sz="0" w:space="0" w:color="auto"/>
          </w:divBdr>
        </w:div>
        <w:div w:id="21713499">
          <w:marLeft w:val="1166"/>
          <w:marRight w:val="0"/>
          <w:marTop w:val="86"/>
          <w:marBottom w:val="0"/>
          <w:divBdr>
            <w:top w:val="none" w:sz="0" w:space="0" w:color="auto"/>
            <w:left w:val="none" w:sz="0" w:space="0" w:color="auto"/>
            <w:bottom w:val="none" w:sz="0" w:space="0" w:color="auto"/>
            <w:right w:val="none" w:sz="0" w:space="0" w:color="auto"/>
          </w:divBdr>
        </w:div>
        <w:div w:id="1202400395">
          <w:marLeft w:val="1166"/>
          <w:marRight w:val="0"/>
          <w:marTop w:val="86"/>
          <w:marBottom w:val="0"/>
          <w:divBdr>
            <w:top w:val="none" w:sz="0" w:space="0" w:color="auto"/>
            <w:left w:val="none" w:sz="0" w:space="0" w:color="auto"/>
            <w:bottom w:val="none" w:sz="0" w:space="0" w:color="auto"/>
            <w:right w:val="none" w:sz="0" w:space="0" w:color="auto"/>
          </w:divBdr>
        </w:div>
      </w:divsChild>
    </w:div>
    <w:div w:id="1478839784">
      <w:bodyDiv w:val="1"/>
      <w:marLeft w:val="0"/>
      <w:marRight w:val="0"/>
      <w:marTop w:val="0"/>
      <w:marBottom w:val="0"/>
      <w:divBdr>
        <w:top w:val="none" w:sz="0" w:space="0" w:color="auto"/>
        <w:left w:val="none" w:sz="0" w:space="0" w:color="auto"/>
        <w:bottom w:val="none" w:sz="0" w:space="0" w:color="auto"/>
        <w:right w:val="none" w:sz="0" w:space="0" w:color="auto"/>
      </w:divBdr>
    </w:div>
    <w:div w:id="1480925113">
      <w:bodyDiv w:val="1"/>
      <w:marLeft w:val="0"/>
      <w:marRight w:val="0"/>
      <w:marTop w:val="0"/>
      <w:marBottom w:val="0"/>
      <w:divBdr>
        <w:top w:val="none" w:sz="0" w:space="0" w:color="auto"/>
        <w:left w:val="none" w:sz="0" w:space="0" w:color="auto"/>
        <w:bottom w:val="none" w:sz="0" w:space="0" w:color="auto"/>
        <w:right w:val="none" w:sz="0" w:space="0" w:color="auto"/>
      </w:divBdr>
      <w:divsChild>
        <w:div w:id="1503543211">
          <w:marLeft w:val="547"/>
          <w:marRight w:val="0"/>
          <w:marTop w:val="0"/>
          <w:marBottom w:val="0"/>
          <w:divBdr>
            <w:top w:val="none" w:sz="0" w:space="0" w:color="auto"/>
            <w:left w:val="none" w:sz="0" w:space="0" w:color="auto"/>
            <w:bottom w:val="none" w:sz="0" w:space="0" w:color="auto"/>
            <w:right w:val="none" w:sz="0" w:space="0" w:color="auto"/>
          </w:divBdr>
        </w:div>
        <w:div w:id="514342799">
          <w:marLeft w:val="1166"/>
          <w:marRight w:val="0"/>
          <w:marTop w:val="0"/>
          <w:marBottom w:val="0"/>
          <w:divBdr>
            <w:top w:val="none" w:sz="0" w:space="0" w:color="auto"/>
            <w:left w:val="none" w:sz="0" w:space="0" w:color="auto"/>
            <w:bottom w:val="none" w:sz="0" w:space="0" w:color="auto"/>
            <w:right w:val="none" w:sz="0" w:space="0" w:color="auto"/>
          </w:divBdr>
        </w:div>
        <w:div w:id="1653827108">
          <w:marLeft w:val="1166"/>
          <w:marRight w:val="0"/>
          <w:marTop w:val="0"/>
          <w:marBottom w:val="0"/>
          <w:divBdr>
            <w:top w:val="none" w:sz="0" w:space="0" w:color="auto"/>
            <w:left w:val="none" w:sz="0" w:space="0" w:color="auto"/>
            <w:bottom w:val="none" w:sz="0" w:space="0" w:color="auto"/>
            <w:right w:val="none" w:sz="0" w:space="0" w:color="auto"/>
          </w:divBdr>
        </w:div>
        <w:div w:id="1175268153">
          <w:marLeft w:val="1166"/>
          <w:marRight w:val="0"/>
          <w:marTop w:val="0"/>
          <w:marBottom w:val="0"/>
          <w:divBdr>
            <w:top w:val="none" w:sz="0" w:space="0" w:color="auto"/>
            <w:left w:val="none" w:sz="0" w:space="0" w:color="auto"/>
            <w:bottom w:val="none" w:sz="0" w:space="0" w:color="auto"/>
            <w:right w:val="none" w:sz="0" w:space="0" w:color="auto"/>
          </w:divBdr>
        </w:div>
        <w:div w:id="1844541253">
          <w:marLeft w:val="1166"/>
          <w:marRight w:val="0"/>
          <w:marTop w:val="0"/>
          <w:marBottom w:val="0"/>
          <w:divBdr>
            <w:top w:val="none" w:sz="0" w:space="0" w:color="auto"/>
            <w:left w:val="none" w:sz="0" w:space="0" w:color="auto"/>
            <w:bottom w:val="none" w:sz="0" w:space="0" w:color="auto"/>
            <w:right w:val="none" w:sz="0" w:space="0" w:color="auto"/>
          </w:divBdr>
        </w:div>
        <w:div w:id="1206334598">
          <w:marLeft w:val="547"/>
          <w:marRight w:val="0"/>
          <w:marTop w:val="0"/>
          <w:marBottom w:val="0"/>
          <w:divBdr>
            <w:top w:val="none" w:sz="0" w:space="0" w:color="auto"/>
            <w:left w:val="none" w:sz="0" w:space="0" w:color="auto"/>
            <w:bottom w:val="none" w:sz="0" w:space="0" w:color="auto"/>
            <w:right w:val="none" w:sz="0" w:space="0" w:color="auto"/>
          </w:divBdr>
        </w:div>
        <w:div w:id="738197">
          <w:marLeft w:val="1166"/>
          <w:marRight w:val="0"/>
          <w:marTop w:val="0"/>
          <w:marBottom w:val="0"/>
          <w:divBdr>
            <w:top w:val="none" w:sz="0" w:space="0" w:color="auto"/>
            <w:left w:val="none" w:sz="0" w:space="0" w:color="auto"/>
            <w:bottom w:val="none" w:sz="0" w:space="0" w:color="auto"/>
            <w:right w:val="none" w:sz="0" w:space="0" w:color="auto"/>
          </w:divBdr>
        </w:div>
        <w:div w:id="741177">
          <w:marLeft w:val="1166"/>
          <w:marRight w:val="0"/>
          <w:marTop w:val="0"/>
          <w:marBottom w:val="0"/>
          <w:divBdr>
            <w:top w:val="none" w:sz="0" w:space="0" w:color="auto"/>
            <w:left w:val="none" w:sz="0" w:space="0" w:color="auto"/>
            <w:bottom w:val="none" w:sz="0" w:space="0" w:color="auto"/>
            <w:right w:val="none" w:sz="0" w:space="0" w:color="auto"/>
          </w:divBdr>
        </w:div>
        <w:div w:id="1738744620">
          <w:marLeft w:val="547"/>
          <w:marRight w:val="0"/>
          <w:marTop w:val="0"/>
          <w:marBottom w:val="0"/>
          <w:divBdr>
            <w:top w:val="none" w:sz="0" w:space="0" w:color="auto"/>
            <w:left w:val="none" w:sz="0" w:space="0" w:color="auto"/>
            <w:bottom w:val="none" w:sz="0" w:space="0" w:color="auto"/>
            <w:right w:val="none" w:sz="0" w:space="0" w:color="auto"/>
          </w:divBdr>
        </w:div>
        <w:div w:id="1391153677">
          <w:marLeft w:val="1166"/>
          <w:marRight w:val="0"/>
          <w:marTop w:val="0"/>
          <w:marBottom w:val="0"/>
          <w:divBdr>
            <w:top w:val="none" w:sz="0" w:space="0" w:color="auto"/>
            <w:left w:val="none" w:sz="0" w:space="0" w:color="auto"/>
            <w:bottom w:val="none" w:sz="0" w:space="0" w:color="auto"/>
            <w:right w:val="none" w:sz="0" w:space="0" w:color="auto"/>
          </w:divBdr>
        </w:div>
        <w:div w:id="2052722345">
          <w:marLeft w:val="1166"/>
          <w:marRight w:val="0"/>
          <w:marTop w:val="0"/>
          <w:marBottom w:val="0"/>
          <w:divBdr>
            <w:top w:val="none" w:sz="0" w:space="0" w:color="auto"/>
            <w:left w:val="none" w:sz="0" w:space="0" w:color="auto"/>
            <w:bottom w:val="none" w:sz="0" w:space="0" w:color="auto"/>
            <w:right w:val="none" w:sz="0" w:space="0" w:color="auto"/>
          </w:divBdr>
        </w:div>
        <w:div w:id="272321923">
          <w:marLeft w:val="1166"/>
          <w:marRight w:val="0"/>
          <w:marTop w:val="0"/>
          <w:marBottom w:val="0"/>
          <w:divBdr>
            <w:top w:val="none" w:sz="0" w:space="0" w:color="auto"/>
            <w:left w:val="none" w:sz="0" w:space="0" w:color="auto"/>
            <w:bottom w:val="none" w:sz="0" w:space="0" w:color="auto"/>
            <w:right w:val="none" w:sz="0" w:space="0" w:color="auto"/>
          </w:divBdr>
        </w:div>
        <w:div w:id="639118875">
          <w:marLeft w:val="1166"/>
          <w:marRight w:val="0"/>
          <w:marTop w:val="0"/>
          <w:marBottom w:val="0"/>
          <w:divBdr>
            <w:top w:val="none" w:sz="0" w:space="0" w:color="auto"/>
            <w:left w:val="none" w:sz="0" w:space="0" w:color="auto"/>
            <w:bottom w:val="none" w:sz="0" w:space="0" w:color="auto"/>
            <w:right w:val="none" w:sz="0" w:space="0" w:color="auto"/>
          </w:divBdr>
        </w:div>
      </w:divsChild>
    </w:div>
    <w:div w:id="1482621940">
      <w:bodyDiv w:val="1"/>
      <w:marLeft w:val="0"/>
      <w:marRight w:val="0"/>
      <w:marTop w:val="0"/>
      <w:marBottom w:val="0"/>
      <w:divBdr>
        <w:top w:val="none" w:sz="0" w:space="0" w:color="auto"/>
        <w:left w:val="none" w:sz="0" w:space="0" w:color="auto"/>
        <w:bottom w:val="none" w:sz="0" w:space="0" w:color="auto"/>
        <w:right w:val="none" w:sz="0" w:space="0" w:color="auto"/>
      </w:divBdr>
      <w:divsChild>
        <w:div w:id="215355574">
          <w:marLeft w:val="1166"/>
          <w:marRight w:val="0"/>
          <w:marTop w:val="91"/>
          <w:marBottom w:val="0"/>
          <w:divBdr>
            <w:top w:val="none" w:sz="0" w:space="0" w:color="auto"/>
            <w:left w:val="none" w:sz="0" w:space="0" w:color="auto"/>
            <w:bottom w:val="none" w:sz="0" w:space="0" w:color="auto"/>
            <w:right w:val="none" w:sz="0" w:space="0" w:color="auto"/>
          </w:divBdr>
        </w:div>
        <w:div w:id="300694413">
          <w:marLeft w:val="547"/>
          <w:marRight w:val="0"/>
          <w:marTop w:val="106"/>
          <w:marBottom w:val="0"/>
          <w:divBdr>
            <w:top w:val="none" w:sz="0" w:space="0" w:color="auto"/>
            <w:left w:val="none" w:sz="0" w:space="0" w:color="auto"/>
            <w:bottom w:val="none" w:sz="0" w:space="0" w:color="auto"/>
            <w:right w:val="none" w:sz="0" w:space="0" w:color="auto"/>
          </w:divBdr>
        </w:div>
        <w:div w:id="315695664">
          <w:marLeft w:val="1166"/>
          <w:marRight w:val="0"/>
          <w:marTop w:val="91"/>
          <w:marBottom w:val="0"/>
          <w:divBdr>
            <w:top w:val="none" w:sz="0" w:space="0" w:color="auto"/>
            <w:left w:val="none" w:sz="0" w:space="0" w:color="auto"/>
            <w:bottom w:val="none" w:sz="0" w:space="0" w:color="auto"/>
            <w:right w:val="none" w:sz="0" w:space="0" w:color="auto"/>
          </w:divBdr>
        </w:div>
        <w:div w:id="535779332">
          <w:marLeft w:val="1166"/>
          <w:marRight w:val="0"/>
          <w:marTop w:val="91"/>
          <w:marBottom w:val="0"/>
          <w:divBdr>
            <w:top w:val="none" w:sz="0" w:space="0" w:color="auto"/>
            <w:left w:val="none" w:sz="0" w:space="0" w:color="auto"/>
            <w:bottom w:val="none" w:sz="0" w:space="0" w:color="auto"/>
            <w:right w:val="none" w:sz="0" w:space="0" w:color="auto"/>
          </w:divBdr>
        </w:div>
        <w:div w:id="556866998">
          <w:marLeft w:val="1166"/>
          <w:marRight w:val="0"/>
          <w:marTop w:val="91"/>
          <w:marBottom w:val="0"/>
          <w:divBdr>
            <w:top w:val="none" w:sz="0" w:space="0" w:color="auto"/>
            <w:left w:val="none" w:sz="0" w:space="0" w:color="auto"/>
            <w:bottom w:val="none" w:sz="0" w:space="0" w:color="auto"/>
            <w:right w:val="none" w:sz="0" w:space="0" w:color="auto"/>
          </w:divBdr>
        </w:div>
        <w:div w:id="583144139">
          <w:marLeft w:val="1166"/>
          <w:marRight w:val="0"/>
          <w:marTop w:val="91"/>
          <w:marBottom w:val="0"/>
          <w:divBdr>
            <w:top w:val="none" w:sz="0" w:space="0" w:color="auto"/>
            <w:left w:val="none" w:sz="0" w:space="0" w:color="auto"/>
            <w:bottom w:val="none" w:sz="0" w:space="0" w:color="auto"/>
            <w:right w:val="none" w:sz="0" w:space="0" w:color="auto"/>
          </w:divBdr>
        </w:div>
        <w:div w:id="895970861">
          <w:marLeft w:val="547"/>
          <w:marRight w:val="0"/>
          <w:marTop w:val="106"/>
          <w:marBottom w:val="0"/>
          <w:divBdr>
            <w:top w:val="none" w:sz="0" w:space="0" w:color="auto"/>
            <w:left w:val="none" w:sz="0" w:space="0" w:color="auto"/>
            <w:bottom w:val="none" w:sz="0" w:space="0" w:color="auto"/>
            <w:right w:val="none" w:sz="0" w:space="0" w:color="auto"/>
          </w:divBdr>
        </w:div>
        <w:div w:id="1680497120">
          <w:marLeft w:val="547"/>
          <w:marRight w:val="0"/>
          <w:marTop w:val="106"/>
          <w:marBottom w:val="0"/>
          <w:divBdr>
            <w:top w:val="none" w:sz="0" w:space="0" w:color="auto"/>
            <w:left w:val="none" w:sz="0" w:space="0" w:color="auto"/>
            <w:bottom w:val="none" w:sz="0" w:space="0" w:color="auto"/>
            <w:right w:val="none" w:sz="0" w:space="0" w:color="auto"/>
          </w:divBdr>
        </w:div>
        <w:div w:id="2098671299">
          <w:marLeft w:val="547"/>
          <w:marRight w:val="0"/>
          <w:marTop w:val="106"/>
          <w:marBottom w:val="0"/>
          <w:divBdr>
            <w:top w:val="none" w:sz="0" w:space="0" w:color="auto"/>
            <w:left w:val="none" w:sz="0" w:space="0" w:color="auto"/>
            <w:bottom w:val="none" w:sz="0" w:space="0" w:color="auto"/>
            <w:right w:val="none" w:sz="0" w:space="0" w:color="auto"/>
          </w:divBdr>
        </w:div>
      </w:divsChild>
    </w:div>
    <w:div w:id="1482846868">
      <w:bodyDiv w:val="1"/>
      <w:marLeft w:val="0"/>
      <w:marRight w:val="0"/>
      <w:marTop w:val="0"/>
      <w:marBottom w:val="0"/>
      <w:divBdr>
        <w:top w:val="none" w:sz="0" w:space="0" w:color="auto"/>
        <w:left w:val="none" w:sz="0" w:space="0" w:color="auto"/>
        <w:bottom w:val="none" w:sz="0" w:space="0" w:color="auto"/>
        <w:right w:val="none" w:sz="0" w:space="0" w:color="auto"/>
      </w:divBdr>
      <w:divsChild>
        <w:div w:id="1724016266">
          <w:marLeft w:val="720"/>
          <w:marRight w:val="0"/>
          <w:marTop w:val="0"/>
          <w:marBottom w:val="0"/>
          <w:divBdr>
            <w:top w:val="none" w:sz="0" w:space="0" w:color="auto"/>
            <w:left w:val="none" w:sz="0" w:space="0" w:color="auto"/>
            <w:bottom w:val="none" w:sz="0" w:space="0" w:color="auto"/>
            <w:right w:val="none" w:sz="0" w:space="0" w:color="auto"/>
          </w:divBdr>
        </w:div>
        <w:div w:id="2007828303">
          <w:marLeft w:val="720"/>
          <w:marRight w:val="0"/>
          <w:marTop w:val="0"/>
          <w:marBottom w:val="0"/>
          <w:divBdr>
            <w:top w:val="none" w:sz="0" w:space="0" w:color="auto"/>
            <w:left w:val="none" w:sz="0" w:space="0" w:color="auto"/>
            <w:bottom w:val="none" w:sz="0" w:space="0" w:color="auto"/>
            <w:right w:val="none" w:sz="0" w:space="0" w:color="auto"/>
          </w:divBdr>
        </w:div>
      </w:divsChild>
    </w:div>
    <w:div w:id="1484814223">
      <w:bodyDiv w:val="1"/>
      <w:marLeft w:val="0"/>
      <w:marRight w:val="0"/>
      <w:marTop w:val="0"/>
      <w:marBottom w:val="0"/>
      <w:divBdr>
        <w:top w:val="none" w:sz="0" w:space="0" w:color="auto"/>
        <w:left w:val="none" w:sz="0" w:space="0" w:color="auto"/>
        <w:bottom w:val="none" w:sz="0" w:space="0" w:color="auto"/>
        <w:right w:val="none" w:sz="0" w:space="0" w:color="auto"/>
      </w:divBdr>
    </w:div>
    <w:div w:id="1484851934">
      <w:bodyDiv w:val="1"/>
      <w:marLeft w:val="0"/>
      <w:marRight w:val="0"/>
      <w:marTop w:val="0"/>
      <w:marBottom w:val="0"/>
      <w:divBdr>
        <w:top w:val="none" w:sz="0" w:space="0" w:color="auto"/>
        <w:left w:val="none" w:sz="0" w:space="0" w:color="auto"/>
        <w:bottom w:val="none" w:sz="0" w:space="0" w:color="auto"/>
        <w:right w:val="none" w:sz="0" w:space="0" w:color="auto"/>
      </w:divBdr>
    </w:div>
    <w:div w:id="1485047197">
      <w:bodyDiv w:val="1"/>
      <w:marLeft w:val="0"/>
      <w:marRight w:val="0"/>
      <w:marTop w:val="0"/>
      <w:marBottom w:val="0"/>
      <w:divBdr>
        <w:top w:val="none" w:sz="0" w:space="0" w:color="auto"/>
        <w:left w:val="none" w:sz="0" w:space="0" w:color="auto"/>
        <w:bottom w:val="none" w:sz="0" w:space="0" w:color="auto"/>
        <w:right w:val="none" w:sz="0" w:space="0" w:color="auto"/>
      </w:divBdr>
      <w:divsChild>
        <w:div w:id="1215506944">
          <w:marLeft w:val="432"/>
          <w:marRight w:val="0"/>
          <w:marTop w:val="360"/>
          <w:marBottom w:val="0"/>
          <w:divBdr>
            <w:top w:val="none" w:sz="0" w:space="0" w:color="auto"/>
            <w:left w:val="none" w:sz="0" w:space="0" w:color="auto"/>
            <w:bottom w:val="none" w:sz="0" w:space="0" w:color="auto"/>
            <w:right w:val="none" w:sz="0" w:space="0" w:color="auto"/>
          </w:divBdr>
        </w:div>
        <w:div w:id="352461942">
          <w:marLeft w:val="432"/>
          <w:marRight w:val="0"/>
          <w:marTop w:val="360"/>
          <w:marBottom w:val="0"/>
          <w:divBdr>
            <w:top w:val="none" w:sz="0" w:space="0" w:color="auto"/>
            <w:left w:val="none" w:sz="0" w:space="0" w:color="auto"/>
            <w:bottom w:val="none" w:sz="0" w:space="0" w:color="auto"/>
            <w:right w:val="none" w:sz="0" w:space="0" w:color="auto"/>
          </w:divBdr>
        </w:div>
        <w:div w:id="966666471">
          <w:marLeft w:val="432"/>
          <w:marRight w:val="0"/>
          <w:marTop w:val="360"/>
          <w:marBottom w:val="0"/>
          <w:divBdr>
            <w:top w:val="none" w:sz="0" w:space="0" w:color="auto"/>
            <w:left w:val="none" w:sz="0" w:space="0" w:color="auto"/>
            <w:bottom w:val="none" w:sz="0" w:space="0" w:color="auto"/>
            <w:right w:val="none" w:sz="0" w:space="0" w:color="auto"/>
          </w:divBdr>
        </w:div>
        <w:div w:id="1088580540">
          <w:marLeft w:val="432"/>
          <w:marRight w:val="0"/>
          <w:marTop w:val="360"/>
          <w:marBottom w:val="0"/>
          <w:divBdr>
            <w:top w:val="none" w:sz="0" w:space="0" w:color="auto"/>
            <w:left w:val="none" w:sz="0" w:space="0" w:color="auto"/>
            <w:bottom w:val="none" w:sz="0" w:space="0" w:color="auto"/>
            <w:right w:val="none" w:sz="0" w:space="0" w:color="auto"/>
          </w:divBdr>
        </w:div>
        <w:div w:id="1076322159">
          <w:marLeft w:val="432"/>
          <w:marRight w:val="0"/>
          <w:marTop w:val="360"/>
          <w:marBottom w:val="0"/>
          <w:divBdr>
            <w:top w:val="none" w:sz="0" w:space="0" w:color="auto"/>
            <w:left w:val="none" w:sz="0" w:space="0" w:color="auto"/>
            <w:bottom w:val="none" w:sz="0" w:space="0" w:color="auto"/>
            <w:right w:val="none" w:sz="0" w:space="0" w:color="auto"/>
          </w:divBdr>
        </w:div>
      </w:divsChild>
    </w:div>
    <w:div w:id="1487436896">
      <w:bodyDiv w:val="1"/>
      <w:marLeft w:val="0"/>
      <w:marRight w:val="0"/>
      <w:marTop w:val="0"/>
      <w:marBottom w:val="0"/>
      <w:divBdr>
        <w:top w:val="none" w:sz="0" w:space="0" w:color="auto"/>
        <w:left w:val="none" w:sz="0" w:space="0" w:color="auto"/>
        <w:bottom w:val="none" w:sz="0" w:space="0" w:color="auto"/>
        <w:right w:val="none" w:sz="0" w:space="0" w:color="auto"/>
      </w:divBdr>
    </w:div>
    <w:div w:id="1490901668">
      <w:bodyDiv w:val="1"/>
      <w:marLeft w:val="0"/>
      <w:marRight w:val="0"/>
      <w:marTop w:val="0"/>
      <w:marBottom w:val="0"/>
      <w:divBdr>
        <w:top w:val="none" w:sz="0" w:space="0" w:color="auto"/>
        <w:left w:val="none" w:sz="0" w:space="0" w:color="auto"/>
        <w:bottom w:val="none" w:sz="0" w:space="0" w:color="auto"/>
        <w:right w:val="none" w:sz="0" w:space="0" w:color="auto"/>
      </w:divBdr>
      <w:divsChild>
        <w:div w:id="304824804">
          <w:marLeft w:val="1166"/>
          <w:marRight w:val="0"/>
          <w:marTop w:val="96"/>
          <w:marBottom w:val="0"/>
          <w:divBdr>
            <w:top w:val="none" w:sz="0" w:space="0" w:color="auto"/>
            <w:left w:val="none" w:sz="0" w:space="0" w:color="auto"/>
            <w:bottom w:val="none" w:sz="0" w:space="0" w:color="auto"/>
            <w:right w:val="none" w:sz="0" w:space="0" w:color="auto"/>
          </w:divBdr>
        </w:div>
        <w:div w:id="1398743368">
          <w:marLeft w:val="1166"/>
          <w:marRight w:val="0"/>
          <w:marTop w:val="96"/>
          <w:marBottom w:val="0"/>
          <w:divBdr>
            <w:top w:val="none" w:sz="0" w:space="0" w:color="auto"/>
            <w:left w:val="none" w:sz="0" w:space="0" w:color="auto"/>
            <w:bottom w:val="none" w:sz="0" w:space="0" w:color="auto"/>
            <w:right w:val="none" w:sz="0" w:space="0" w:color="auto"/>
          </w:divBdr>
        </w:div>
        <w:div w:id="1459714690">
          <w:marLeft w:val="547"/>
          <w:marRight w:val="0"/>
          <w:marTop w:val="115"/>
          <w:marBottom w:val="0"/>
          <w:divBdr>
            <w:top w:val="none" w:sz="0" w:space="0" w:color="auto"/>
            <w:left w:val="none" w:sz="0" w:space="0" w:color="auto"/>
            <w:bottom w:val="none" w:sz="0" w:space="0" w:color="auto"/>
            <w:right w:val="none" w:sz="0" w:space="0" w:color="auto"/>
          </w:divBdr>
        </w:div>
        <w:div w:id="1631401210">
          <w:marLeft w:val="547"/>
          <w:marRight w:val="0"/>
          <w:marTop w:val="115"/>
          <w:marBottom w:val="0"/>
          <w:divBdr>
            <w:top w:val="none" w:sz="0" w:space="0" w:color="auto"/>
            <w:left w:val="none" w:sz="0" w:space="0" w:color="auto"/>
            <w:bottom w:val="none" w:sz="0" w:space="0" w:color="auto"/>
            <w:right w:val="none" w:sz="0" w:space="0" w:color="auto"/>
          </w:divBdr>
        </w:div>
        <w:div w:id="1679893596">
          <w:marLeft w:val="1166"/>
          <w:marRight w:val="0"/>
          <w:marTop w:val="96"/>
          <w:marBottom w:val="0"/>
          <w:divBdr>
            <w:top w:val="none" w:sz="0" w:space="0" w:color="auto"/>
            <w:left w:val="none" w:sz="0" w:space="0" w:color="auto"/>
            <w:bottom w:val="none" w:sz="0" w:space="0" w:color="auto"/>
            <w:right w:val="none" w:sz="0" w:space="0" w:color="auto"/>
          </w:divBdr>
        </w:div>
        <w:div w:id="1789084392">
          <w:marLeft w:val="1166"/>
          <w:marRight w:val="0"/>
          <w:marTop w:val="96"/>
          <w:marBottom w:val="0"/>
          <w:divBdr>
            <w:top w:val="none" w:sz="0" w:space="0" w:color="auto"/>
            <w:left w:val="none" w:sz="0" w:space="0" w:color="auto"/>
            <w:bottom w:val="none" w:sz="0" w:space="0" w:color="auto"/>
            <w:right w:val="none" w:sz="0" w:space="0" w:color="auto"/>
          </w:divBdr>
        </w:div>
        <w:div w:id="1959020738">
          <w:marLeft w:val="1166"/>
          <w:marRight w:val="0"/>
          <w:marTop w:val="96"/>
          <w:marBottom w:val="0"/>
          <w:divBdr>
            <w:top w:val="none" w:sz="0" w:space="0" w:color="auto"/>
            <w:left w:val="none" w:sz="0" w:space="0" w:color="auto"/>
            <w:bottom w:val="none" w:sz="0" w:space="0" w:color="auto"/>
            <w:right w:val="none" w:sz="0" w:space="0" w:color="auto"/>
          </w:divBdr>
        </w:div>
        <w:div w:id="1996184136">
          <w:marLeft w:val="1166"/>
          <w:marRight w:val="0"/>
          <w:marTop w:val="96"/>
          <w:marBottom w:val="0"/>
          <w:divBdr>
            <w:top w:val="none" w:sz="0" w:space="0" w:color="auto"/>
            <w:left w:val="none" w:sz="0" w:space="0" w:color="auto"/>
            <w:bottom w:val="none" w:sz="0" w:space="0" w:color="auto"/>
            <w:right w:val="none" w:sz="0" w:space="0" w:color="auto"/>
          </w:divBdr>
        </w:div>
      </w:divsChild>
    </w:div>
    <w:div w:id="1491021602">
      <w:bodyDiv w:val="1"/>
      <w:marLeft w:val="0"/>
      <w:marRight w:val="0"/>
      <w:marTop w:val="0"/>
      <w:marBottom w:val="0"/>
      <w:divBdr>
        <w:top w:val="none" w:sz="0" w:space="0" w:color="auto"/>
        <w:left w:val="none" w:sz="0" w:space="0" w:color="auto"/>
        <w:bottom w:val="none" w:sz="0" w:space="0" w:color="auto"/>
        <w:right w:val="none" w:sz="0" w:space="0" w:color="auto"/>
      </w:divBdr>
      <w:divsChild>
        <w:div w:id="1942377225">
          <w:marLeft w:val="547"/>
          <w:marRight w:val="0"/>
          <w:marTop w:val="115"/>
          <w:marBottom w:val="0"/>
          <w:divBdr>
            <w:top w:val="none" w:sz="0" w:space="0" w:color="auto"/>
            <w:left w:val="none" w:sz="0" w:space="0" w:color="auto"/>
            <w:bottom w:val="none" w:sz="0" w:space="0" w:color="auto"/>
            <w:right w:val="none" w:sz="0" w:space="0" w:color="auto"/>
          </w:divBdr>
        </w:div>
        <w:div w:id="940844240">
          <w:marLeft w:val="1166"/>
          <w:marRight w:val="0"/>
          <w:marTop w:val="115"/>
          <w:marBottom w:val="0"/>
          <w:divBdr>
            <w:top w:val="none" w:sz="0" w:space="0" w:color="auto"/>
            <w:left w:val="none" w:sz="0" w:space="0" w:color="auto"/>
            <w:bottom w:val="none" w:sz="0" w:space="0" w:color="auto"/>
            <w:right w:val="none" w:sz="0" w:space="0" w:color="auto"/>
          </w:divBdr>
        </w:div>
        <w:div w:id="763845608">
          <w:marLeft w:val="1166"/>
          <w:marRight w:val="0"/>
          <w:marTop w:val="115"/>
          <w:marBottom w:val="0"/>
          <w:divBdr>
            <w:top w:val="none" w:sz="0" w:space="0" w:color="auto"/>
            <w:left w:val="none" w:sz="0" w:space="0" w:color="auto"/>
            <w:bottom w:val="none" w:sz="0" w:space="0" w:color="auto"/>
            <w:right w:val="none" w:sz="0" w:space="0" w:color="auto"/>
          </w:divBdr>
        </w:div>
        <w:div w:id="1969821002">
          <w:marLeft w:val="1166"/>
          <w:marRight w:val="0"/>
          <w:marTop w:val="115"/>
          <w:marBottom w:val="0"/>
          <w:divBdr>
            <w:top w:val="none" w:sz="0" w:space="0" w:color="auto"/>
            <w:left w:val="none" w:sz="0" w:space="0" w:color="auto"/>
            <w:bottom w:val="none" w:sz="0" w:space="0" w:color="auto"/>
            <w:right w:val="none" w:sz="0" w:space="0" w:color="auto"/>
          </w:divBdr>
        </w:div>
      </w:divsChild>
    </w:div>
    <w:div w:id="1491405729">
      <w:bodyDiv w:val="1"/>
      <w:marLeft w:val="0"/>
      <w:marRight w:val="0"/>
      <w:marTop w:val="0"/>
      <w:marBottom w:val="0"/>
      <w:divBdr>
        <w:top w:val="none" w:sz="0" w:space="0" w:color="auto"/>
        <w:left w:val="none" w:sz="0" w:space="0" w:color="auto"/>
        <w:bottom w:val="none" w:sz="0" w:space="0" w:color="auto"/>
        <w:right w:val="none" w:sz="0" w:space="0" w:color="auto"/>
      </w:divBdr>
      <w:divsChild>
        <w:div w:id="86926545">
          <w:marLeft w:val="432"/>
          <w:marRight w:val="0"/>
          <w:marTop w:val="0"/>
          <w:marBottom w:val="0"/>
          <w:divBdr>
            <w:top w:val="none" w:sz="0" w:space="0" w:color="auto"/>
            <w:left w:val="none" w:sz="0" w:space="0" w:color="auto"/>
            <w:bottom w:val="none" w:sz="0" w:space="0" w:color="auto"/>
            <w:right w:val="none" w:sz="0" w:space="0" w:color="auto"/>
          </w:divBdr>
        </w:div>
        <w:div w:id="161091801">
          <w:marLeft w:val="1267"/>
          <w:marRight w:val="0"/>
          <w:marTop w:val="60"/>
          <w:marBottom w:val="0"/>
          <w:divBdr>
            <w:top w:val="none" w:sz="0" w:space="0" w:color="auto"/>
            <w:left w:val="none" w:sz="0" w:space="0" w:color="auto"/>
            <w:bottom w:val="none" w:sz="0" w:space="0" w:color="auto"/>
            <w:right w:val="none" w:sz="0" w:space="0" w:color="auto"/>
          </w:divBdr>
        </w:div>
        <w:div w:id="207883078">
          <w:marLeft w:val="432"/>
          <w:marRight w:val="0"/>
          <w:marTop w:val="0"/>
          <w:marBottom w:val="0"/>
          <w:divBdr>
            <w:top w:val="none" w:sz="0" w:space="0" w:color="auto"/>
            <w:left w:val="none" w:sz="0" w:space="0" w:color="auto"/>
            <w:bottom w:val="none" w:sz="0" w:space="0" w:color="auto"/>
            <w:right w:val="none" w:sz="0" w:space="0" w:color="auto"/>
          </w:divBdr>
        </w:div>
        <w:div w:id="220560098">
          <w:marLeft w:val="1267"/>
          <w:marRight w:val="0"/>
          <w:marTop w:val="60"/>
          <w:marBottom w:val="0"/>
          <w:divBdr>
            <w:top w:val="none" w:sz="0" w:space="0" w:color="auto"/>
            <w:left w:val="none" w:sz="0" w:space="0" w:color="auto"/>
            <w:bottom w:val="none" w:sz="0" w:space="0" w:color="auto"/>
            <w:right w:val="none" w:sz="0" w:space="0" w:color="auto"/>
          </w:divBdr>
        </w:div>
        <w:div w:id="460417156">
          <w:marLeft w:val="446"/>
          <w:marRight w:val="0"/>
          <w:marTop w:val="60"/>
          <w:marBottom w:val="0"/>
          <w:divBdr>
            <w:top w:val="none" w:sz="0" w:space="0" w:color="auto"/>
            <w:left w:val="none" w:sz="0" w:space="0" w:color="auto"/>
            <w:bottom w:val="none" w:sz="0" w:space="0" w:color="auto"/>
            <w:right w:val="none" w:sz="0" w:space="0" w:color="auto"/>
          </w:divBdr>
        </w:div>
        <w:div w:id="912010160">
          <w:marLeft w:val="1267"/>
          <w:marRight w:val="0"/>
          <w:marTop w:val="60"/>
          <w:marBottom w:val="0"/>
          <w:divBdr>
            <w:top w:val="none" w:sz="0" w:space="0" w:color="auto"/>
            <w:left w:val="none" w:sz="0" w:space="0" w:color="auto"/>
            <w:bottom w:val="none" w:sz="0" w:space="0" w:color="auto"/>
            <w:right w:val="none" w:sz="0" w:space="0" w:color="auto"/>
          </w:divBdr>
        </w:div>
        <w:div w:id="1511675056">
          <w:marLeft w:val="1267"/>
          <w:marRight w:val="0"/>
          <w:marTop w:val="60"/>
          <w:marBottom w:val="0"/>
          <w:divBdr>
            <w:top w:val="none" w:sz="0" w:space="0" w:color="auto"/>
            <w:left w:val="none" w:sz="0" w:space="0" w:color="auto"/>
            <w:bottom w:val="none" w:sz="0" w:space="0" w:color="auto"/>
            <w:right w:val="none" w:sz="0" w:space="0" w:color="auto"/>
          </w:divBdr>
        </w:div>
        <w:div w:id="1632859571">
          <w:marLeft w:val="1267"/>
          <w:marRight w:val="0"/>
          <w:marTop w:val="60"/>
          <w:marBottom w:val="0"/>
          <w:divBdr>
            <w:top w:val="none" w:sz="0" w:space="0" w:color="auto"/>
            <w:left w:val="none" w:sz="0" w:space="0" w:color="auto"/>
            <w:bottom w:val="none" w:sz="0" w:space="0" w:color="auto"/>
            <w:right w:val="none" w:sz="0" w:space="0" w:color="auto"/>
          </w:divBdr>
        </w:div>
      </w:divsChild>
    </w:div>
    <w:div w:id="1492523048">
      <w:bodyDiv w:val="1"/>
      <w:marLeft w:val="0"/>
      <w:marRight w:val="0"/>
      <w:marTop w:val="0"/>
      <w:marBottom w:val="0"/>
      <w:divBdr>
        <w:top w:val="none" w:sz="0" w:space="0" w:color="auto"/>
        <w:left w:val="none" w:sz="0" w:space="0" w:color="auto"/>
        <w:bottom w:val="none" w:sz="0" w:space="0" w:color="auto"/>
        <w:right w:val="none" w:sz="0" w:space="0" w:color="auto"/>
      </w:divBdr>
      <w:divsChild>
        <w:div w:id="504829308">
          <w:marLeft w:val="533"/>
          <w:marRight w:val="0"/>
          <w:marTop w:val="0"/>
          <w:marBottom w:val="0"/>
          <w:divBdr>
            <w:top w:val="none" w:sz="0" w:space="0" w:color="auto"/>
            <w:left w:val="none" w:sz="0" w:space="0" w:color="auto"/>
            <w:bottom w:val="none" w:sz="0" w:space="0" w:color="auto"/>
            <w:right w:val="none" w:sz="0" w:space="0" w:color="auto"/>
          </w:divBdr>
        </w:div>
        <w:div w:id="557203390">
          <w:marLeft w:val="533"/>
          <w:marRight w:val="0"/>
          <w:marTop w:val="0"/>
          <w:marBottom w:val="0"/>
          <w:divBdr>
            <w:top w:val="none" w:sz="0" w:space="0" w:color="auto"/>
            <w:left w:val="none" w:sz="0" w:space="0" w:color="auto"/>
            <w:bottom w:val="none" w:sz="0" w:space="0" w:color="auto"/>
            <w:right w:val="none" w:sz="0" w:space="0" w:color="auto"/>
          </w:divBdr>
        </w:div>
        <w:div w:id="708843734">
          <w:marLeft w:val="1714"/>
          <w:marRight w:val="0"/>
          <w:marTop w:val="0"/>
          <w:marBottom w:val="0"/>
          <w:divBdr>
            <w:top w:val="none" w:sz="0" w:space="0" w:color="auto"/>
            <w:left w:val="none" w:sz="0" w:space="0" w:color="auto"/>
            <w:bottom w:val="none" w:sz="0" w:space="0" w:color="auto"/>
            <w:right w:val="none" w:sz="0" w:space="0" w:color="auto"/>
          </w:divBdr>
        </w:div>
        <w:div w:id="1117405991">
          <w:marLeft w:val="1714"/>
          <w:marRight w:val="0"/>
          <w:marTop w:val="0"/>
          <w:marBottom w:val="0"/>
          <w:divBdr>
            <w:top w:val="none" w:sz="0" w:space="0" w:color="auto"/>
            <w:left w:val="none" w:sz="0" w:space="0" w:color="auto"/>
            <w:bottom w:val="none" w:sz="0" w:space="0" w:color="auto"/>
            <w:right w:val="none" w:sz="0" w:space="0" w:color="auto"/>
          </w:divBdr>
        </w:div>
        <w:div w:id="1258055226">
          <w:marLeft w:val="533"/>
          <w:marRight w:val="0"/>
          <w:marTop w:val="0"/>
          <w:marBottom w:val="0"/>
          <w:divBdr>
            <w:top w:val="none" w:sz="0" w:space="0" w:color="auto"/>
            <w:left w:val="none" w:sz="0" w:space="0" w:color="auto"/>
            <w:bottom w:val="none" w:sz="0" w:space="0" w:color="auto"/>
            <w:right w:val="none" w:sz="0" w:space="0" w:color="auto"/>
          </w:divBdr>
        </w:div>
        <w:div w:id="1392994692">
          <w:marLeft w:val="1714"/>
          <w:marRight w:val="0"/>
          <w:marTop w:val="0"/>
          <w:marBottom w:val="0"/>
          <w:divBdr>
            <w:top w:val="none" w:sz="0" w:space="0" w:color="auto"/>
            <w:left w:val="none" w:sz="0" w:space="0" w:color="auto"/>
            <w:bottom w:val="none" w:sz="0" w:space="0" w:color="auto"/>
            <w:right w:val="none" w:sz="0" w:space="0" w:color="auto"/>
          </w:divBdr>
        </w:div>
        <w:div w:id="1782145360">
          <w:marLeft w:val="1714"/>
          <w:marRight w:val="0"/>
          <w:marTop w:val="0"/>
          <w:marBottom w:val="0"/>
          <w:divBdr>
            <w:top w:val="none" w:sz="0" w:space="0" w:color="auto"/>
            <w:left w:val="none" w:sz="0" w:space="0" w:color="auto"/>
            <w:bottom w:val="none" w:sz="0" w:space="0" w:color="auto"/>
            <w:right w:val="none" w:sz="0" w:space="0" w:color="auto"/>
          </w:divBdr>
        </w:div>
        <w:div w:id="1891724797">
          <w:marLeft w:val="1714"/>
          <w:marRight w:val="0"/>
          <w:marTop w:val="0"/>
          <w:marBottom w:val="0"/>
          <w:divBdr>
            <w:top w:val="none" w:sz="0" w:space="0" w:color="auto"/>
            <w:left w:val="none" w:sz="0" w:space="0" w:color="auto"/>
            <w:bottom w:val="none" w:sz="0" w:space="0" w:color="auto"/>
            <w:right w:val="none" w:sz="0" w:space="0" w:color="auto"/>
          </w:divBdr>
        </w:div>
        <w:div w:id="2105102429">
          <w:marLeft w:val="1714"/>
          <w:marRight w:val="0"/>
          <w:marTop w:val="0"/>
          <w:marBottom w:val="0"/>
          <w:divBdr>
            <w:top w:val="none" w:sz="0" w:space="0" w:color="auto"/>
            <w:left w:val="none" w:sz="0" w:space="0" w:color="auto"/>
            <w:bottom w:val="none" w:sz="0" w:space="0" w:color="auto"/>
            <w:right w:val="none" w:sz="0" w:space="0" w:color="auto"/>
          </w:divBdr>
        </w:div>
      </w:divsChild>
    </w:div>
    <w:div w:id="1493450596">
      <w:bodyDiv w:val="1"/>
      <w:marLeft w:val="0"/>
      <w:marRight w:val="0"/>
      <w:marTop w:val="0"/>
      <w:marBottom w:val="0"/>
      <w:divBdr>
        <w:top w:val="none" w:sz="0" w:space="0" w:color="auto"/>
        <w:left w:val="none" w:sz="0" w:space="0" w:color="auto"/>
        <w:bottom w:val="none" w:sz="0" w:space="0" w:color="auto"/>
        <w:right w:val="none" w:sz="0" w:space="0" w:color="auto"/>
      </w:divBdr>
    </w:div>
    <w:div w:id="1495491888">
      <w:bodyDiv w:val="1"/>
      <w:marLeft w:val="0"/>
      <w:marRight w:val="0"/>
      <w:marTop w:val="0"/>
      <w:marBottom w:val="0"/>
      <w:divBdr>
        <w:top w:val="none" w:sz="0" w:space="0" w:color="auto"/>
        <w:left w:val="none" w:sz="0" w:space="0" w:color="auto"/>
        <w:bottom w:val="none" w:sz="0" w:space="0" w:color="auto"/>
        <w:right w:val="none" w:sz="0" w:space="0" w:color="auto"/>
      </w:divBdr>
      <w:divsChild>
        <w:div w:id="42560455">
          <w:marLeft w:val="547"/>
          <w:marRight w:val="0"/>
          <w:marTop w:val="115"/>
          <w:marBottom w:val="0"/>
          <w:divBdr>
            <w:top w:val="none" w:sz="0" w:space="0" w:color="auto"/>
            <w:left w:val="none" w:sz="0" w:space="0" w:color="auto"/>
            <w:bottom w:val="none" w:sz="0" w:space="0" w:color="auto"/>
            <w:right w:val="none" w:sz="0" w:space="0" w:color="auto"/>
          </w:divBdr>
        </w:div>
        <w:div w:id="519851719">
          <w:marLeft w:val="547"/>
          <w:marRight w:val="0"/>
          <w:marTop w:val="115"/>
          <w:marBottom w:val="0"/>
          <w:divBdr>
            <w:top w:val="none" w:sz="0" w:space="0" w:color="auto"/>
            <w:left w:val="none" w:sz="0" w:space="0" w:color="auto"/>
            <w:bottom w:val="none" w:sz="0" w:space="0" w:color="auto"/>
            <w:right w:val="none" w:sz="0" w:space="0" w:color="auto"/>
          </w:divBdr>
        </w:div>
        <w:div w:id="608510261">
          <w:marLeft w:val="547"/>
          <w:marRight w:val="0"/>
          <w:marTop w:val="115"/>
          <w:marBottom w:val="0"/>
          <w:divBdr>
            <w:top w:val="none" w:sz="0" w:space="0" w:color="auto"/>
            <w:left w:val="none" w:sz="0" w:space="0" w:color="auto"/>
            <w:bottom w:val="none" w:sz="0" w:space="0" w:color="auto"/>
            <w:right w:val="none" w:sz="0" w:space="0" w:color="auto"/>
          </w:divBdr>
        </w:div>
        <w:div w:id="1258171764">
          <w:marLeft w:val="547"/>
          <w:marRight w:val="0"/>
          <w:marTop w:val="115"/>
          <w:marBottom w:val="0"/>
          <w:divBdr>
            <w:top w:val="none" w:sz="0" w:space="0" w:color="auto"/>
            <w:left w:val="none" w:sz="0" w:space="0" w:color="auto"/>
            <w:bottom w:val="none" w:sz="0" w:space="0" w:color="auto"/>
            <w:right w:val="none" w:sz="0" w:space="0" w:color="auto"/>
          </w:divBdr>
        </w:div>
        <w:div w:id="1491485234">
          <w:marLeft w:val="547"/>
          <w:marRight w:val="0"/>
          <w:marTop w:val="115"/>
          <w:marBottom w:val="0"/>
          <w:divBdr>
            <w:top w:val="none" w:sz="0" w:space="0" w:color="auto"/>
            <w:left w:val="none" w:sz="0" w:space="0" w:color="auto"/>
            <w:bottom w:val="none" w:sz="0" w:space="0" w:color="auto"/>
            <w:right w:val="none" w:sz="0" w:space="0" w:color="auto"/>
          </w:divBdr>
        </w:div>
      </w:divsChild>
    </w:div>
    <w:div w:id="1496266880">
      <w:bodyDiv w:val="1"/>
      <w:marLeft w:val="0"/>
      <w:marRight w:val="0"/>
      <w:marTop w:val="0"/>
      <w:marBottom w:val="0"/>
      <w:divBdr>
        <w:top w:val="none" w:sz="0" w:space="0" w:color="auto"/>
        <w:left w:val="none" w:sz="0" w:space="0" w:color="auto"/>
        <w:bottom w:val="none" w:sz="0" w:space="0" w:color="auto"/>
        <w:right w:val="none" w:sz="0" w:space="0" w:color="auto"/>
      </w:divBdr>
      <w:divsChild>
        <w:div w:id="1319336288">
          <w:marLeft w:val="547"/>
          <w:marRight w:val="0"/>
          <w:marTop w:val="0"/>
          <w:marBottom w:val="0"/>
          <w:divBdr>
            <w:top w:val="none" w:sz="0" w:space="0" w:color="auto"/>
            <w:left w:val="none" w:sz="0" w:space="0" w:color="auto"/>
            <w:bottom w:val="none" w:sz="0" w:space="0" w:color="auto"/>
            <w:right w:val="none" w:sz="0" w:space="0" w:color="auto"/>
          </w:divBdr>
        </w:div>
        <w:div w:id="2098285359">
          <w:marLeft w:val="1267"/>
          <w:marRight w:val="0"/>
          <w:marTop w:val="0"/>
          <w:marBottom w:val="0"/>
          <w:divBdr>
            <w:top w:val="none" w:sz="0" w:space="0" w:color="auto"/>
            <w:left w:val="none" w:sz="0" w:space="0" w:color="auto"/>
            <w:bottom w:val="none" w:sz="0" w:space="0" w:color="auto"/>
            <w:right w:val="none" w:sz="0" w:space="0" w:color="auto"/>
          </w:divBdr>
        </w:div>
        <w:div w:id="2033452284">
          <w:marLeft w:val="1987"/>
          <w:marRight w:val="0"/>
          <w:marTop w:val="0"/>
          <w:marBottom w:val="0"/>
          <w:divBdr>
            <w:top w:val="none" w:sz="0" w:space="0" w:color="auto"/>
            <w:left w:val="none" w:sz="0" w:space="0" w:color="auto"/>
            <w:bottom w:val="none" w:sz="0" w:space="0" w:color="auto"/>
            <w:right w:val="none" w:sz="0" w:space="0" w:color="auto"/>
          </w:divBdr>
        </w:div>
        <w:div w:id="1414208336">
          <w:marLeft w:val="1987"/>
          <w:marRight w:val="0"/>
          <w:marTop w:val="0"/>
          <w:marBottom w:val="0"/>
          <w:divBdr>
            <w:top w:val="none" w:sz="0" w:space="0" w:color="auto"/>
            <w:left w:val="none" w:sz="0" w:space="0" w:color="auto"/>
            <w:bottom w:val="none" w:sz="0" w:space="0" w:color="auto"/>
            <w:right w:val="none" w:sz="0" w:space="0" w:color="auto"/>
          </w:divBdr>
        </w:div>
        <w:div w:id="1017544037">
          <w:marLeft w:val="1267"/>
          <w:marRight w:val="0"/>
          <w:marTop w:val="0"/>
          <w:marBottom w:val="0"/>
          <w:divBdr>
            <w:top w:val="none" w:sz="0" w:space="0" w:color="auto"/>
            <w:left w:val="none" w:sz="0" w:space="0" w:color="auto"/>
            <w:bottom w:val="none" w:sz="0" w:space="0" w:color="auto"/>
            <w:right w:val="none" w:sz="0" w:space="0" w:color="auto"/>
          </w:divBdr>
        </w:div>
        <w:div w:id="1288707291">
          <w:marLeft w:val="1987"/>
          <w:marRight w:val="0"/>
          <w:marTop w:val="0"/>
          <w:marBottom w:val="0"/>
          <w:divBdr>
            <w:top w:val="none" w:sz="0" w:space="0" w:color="auto"/>
            <w:left w:val="none" w:sz="0" w:space="0" w:color="auto"/>
            <w:bottom w:val="none" w:sz="0" w:space="0" w:color="auto"/>
            <w:right w:val="none" w:sz="0" w:space="0" w:color="auto"/>
          </w:divBdr>
        </w:div>
        <w:div w:id="614100655">
          <w:marLeft w:val="1987"/>
          <w:marRight w:val="0"/>
          <w:marTop w:val="0"/>
          <w:marBottom w:val="0"/>
          <w:divBdr>
            <w:top w:val="none" w:sz="0" w:space="0" w:color="auto"/>
            <w:left w:val="none" w:sz="0" w:space="0" w:color="auto"/>
            <w:bottom w:val="none" w:sz="0" w:space="0" w:color="auto"/>
            <w:right w:val="none" w:sz="0" w:space="0" w:color="auto"/>
          </w:divBdr>
        </w:div>
        <w:div w:id="1323312278">
          <w:marLeft w:val="547"/>
          <w:marRight w:val="0"/>
          <w:marTop w:val="0"/>
          <w:marBottom w:val="0"/>
          <w:divBdr>
            <w:top w:val="none" w:sz="0" w:space="0" w:color="auto"/>
            <w:left w:val="none" w:sz="0" w:space="0" w:color="auto"/>
            <w:bottom w:val="none" w:sz="0" w:space="0" w:color="auto"/>
            <w:right w:val="none" w:sz="0" w:space="0" w:color="auto"/>
          </w:divBdr>
        </w:div>
        <w:div w:id="2012758143">
          <w:marLeft w:val="1267"/>
          <w:marRight w:val="0"/>
          <w:marTop w:val="0"/>
          <w:marBottom w:val="0"/>
          <w:divBdr>
            <w:top w:val="none" w:sz="0" w:space="0" w:color="auto"/>
            <w:left w:val="none" w:sz="0" w:space="0" w:color="auto"/>
            <w:bottom w:val="none" w:sz="0" w:space="0" w:color="auto"/>
            <w:right w:val="none" w:sz="0" w:space="0" w:color="auto"/>
          </w:divBdr>
        </w:div>
        <w:div w:id="1854998488">
          <w:marLeft w:val="1267"/>
          <w:marRight w:val="0"/>
          <w:marTop w:val="0"/>
          <w:marBottom w:val="0"/>
          <w:divBdr>
            <w:top w:val="none" w:sz="0" w:space="0" w:color="auto"/>
            <w:left w:val="none" w:sz="0" w:space="0" w:color="auto"/>
            <w:bottom w:val="none" w:sz="0" w:space="0" w:color="auto"/>
            <w:right w:val="none" w:sz="0" w:space="0" w:color="auto"/>
          </w:divBdr>
        </w:div>
        <w:div w:id="1533420435">
          <w:marLeft w:val="1267"/>
          <w:marRight w:val="0"/>
          <w:marTop w:val="0"/>
          <w:marBottom w:val="0"/>
          <w:divBdr>
            <w:top w:val="none" w:sz="0" w:space="0" w:color="auto"/>
            <w:left w:val="none" w:sz="0" w:space="0" w:color="auto"/>
            <w:bottom w:val="none" w:sz="0" w:space="0" w:color="auto"/>
            <w:right w:val="none" w:sz="0" w:space="0" w:color="auto"/>
          </w:divBdr>
        </w:div>
      </w:divsChild>
    </w:div>
    <w:div w:id="1499541319">
      <w:bodyDiv w:val="1"/>
      <w:marLeft w:val="0"/>
      <w:marRight w:val="0"/>
      <w:marTop w:val="0"/>
      <w:marBottom w:val="0"/>
      <w:divBdr>
        <w:top w:val="none" w:sz="0" w:space="0" w:color="auto"/>
        <w:left w:val="none" w:sz="0" w:space="0" w:color="auto"/>
        <w:bottom w:val="none" w:sz="0" w:space="0" w:color="auto"/>
        <w:right w:val="none" w:sz="0" w:space="0" w:color="auto"/>
      </w:divBdr>
    </w:div>
    <w:div w:id="1501315013">
      <w:bodyDiv w:val="1"/>
      <w:marLeft w:val="0"/>
      <w:marRight w:val="0"/>
      <w:marTop w:val="0"/>
      <w:marBottom w:val="0"/>
      <w:divBdr>
        <w:top w:val="none" w:sz="0" w:space="0" w:color="auto"/>
        <w:left w:val="none" w:sz="0" w:space="0" w:color="auto"/>
        <w:bottom w:val="none" w:sz="0" w:space="0" w:color="auto"/>
        <w:right w:val="none" w:sz="0" w:space="0" w:color="auto"/>
      </w:divBdr>
    </w:div>
    <w:div w:id="1504053827">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07137278">
      <w:bodyDiv w:val="1"/>
      <w:marLeft w:val="0"/>
      <w:marRight w:val="0"/>
      <w:marTop w:val="0"/>
      <w:marBottom w:val="0"/>
      <w:divBdr>
        <w:top w:val="none" w:sz="0" w:space="0" w:color="auto"/>
        <w:left w:val="none" w:sz="0" w:space="0" w:color="auto"/>
        <w:bottom w:val="none" w:sz="0" w:space="0" w:color="auto"/>
        <w:right w:val="none" w:sz="0" w:space="0" w:color="auto"/>
      </w:divBdr>
      <w:divsChild>
        <w:div w:id="271547510">
          <w:marLeft w:val="0"/>
          <w:marRight w:val="0"/>
          <w:marTop w:val="100"/>
          <w:marBottom w:val="0"/>
          <w:divBdr>
            <w:top w:val="none" w:sz="0" w:space="0" w:color="auto"/>
            <w:left w:val="none" w:sz="0" w:space="0" w:color="auto"/>
            <w:bottom w:val="none" w:sz="0" w:space="0" w:color="auto"/>
            <w:right w:val="none" w:sz="0" w:space="0" w:color="auto"/>
          </w:divBdr>
        </w:div>
        <w:div w:id="2011374390">
          <w:marLeft w:val="0"/>
          <w:marRight w:val="0"/>
          <w:marTop w:val="100"/>
          <w:marBottom w:val="0"/>
          <w:divBdr>
            <w:top w:val="none" w:sz="0" w:space="0" w:color="auto"/>
            <w:left w:val="none" w:sz="0" w:space="0" w:color="auto"/>
            <w:bottom w:val="none" w:sz="0" w:space="0" w:color="auto"/>
            <w:right w:val="none" w:sz="0" w:space="0" w:color="auto"/>
          </w:divBdr>
        </w:div>
      </w:divsChild>
    </w:div>
    <w:div w:id="1509250658">
      <w:bodyDiv w:val="1"/>
      <w:marLeft w:val="0"/>
      <w:marRight w:val="0"/>
      <w:marTop w:val="0"/>
      <w:marBottom w:val="0"/>
      <w:divBdr>
        <w:top w:val="none" w:sz="0" w:space="0" w:color="auto"/>
        <w:left w:val="none" w:sz="0" w:space="0" w:color="auto"/>
        <w:bottom w:val="none" w:sz="0" w:space="0" w:color="auto"/>
        <w:right w:val="none" w:sz="0" w:space="0" w:color="auto"/>
      </w:divBdr>
      <w:divsChild>
        <w:div w:id="126054055">
          <w:marLeft w:val="1267"/>
          <w:marRight w:val="0"/>
          <w:marTop w:val="96"/>
          <w:marBottom w:val="0"/>
          <w:divBdr>
            <w:top w:val="none" w:sz="0" w:space="0" w:color="auto"/>
            <w:left w:val="none" w:sz="0" w:space="0" w:color="auto"/>
            <w:bottom w:val="none" w:sz="0" w:space="0" w:color="auto"/>
            <w:right w:val="none" w:sz="0" w:space="0" w:color="auto"/>
          </w:divBdr>
        </w:div>
        <w:div w:id="1885633438">
          <w:marLeft w:val="1987"/>
          <w:marRight w:val="0"/>
          <w:marTop w:val="86"/>
          <w:marBottom w:val="0"/>
          <w:divBdr>
            <w:top w:val="none" w:sz="0" w:space="0" w:color="auto"/>
            <w:left w:val="none" w:sz="0" w:space="0" w:color="auto"/>
            <w:bottom w:val="none" w:sz="0" w:space="0" w:color="auto"/>
            <w:right w:val="none" w:sz="0" w:space="0" w:color="auto"/>
          </w:divBdr>
        </w:div>
        <w:div w:id="392243494">
          <w:marLeft w:val="1987"/>
          <w:marRight w:val="0"/>
          <w:marTop w:val="86"/>
          <w:marBottom w:val="0"/>
          <w:divBdr>
            <w:top w:val="none" w:sz="0" w:space="0" w:color="auto"/>
            <w:left w:val="none" w:sz="0" w:space="0" w:color="auto"/>
            <w:bottom w:val="none" w:sz="0" w:space="0" w:color="auto"/>
            <w:right w:val="none" w:sz="0" w:space="0" w:color="auto"/>
          </w:divBdr>
        </w:div>
        <w:div w:id="1999578375">
          <w:marLeft w:val="2707"/>
          <w:marRight w:val="0"/>
          <w:marTop w:val="77"/>
          <w:marBottom w:val="0"/>
          <w:divBdr>
            <w:top w:val="none" w:sz="0" w:space="0" w:color="auto"/>
            <w:left w:val="none" w:sz="0" w:space="0" w:color="auto"/>
            <w:bottom w:val="none" w:sz="0" w:space="0" w:color="auto"/>
            <w:right w:val="none" w:sz="0" w:space="0" w:color="auto"/>
          </w:divBdr>
        </w:div>
        <w:div w:id="70741954">
          <w:marLeft w:val="2707"/>
          <w:marRight w:val="0"/>
          <w:marTop w:val="77"/>
          <w:marBottom w:val="0"/>
          <w:divBdr>
            <w:top w:val="none" w:sz="0" w:space="0" w:color="auto"/>
            <w:left w:val="none" w:sz="0" w:space="0" w:color="auto"/>
            <w:bottom w:val="none" w:sz="0" w:space="0" w:color="auto"/>
            <w:right w:val="none" w:sz="0" w:space="0" w:color="auto"/>
          </w:divBdr>
        </w:div>
        <w:div w:id="524638136">
          <w:marLeft w:val="1267"/>
          <w:marRight w:val="0"/>
          <w:marTop w:val="96"/>
          <w:marBottom w:val="0"/>
          <w:divBdr>
            <w:top w:val="none" w:sz="0" w:space="0" w:color="auto"/>
            <w:left w:val="none" w:sz="0" w:space="0" w:color="auto"/>
            <w:bottom w:val="none" w:sz="0" w:space="0" w:color="auto"/>
            <w:right w:val="none" w:sz="0" w:space="0" w:color="auto"/>
          </w:divBdr>
        </w:div>
        <w:div w:id="2107995914">
          <w:marLeft w:val="1987"/>
          <w:marRight w:val="0"/>
          <w:marTop w:val="86"/>
          <w:marBottom w:val="0"/>
          <w:divBdr>
            <w:top w:val="none" w:sz="0" w:space="0" w:color="auto"/>
            <w:left w:val="none" w:sz="0" w:space="0" w:color="auto"/>
            <w:bottom w:val="none" w:sz="0" w:space="0" w:color="auto"/>
            <w:right w:val="none" w:sz="0" w:space="0" w:color="auto"/>
          </w:divBdr>
        </w:div>
        <w:div w:id="393088920">
          <w:marLeft w:val="1987"/>
          <w:marRight w:val="0"/>
          <w:marTop w:val="86"/>
          <w:marBottom w:val="0"/>
          <w:divBdr>
            <w:top w:val="none" w:sz="0" w:space="0" w:color="auto"/>
            <w:left w:val="none" w:sz="0" w:space="0" w:color="auto"/>
            <w:bottom w:val="none" w:sz="0" w:space="0" w:color="auto"/>
            <w:right w:val="none" w:sz="0" w:space="0" w:color="auto"/>
          </w:divBdr>
        </w:div>
        <w:div w:id="741223341">
          <w:marLeft w:val="1987"/>
          <w:marRight w:val="0"/>
          <w:marTop w:val="86"/>
          <w:marBottom w:val="0"/>
          <w:divBdr>
            <w:top w:val="none" w:sz="0" w:space="0" w:color="auto"/>
            <w:left w:val="none" w:sz="0" w:space="0" w:color="auto"/>
            <w:bottom w:val="none" w:sz="0" w:space="0" w:color="auto"/>
            <w:right w:val="none" w:sz="0" w:space="0" w:color="auto"/>
          </w:divBdr>
        </w:div>
        <w:div w:id="1276257495">
          <w:marLeft w:val="1987"/>
          <w:marRight w:val="0"/>
          <w:marTop w:val="86"/>
          <w:marBottom w:val="0"/>
          <w:divBdr>
            <w:top w:val="none" w:sz="0" w:space="0" w:color="auto"/>
            <w:left w:val="none" w:sz="0" w:space="0" w:color="auto"/>
            <w:bottom w:val="none" w:sz="0" w:space="0" w:color="auto"/>
            <w:right w:val="none" w:sz="0" w:space="0" w:color="auto"/>
          </w:divBdr>
        </w:div>
        <w:div w:id="1456563862">
          <w:marLeft w:val="1987"/>
          <w:marRight w:val="0"/>
          <w:marTop w:val="86"/>
          <w:marBottom w:val="0"/>
          <w:divBdr>
            <w:top w:val="none" w:sz="0" w:space="0" w:color="auto"/>
            <w:left w:val="none" w:sz="0" w:space="0" w:color="auto"/>
            <w:bottom w:val="none" w:sz="0" w:space="0" w:color="auto"/>
            <w:right w:val="none" w:sz="0" w:space="0" w:color="auto"/>
          </w:divBdr>
        </w:div>
        <w:div w:id="1555117736">
          <w:marLeft w:val="1987"/>
          <w:marRight w:val="0"/>
          <w:marTop w:val="86"/>
          <w:marBottom w:val="0"/>
          <w:divBdr>
            <w:top w:val="none" w:sz="0" w:space="0" w:color="auto"/>
            <w:left w:val="none" w:sz="0" w:space="0" w:color="auto"/>
            <w:bottom w:val="none" w:sz="0" w:space="0" w:color="auto"/>
            <w:right w:val="none" w:sz="0" w:space="0" w:color="auto"/>
          </w:divBdr>
        </w:div>
      </w:divsChild>
    </w:div>
    <w:div w:id="1509364647">
      <w:bodyDiv w:val="1"/>
      <w:marLeft w:val="0"/>
      <w:marRight w:val="0"/>
      <w:marTop w:val="0"/>
      <w:marBottom w:val="0"/>
      <w:divBdr>
        <w:top w:val="none" w:sz="0" w:space="0" w:color="auto"/>
        <w:left w:val="none" w:sz="0" w:space="0" w:color="auto"/>
        <w:bottom w:val="none" w:sz="0" w:space="0" w:color="auto"/>
        <w:right w:val="none" w:sz="0" w:space="0" w:color="auto"/>
      </w:divBdr>
      <w:divsChild>
        <w:div w:id="59182662">
          <w:marLeft w:val="1080"/>
          <w:marRight w:val="0"/>
          <w:marTop w:val="130"/>
          <w:marBottom w:val="0"/>
          <w:divBdr>
            <w:top w:val="none" w:sz="0" w:space="0" w:color="auto"/>
            <w:left w:val="none" w:sz="0" w:space="0" w:color="auto"/>
            <w:bottom w:val="none" w:sz="0" w:space="0" w:color="auto"/>
            <w:right w:val="none" w:sz="0" w:space="0" w:color="auto"/>
          </w:divBdr>
        </w:div>
        <w:div w:id="679626183">
          <w:marLeft w:val="1080"/>
          <w:marRight w:val="0"/>
          <w:marTop w:val="130"/>
          <w:marBottom w:val="0"/>
          <w:divBdr>
            <w:top w:val="none" w:sz="0" w:space="0" w:color="auto"/>
            <w:left w:val="none" w:sz="0" w:space="0" w:color="auto"/>
            <w:bottom w:val="none" w:sz="0" w:space="0" w:color="auto"/>
            <w:right w:val="none" w:sz="0" w:space="0" w:color="auto"/>
          </w:divBdr>
        </w:div>
        <w:div w:id="797989745">
          <w:marLeft w:val="1080"/>
          <w:marRight w:val="0"/>
          <w:marTop w:val="130"/>
          <w:marBottom w:val="0"/>
          <w:divBdr>
            <w:top w:val="none" w:sz="0" w:space="0" w:color="auto"/>
            <w:left w:val="none" w:sz="0" w:space="0" w:color="auto"/>
            <w:bottom w:val="none" w:sz="0" w:space="0" w:color="auto"/>
            <w:right w:val="none" w:sz="0" w:space="0" w:color="auto"/>
          </w:divBdr>
        </w:div>
        <w:div w:id="843671775">
          <w:marLeft w:val="1080"/>
          <w:marRight w:val="0"/>
          <w:marTop w:val="130"/>
          <w:marBottom w:val="0"/>
          <w:divBdr>
            <w:top w:val="none" w:sz="0" w:space="0" w:color="auto"/>
            <w:left w:val="none" w:sz="0" w:space="0" w:color="auto"/>
            <w:bottom w:val="none" w:sz="0" w:space="0" w:color="auto"/>
            <w:right w:val="none" w:sz="0" w:space="0" w:color="auto"/>
          </w:divBdr>
        </w:div>
        <w:div w:id="1790784013">
          <w:marLeft w:val="446"/>
          <w:marRight w:val="0"/>
          <w:marTop w:val="173"/>
          <w:marBottom w:val="0"/>
          <w:divBdr>
            <w:top w:val="none" w:sz="0" w:space="0" w:color="auto"/>
            <w:left w:val="none" w:sz="0" w:space="0" w:color="auto"/>
            <w:bottom w:val="none" w:sz="0" w:space="0" w:color="auto"/>
            <w:right w:val="none" w:sz="0" w:space="0" w:color="auto"/>
          </w:divBdr>
        </w:div>
      </w:divsChild>
    </w:div>
    <w:div w:id="1510674773">
      <w:bodyDiv w:val="1"/>
      <w:marLeft w:val="0"/>
      <w:marRight w:val="0"/>
      <w:marTop w:val="0"/>
      <w:marBottom w:val="0"/>
      <w:divBdr>
        <w:top w:val="none" w:sz="0" w:space="0" w:color="auto"/>
        <w:left w:val="none" w:sz="0" w:space="0" w:color="auto"/>
        <w:bottom w:val="none" w:sz="0" w:space="0" w:color="auto"/>
        <w:right w:val="none" w:sz="0" w:space="0" w:color="auto"/>
      </w:divBdr>
      <w:divsChild>
        <w:div w:id="115952445">
          <w:marLeft w:val="0"/>
          <w:marRight w:val="0"/>
          <w:marTop w:val="96"/>
          <w:marBottom w:val="0"/>
          <w:divBdr>
            <w:top w:val="none" w:sz="0" w:space="0" w:color="auto"/>
            <w:left w:val="none" w:sz="0" w:space="0" w:color="auto"/>
            <w:bottom w:val="none" w:sz="0" w:space="0" w:color="auto"/>
            <w:right w:val="none" w:sz="0" w:space="0" w:color="auto"/>
          </w:divBdr>
        </w:div>
        <w:div w:id="233779610">
          <w:marLeft w:val="0"/>
          <w:marRight w:val="0"/>
          <w:marTop w:val="96"/>
          <w:marBottom w:val="0"/>
          <w:divBdr>
            <w:top w:val="none" w:sz="0" w:space="0" w:color="auto"/>
            <w:left w:val="none" w:sz="0" w:space="0" w:color="auto"/>
            <w:bottom w:val="none" w:sz="0" w:space="0" w:color="auto"/>
            <w:right w:val="none" w:sz="0" w:space="0" w:color="auto"/>
          </w:divBdr>
        </w:div>
        <w:div w:id="1198619310">
          <w:marLeft w:val="0"/>
          <w:marRight w:val="0"/>
          <w:marTop w:val="96"/>
          <w:marBottom w:val="0"/>
          <w:divBdr>
            <w:top w:val="none" w:sz="0" w:space="0" w:color="auto"/>
            <w:left w:val="none" w:sz="0" w:space="0" w:color="auto"/>
            <w:bottom w:val="none" w:sz="0" w:space="0" w:color="auto"/>
            <w:right w:val="none" w:sz="0" w:space="0" w:color="auto"/>
          </w:divBdr>
        </w:div>
        <w:div w:id="1864173010">
          <w:marLeft w:val="0"/>
          <w:marRight w:val="0"/>
          <w:marTop w:val="96"/>
          <w:marBottom w:val="0"/>
          <w:divBdr>
            <w:top w:val="none" w:sz="0" w:space="0" w:color="auto"/>
            <w:left w:val="none" w:sz="0" w:space="0" w:color="auto"/>
            <w:bottom w:val="none" w:sz="0" w:space="0" w:color="auto"/>
            <w:right w:val="none" w:sz="0" w:space="0" w:color="auto"/>
          </w:divBdr>
        </w:div>
        <w:div w:id="2026980897">
          <w:marLeft w:val="0"/>
          <w:marRight w:val="0"/>
          <w:marTop w:val="96"/>
          <w:marBottom w:val="0"/>
          <w:divBdr>
            <w:top w:val="none" w:sz="0" w:space="0" w:color="auto"/>
            <w:left w:val="none" w:sz="0" w:space="0" w:color="auto"/>
            <w:bottom w:val="none" w:sz="0" w:space="0" w:color="auto"/>
            <w:right w:val="none" w:sz="0" w:space="0" w:color="auto"/>
          </w:divBdr>
        </w:div>
      </w:divsChild>
    </w:div>
    <w:div w:id="1510875546">
      <w:bodyDiv w:val="1"/>
      <w:marLeft w:val="0"/>
      <w:marRight w:val="0"/>
      <w:marTop w:val="0"/>
      <w:marBottom w:val="0"/>
      <w:divBdr>
        <w:top w:val="none" w:sz="0" w:space="0" w:color="auto"/>
        <w:left w:val="none" w:sz="0" w:space="0" w:color="auto"/>
        <w:bottom w:val="none" w:sz="0" w:space="0" w:color="auto"/>
        <w:right w:val="none" w:sz="0" w:space="0" w:color="auto"/>
      </w:divBdr>
    </w:div>
    <w:div w:id="1511095610">
      <w:bodyDiv w:val="1"/>
      <w:marLeft w:val="0"/>
      <w:marRight w:val="0"/>
      <w:marTop w:val="0"/>
      <w:marBottom w:val="0"/>
      <w:divBdr>
        <w:top w:val="none" w:sz="0" w:space="0" w:color="auto"/>
        <w:left w:val="none" w:sz="0" w:space="0" w:color="auto"/>
        <w:bottom w:val="none" w:sz="0" w:space="0" w:color="auto"/>
        <w:right w:val="none" w:sz="0" w:space="0" w:color="auto"/>
      </w:divBdr>
      <w:divsChild>
        <w:div w:id="283198588">
          <w:marLeft w:val="446"/>
          <w:marRight w:val="0"/>
          <w:marTop w:val="96"/>
          <w:marBottom w:val="0"/>
          <w:divBdr>
            <w:top w:val="none" w:sz="0" w:space="0" w:color="auto"/>
            <w:left w:val="none" w:sz="0" w:space="0" w:color="auto"/>
            <w:bottom w:val="none" w:sz="0" w:space="0" w:color="auto"/>
            <w:right w:val="none" w:sz="0" w:space="0" w:color="auto"/>
          </w:divBdr>
        </w:div>
        <w:div w:id="570845550">
          <w:marLeft w:val="446"/>
          <w:marRight w:val="0"/>
          <w:marTop w:val="96"/>
          <w:marBottom w:val="0"/>
          <w:divBdr>
            <w:top w:val="none" w:sz="0" w:space="0" w:color="auto"/>
            <w:left w:val="none" w:sz="0" w:space="0" w:color="auto"/>
            <w:bottom w:val="none" w:sz="0" w:space="0" w:color="auto"/>
            <w:right w:val="none" w:sz="0" w:space="0" w:color="auto"/>
          </w:divBdr>
        </w:div>
        <w:div w:id="786391170">
          <w:marLeft w:val="1008"/>
          <w:marRight w:val="0"/>
          <w:marTop w:val="96"/>
          <w:marBottom w:val="0"/>
          <w:divBdr>
            <w:top w:val="none" w:sz="0" w:space="0" w:color="auto"/>
            <w:left w:val="none" w:sz="0" w:space="0" w:color="auto"/>
            <w:bottom w:val="none" w:sz="0" w:space="0" w:color="auto"/>
            <w:right w:val="none" w:sz="0" w:space="0" w:color="auto"/>
          </w:divBdr>
        </w:div>
        <w:div w:id="945845242">
          <w:marLeft w:val="1008"/>
          <w:marRight w:val="0"/>
          <w:marTop w:val="96"/>
          <w:marBottom w:val="0"/>
          <w:divBdr>
            <w:top w:val="none" w:sz="0" w:space="0" w:color="auto"/>
            <w:left w:val="none" w:sz="0" w:space="0" w:color="auto"/>
            <w:bottom w:val="none" w:sz="0" w:space="0" w:color="auto"/>
            <w:right w:val="none" w:sz="0" w:space="0" w:color="auto"/>
          </w:divBdr>
        </w:div>
        <w:div w:id="1433823247">
          <w:marLeft w:val="446"/>
          <w:marRight w:val="0"/>
          <w:marTop w:val="96"/>
          <w:marBottom w:val="0"/>
          <w:divBdr>
            <w:top w:val="none" w:sz="0" w:space="0" w:color="auto"/>
            <w:left w:val="none" w:sz="0" w:space="0" w:color="auto"/>
            <w:bottom w:val="none" w:sz="0" w:space="0" w:color="auto"/>
            <w:right w:val="none" w:sz="0" w:space="0" w:color="auto"/>
          </w:divBdr>
        </w:div>
        <w:div w:id="1758673780">
          <w:marLeft w:val="446"/>
          <w:marRight w:val="0"/>
          <w:marTop w:val="96"/>
          <w:marBottom w:val="0"/>
          <w:divBdr>
            <w:top w:val="none" w:sz="0" w:space="0" w:color="auto"/>
            <w:left w:val="none" w:sz="0" w:space="0" w:color="auto"/>
            <w:bottom w:val="none" w:sz="0" w:space="0" w:color="auto"/>
            <w:right w:val="none" w:sz="0" w:space="0" w:color="auto"/>
          </w:divBdr>
        </w:div>
        <w:div w:id="1997689426">
          <w:marLeft w:val="1008"/>
          <w:marRight w:val="0"/>
          <w:marTop w:val="96"/>
          <w:marBottom w:val="0"/>
          <w:divBdr>
            <w:top w:val="none" w:sz="0" w:space="0" w:color="auto"/>
            <w:left w:val="none" w:sz="0" w:space="0" w:color="auto"/>
            <w:bottom w:val="none" w:sz="0" w:space="0" w:color="auto"/>
            <w:right w:val="none" w:sz="0" w:space="0" w:color="auto"/>
          </w:divBdr>
        </w:div>
        <w:div w:id="2090614288">
          <w:marLeft w:val="1008"/>
          <w:marRight w:val="0"/>
          <w:marTop w:val="96"/>
          <w:marBottom w:val="0"/>
          <w:divBdr>
            <w:top w:val="none" w:sz="0" w:space="0" w:color="auto"/>
            <w:left w:val="none" w:sz="0" w:space="0" w:color="auto"/>
            <w:bottom w:val="none" w:sz="0" w:space="0" w:color="auto"/>
            <w:right w:val="none" w:sz="0" w:space="0" w:color="auto"/>
          </w:divBdr>
        </w:div>
      </w:divsChild>
    </w:div>
    <w:div w:id="1511749486">
      <w:bodyDiv w:val="1"/>
      <w:marLeft w:val="0"/>
      <w:marRight w:val="0"/>
      <w:marTop w:val="0"/>
      <w:marBottom w:val="0"/>
      <w:divBdr>
        <w:top w:val="none" w:sz="0" w:space="0" w:color="auto"/>
        <w:left w:val="none" w:sz="0" w:space="0" w:color="auto"/>
        <w:bottom w:val="none" w:sz="0" w:space="0" w:color="auto"/>
        <w:right w:val="none" w:sz="0" w:space="0" w:color="auto"/>
      </w:divBdr>
      <w:divsChild>
        <w:div w:id="463812513">
          <w:marLeft w:val="1008"/>
          <w:marRight w:val="0"/>
          <w:marTop w:val="115"/>
          <w:marBottom w:val="0"/>
          <w:divBdr>
            <w:top w:val="none" w:sz="0" w:space="0" w:color="auto"/>
            <w:left w:val="none" w:sz="0" w:space="0" w:color="auto"/>
            <w:bottom w:val="none" w:sz="0" w:space="0" w:color="auto"/>
            <w:right w:val="none" w:sz="0" w:space="0" w:color="auto"/>
          </w:divBdr>
        </w:div>
        <w:div w:id="468597216">
          <w:marLeft w:val="1008"/>
          <w:marRight w:val="0"/>
          <w:marTop w:val="115"/>
          <w:marBottom w:val="0"/>
          <w:divBdr>
            <w:top w:val="none" w:sz="0" w:space="0" w:color="auto"/>
            <w:left w:val="none" w:sz="0" w:space="0" w:color="auto"/>
            <w:bottom w:val="none" w:sz="0" w:space="0" w:color="auto"/>
            <w:right w:val="none" w:sz="0" w:space="0" w:color="auto"/>
          </w:divBdr>
        </w:div>
        <w:div w:id="654798503">
          <w:marLeft w:val="1008"/>
          <w:marRight w:val="0"/>
          <w:marTop w:val="115"/>
          <w:marBottom w:val="0"/>
          <w:divBdr>
            <w:top w:val="none" w:sz="0" w:space="0" w:color="auto"/>
            <w:left w:val="none" w:sz="0" w:space="0" w:color="auto"/>
            <w:bottom w:val="none" w:sz="0" w:space="0" w:color="auto"/>
            <w:right w:val="none" w:sz="0" w:space="0" w:color="auto"/>
          </w:divBdr>
        </w:div>
        <w:div w:id="985007428">
          <w:marLeft w:val="1008"/>
          <w:marRight w:val="0"/>
          <w:marTop w:val="115"/>
          <w:marBottom w:val="0"/>
          <w:divBdr>
            <w:top w:val="none" w:sz="0" w:space="0" w:color="auto"/>
            <w:left w:val="none" w:sz="0" w:space="0" w:color="auto"/>
            <w:bottom w:val="none" w:sz="0" w:space="0" w:color="auto"/>
            <w:right w:val="none" w:sz="0" w:space="0" w:color="auto"/>
          </w:divBdr>
        </w:div>
        <w:div w:id="1094784830">
          <w:marLeft w:val="1008"/>
          <w:marRight w:val="0"/>
          <w:marTop w:val="115"/>
          <w:marBottom w:val="0"/>
          <w:divBdr>
            <w:top w:val="none" w:sz="0" w:space="0" w:color="auto"/>
            <w:left w:val="none" w:sz="0" w:space="0" w:color="auto"/>
            <w:bottom w:val="none" w:sz="0" w:space="0" w:color="auto"/>
            <w:right w:val="none" w:sz="0" w:space="0" w:color="auto"/>
          </w:divBdr>
        </w:div>
        <w:div w:id="1390150967">
          <w:marLeft w:val="1008"/>
          <w:marRight w:val="0"/>
          <w:marTop w:val="115"/>
          <w:marBottom w:val="0"/>
          <w:divBdr>
            <w:top w:val="none" w:sz="0" w:space="0" w:color="auto"/>
            <w:left w:val="none" w:sz="0" w:space="0" w:color="auto"/>
            <w:bottom w:val="none" w:sz="0" w:space="0" w:color="auto"/>
            <w:right w:val="none" w:sz="0" w:space="0" w:color="auto"/>
          </w:divBdr>
        </w:div>
        <w:div w:id="1575512587">
          <w:marLeft w:val="446"/>
          <w:marRight w:val="0"/>
          <w:marTop w:val="134"/>
          <w:marBottom w:val="0"/>
          <w:divBdr>
            <w:top w:val="none" w:sz="0" w:space="0" w:color="auto"/>
            <w:left w:val="none" w:sz="0" w:space="0" w:color="auto"/>
            <w:bottom w:val="none" w:sz="0" w:space="0" w:color="auto"/>
            <w:right w:val="none" w:sz="0" w:space="0" w:color="auto"/>
          </w:divBdr>
        </w:div>
        <w:div w:id="1880169398">
          <w:marLeft w:val="1008"/>
          <w:marRight w:val="0"/>
          <w:marTop w:val="115"/>
          <w:marBottom w:val="0"/>
          <w:divBdr>
            <w:top w:val="none" w:sz="0" w:space="0" w:color="auto"/>
            <w:left w:val="none" w:sz="0" w:space="0" w:color="auto"/>
            <w:bottom w:val="none" w:sz="0" w:space="0" w:color="auto"/>
            <w:right w:val="none" w:sz="0" w:space="0" w:color="auto"/>
          </w:divBdr>
        </w:div>
        <w:div w:id="1889220384">
          <w:marLeft w:val="446"/>
          <w:marRight w:val="0"/>
          <w:marTop w:val="134"/>
          <w:marBottom w:val="0"/>
          <w:divBdr>
            <w:top w:val="none" w:sz="0" w:space="0" w:color="auto"/>
            <w:left w:val="none" w:sz="0" w:space="0" w:color="auto"/>
            <w:bottom w:val="none" w:sz="0" w:space="0" w:color="auto"/>
            <w:right w:val="none" w:sz="0" w:space="0" w:color="auto"/>
          </w:divBdr>
        </w:div>
        <w:div w:id="2021202110">
          <w:marLeft w:val="1008"/>
          <w:marRight w:val="0"/>
          <w:marTop w:val="115"/>
          <w:marBottom w:val="0"/>
          <w:divBdr>
            <w:top w:val="none" w:sz="0" w:space="0" w:color="auto"/>
            <w:left w:val="none" w:sz="0" w:space="0" w:color="auto"/>
            <w:bottom w:val="none" w:sz="0" w:space="0" w:color="auto"/>
            <w:right w:val="none" w:sz="0" w:space="0" w:color="auto"/>
          </w:divBdr>
        </w:div>
        <w:div w:id="2105765088">
          <w:marLeft w:val="1008"/>
          <w:marRight w:val="0"/>
          <w:marTop w:val="115"/>
          <w:marBottom w:val="0"/>
          <w:divBdr>
            <w:top w:val="none" w:sz="0" w:space="0" w:color="auto"/>
            <w:left w:val="none" w:sz="0" w:space="0" w:color="auto"/>
            <w:bottom w:val="none" w:sz="0" w:space="0" w:color="auto"/>
            <w:right w:val="none" w:sz="0" w:space="0" w:color="auto"/>
          </w:divBdr>
        </w:div>
      </w:divsChild>
    </w:div>
    <w:div w:id="1512378080">
      <w:bodyDiv w:val="1"/>
      <w:marLeft w:val="0"/>
      <w:marRight w:val="0"/>
      <w:marTop w:val="0"/>
      <w:marBottom w:val="0"/>
      <w:divBdr>
        <w:top w:val="none" w:sz="0" w:space="0" w:color="auto"/>
        <w:left w:val="none" w:sz="0" w:space="0" w:color="auto"/>
        <w:bottom w:val="none" w:sz="0" w:space="0" w:color="auto"/>
        <w:right w:val="none" w:sz="0" w:space="0" w:color="auto"/>
      </w:divBdr>
      <w:divsChild>
        <w:div w:id="67849564">
          <w:marLeft w:val="1930"/>
          <w:marRight w:val="0"/>
          <w:marTop w:val="67"/>
          <w:marBottom w:val="0"/>
          <w:divBdr>
            <w:top w:val="none" w:sz="0" w:space="0" w:color="auto"/>
            <w:left w:val="none" w:sz="0" w:space="0" w:color="auto"/>
            <w:bottom w:val="none" w:sz="0" w:space="0" w:color="auto"/>
            <w:right w:val="none" w:sz="0" w:space="0" w:color="auto"/>
          </w:divBdr>
        </w:div>
        <w:div w:id="117460053">
          <w:marLeft w:val="1930"/>
          <w:marRight w:val="0"/>
          <w:marTop w:val="67"/>
          <w:marBottom w:val="0"/>
          <w:divBdr>
            <w:top w:val="none" w:sz="0" w:space="0" w:color="auto"/>
            <w:left w:val="none" w:sz="0" w:space="0" w:color="auto"/>
            <w:bottom w:val="none" w:sz="0" w:space="0" w:color="auto"/>
            <w:right w:val="none" w:sz="0" w:space="0" w:color="auto"/>
          </w:divBdr>
        </w:div>
        <w:div w:id="208566943">
          <w:marLeft w:val="1930"/>
          <w:marRight w:val="0"/>
          <w:marTop w:val="67"/>
          <w:marBottom w:val="0"/>
          <w:divBdr>
            <w:top w:val="none" w:sz="0" w:space="0" w:color="auto"/>
            <w:left w:val="none" w:sz="0" w:space="0" w:color="auto"/>
            <w:bottom w:val="none" w:sz="0" w:space="0" w:color="auto"/>
            <w:right w:val="none" w:sz="0" w:space="0" w:color="auto"/>
          </w:divBdr>
        </w:div>
        <w:div w:id="303850963">
          <w:marLeft w:val="547"/>
          <w:marRight w:val="0"/>
          <w:marTop w:val="77"/>
          <w:marBottom w:val="0"/>
          <w:divBdr>
            <w:top w:val="none" w:sz="0" w:space="0" w:color="auto"/>
            <w:left w:val="none" w:sz="0" w:space="0" w:color="auto"/>
            <w:bottom w:val="none" w:sz="0" w:space="0" w:color="auto"/>
            <w:right w:val="none" w:sz="0" w:space="0" w:color="auto"/>
          </w:divBdr>
        </w:div>
        <w:div w:id="316152614">
          <w:marLeft w:val="1930"/>
          <w:marRight w:val="0"/>
          <w:marTop w:val="67"/>
          <w:marBottom w:val="0"/>
          <w:divBdr>
            <w:top w:val="none" w:sz="0" w:space="0" w:color="auto"/>
            <w:left w:val="none" w:sz="0" w:space="0" w:color="auto"/>
            <w:bottom w:val="none" w:sz="0" w:space="0" w:color="auto"/>
            <w:right w:val="none" w:sz="0" w:space="0" w:color="auto"/>
          </w:divBdr>
        </w:div>
        <w:div w:id="338317208">
          <w:marLeft w:val="1930"/>
          <w:marRight w:val="0"/>
          <w:marTop w:val="67"/>
          <w:marBottom w:val="0"/>
          <w:divBdr>
            <w:top w:val="none" w:sz="0" w:space="0" w:color="auto"/>
            <w:left w:val="none" w:sz="0" w:space="0" w:color="auto"/>
            <w:bottom w:val="none" w:sz="0" w:space="0" w:color="auto"/>
            <w:right w:val="none" w:sz="0" w:space="0" w:color="auto"/>
          </w:divBdr>
        </w:div>
        <w:div w:id="407070344">
          <w:marLeft w:val="547"/>
          <w:marRight w:val="0"/>
          <w:marTop w:val="77"/>
          <w:marBottom w:val="0"/>
          <w:divBdr>
            <w:top w:val="none" w:sz="0" w:space="0" w:color="auto"/>
            <w:left w:val="none" w:sz="0" w:space="0" w:color="auto"/>
            <w:bottom w:val="none" w:sz="0" w:space="0" w:color="auto"/>
            <w:right w:val="none" w:sz="0" w:space="0" w:color="auto"/>
          </w:divBdr>
        </w:div>
        <w:div w:id="734619259">
          <w:marLeft w:val="1930"/>
          <w:marRight w:val="0"/>
          <w:marTop w:val="67"/>
          <w:marBottom w:val="0"/>
          <w:divBdr>
            <w:top w:val="none" w:sz="0" w:space="0" w:color="auto"/>
            <w:left w:val="none" w:sz="0" w:space="0" w:color="auto"/>
            <w:bottom w:val="none" w:sz="0" w:space="0" w:color="auto"/>
            <w:right w:val="none" w:sz="0" w:space="0" w:color="auto"/>
          </w:divBdr>
        </w:div>
        <w:div w:id="1685664595">
          <w:marLeft w:val="1930"/>
          <w:marRight w:val="0"/>
          <w:marTop w:val="67"/>
          <w:marBottom w:val="0"/>
          <w:divBdr>
            <w:top w:val="none" w:sz="0" w:space="0" w:color="auto"/>
            <w:left w:val="none" w:sz="0" w:space="0" w:color="auto"/>
            <w:bottom w:val="none" w:sz="0" w:space="0" w:color="auto"/>
            <w:right w:val="none" w:sz="0" w:space="0" w:color="auto"/>
          </w:divBdr>
        </w:div>
        <w:div w:id="1992296616">
          <w:marLeft w:val="1930"/>
          <w:marRight w:val="0"/>
          <w:marTop w:val="67"/>
          <w:marBottom w:val="0"/>
          <w:divBdr>
            <w:top w:val="none" w:sz="0" w:space="0" w:color="auto"/>
            <w:left w:val="none" w:sz="0" w:space="0" w:color="auto"/>
            <w:bottom w:val="none" w:sz="0" w:space="0" w:color="auto"/>
            <w:right w:val="none" w:sz="0" w:space="0" w:color="auto"/>
          </w:divBdr>
        </w:div>
      </w:divsChild>
    </w:div>
    <w:div w:id="1514219695">
      <w:bodyDiv w:val="1"/>
      <w:marLeft w:val="0"/>
      <w:marRight w:val="0"/>
      <w:marTop w:val="0"/>
      <w:marBottom w:val="0"/>
      <w:divBdr>
        <w:top w:val="none" w:sz="0" w:space="0" w:color="auto"/>
        <w:left w:val="none" w:sz="0" w:space="0" w:color="auto"/>
        <w:bottom w:val="none" w:sz="0" w:space="0" w:color="auto"/>
        <w:right w:val="none" w:sz="0" w:space="0" w:color="auto"/>
      </w:divBdr>
      <w:divsChild>
        <w:div w:id="95832103">
          <w:marLeft w:val="1166"/>
          <w:marRight w:val="0"/>
          <w:marTop w:val="101"/>
          <w:marBottom w:val="0"/>
          <w:divBdr>
            <w:top w:val="none" w:sz="0" w:space="0" w:color="auto"/>
            <w:left w:val="none" w:sz="0" w:space="0" w:color="auto"/>
            <w:bottom w:val="none" w:sz="0" w:space="0" w:color="auto"/>
            <w:right w:val="none" w:sz="0" w:space="0" w:color="auto"/>
          </w:divBdr>
        </w:div>
        <w:div w:id="346446234">
          <w:marLeft w:val="547"/>
          <w:marRight w:val="0"/>
          <w:marTop w:val="120"/>
          <w:marBottom w:val="0"/>
          <w:divBdr>
            <w:top w:val="none" w:sz="0" w:space="0" w:color="auto"/>
            <w:left w:val="none" w:sz="0" w:space="0" w:color="auto"/>
            <w:bottom w:val="none" w:sz="0" w:space="0" w:color="auto"/>
            <w:right w:val="none" w:sz="0" w:space="0" w:color="auto"/>
          </w:divBdr>
        </w:div>
        <w:div w:id="513497490">
          <w:marLeft w:val="1166"/>
          <w:marRight w:val="0"/>
          <w:marTop w:val="101"/>
          <w:marBottom w:val="0"/>
          <w:divBdr>
            <w:top w:val="none" w:sz="0" w:space="0" w:color="auto"/>
            <w:left w:val="none" w:sz="0" w:space="0" w:color="auto"/>
            <w:bottom w:val="none" w:sz="0" w:space="0" w:color="auto"/>
            <w:right w:val="none" w:sz="0" w:space="0" w:color="auto"/>
          </w:divBdr>
        </w:div>
        <w:div w:id="802113476">
          <w:marLeft w:val="1166"/>
          <w:marRight w:val="0"/>
          <w:marTop w:val="101"/>
          <w:marBottom w:val="0"/>
          <w:divBdr>
            <w:top w:val="none" w:sz="0" w:space="0" w:color="auto"/>
            <w:left w:val="none" w:sz="0" w:space="0" w:color="auto"/>
            <w:bottom w:val="none" w:sz="0" w:space="0" w:color="auto"/>
            <w:right w:val="none" w:sz="0" w:space="0" w:color="auto"/>
          </w:divBdr>
        </w:div>
        <w:div w:id="1382905790">
          <w:marLeft w:val="1166"/>
          <w:marRight w:val="0"/>
          <w:marTop w:val="101"/>
          <w:marBottom w:val="0"/>
          <w:divBdr>
            <w:top w:val="none" w:sz="0" w:space="0" w:color="auto"/>
            <w:left w:val="none" w:sz="0" w:space="0" w:color="auto"/>
            <w:bottom w:val="none" w:sz="0" w:space="0" w:color="auto"/>
            <w:right w:val="none" w:sz="0" w:space="0" w:color="auto"/>
          </w:divBdr>
        </w:div>
        <w:div w:id="1586185940">
          <w:marLeft w:val="1166"/>
          <w:marRight w:val="0"/>
          <w:marTop w:val="101"/>
          <w:marBottom w:val="0"/>
          <w:divBdr>
            <w:top w:val="none" w:sz="0" w:space="0" w:color="auto"/>
            <w:left w:val="none" w:sz="0" w:space="0" w:color="auto"/>
            <w:bottom w:val="none" w:sz="0" w:space="0" w:color="auto"/>
            <w:right w:val="none" w:sz="0" w:space="0" w:color="auto"/>
          </w:divBdr>
        </w:div>
        <w:div w:id="1926960971">
          <w:marLeft w:val="547"/>
          <w:marRight w:val="0"/>
          <w:marTop w:val="120"/>
          <w:marBottom w:val="0"/>
          <w:divBdr>
            <w:top w:val="none" w:sz="0" w:space="0" w:color="auto"/>
            <w:left w:val="none" w:sz="0" w:space="0" w:color="auto"/>
            <w:bottom w:val="none" w:sz="0" w:space="0" w:color="auto"/>
            <w:right w:val="none" w:sz="0" w:space="0" w:color="auto"/>
          </w:divBdr>
        </w:div>
      </w:divsChild>
    </w:div>
    <w:div w:id="1516067647">
      <w:bodyDiv w:val="1"/>
      <w:marLeft w:val="0"/>
      <w:marRight w:val="0"/>
      <w:marTop w:val="0"/>
      <w:marBottom w:val="0"/>
      <w:divBdr>
        <w:top w:val="none" w:sz="0" w:space="0" w:color="auto"/>
        <w:left w:val="none" w:sz="0" w:space="0" w:color="auto"/>
        <w:bottom w:val="none" w:sz="0" w:space="0" w:color="auto"/>
        <w:right w:val="none" w:sz="0" w:space="0" w:color="auto"/>
      </w:divBdr>
    </w:div>
    <w:div w:id="1520198487">
      <w:bodyDiv w:val="1"/>
      <w:marLeft w:val="0"/>
      <w:marRight w:val="0"/>
      <w:marTop w:val="0"/>
      <w:marBottom w:val="0"/>
      <w:divBdr>
        <w:top w:val="none" w:sz="0" w:space="0" w:color="auto"/>
        <w:left w:val="none" w:sz="0" w:space="0" w:color="auto"/>
        <w:bottom w:val="none" w:sz="0" w:space="0" w:color="auto"/>
        <w:right w:val="none" w:sz="0" w:space="0" w:color="auto"/>
      </w:divBdr>
      <w:divsChild>
        <w:div w:id="1654481273">
          <w:marLeft w:val="547"/>
          <w:marRight w:val="0"/>
          <w:marTop w:val="0"/>
          <w:marBottom w:val="0"/>
          <w:divBdr>
            <w:top w:val="none" w:sz="0" w:space="0" w:color="auto"/>
            <w:left w:val="none" w:sz="0" w:space="0" w:color="auto"/>
            <w:bottom w:val="none" w:sz="0" w:space="0" w:color="auto"/>
            <w:right w:val="none" w:sz="0" w:space="0" w:color="auto"/>
          </w:divBdr>
        </w:div>
        <w:div w:id="368071745">
          <w:marLeft w:val="1267"/>
          <w:marRight w:val="0"/>
          <w:marTop w:val="0"/>
          <w:marBottom w:val="0"/>
          <w:divBdr>
            <w:top w:val="none" w:sz="0" w:space="0" w:color="auto"/>
            <w:left w:val="none" w:sz="0" w:space="0" w:color="auto"/>
            <w:bottom w:val="none" w:sz="0" w:space="0" w:color="auto"/>
            <w:right w:val="none" w:sz="0" w:space="0" w:color="auto"/>
          </w:divBdr>
        </w:div>
        <w:div w:id="1656454055">
          <w:marLeft w:val="1267"/>
          <w:marRight w:val="0"/>
          <w:marTop w:val="0"/>
          <w:marBottom w:val="0"/>
          <w:divBdr>
            <w:top w:val="none" w:sz="0" w:space="0" w:color="auto"/>
            <w:left w:val="none" w:sz="0" w:space="0" w:color="auto"/>
            <w:bottom w:val="none" w:sz="0" w:space="0" w:color="auto"/>
            <w:right w:val="none" w:sz="0" w:space="0" w:color="auto"/>
          </w:divBdr>
        </w:div>
        <w:div w:id="1748071234">
          <w:marLeft w:val="1987"/>
          <w:marRight w:val="0"/>
          <w:marTop w:val="0"/>
          <w:marBottom w:val="0"/>
          <w:divBdr>
            <w:top w:val="none" w:sz="0" w:space="0" w:color="auto"/>
            <w:left w:val="none" w:sz="0" w:space="0" w:color="auto"/>
            <w:bottom w:val="none" w:sz="0" w:space="0" w:color="auto"/>
            <w:right w:val="none" w:sz="0" w:space="0" w:color="auto"/>
          </w:divBdr>
        </w:div>
        <w:div w:id="1679229673">
          <w:marLeft w:val="1987"/>
          <w:marRight w:val="0"/>
          <w:marTop w:val="0"/>
          <w:marBottom w:val="0"/>
          <w:divBdr>
            <w:top w:val="none" w:sz="0" w:space="0" w:color="auto"/>
            <w:left w:val="none" w:sz="0" w:space="0" w:color="auto"/>
            <w:bottom w:val="none" w:sz="0" w:space="0" w:color="auto"/>
            <w:right w:val="none" w:sz="0" w:space="0" w:color="auto"/>
          </w:divBdr>
        </w:div>
        <w:div w:id="1133714766">
          <w:marLeft w:val="1987"/>
          <w:marRight w:val="0"/>
          <w:marTop w:val="0"/>
          <w:marBottom w:val="0"/>
          <w:divBdr>
            <w:top w:val="none" w:sz="0" w:space="0" w:color="auto"/>
            <w:left w:val="none" w:sz="0" w:space="0" w:color="auto"/>
            <w:bottom w:val="none" w:sz="0" w:space="0" w:color="auto"/>
            <w:right w:val="none" w:sz="0" w:space="0" w:color="auto"/>
          </w:divBdr>
        </w:div>
      </w:divsChild>
    </w:div>
    <w:div w:id="1522040618">
      <w:bodyDiv w:val="1"/>
      <w:marLeft w:val="0"/>
      <w:marRight w:val="0"/>
      <w:marTop w:val="0"/>
      <w:marBottom w:val="0"/>
      <w:divBdr>
        <w:top w:val="none" w:sz="0" w:space="0" w:color="auto"/>
        <w:left w:val="none" w:sz="0" w:space="0" w:color="auto"/>
        <w:bottom w:val="none" w:sz="0" w:space="0" w:color="auto"/>
        <w:right w:val="none" w:sz="0" w:space="0" w:color="auto"/>
      </w:divBdr>
    </w:div>
    <w:div w:id="1522090645">
      <w:bodyDiv w:val="1"/>
      <w:marLeft w:val="0"/>
      <w:marRight w:val="0"/>
      <w:marTop w:val="0"/>
      <w:marBottom w:val="0"/>
      <w:divBdr>
        <w:top w:val="none" w:sz="0" w:space="0" w:color="auto"/>
        <w:left w:val="none" w:sz="0" w:space="0" w:color="auto"/>
        <w:bottom w:val="none" w:sz="0" w:space="0" w:color="auto"/>
        <w:right w:val="none" w:sz="0" w:space="0" w:color="auto"/>
      </w:divBdr>
      <w:divsChild>
        <w:div w:id="1345327482">
          <w:marLeft w:val="547"/>
          <w:marRight w:val="0"/>
          <w:marTop w:val="200"/>
          <w:marBottom w:val="0"/>
          <w:divBdr>
            <w:top w:val="none" w:sz="0" w:space="0" w:color="auto"/>
            <w:left w:val="none" w:sz="0" w:space="0" w:color="auto"/>
            <w:bottom w:val="none" w:sz="0" w:space="0" w:color="auto"/>
            <w:right w:val="none" w:sz="0" w:space="0" w:color="auto"/>
          </w:divBdr>
        </w:div>
        <w:div w:id="517425968">
          <w:marLeft w:val="1166"/>
          <w:marRight w:val="0"/>
          <w:marTop w:val="200"/>
          <w:marBottom w:val="0"/>
          <w:divBdr>
            <w:top w:val="none" w:sz="0" w:space="0" w:color="auto"/>
            <w:left w:val="none" w:sz="0" w:space="0" w:color="auto"/>
            <w:bottom w:val="none" w:sz="0" w:space="0" w:color="auto"/>
            <w:right w:val="none" w:sz="0" w:space="0" w:color="auto"/>
          </w:divBdr>
        </w:div>
        <w:div w:id="1457215479">
          <w:marLeft w:val="1800"/>
          <w:marRight w:val="0"/>
          <w:marTop w:val="200"/>
          <w:marBottom w:val="0"/>
          <w:divBdr>
            <w:top w:val="none" w:sz="0" w:space="0" w:color="auto"/>
            <w:left w:val="none" w:sz="0" w:space="0" w:color="auto"/>
            <w:bottom w:val="none" w:sz="0" w:space="0" w:color="auto"/>
            <w:right w:val="none" w:sz="0" w:space="0" w:color="auto"/>
          </w:divBdr>
        </w:div>
        <w:div w:id="340356646">
          <w:marLeft w:val="1166"/>
          <w:marRight w:val="0"/>
          <w:marTop w:val="200"/>
          <w:marBottom w:val="0"/>
          <w:divBdr>
            <w:top w:val="none" w:sz="0" w:space="0" w:color="auto"/>
            <w:left w:val="none" w:sz="0" w:space="0" w:color="auto"/>
            <w:bottom w:val="none" w:sz="0" w:space="0" w:color="auto"/>
            <w:right w:val="none" w:sz="0" w:space="0" w:color="auto"/>
          </w:divBdr>
        </w:div>
      </w:divsChild>
    </w:div>
    <w:div w:id="1524053367">
      <w:bodyDiv w:val="1"/>
      <w:marLeft w:val="0"/>
      <w:marRight w:val="0"/>
      <w:marTop w:val="0"/>
      <w:marBottom w:val="0"/>
      <w:divBdr>
        <w:top w:val="none" w:sz="0" w:space="0" w:color="auto"/>
        <w:left w:val="none" w:sz="0" w:space="0" w:color="auto"/>
        <w:bottom w:val="none" w:sz="0" w:space="0" w:color="auto"/>
        <w:right w:val="none" w:sz="0" w:space="0" w:color="auto"/>
      </w:divBdr>
      <w:divsChild>
        <w:div w:id="258177127">
          <w:marLeft w:val="274"/>
          <w:marRight w:val="0"/>
          <w:marTop w:val="96"/>
          <w:marBottom w:val="0"/>
          <w:divBdr>
            <w:top w:val="none" w:sz="0" w:space="0" w:color="auto"/>
            <w:left w:val="none" w:sz="0" w:space="0" w:color="auto"/>
            <w:bottom w:val="none" w:sz="0" w:space="0" w:color="auto"/>
            <w:right w:val="none" w:sz="0" w:space="0" w:color="auto"/>
          </w:divBdr>
        </w:div>
        <w:div w:id="680593574">
          <w:marLeft w:val="274"/>
          <w:marRight w:val="0"/>
          <w:marTop w:val="96"/>
          <w:marBottom w:val="0"/>
          <w:divBdr>
            <w:top w:val="none" w:sz="0" w:space="0" w:color="auto"/>
            <w:left w:val="none" w:sz="0" w:space="0" w:color="auto"/>
            <w:bottom w:val="none" w:sz="0" w:space="0" w:color="auto"/>
            <w:right w:val="none" w:sz="0" w:space="0" w:color="auto"/>
          </w:divBdr>
        </w:div>
        <w:div w:id="1556821075">
          <w:marLeft w:val="835"/>
          <w:marRight w:val="0"/>
          <w:marTop w:val="86"/>
          <w:marBottom w:val="0"/>
          <w:divBdr>
            <w:top w:val="none" w:sz="0" w:space="0" w:color="auto"/>
            <w:left w:val="none" w:sz="0" w:space="0" w:color="auto"/>
            <w:bottom w:val="none" w:sz="0" w:space="0" w:color="auto"/>
            <w:right w:val="none" w:sz="0" w:space="0" w:color="auto"/>
          </w:divBdr>
        </w:div>
        <w:div w:id="1646855394">
          <w:marLeft w:val="835"/>
          <w:marRight w:val="0"/>
          <w:marTop w:val="86"/>
          <w:marBottom w:val="0"/>
          <w:divBdr>
            <w:top w:val="none" w:sz="0" w:space="0" w:color="auto"/>
            <w:left w:val="none" w:sz="0" w:space="0" w:color="auto"/>
            <w:bottom w:val="none" w:sz="0" w:space="0" w:color="auto"/>
            <w:right w:val="none" w:sz="0" w:space="0" w:color="auto"/>
          </w:divBdr>
        </w:div>
        <w:div w:id="2088333386">
          <w:marLeft w:val="835"/>
          <w:marRight w:val="0"/>
          <w:marTop w:val="86"/>
          <w:marBottom w:val="0"/>
          <w:divBdr>
            <w:top w:val="none" w:sz="0" w:space="0" w:color="auto"/>
            <w:left w:val="none" w:sz="0" w:space="0" w:color="auto"/>
            <w:bottom w:val="none" w:sz="0" w:space="0" w:color="auto"/>
            <w:right w:val="none" w:sz="0" w:space="0" w:color="auto"/>
          </w:divBdr>
        </w:div>
      </w:divsChild>
    </w:div>
    <w:div w:id="1524199723">
      <w:bodyDiv w:val="1"/>
      <w:marLeft w:val="0"/>
      <w:marRight w:val="0"/>
      <w:marTop w:val="0"/>
      <w:marBottom w:val="0"/>
      <w:divBdr>
        <w:top w:val="none" w:sz="0" w:space="0" w:color="auto"/>
        <w:left w:val="none" w:sz="0" w:space="0" w:color="auto"/>
        <w:bottom w:val="none" w:sz="0" w:space="0" w:color="auto"/>
        <w:right w:val="none" w:sz="0" w:space="0" w:color="auto"/>
      </w:divBdr>
    </w:div>
    <w:div w:id="1525286135">
      <w:bodyDiv w:val="1"/>
      <w:marLeft w:val="0"/>
      <w:marRight w:val="0"/>
      <w:marTop w:val="0"/>
      <w:marBottom w:val="0"/>
      <w:divBdr>
        <w:top w:val="none" w:sz="0" w:space="0" w:color="auto"/>
        <w:left w:val="none" w:sz="0" w:space="0" w:color="auto"/>
        <w:bottom w:val="none" w:sz="0" w:space="0" w:color="auto"/>
        <w:right w:val="none" w:sz="0" w:space="0" w:color="auto"/>
      </w:divBdr>
    </w:div>
    <w:div w:id="1525434331">
      <w:bodyDiv w:val="1"/>
      <w:marLeft w:val="0"/>
      <w:marRight w:val="0"/>
      <w:marTop w:val="0"/>
      <w:marBottom w:val="0"/>
      <w:divBdr>
        <w:top w:val="none" w:sz="0" w:space="0" w:color="auto"/>
        <w:left w:val="none" w:sz="0" w:space="0" w:color="auto"/>
        <w:bottom w:val="none" w:sz="0" w:space="0" w:color="auto"/>
        <w:right w:val="none" w:sz="0" w:space="0" w:color="auto"/>
      </w:divBdr>
      <w:divsChild>
        <w:div w:id="31460706">
          <w:marLeft w:val="1267"/>
          <w:marRight w:val="0"/>
          <w:marTop w:val="86"/>
          <w:marBottom w:val="0"/>
          <w:divBdr>
            <w:top w:val="none" w:sz="0" w:space="0" w:color="auto"/>
            <w:left w:val="none" w:sz="0" w:space="0" w:color="auto"/>
            <w:bottom w:val="none" w:sz="0" w:space="0" w:color="auto"/>
            <w:right w:val="none" w:sz="0" w:space="0" w:color="auto"/>
          </w:divBdr>
        </w:div>
        <w:div w:id="341707266">
          <w:marLeft w:val="1267"/>
          <w:marRight w:val="0"/>
          <w:marTop w:val="86"/>
          <w:marBottom w:val="0"/>
          <w:divBdr>
            <w:top w:val="none" w:sz="0" w:space="0" w:color="auto"/>
            <w:left w:val="none" w:sz="0" w:space="0" w:color="auto"/>
            <w:bottom w:val="none" w:sz="0" w:space="0" w:color="auto"/>
            <w:right w:val="none" w:sz="0" w:space="0" w:color="auto"/>
          </w:divBdr>
        </w:div>
        <w:div w:id="443156727">
          <w:marLeft w:val="1267"/>
          <w:marRight w:val="0"/>
          <w:marTop w:val="86"/>
          <w:marBottom w:val="0"/>
          <w:divBdr>
            <w:top w:val="none" w:sz="0" w:space="0" w:color="auto"/>
            <w:left w:val="none" w:sz="0" w:space="0" w:color="auto"/>
            <w:bottom w:val="none" w:sz="0" w:space="0" w:color="auto"/>
            <w:right w:val="none" w:sz="0" w:space="0" w:color="auto"/>
          </w:divBdr>
        </w:div>
        <w:div w:id="539243643">
          <w:marLeft w:val="547"/>
          <w:marRight w:val="0"/>
          <w:marTop w:val="86"/>
          <w:marBottom w:val="0"/>
          <w:divBdr>
            <w:top w:val="none" w:sz="0" w:space="0" w:color="auto"/>
            <w:left w:val="none" w:sz="0" w:space="0" w:color="auto"/>
            <w:bottom w:val="none" w:sz="0" w:space="0" w:color="auto"/>
            <w:right w:val="none" w:sz="0" w:space="0" w:color="auto"/>
          </w:divBdr>
        </w:div>
        <w:div w:id="1207523885">
          <w:marLeft w:val="1267"/>
          <w:marRight w:val="0"/>
          <w:marTop w:val="86"/>
          <w:marBottom w:val="0"/>
          <w:divBdr>
            <w:top w:val="none" w:sz="0" w:space="0" w:color="auto"/>
            <w:left w:val="none" w:sz="0" w:space="0" w:color="auto"/>
            <w:bottom w:val="none" w:sz="0" w:space="0" w:color="auto"/>
            <w:right w:val="none" w:sz="0" w:space="0" w:color="auto"/>
          </w:divBdr>
        </w:div>
        <w:div w:id="1369724389">
          <w:marLeft w:val="1267"/>
          <w:marRight w:val="0"/>
          <w:marTop w:val="86"/>
          <w:marBottom w:val="0"/>
          <w:divBdr>
            <w:top w:val="none" w:sz="0" w:space="0" w:color="auto"/>
            <w:left w:val="none" w:sz="0" w:space="0" w:color="auto"/>
            <w:bottom w:val="none" w:sz="0" w:space="0" w:color="auto"/>
            <w:right w:val="none" w:sz="0" w:space="0" w:color="auto"/>
          </w:divBdr>
        </w:div>
        <w:div w:id="1375348481">
          <w:marLeft w:val="547"/>
          <w:marRight w:val="0"/>
          <w:marTop w:val="86"/>
          <w:marBottom w:val="0"/>
          <w:divBdr>
            <w:top w:val="none" w:sz="0" w:space="0" w:color="auto"/>
            <w:left w:val="none" w:sz="0" w:space="0" w:color="auto"/>
            <w:bottom w:val="none" w:sz="0" w:space="0" w:color="auto"/>
            <w:right w:val="none" w:sz="0" w:space="0" w:color="auto"/>
          </w:divBdr>
        </w:div>
        <w:div w:id="1434131438">
          <w:marLeft w:val="547"/>
          <w:marRight w:val="0"/>
          <w:marTop w:val="86"/>
          <w:marBottom w:val="0"/>
          <w:divBdr>
            <w:top w:val="none" w:sz="0" w:space="0" w:color="auto"/>
            <w:left w:val="none" w:sz="0" w:space="0" w:color="auto"/>
            <w:bottom w:val="none" w:sz="0" w:space="0" w:color="auto"/>
            <w:right w:val="none" w:sz="0" w:space="0" w:color="auto"/>
          </w:divBdr>
        </w:div>
        <w:div w:id="1448042505">
          <w:marLeft w:val="1267"/>
          <w:marRight w:val="0"/>
          <w:marTop w:val="86"/>
          <w:marBottom w:val="0"/>
          <w:divBdr>
            <w:top w:val="none" w:sz="0" w:space="0" w:color="auto"/>
            <w:left w:val="none" w:sz="0" w:space="0" w:color="auto"/>
            <w:bottom w:val="none" w:sz="0" w:space="0" w:color="auto"/>
            <w:right w:val="none" w:sz="0" w:space="0" w:color="auto"/>
          </w:divBdr>
        </w:div>
        <w:div w:id="1518883229">
          <w:marLeft w:val="1267"/>
          <w:marRight w:val="0"/>
          <w:marTop w:val="86"/>
          <w:marBottom w:val="0"/>
          <w:divBdr>
            <w:top w:val="none" w:sz="0" w:space="0" w:color="auto"/>
            <w:left w:val="none" w:sz="0" w:space="0" w:color="auto"/>
            <w:bottom w:val="none" w:sz="0" w:space="0" w:color="auto"/>
            <w:right w:val="none" w:sz="0" w:space="0" w:color="auto"/>
          </w:divBdr>
        </w:div>
        <w:div w:id="1896313866">
          <w:marLeft w:val="1267"/>
          <w:marRight w:val="0"/>
          <w:marTop w:val="86"/>
          <w:marBottom w:val="0"/>
          <w:divBdr>
            <w:top w:val="none" w:sz="0" w:space="0" w:color="auto"/>
            <w:left w:val="none" w:sz="0" w:space="0" w:color="auto"/>
            <w:bottom w:val="none" w:sz="0" w:space="0" w:color="auto"/>
            <w:right w:val="none" w:sz="0" w:space="0" w:color="auto"/>
          </w:divBdr>
        </w:div>
        <w:div w:id="1913152816">
          <w:marLeft w:val="547"/>
          <w:marRight w:val="0"/>
          <w:marTop w:val="86"/>
          <w:marBottom w:val="0"/>
          <w:divBdr>
            <w:top w:val="none" w:sz="0" w:space="0" w:color="auto"/>
            <w:left w:val="none" w:sz="0" w:space="0" w:color="auto"/>
            <w:bottom w:val="none" w:sz="0" w:space="0" w:color="auto"/>
            <w:right w:val="none" w:sz="0" w:space="0" w:color="auto"/>
          </w:divBdr>
        </w:div>
        <w:div w:id="1990789970">
          <w:marLeft w:val="1267"/>
          <w:marRight w:val="0"/>
          <w:marTop w:val="86"/>
          <w:marBottom w:val="0"/>
          <w:divBdr>
            <w:top w:val="none" w:sz="0" w:space="0" w:color="auto"/>
            <w:left w:val="none" w:sz="0" w:space="0" w:color="auto"/>
            <w:bottom w:val="none" w:sz="0" w:space="0" w:color="auto"/>
            <w:right w:val="none" w:sz="0" w:space="0" w:color="auto"/>
          </w:divBdr>
        </w:div>
        <w:div w:id="2013993070">
          <w:marLeft w:val="1267"/>
          <w:marRight w:val="0"/>
          <w:marTop w:val="86"/>
          <w:marBottom w:val="0"/>
          <w:divBdr>
            <w:top w:val="none" w:sz="0" w:space="0" w:color="auto"/>
            <w:left w:val="none" w:sz="0" w:space="0" w:color="auto"/>
            <w:bottom w:val="none" w:sz="0" w:space="0" w:color="auto"/>
            <w:right w:val="none" w:sz="0" w:space="0" w:color="auto"/>
          </w:divBdr>
        </w:div>
        <w:div w:id="2043163420">
          <w:marLeft w:val="1267"/>
          <w:marRight w:val="0"/>
          <w:marTop w:val="86"/>
          <w:marBottom w:val="0"/>
          <w:divBdr>
            <w:top w:val="none" w:sz="0" w:space="0" w:color="auto"/>
            <w:left w:val="none" w:sz="0" w:space="0" w:color="auto"/>
            <w:bottom w:val="none" w:sz="0" w:space="0" w:color="auto"/>
            <w:right w:val="none" w:sz="0" w:space="0" w:color="auto"/>
          </w:divBdr>
        </w:div>
      </w:divsChild>
    </w:div>
    <w:div w:id="1525900418">
      <w:bodyDiv w:val="1"/>
      <w:marLeft w:val="0"/>
      <w:marRight w:val="0"/>
      <w:marTop w:val="0"/>
      <w:marBottom w:val="0"/>
      <w:divBdr>
        <w:top w:val="none" w:sz="0" w:space="0" w:color="auto"/>
        <w:left w:val="none" w:sz="0" w:space="0" w:color="auto"/>
        <w:bottom w:val="none" w:sz="0" w:space="0" w:color="auto"/>
        <w:right w:val="none" w:sz="0" w:space="0" w:color="auto"/>
      </w:divBdr>
      <w:divsChild>
        <w:div w:id="185099327">
          <w:marLeft w:val="1008"/>
          <w:marRight w:val="0"/>
          <w:marTop w:val="96"/>
          <w:marBottom w:val="0"/>
          <w:divBdr>
            <w:top w:val="none" w:sz="0" w:space="0" w:color="auto"/>
            <w:left w:val="none" w:sz="0" w:space="0" w:color="auto"/>
            <w:bottom w:val="none" w:sz="0" w:space="0" w:color="auto"/>
            <w:right w:val="none" w:sz="0" w:space="0" w:color="auto"/>
          </w:divBdr>
        </w:div>
        <w:div w:id="342165679">
          <w:marLeft w:val="1008"/>
          <w:marRight w:val="0"/>
          <w:marTop w:val="96"/>
          <w:marBottom w:val="0"/>
          <w:divBdr>
            <w:top w:val="none" w:sz="0" w:space="0" w:color="auto"/>
            <w:left w:val="none" w:sz="0" w:space="0" w:color="auto"/>
            <w:bottom w:val="none" w:sz="0" w:space="0" w:color="auto"/>
            <w:right w:val="none" w:sz="0" w:space="0" w:color="auto"/>
          </w:divBdr>
        </w:div>
        <w:div w:id="723018592">
          <w:marLeft w:val="1008"/>
          <w:marRight w:val="0"/>
          <w:marTop w:val="96"/>
          <w:marBottom w:val="0"/>
          <w:divBdr>
            <w:top w:val="none" w:sz="0" w:space="0" w:color="auto"/>
            <w:left w:val="none" w:sz="0" w:space="0" w:color="auto"/>
            <w:bottom w:val="none" w:sz="0" w:space="0" w:color="auto"/>
            <w:right w:val="none" w:sz="0" w:space="0" w:color="auto"/>
          </w:divBdr>
        </w:div>
        <w:div w:id="1058825617">
          <w:marLeft w:val="446"/>
          <w:marRight w:val="0"/>
          <w:marTop w:val="115"/>
          <w:marBottom w:val="0"/>
          <w:divBdr>
            <w:top w:val="none" w:sz="0" w:space="0" w:color="auto"/>
            <w:left w:val="none" w:sz="0" w:space="0" w:color="auto"/>
            <w:bottom w:val="none" w:sz="0" w:space="0" w:color="auto"/>
            <w:right w:val="none" w:sz="0" w:space="0" w:color="auto"/>
          </w:divBdr>
        </w:div>
        <w:div w:id="1058894068">
          <w:marLeft w:val="878"/>
          <w:marRight w:val="0"/>
          <w:marTop w:val="96"/>
          <w:marBottom w:val="0"/>
          <w:divBdr>
            <w:top w:val="none" w:sz="0" w:space="0" w:color="auto"/>
            <w:left w:val="none" w:sz="0" w:space="0" w:color="auto"/>
            <w:bottom w:val="none" w:sz="0" w:space="0" w:color="auto"/>
            <w:right w:val="none" w:sz="0" w:space="0" w:color="auto"/>
          </w:divBdr>
        </w:div>
        <w:div w:id="1343782759">
          <w:marLeft w:val="446"/>
          <w:marRight w:val="0"/>
          <w:marTop w:val="115"/>
          <w:marBottom w:val="0"/>
          <w:divBdr>
            <w:top w:val="none" w:sz="0" w:space="0" w:color="auto"/>
            <w:left w:val="none" w:sz="0" w:space="0" w:color="auto"/>
            <w:bottom w:val="none" w:sz="0" w:space="0" w:color="auto"/>
            <w:right w:val="none" w:sz="0" w:space="0" w:color="auto"/>
          </w:divBdr>
        </w:div>
        <w:div w:id="1392341178">
          <w:marLeft w:val="878"/>
          <w:marRight w:val="0"/>
          <w:marTop w:val="96"/>
          <w:marBottom w:val="0"/>
          <w:divBdr>
            <w:top w:val="none" w:sz="0" w:space="0" w:color="auto"/>
            <w:left w:val="none" w:sz="0" w:space="0" w:color="auto"/>
            <w:bottom w:val="none" w:sz="0" w:space="0" w:color="auto"/>
            <w:right w:val="none" w:sz="0" w:space="0" w:color="auto"/>
          </w:divBdr>
        </w:div>
        <w:div w:id="1914705194">
          <w:marLeft w:val="1008"/>
          <w:marRight w:val="0"/>
          <w:marTop w:val="96"/>
          <w:marBottom w:val="0"/>
          <w:divBdr>
            <w:top w:val="none" w:sz="0" w:space="0" w:color="auto"/>
            <w:left w:val="none" w:sz="0" w:space="0" w:color="auto"/>
            <w:bottom w:val="none" w:sz="0" w:space="0" w:color="auto"/>
            <w:right w:val="none" w:sz="0" w:space="0" w:color="auto"/>
          </w:divBdr>
        </w:div>
        <w:div w:id="2003045831">
          <w:marLeft w:val="446"/>
          <w:marRight w:val="0"/>
          <w:marTop w:val="115"/>
          <w:marBottom w:val="0"/>
          <w:divBdr>
            <w:top w:val="none" w:sz="0" w:space="0" w:color="auto"/>
            <w:left w:val="none" w:sz="0" w:space="0" w:color="auto"/>
            <w:bottom w:val="none" w:sz="0" w:space="0" w:color="auto"/>
            <w:right w:val="none" w:sz="0" w:space="0" w:color="auto"/>
          </w:divBdr>
        </w:div>
      </w:divsChild>
    </w:div>
    <w:div w:id="1527713155">
      <w:bodyDiv w:val="1"/>
      <w:marLeft w:val="0"/>
      <w:marRight w:val="0"/>
      <w:marTop w:val="0"/>
      <w:marBottom w:val="0"/>
      <w:divBdr>
        <w:top w:val="none" w:sz="0" w:space="0" w:color="auto"/>
        <w:left w:val="none" w:sz="0" w:space="0" w:color="auto"/>
        <w:bottom w:val="none" w:sz="0" w:space="0" w:color="auto"/>
        <w:right w:val="none" w:sz="0" w:space="0" w:color="auto"/>
      </w:divBdr>
      <w:divsChild>
        <w:div w:id="719477945">
          <w:marLeft w:val="850"/>
          <w:marRight w:val="0"/>
          <w:marTop w:val="0"/>
          <w:marBottom w:val="0"/>
          <w:divBdr>
            <w:top w:val="none" w:sz="0" w:space="0" w:color="auto"/>
            <w:left w:val="none" w:sz="0" w:space="0" w:color="auto"/>
            <w:bottom w:val="none" w:sz="0" w:space="0" w:color="auto"/>
            <w:right w:val="none" w:sz="0" w:space="0" w:color="auto"/>
          </w:divBdr>
        </w:div>
        <w:div w:id="1351175372">
          <w:marLeft w:val="1426"/>
          <w:marRight w:val="0"/>
          <w:marTop w:val="0"/>
          <w:marBottom w:val="0"/>
          <w:divBdr>
            <w:top w:val="none" w:sz="0" w:space="0" w:color="auto"/>
            <w:left w:val="none" w:sz="0" w:space="0" w:color="auto"/>
            <w:bottom w:val="none" w:sz="0" w:space="0" w:color="auto"/>
            <w:right w:val="none" w:sz="0" w:space="0" w:color="auto"/>
          </w:divBdr>
        </w:div>
        <w:div w:id="1386638978">
          <w:marLeft w:val="850"/>
          <w:marRight w:val="0"/>
          <w:marTop w:val="0"/>
          <w:marBottom w:val="0"/>
          <w:divBdr>
            <w:top w:val="none" w:sz="0" w:space="0" w:color="auto"/>
            <w:left w:val="none" w:sz="0" w:space="0" w:color="auto"/>
            <w:bottom w:val="none" w:sz="0" w:space="0" w:color="auto"/>
            <w:right w:val="none" w:sz="0" w:space="0" w:color="auto"/>
          </w:divBdr>
        </w:div>
        <w:div w:id="1435052117">
          <w:marLeft w:val="1426"/>
          <w:marRight w:val="0"/>
          <w:marTop w:val="0"/>
          <w:marBottom w:val="0"/>
          <w:divBdr>
            <w:top w:val="none" w:sz="0" w:space="0" w:color="auto"/>
            <w:left w:val="none" w:sz="0" w:space="0" w:color="auto"/>
            <w:bottom w:val="none" w:sz="0" w:space="0" w:color="auto"/>
            <w:right w:val="none" w:sz="0" w:space="0" w:color="auto"/>
          </w:divBdr>
        </w:div>
        <w:div w:id="1761679180">
          <w:marLeft w:val="288"/>
          <w:marRight w:val="0"/>
          <w:marTop w:val="0"/>
          <w:marBottom w:val="0"/>
          <w:divBdr>
            <w:top w:val="none" w:sz="0" w:space="0" w:color="auto"/>
            <w:left w:val="none" w:sz="0" w:space="0" w:color="auto"/>
            <w:bottom w:val="none" w:sz="0" w:space="0" w:color="auto"/>
            <w:right w:val="none" w:sz="0" w:space="0" w:color="auto"/>
          </w:divBdr>
        </w:div>
      </w:divsChild>
    </w:div>
    <w:div w:id="1527793015">
      <w:bodyDiv w:val="1"/>
      <w:marLeft w:val="0"/>
      <w:marRight w:val="0"/>
      <w:marTop w:val="0"/>
      <w:marBottom w:val="0"/>
      <w:divBdr>
        <w:top w:val="none" w:sz="0" w:space="0" w:color="auto"/>
        <w:left w:val="none" w:sz="0" w:space="0" w:color="auto"/>
        <w:bottom w:val="none" w:sz="0" w:space="0" w:color="auto"/>
        <w:right w:val="none" w:sz="0" w:space="0" w:color="auto"/>
      </w:divBdr>
    </w:div>
    <w:div w:id="1527862047">
      <w:bodyDiv w:val="1"/>
      <w:marLeft w:val="0"/>
      <w:marRight w:val="0"/>
      <w:marTop w:val="0"/>
      <w:marBottom w:val="0"/>
      <w:divBdr>
        <w:top w:val="none" w:sz="0" w:space="0" w:color="auto"/>
        <w:left w:val="none" w:sz="0" w:space="0" w:color="auto"/>
        <w:bottom w:val="none" w:sz="0" w:space="0" w:color="auto"/>
        <w:right w:val="none" w:sz="0" w:space="0" w:color="auto"/>
      </w:divBdr>
    </w:div>
    <w:div w:id="1527981281">
      <w:bodyDiv w:val="1"/>
      <w:marLeft w:val="0"/>
      <w:marRight w:val="0"/>
      <w:marTop w:val="0"/>
      <w:marBottom w:val="0"/>
      <w:divBdr>
        <w:top w:val="none" w:sz="0" w:space="0" w:color="auto"/>
        <w:left w:val="none" w:sz="0" w:space="0" w:color="auto"/>
        <w:bottom w:val="none" w:sz="0" w:space="0" w:color="auto"/>
        <w:right w:val="none" w:sz="0" w:space="0" w:color="auto"/>
      </w:divBdr>
      <w:divsChild>
        <w:div w:id="571811691">
          <w:marLeft w:val="1166"/>
          <w:marRight w:val="0"/>
          <w:marTop w:val="120"/>
          <w:marBottom w:val="0"/>
          <w:divBdr>
            <w:top w:val="none" w:sz="0" w:space="0" w:color="auto"/>
            <w:left w:val="none" w:sz="0" w:space="0" w:color="auto"/>
            <w:bottom w:val="none" w:sz="0" w:space="0" w:color="auto"/>
            <w:right w:val="none" w:sz="0" w:space="0" w:color="auto"/>
          </w:divBdr>
        </w:div>
        <w:div w:id="1022627269">
          <w:marLeft w:val="1166"/>
          <w:marRight w:val="0"/>
          <w:marTop w:val="120"/>
          <w:marBottom w:val="0"/>
          <w:divBdr>
            <w:top w:val="none" w:sz="0" w:space="0" w:color="auto"/>
            <w:left w:val="none" w:sz="0" w:space="0" w:color="auto"/>
            <w:bottom w:val="none" w:sz="0" w:space="0" w:color="auto"/>
            <w:right w:val="none" w:sz="0" w:space="0" w:color="auto"/>
          </w:divBdr>
        </w:div>
        <w:div w:id="1470047914">
          <w:marLeft w:val="1166"/>
          <w:marRight w:val="0"/>
          <w:marTop w:val="120"/>
          <w:marBottom w:val="0"/>
          <w:divBdr>
            <w:top w:val="none" w:sz="0" w:space="0" w:color="auto"/>
            <w:left w:val="none" w:sz="0" w:space="0" w:color="auto"/>
            <w:bottom w:val="none" w:sz="0" w:space="0" w:color="auto"/>
            <w:right w:val="none" w:sz="0" w:space="0" w:color="auto"/>
          </w:divBdr>
        </w:div>
        <w:div w:id="1963463275">
          <w:marLeft w:val="547"/>
          <w:marRight w:val="0"/>
          <w:marTop w:val="400"/>
          <w:marBottom w:val="0"/>
          <w:divBdr>
            <w:top w:val="none" w:sz="0" w:space="0" w:color="auto"/>
            <w:left w:val="none" w:sz="0" w:space="0" w:color="auto"/>
            <w:bottom w:val="none" w:sz="0" w:space="0" w:color="auto"/>
            <w:right w:val="none" w:sz="0" w:space="0" w:color="auto"/>
          </w:divBdr>
        </w:div>
      </w:divsChild>
    </w:div>
    <w:div w:id="1528327534">
      <w:bodyDiv w:val="1"/>
      <w:marLeft w:val="0"/>
      <w:marRight w:val="0"/>
      <w:marTop w:val="0"/>
      <w:marBottom w:val="0"/>
      <w:divBdr>
        <w:top w:val="none" w:sz="0" w:space="0" w:color="auto"/>
        <w:left w:val="none" w:sz="0" w:space="0" w:color="auto"/>
        <w:bottom w:val="none" w:sz="0" w:space="0" w:color="auto"/>
        <w:right w:val="none" w:sz="0" w:space="0" w:color="auto"/>
      </w:divBdr>
      <w:divsChild>
        <w:div w:id="1233083344">
          <w:marLeft w:val="893"/>
          <w:marRight w:val="0"/>
          <w:marTop w:val="96"/>
          <w:marBottom w:val="0"/>
          <w:divBdr>
            <w:top w:val="none" w:sz="0" w:space="0" w:color="auto"/>
            <w:left w:val="none" w:sz="0" w:space="0" w:color="auto"/>
            <w:bottom w:val="none" w:sz="0" w:space="0" w:color="auto"/>
            <w:right w:val="none" w:sz="0" w:space="0" w:color="auto"/>
          </w:divBdr>
        </w:div>
        <w:div w:id="1239512124">
          <w:marLeft w:val="893"/>
          <w:marRight w:val="0"/>
          <w:marTop w:val="96"/>
          <w:marBottom w:val="0"/>
          <w:divBdr>
            <w:top w:val="none" w:sz="0" w:space="0" w:color="auto"/>
            <w:left w:val="none" w:sz="0" w:space="0" w:color="auto"/>
            <w:bottom w:val="none" w:sz="0" w:space="0" w:color="auto"/>
            <w:right w:val="none" w:sz="0" w:space="0" w:color="auto"/>
          </w:divBdr>
        </w:div>
      </w:divsChild>
    </w:div>
    <w:div w:id="1528443461">
      <w:bodyDiv w:val="1"/>
      <w:marLeft w:val="0"/>
      <w:marRight w:val="0"/>
      <w:marTop w:val="0"/>
      <w:marBottom w:val="0"/>
      <w:divBdr>
        <w:top w:val="none" w:sz="0" w:space="0" w:color="auto"/>
        <w:left w:val="none" w:sz="0" w:space="0" w:color="auto"/>
        <w:bottom w:val="none" w:sz="0" w:space="0" w:color="auto"/>
        <w:right w:val="none" w:sz="0" w:space="0" w:color="auto"/>
      </w:divBdr>
      <w:divsChild>
        <w:div w:id="1990087429">
          <w:marLeft w:val="547"/>
          <w:marRight w:val="0"/>
          <w:marTop w:val="96"/>
          <w:marBottom w:val="0"/>
          <w:divBdr>
            <w:top w:val="none" w:sz="0" w:space="0" w:color="auto"/>
            <w:left w:val="none" w:sz="0" w:space="0" w:color="auto"/>
            <w:bottom w:val="none" w:sz="0" w:space="0" w:color="auto"/>
            <w:right w:val="none" w:sz="0" w:space="0" w:color="auto"/>
          </w:divBdr>
        </w:div>
        <w:div w:id="933436592">
          <w:marLeft w:val="1930"/>
          <w:marRight w:val="0"/>
          <w:marTop w:val="86"/>
          <w:marBottom w:val="0"/>
          <w:divBdr>
            <w:top w:val="none" w:sz="0" w:space="0" w:color="auto"/>
            <w:left w:val="none" w:sz="0" w:space="0" w:color="auto"/>
            <w:bottom w:val="none" w:sz="0" w:space="0" w:color="auto"/>
            <w:right w:val="none" w:sz="0" w:space="0" w:color="auto"/>
          </w:divBdr>
        </w:div>
        <w:div w:id="1256094970">
          <w:marLeft w:val="1930"/>
          <w:marRight w:val="0"/>
          <w:marTop w:val="86"/>
          <w:marBottom w:val="0"/>
          <w:divBdr>
            <w:top w:val="none" w:sz="0" w:space="0" w:color="auto"/>
            <w:left w:val="none" w:sz="0" w:space="0" w:color="auto"/>
            <w:bottom w:val="none" w:sz="0" w:space="0" w:color="auto"/>
            <w:right w:val="none" w:sz="0" w:space="0" w:color="auto"/>
          </w:divBdr>
        </w:div>
        <w:div w:id="78139662">
          <w:marLeft w:val="1930"/>
          <w:marRight w:val="0"/>
          <w:marTop w:val="86"/>
          <w:marBottom w:val="0"/>
          <w:divBdr>
            <w:top w:val="none" w:sz="0" w:space="0" w:color="auto"/>
            <w:left w:val="none" w:sz="0" w:space="0" w:color="auto"/>
            <w:bottom w:val="none" w:sz="0" w:space="0" w:color="auto"/>
            <w:right w:val="none" w:sz="0" w:space="0" w:color="auto"/>
          </w:divBdr>
        </w:div>
        <w:div w:id="467817495">
          <w:marLeft w:val="547"/>
          <w:marRight w:val="0"/>
          <w:marTop w:val="96"/>
          <w:marBottom w:val="0"/>
          <w:divBdr>
            <w:top w:val="none" w:sz="0" w:space="0" w:color="auto"/>
            <w:left w:val="none" w:sz="0" w:space="0" w:color="auto"/>
            <w:bottom w:val="none" w:sz="0" w:space="0" w:color="auto"/>
            <w:right w:val="none" w:sz="0" w:space="0" w:color="auto"/>
          </w:divBdr>
        </w:div>
        <w:div w:id="1814836240">
          <w:marLeft w:val="1930"/>
          <w:marRight w:val="0"/>
          <w:marTop w:val="86"/>
          <w:marBottom w:val="0"/>
          <w:divBdr>
            <w:top w:val="none" w:sz="0" w:space="0" w:color="auto"/>
            <w:left w:val="none" w:sz="0" w:space="0" w:color="auto"/>
            <w:bottom w:val="none" w:sz="0" w:space="0" w:color="auto"/>
            <w:right w:val="none" w:sz="0" w:space="0" w:color="auto"/>
          </w:divBdr>
        </w:div>
        <w:div w:id="2048873436">
          <w:marLeft w:val="1930"/>
          <w:marRight w:val="0"/>
          <w:marTop w:val="86"/>
          <w:marBottom w:val="0"/>
          <w:divBdr>
            <w:top w:val="none" w:sz="0" w:space="0" w:color="auto"/>
            <w:left w:val="none" w:sz="0" w:space="0" w:color="auto"/>
            <w:bottom w:val="none" w:sz="0" w:space="0" w:color="auto"/>
            <w:right w:val="none" w:sz="0" w:space="0" w:color="auto"/>
          </w:divBdr>
        </w:div>
        <w:div w:id="1475024733">
          <w:marLeft w:val="1930"/>
          <w:marRight w:val="0"/>
          <w:marTop w:val="86"/>
          <w:marBottom w:val="0"/>
          <w:divBdr>
            <w:top w:val="none" w:sz="0" w:space="0" w:color="auto"/>
            <w:left w:val="none" w:sz="0" w:space="0" w:color="auto"/>
            <w:bottom w:val="none" w:sz="0" w:space="0" w:color="auto"/>
            <w:right w:val="none" w:sz="0" w:space="0" w:color="auto"/>
          </w:divBdr>
        </w:div>
        <w:div w:id="1106848770">
          <w:marLeft w:val="547"/>
          <w:marRight w:val="0"/>
          <w:marTop w:val="96"/>
          <w:marBottom w:val="0"/>
          <w:divBdr>
            <w:top w:val="none" w:sz="0" w:space="0" w:color="auto"/>
            <w:left w:val="none" w:sz="0" w:space="0" w:color="auto"/>
            <w:bottom w:val="none" w:sz="0" w:space="0" w:color="auto"/>
            <w:right w:val="none" w:sz="0" w:space="0" w:color="auto"/>
          </w:divBdr>
        </w:div>
        <w:div w:id="2074967827">
          <w:marLeft w:val="1930"/>
          <w:marRight w:val="0"/>
          <w:marTop w:val="86"/>
          <w:marBottom w:val="0"/>
          <w:divBdr>
            <w:top w:val="none" w:sz="0" w:space="0" w:color="auto"/>
            <w:left w:val="none" w:sz="0" w:space="0" w:color="auto"/>
            <w:bottom w:val="none" w:sz="0" w:space="0" w:color="auto"/>
            <w:right w:val="none" w:sz="0" w:space="0" w:color="auto"/>
          </w:divBdr>
        </w:div>
        <w:div w:id="329142716">
          <w:marLeft w:val="1930"/>
          <w:marRight w:val="0"/>
          <w:marTop w:val="86"/>
          <w:marBottom w:val="0"/>
          <w:divBdr>
            <w:top w:val="none" w:sz="0" w:space="0" w:color="auto"/>
            <w:left w:val="none" w:sz="0" w:space="0" w:color="auto"/>
            <w:bottom w:val="none" w:sz="0" w:space="0" w:color="auto"/>
            <w:right w:val="none" w:sz="0" w:space="0" w:color="auto"/>
          </w:divBdr>
        </w:div>
        <w:div w:id="577984063">
          <w:marLeft w:val="1930"/>
          <w:marRight w:val="0"/>
          <w:marTop w:val="86"/>
          <w:marBottom w:val="0"/>
          <w:divBdr>
            <w:top w:val="none" w:sz="0" w:space="0" w:color="auto"/>
            <w:left w:val="none" w:sz="0" w:space="0" w:color="auto"/>
            <w:bottom w:val="none" w:sz="0" w:space="0" w:color="auto"/>
            <w:right w:val="none" w:sz="0" w:space="0" w:color="auto"/>
          </w:divBdr>
        </w:div>
      </w:divsChild>
    </w:div>
    <w:div w:id="1529568418">
      <w:bodyDiv w:val="1"/>
      <w:marLeft w:val="0"/>
      <w:marRight w:val="0"/>
      <w:marTop w:val="0"/>
      <w:marBottom w:val="0"/>
      <w:divBdr>
        <w:top w:val="none" w:sz="0" w:space="0" w:color="auto"/>
        <w:left w:val="none" w:sz="0" w:space="0" w:color="auto"/>
        <w:bottom w:val="none" w:sz="0" w:space="0" w:color="auto"/>
        <w:right w:val="none" w:sz="0" w:space="0" w:color="auto"/>
      </w:divBdr>
      <w:divsChild>
        <w:div w:id="188417080">
          <w:marLeft w:val="1166"/>
          <w:marRight w:val="0"/>
          <w:marTop w:val="96"/>
          <w:marBottom w:val="0"/>
          <w:divBdr>
            <w:top w:val="none" w:sz="0" w:space="0" w:color="auto"/>
            <w:left w:val="none" w:sz="0" w:space="0" w:color="auto"/>
            <w:bottom w:val="none" w:sz="0" w:space="0" w:color="auto"/>
            <w:right w:val="none" w:sz="0" w:space="0" w:color="auto"/>
          </w:divBdr>
        </w:div>
        <w:div w:id="321201552">
          <w:marLeft w:val="1166"/>
          <w:marRight w:val="0"/>
          <w:marTop w:val="96"/>
          <w:marBottom w:val="0"/>
          <w:divBdr>
            <w:top w:val="none" w:sz="0" w:space="0" w:color="auto"/>
            <w:left w:val="none" w:sz="0" w:space="0" w:color="auto"/>
            <w:bottom w:val="none" w:sz="0" w:space="0" w:color="auto"/>
            <w:right w:val="none" w:sz="0" w:space="0" w:color="auto"/>
          </w:divBdr>
        </w:div>
        <w:div w:id="350842108">
          <w:marLeft w:val="1166"/>
          <w:marRight w:val="0"/>
          <w:marTop w:val="96"/>
          <w:marBottom w:val="0"/>
          <w:divBdr>
            <w:top w:val="none" w:sz="0" w:space="0" w:color="auto"/>
            <w:left w:val="none" w:sz="0" w:space="0" w:color="auto"/>
            <w:bottom w:val="none" w:sz="0" w:space="0" w:color="auto"/>
            <w:right w:val="none" w:sz="0" w:space="0" w:color="auto"/>
          </w:divBdr>
        </w:div>
        <w:div w:id="538516144">
          <w:marLeft w:val="1166"/>
          <w:marRight w:val="0"/>
          <w:marTop w:val="96"/>
          <w:marBottom w:val="0"/>
          <w:divBdr>
            <w:top w:val="none" w:sz="0" w:space="0" w:color="auto"/>
            <w:left w:val="none" w:sz="0" w:space="0" w:color="auto"/>
            <w:bottom w:val="none" w:sz="0" w:space="0" w:color="auto"/>
            <w:right w:val="none" w:sz="0" w:space="0" w:color="auto"/>
          </w:divBdr>
        </w:div>
        <w:div w:id="1447381503">
          <w:marLeft w:val="1166"/>
          <w:marRight w:val="0"/>
          <w:marTop w:val="96"/>
          <w:marBottom w:val="0"/>
          <w:divBdr>
            <w:top w:val="none" w:sz="0" w:space="0" w:color="auto"/>
            <w:left w:val="none" w:sz="0" w:space="0" w:color="auto"/>
            <w:bottom w:val="none" w:sz="0" w:space="0" w:color="auto"/>
            <w:right w:val="none" w:sz="0" w:space="0" w:color="auto"/>
          </w:divBdr>
        </w:div>
        <w:div w:id="1595699804">
          <w:marLeft w:val="547"/>
          <w:marRight w:val="0"/>
          <w:marTop w:val="115"/>
          <w:marBottom w:val="0"/>
          <w:divBdr>
            <w:top w:val="none" w:sz="0" w:space="0" w:color="auto"/>
            <w:left w:val="none" w:sz="0" w:space="0" w:color="auto"/>
            <w:bottom w:val="none" w:sz="0" w:space="0" w:color="auto"/>
            <w:right w:val="none" w:sz="0" w:space="0" w:color="auto"/>
          </w:divBdr>
        </w:div>
        <w:div w:id="1765879835">
          <w:marLeft w:val="547"/>
          <w:marRight w:val="0"/>
          <w:marTop w:val="115"/>
          <w:marBottom w:val="0"/>
          <w:divBdr>
            <w:top w:val="none" w:sz="0" w:space="0" w:color="auto"/>
            <w:left w:val="none" w:sz="0" w:space="0" w:color="auto"/>
            <w:bottom w:val="none" w:sz="0" w:space="0" w:color="auto"/>
            <w:right w:val="none" w:sz="0" w:space="0" w:color="auto"/>
          </w:divBdr>
        </w:div>
        <w:div w:id="1835875231">
          <w:marLeft w:val="547"/>
          <w:marRight w:val="0"/>
          <w:marTop w:val="115"/>
          <w:marBottom w:val="0"/>
          <w:divBdr>
            <w:top w:val="none" w:sz="0" w:space="0" w:color="auto"/>
            <w:left w:val="none" w:sz="0" w:space="0" w:color="auto"/>
            <w:bottom w:val="none" w:sz="0" w:space="0" w:color="auto"/>
            <w:right w:val="none" w:sz="0" w:space="0" w:color="auto"/>
          </w:divBdr>
        </w:div>
        <w:div w:id="1955287059">
          <w:marLeft w:val="1166"/>
          <w:marRight w:val="0"/>
          <w:marTop w:val="96"/>
          <w:marBottom w:val="0"/>
          <w:divBdr>
            <w:top w:val="none" w:sz="0" w:space="0" w:color="auto"/>
            <w:left w:val="none" w:sz="0" w:space="0" w:color="auto"/>
            <w:bottom w:val="none" w:sz="0" w:space="0" w:color="auto"/>
            <w:right w:val="none" w:sz="0" w:space="0" w:color="auto"/>
          </w:divBdr>
        </w:div>
      </w:divsChild>
    </w:div>
    <w:div w:id="1530871294">
      <w:bodyDiv w:val="1"/>
      <w:marLeft w:val="0"/>
      <w:marRight w:val="0"/>
      <w:marTop w:val="0"/>
      <w:marBottom w:val="0"/>
      <w:divBdr>
        <w:top w:val="none" w:sz="0" w:space="0" w:color="auto"/>
        <w:left w:val="none" w:sz="0" w:space="0" w:color="auto"/>
        <w:bottom w:val="none" w:sz="0" w:space="0" w:color="auto"/>
        <w:right w:val="none" w:sz="0" w:space="0" w:color="auto"/>
      </w:divBdr>
      <w:divsChild>
        <w:div w:id="646250605">
          <w:marLeft w:val="1166"/>
          <w:marRight w:val="0"/>
          <w:marTop w:val="96"/>
          <w:marBottom w:val="0"/>
          <w:divBdr>
            <w:top w:val="none" w:sz="0" w:space="0" w:color="auto"/>
            <w:left w:val="none" w:sz="0" w:space="0" w:color="auto"/>
            <w:bottom w:val="none" w:sz="0" w:space="0" w:color="auto"/>
            <w:right w:val="none" w:sz="0" w:space="0" w:color="auto"/>
          </w:divBdr>
        </w:div>
        <w:div w:id="844515534">
          <w:marLeft w:val="1166"/>
          <w:marRight w:val="0"/>
          <w:marTop w:val="96"/>
          <w:marBottom w:val="0"/>
          <w:divBdr>
            <w:top w:val="none" w:sz="0" w:space="0" w:color="auto"/>
            <w:left w:val="none" w:sz="0" w:space="0" w:color="auto"/>
            <w:bottom w:val="none" w:sz="0" w:space="0" w:color="auto"/>
            <w:right w:val="none" w:sz="0" w:space="0" w:color="auto"/>
          </w:divBdr>
        </w:div>
        <w:div w:id="1880318064">
          <w:marLeft w:val="1166"/>
          <w:marRight w:val="0"/>
          <w:marTop w:val="96"/>
          <w:marBottom w:val="0"/>
          <w:divBdr>
            <w:top w:val="none" w:sz="0" w:space="0" w:color="auto"/>
            <w:left w:val="none" w:sz="0" w:space="0" w:color="auto"/>
            <w:bottom w:val="none" w:sz="0" w:space="0" w:color="auto"/>
            <w:right w:val="none" w:sz="0" w:space="0" w:color="auto"/>
          </w:divBdr>
        </w:div>
      </w:divsChild>
    </w:div>
    <w:div w:id="1531456211">
      <w:bodyDiv w:val="1"/>
      <w:marLeft w:val="0"/>
      <w:marRight w:val="0"/>
      <w:marTop w:val="0"/>
      <w:marBottom w:val="0"/>
      <w:divBdr>
        <w:top w:val="none" w:sz="0" w:space="0" w:color="auto"/>
        <w:left w:val="none" w:sz="0" w:space="0" w:color="auto"/>
        <w:bottom w:val="none" w:sz="0" w:space="0" w:color="auto"/>
        <w:right w:val="none" w:sz="0" w:space="0" w:color="auto"/>
      </w:divBdr>
    </w:div>
    <w:div w:id="1531798595">
      <w:bodyDiv w:val="1"/>
      <w:marLeft w:val="0"/>
      <w:marRight w:val="0"/>
      <w:marTop w:val="0"/>
      <w:marBottom w:val="0"/>
      <w:divBdr>
        <w:top w:val="none" w:sz="0" w:space="0" w:color="auto"/>
        <w:left w:val="none" w:sz="0" w:space="0" w:color="auto"/>
        <w:bottom w:val="none" w:sz="0" w:space="0" w:color="auto"/>
        <w:right w:val="none" w:sz="0" w:space="0" w:color="auto"/>
      </w:divBdr>
      <w:divsChild>
        <w:div w:id="102577277">
          <w:marLeft w:val="720"/>
          <w:marRight w:val="0"/>
          <w:marTop w:val="0"/>
          <w:marBottom w:val="0"/>
          <w:divBdr>
            <w:top w:val="none" w:sz="0" w:space="0" w:color="auto"/>
            <w:left w:val="none" w:sz="0" w:space="0" w:color="auto"/>
            <w:bottom w:val="none" w:sz="0" w:space="0" w:color="auto"/>
            <w:right w:val="none" w:sz="0" w:space="0" w:color="auto"/>
          </w:divBdr>
        </w:div>
        <w:div w:id="326977674">
          <w:marLeft w:val="720"/>
          <w:marRight w:val="0"/>
          <w:marTop w:val="0"/>
          <w:marBottom w:val="0"/>
          <w:divBdr>
            <w:top w:val="none" w:sz="0" w:space="0" w:color="auto"/>
            <w:left w:val="none" w:sz="0" w:space="0" w:color="auto"/>
            <w:bottom w:val="none" w:sz="0" w:space="0" w:color="auto"/>
            <w:right w:val="none" w:sz="0" w:space="0" w:color="auto"/>
          </w:divBdr>
        </w:div>
        <w:div w:id="727921754">
          <w:marLeft w:val="720"/>
          <w:marRight w:val="0"/>
          <w:marTop w:val="0"/>
          <w:marBottom w:val="0"/>
          <w:divBdr>
            <w:top w:val="none" w:sz="0" w:space="0" w:color="auto"/>
            <w:left w:val="none" w:sz="0" w:space="0" w:color="auto"/>
            <w:bottom w:val="none" w:sz="0" w:space="0" w:color="auto"/>
            <w:right w:val="none" w:sz="0" w:space="0" w:color="auto"/>
          </w:divBdr>
        </w:div>
        <w:div w:id="870460901">
          <w:marLeft w:val="720"/>
          <w:marRight w:val="0"/>
          <w:marTop w:val="0"/>
          <w:marBottom w:val="0"/>
          <w:divBdr>
            <w:top w:val="none" w:sz="0" w:space="0" w:color="auto"/>
            <w:left w:val="none" w:sz="0" w:space="0" w:color="auto"/>
            <w:bottom w:val="none" w:sz="0" w:space="0" w:color="auto"/>
            <w:right w:val="none" w:sz="0" w:space="0" w:color="auto"/>
          </w:divBdr>
        </w:div>
        <w:div w:id="924190525">
          <w:marLeft w:val="720"/>
          <w:marRight w:val="0"/>
          <w:marTop w:val="0"/>
          <w:marBottom w:val="0"/>
          <w:divBdr>
            <w:top w:val="none" w:sz="0" w:space="0" w:color="auto"/>
            <w:left w:val="none" w:sz="0" w:space="0" w:color="auto"/>
            <w:bottom w:val="none" w:sz="0" w:space="0" w:color="auto"/>
            <w:right w:val="none" w:sz="0" w:space="0" w:color="auto"/>
          </w:divBdr>
        </w:div>
        <w:div w:id="1921988160">
          <w:marLeft w:val="720"/>
          <w:marRight w:val="0"/>
          <w:marTop w:val="0"/>
          <w:marBottom w:val="0"/>
          <w:divBdr>
            <w:top w:val="none" w:sz="0" w:space="0" w:color="auto"/>
            <w:left w:val="none" w:sz="0" w:space="0" w:color="auto"/>
            <w:bottom w:val="none" w:sz="0" w:space="0" w:color="auto"/>
            <w:right w:val="none" w:sz="0" w:space="0" w:color="auto"/>
          </w:divBdr>
        </w:div>
        <w:div w:id="1951933256">
          <w:marLeft w:val="720"/>
          <w:marRight w:val="0"/>
          <w:marTop w:val="0"/>
          <w:marBottom w:val="0"/>
          <w:divBdr>
            <w:top w:val="none" w:sz="0" w:space="0" w:color="auto"/>
            <w:left w:val="none" w:sz="0" w:space="0" w:color="auto"/>
            <w:bottom w:val="none" w:sz="0" w:space="0" w:color="auto"/>
            <w:right w:val="none" w:sz="0" w:space="0" w:color="auto"/>
          </w:divBdr>
        </w:div>
      </w:divsChild>
    </w:div>
    <w:div w:id="1533181712">
      <w:bodyDiv w:val="1"/>
      <w:marLeft w:val="0"/>
      <w:marRight w:val="0"/>
      <w:marTop w:val="0"/>
      <w:marBottom w:val="0"/>
      <w:divBdr>
        <w:top w:val="none" w:sz="0" w:space="0" w:color="auto"/>
        <w:left w:val="none" w:sz="0" w:space="0" w:color="auto"/>
        <w:bottom w:val="none" w:sz="0" w:space="0" w:color="auto"/>
        <w:right w:val="none" w:sz="0" w:space="0" w:color="auto"/>
      </w:divBdr>
      <w:divsChild>
        <w:div w:id="1930768616">
          <w:marLeft w:val="547"/>
          <w:marRight w:val="0"/>
          <w:marTop w:val="115"/>
          <w:marBottom w:val="0"/>
          <w:divBdr>
            <w:top w:val="none" w:sz="0" w:space="0" w:color="auto"/>
            <w:left w:val="none" w:sz="0" w:space="0" w:color="auto"/>
            <w:bottom w:val="none" w:sz="0" w:space="0" w:color="auto"/>
            <w:right w:val="none" w:sz="0" w:space="0" w:color="auto"/>
          </w:divBdr>
        </w:div>
        <w:div w:id="570191221">
          <w:marLeft w:val="547"/>
          <w:marRight w:val="0"/>
          <w:marTop w:val="115"/>
          <w:marBottom w:val="0"/>
          <w:divBdr>
            <w:top w:val="none" w:sz="0" w:space="0" w:color="auto"/>
            <w:left w:val="none" w:sz="0" w:space="0" w:color="auto"/>
            <w:bottom w:val="none" w:sz="0" w:space="0" w:color="auto"/>
            <w:right w:val="none" w:sz="0" w:space="0" w:color="auto"/>
          </w:divBdr>
        </w:div>
      </w:divsChild>
    </w:div>
    <w:div w:id="1537884511">
      <w:bodyDiv w:val="1"/>
      <w:marLeft w:val="0"/>
      <w:marRight w:val="0"/>
      <w:marTop w:val="0"/>
      <w:marBottom w:val="0"/>
      <w:divBdr>
        <w:top w:val="none" w:sz="0" w:space="0" w:color="auto"/>
        <w:left w:val="none" w:sz="0" w:space="0" w:color="auto"/>
        <w:bottom w:val="none" w:sz="0" w:space="0" w:color="auto"/>
        <w:right w:val="none" w:sz="0" w:space="0" w:color="auto"/>
      </w:divBdr>
      <w:divsChild>
        <w:div w:id="59327130">
          <w:marLeft w:val="446"/>
          <w:marRight w:val="0"/>
          <w:marTop w:val="173"/>
          <w:marBottom w:val="0"/>
          <w:divBdr>
            <w:top w:val="none" w:sz="0" w:space="0" w:color="auto"/>
            <w:left w:val="none" w:sz="0" w:space="0" w:color="auto"/>
            <w:bottom w:val="none" w:sz="0" w:space="0" w:color="auto"/>
            <w:right w:val="none" w:sz="0" w:space="0" w:color="auto"/>
          </w:divBdr>
        </w:div>
        <w:div w:id="254367239">
          <w:marLeft w:val="1166"/>
          <w:marRight w:val="0"/>
          <w:marTop w:val="158"/>
          <w:marBottom w:val="0"/>
          <w:divBdr>
            <w:top w:val="none" w:sz="0" w:space="0" w:color="auto"/>
            <w:left w:val="none" w:sz="0" w:space="0" w:color="auto"/>
            <w:bottom w:val="none" w:sz="0" w:space="0" w:color="auto"/>
            <w:right w:val="none" w:sz="0" w:space="0" w:color="auto"/>
          </w:divBdr>
        </w:div>
        <w:div w:id="590167782">
          <w:marLeft w:val="1166"/>
          <w:marRight w:val="0"/>
          <w:marTop w:val="158"/>
          <w:marBottom w:val="0"/>
          <w:divBdr>
            <w:top w:val="none" w:sz="0" w:space="0" w:color="auto"/>
            <w:left w:val="none" w:sz="0" w:space="0" w:color="auto"/>
            <w:bottom w:val="none" w:sz="0" w:space="0" w:color="auto"/>
            <w:right w:val="none" w:sz="0" w:space="0" w:color="auto"/>
          </w:divBdr>
        </w:div>
      </w:divsChild>
    </w:div>
    <w:div w:id="1539658861">
      <w:bodyDiv w:val="1"/>
      <w:marLeft w:val="0"/>
      <w:marRight w:val="0"/>
      <w:marTop w:val="0"/>
      <w:marBottom w:val="0"/>
      <w:divBdr>
        <w:top w:val="none" w:sz="0" w:space="0" w:color="auto"/>
        <w:left w:val="none" w:sz="0" w:space="0" w:color="auto"/>
        <w:bottom w:val="none" w:sz="0" w:space="0" w:color="auto"/>
        <w:right w:val="none" w:sz="0" w:space="0" w:color="auto"/>
      </w:divBdr>
      <w:divsChild>
        <w:div w:id="192422951">
          <w:marLeft w:val="1166"/>
          <w:marRight w:val="0"/>
          <w:marTop w:val="0"/>
          <w:marBottom w:val="0"/>
          <w:divBdr>
            <w:top w:val="none" w:sz="0" w:space="0" w:color="auto"/>
            <w:left w:val="none" w:sz="0" w:space="0" w:color="auto"/>
            <w:bottom w:val="none" w:sz="0" w:space="0" w:color="auto"/>
            <w:right w:val="none" w:sz="0" w:space="0" w:color="auto"/>
          </w:divBdr>
        </w:div>
        <w:div w:id="229966133">
          <w:marLeft w:val="1166"/>
          <w:marRight w:val="0"/>
          <w:marTop w:val="0"/>
          <w:marBottom w:val="0"/>
          <w:divBdr>
            <w:top w:val="none" w:sz="0" w:space="0" w:color="auto"/>
            <w:left w:val="none" w:sz="0" w:space="0" w:color="auto"/>
            <w:bottom w:val="none" w:sz="0" w:space="0" w:color="auto"/>
            <w:right w:val="none" w:sz="0" w:space="0" w:color="auto"/>
          </w:divBdr>
        </w:div>
        <w:div w:id="528377475">
          <w:marLeft w:val="547"/>
          <w:marRight w:val="0"/>
          <w:marTop w:val="0"/>
          <w:marBottom w:val="0"/>
          <w:divBdr>
            <w:top w:val="none" w:sz="0" w:space="0" w:color="auto"/>
            <w:left w:val="none" w:sz="0" w:space="0" w:color="auto"/>
            <w:bottom w:val="none" w:sz="0" w:space="0" w:color="auto"/>
            <w:right w:val="none" w:sz="0" w:space="0" w:color="auto"/>
          </w:divBdr>
        </w:div>
        <w:div w:id="714740933">
          <w:marLeft w:val="547"/>
          <w:marRight w:val="0"/>
          <w:marTop w:val="0"/>
          <w:marBottom w:val="0"/>
          <w:divBdr>
            <w:top w:val="none" w:sz="0" w:space="0" w:color="auto"/>
            <w:left w:val="none" w:sz="0" w:space="0" w:color="auto"/>
            <w:bottom w:val="none" w:sz="0" w:space="0" w:color="auto"/>
            <w:right w:val="none" w:sz="0" w:space="0" w:color="auto"/>
          </w:divBdr>
        </w:div>
        <w:div w:id="1435051230">
          <w:marLeft w:val="1166"/>
          <w:marRight w:val="0"/>
          <w:marTop w:val="0"/>
          <w:marBottom w:val="0"/>
          <w:divBdr>
            <w:top w:val="none" w:sz="0" w:space="0" w:color="auto"/>
            <w:left w:val="none" w:sz="0" w:space="0" w:color="auto"/>
            <w:bottom w:val="none" w:sz="0" w:space="0" w:color="auto"/>
            <w:right w:val="none" w:sz="0" w:space="0" w:color="auto"/>
          </w:divBdr>
        </w:div>
        <w:div w:id="1529641714">
          <w:marLeft w:val="1166"/>
          <w:marRight w:val="0"/>
          <w:marTop w:val="0"/>
          <w:marBottom w:val="0"/>
          <w:divBdr>
            <w:top w:val="none" w:sz="0" w:space="0" w:color="auto"/>
            <w:left w:val="none" w:sz="0" w:space="0" w:color="auto"/>
            <w:bottom w:val="none" w:sz="0" w:space="0" w:color="auto"/>
            <w:right w:val="none" w:sz="0" w:space="0" w:color="auto"/>
          </w:divBdr>
        </w:div>
        <w:div w:id="1570769358">
          <w:marLeft w:val="547"/>
          <w:marRight w:val="0"/>
          <w:marTop w:val="0"/>
          <w:marBottom w:val="0"/>
          <w:divBdr>
            <w:top w:val="none" w:sz="0" w:space="0" w:color="auto"/>
            <w:left w:val="none" w:sz="0" w:space="0" w:color="auto"/>
            <w:bottom w:val="none" w:sz="0" w:space="0" w:color="auto"/>
            <w:right w:val="none" w:sz="0" w:space="0" w:color="auto"/>
          </w:divBdr>
        </w:div>
        <w:div w:id="1798182341">
          <w:marLeft w:val="547"/>
          <w:marRight w:val="0"/>
          <w:marTop w:val="0"/>
          <w:marBottom w:val="0"/>
          <w:divBdr>
            <w:top w:val="none" w:sz="0" w:space="0" w:color="auto"/>
            <w:left w:val="none" w:sz="0" w:space="0" w:color="auto"/>
            <w:bottom w:val="none" w:sz="0" w:space="0" w:color="auto"/>
            <w:right w:val="none" w:sz="0" w:space="0" w:color="auto"/>
          </w:divBdr>
        </w:div>
        <w:div w:id="2082367229">
          <w:marLeft w:val="547"/>
          <w:marRight w:val="0"/>
          <w:marTop w:val="0"/>
          <w:marBottom w:val="0"/>
          <w:divBdr>
            <w:top w:val="none" w:sz="0" w:space="0" w:color="auto"/>
            <w:left w:val="none" w:sz="0" w:space="0" w:color="auto"/>
            <w:bottom w:val="none" w:sz="0" w:space="0" w:color="auto"/>
            <w:right w:val="none" w:sz="0" w:space="0" w:color="auto"/>
          </w:divBdr>
        </w:div>
        <w:div w:id="2090957068">
          <w:marLeft w:val="547"/>
          <w:marRight w:val="0"/>
          <w:marTop w:val="0"/>
          <w:marBottom w:val="0"/>
          <w:divBdr>
            <w:top w:val="none" w:sz="0" w:space="0" w:color="auto"/>
            <w:left w:val="none" w:sz="0" w:space="0" w:color="auto"/>
            <w:bottom w:val="none" w:sz="0" w:space="0" w:color="auto"/>
            <w:right w:val="none" w:sz="0" w:space="0" w:color="auto"/>
          </w:divBdr>
        </w:div>
      </w:divsChild>
    </w:div>
    <w:div w:id="1540628292">
      <w:bodyDiv w:val="1"/>
      <w:marLeft w:val="0"/>
      <w:marRight w:val="0"/>
      <w:marTop w:val="0"/>
      <w:marBottom w:val="0"/>
      <w:divBdr>
        <w:top w:val="none" w:sz="0" w:space="0" w:color="auto"/>
        <w:left w:val="none" w:sz="0" w:space="0" w:color="auto"/>
        <w:bottom w:val="none" w:sz="0" w:space="0" w:color="auto"/>
        <w:right w:val="none" w:sz="0" w:space="0" w:color="auto"/>
      </w:divBdr>
      <w:divsChild>
        <w:div w:id="175535261">
          <w:marLeft w:val="446"/>
          <w:marRight w:val="0"/>
          <w:marTop w:val="130"/>
          <w:marBottom w:val="0"/>
          <w:divBdr>
            <w:top w:val="none" w:sz="0" w:space="0" w:color="auto"/>
            <w:left w:val="none" w:sz="0" w:space="0" w:color="auto"/>
            <w:bottom w:val="none" w:sz="0" w:space="0" w:color="auto"/>
            <w:right w:val="none" w:sz="0" w:space="0" w:color="auto"/>
          </w:divBdr>
        </w:div>
      </w:divsChild>
    </w:div>
    <w:div w:id="1541551311">
      <w:bodyDiv w:val="1"/>
      <w:marLeft w:val="0"/>
      <w:marRight w:val="0"/>
      <w:marTop w:val="0"/>
      <w:marBottom w:val="0"/>
      <w:divBdr>
        <w:top w:val="none" w:sz="0" w:space="0" w:color="auto"/>
        <w:left w:val="none" w:sz="0" w:space="0" w:color="auto"/>
        <w:bottom w:val="none" w:sz="0" w:space="0" w:color="auto"/>
        <w:right w:val="none" w:sz="0" w:space="0" w:color="auto"/>
      </w:divBdr>
      <w:divsChild>
        <w:div w:id="707531162">
          <w:marLeft w:val="734"/>
          <w:marRight w:val="0"/>
          <w:marTop w:val="96"/>
          <w:marBottom w:val="0"/>
          <w:divBdr>
            <w:top w:val="none" w:sz="0" w:space="0" w:color="auto"/>
            <w:left w:val="none" w:sz="0" w:space="0" w:color="auto"/>
            <w:bottom w:val="none" w:sz="0" w:space="0" w:color="auto"/>
            <w:right w:val="none" w:sz="0" w:space="0" w:color="auto"/>
          </w:divBdr>
        </w:div>
      </w:divsChild>
    </w:div>
    <w:div w:id="1541867254">
      <w:bodyDiv w:val="1"/>
      <w:marLeft w:val="0"/>
      <w:marRight w:val="0"/>
      <w:marTop w:val="0"/>
      <w:marBottom w:val="0"/>
      <w:divBdr>
        <w:top w:val="none" w:sz="0" w:space="0" w:color="auto"/>
        <w:left w:val="none" w:sz="0" w:space="0" w:color="auto"/>
        <w:bottom w:val="none" w:sz="0" w:space="0" w:color="auto"/>
        <w:right w:val="none" w:sz="0" w:space="0" w:color="auto"/>
      </w:divBdr>
    </w:div>
    <w:div w:id="1542476819">
      <w:bodyDiv w:val="1"/>
      <w:marLeft w:val="0"/>
      <w:marRight w:val="0"/>
      <w:marTop w:val="0"/>
      <w:marBottom w:val="0"/>
      <w:divBdr>
        <w:top w:val="none" w:sz="0" w:space="0" w:color="auto"/>
        <w:left w:val="none" w:sz="0" w:space="0" w:color="auto"/>
        <w:bottom w:val="none" w:sz="0" w:space="0" w:color="auto"/>
        <w:right w:val="none" w:sz="0" w:space="0" w:color="auto"/>
      </w:divBdr>
      <w:divsChild>
        <w:div w:id="1115909471">
          <w:marLeft w:val="1397"/>
          <w:marRight w:val="0"/>
          <w:marTop w:val="134"/>
          <w:marBottom w:val="0"/>
          <w:divBdr>
            <w:top w:val="none" w:sz="0" w:space="0" w:color="auto"/>
            <w:left w:val="none" w:sz="0" w:space="0" w:color="auto"/>
            <w:bottom w:val="none" w:sz="0" w:space="0" w:color="auto"/>
            <w:right w:val="none" w:sz="0" w:space="0" w:color="auto"/>
          </w:divBdr>
        </w:div>
        <w:div w:id="239564942">
          <w:marLeft w:val="2059"/>
          <w:marRight w:val="0"/>
          <w:marTop w:val="96"/>
          <w:marBottom w:val="0"/>
          <w:divBdr>
            <w:top w:val="none" w:sz="0" w:space="0" w:color="auto"/>
            <w:left w:val="none" w:sz="0" w:space="0" w:color="auto"/>
            <w:bottom w:val="none" w:sz="0" w:space="0" w:color="auto"/>
            <w:right w:val="none" w:sz="0" w:space="0" w:color="auto"/>
          </w:divBdr>
        </w:div>
        <w:div w:id="832187766">
          <w:marLeft w:val="1397"/>
          <w:marRight w:val="0"/>
          <w:marTop w:val="134"/>
          <w:marBottom w:val="0"/>
          <w:divBdr>
            <w:top w:val="none" w:sz="0" w:space="0" w:color="auto"/>
            <w:left w:val="none" w:sz="0" w:space="0" w:color="auto"/>
            <w:bottom w:val="none" w:sz="0" w:space="0" w:color="auto"/>
            <w:right w:val="none" w:sz="0" w:space="0" w:color="auto"/>
          </w:divBdr>
        </w:div>
        <w:div w:id="1863783570">
          <w:marLeft w:val="1397"/>
          <w:marRight w:val="0"/>
          <w:marTop w:val="134"/>
          <w:marBottom w:val="0"/>
          <w:divBdr>
            <w:top w:val="none" w:sz="0" w:space="0" w:color="auto"/>
            <w:left w:val="none" w:sz="0" w:space="0" w:color="auto"/>
            <w:bottom w:val="none" w:sz="0" w:space="0" w:color="auto"/>
            <w:right w:val="none" w:sz="0" w:space="0" w:color="auto"/>
          </w:divBdr>
        </w:div>
        <w:div w:id="1842963856">
          <w:marLeft w:val="2059"/>
          <w:marRight w:val="0"/>
          <w:marTop w:val="115"/>
          <w:marBottom w:val="0"/>
          <w:divBdr>
            <w:top w:val="none" w:sz="0" w:space="0" w:color="auto"/>
            <w:left w:val="none" w:sz="0" w:space="0" w:color="auto"/>
            <w:bottom w:val="none" w:sz="0" w:space="0" w:color="auto"/>
            <w:right w:val="none" w:sz="0" w:space="0" w:color="auto"/>
          </w:divBdr>
        </w:div>
        <w:div w:id="1236085887">
          <w:marLeft w:val="2059"/>
          <w:marRight w:val="0"/>
          <w:marTop w:val="115"/>
          <w:marBottom w:val="0"/>
          <w:divBdr>
            <w:top w:val="none" w:sz="0" w:space="0" w:color="auto"/>
            <w:left w:val="none" w:sz="0" w:space="0" w:color="auto"/>
            <w:bottom w:val="none" w:sz="0" w:space="0" w:color="auto"/>
            <w:right w:val="none" w:sz="0" w:space="0" w:color="auto"/>
          </w:divBdr>
        </w:div>
        <w:div w:id="1632981357">
          <w:marLeft w:val="2059"/>
          <w:marRight w:val="0"/>
          <w:marTop w:val="115"/>
          <w:marBottom w:val="0"/>
          <w:divBdr>
            <w:top w:val="none" w:sz="0" w:space="0" w:color="auto"/>
            <w:left w:val="none" w:sz="0" w:space="0" w:color="auto"/>
            <w:bottom w:val="none" w:sz="0" w:space="0" w:color="auto"/>
            <w:right w:val="none" w:sz="0" w:space="0" w:color="auto"/>
          </w:divBdr>
        </w:div>
      </w:divsChild>
    </w:div>
    <w:div w:id="1543051549">
      <w:bodyDiv w:val="1"/>
      <w:marLeft w:val="0"/>
      <w:marRight w:val="0"/>
      <w:marTop w:val="0"/>
      <w:marBottom w:val="0"/>
      <w:divBdr>
        <w:top w:val="none" w:sz="0" w:space="0" w:color="auto"/>
        <w:left w:val="none" w:sz="0" w:space="0" w:color="auto"/>
        <w:bottom w:val="none" w:sz="0" w:space="0" w:color="auto"/>
        <w:right w:val="none" w:sz="0" w:space="0" w:color="auto"/>
      </w:divBdr>
      <w:divsChild>
        <w:div w:id="1963923165">
          <w:marLeft w:val="547"/>
          <w:marRight w:val="0"/>
          <w:marTop w:val="96"/>
          <w:marBottom w:val="0"/>
          <w:divBdr>
            <w:top w:val="none" w:sz="0" w:space="0" w:color="auto"/>
            <w:left w:val="none" w:sz="0" w:space="0" w:color="auto"/>
            <w:bottom w:val="none" w:sz="0" w:space="0" w:color="auto"/>
            <w:right w:val="none" w:sz="0" w:space="0" w:color="auto"/>
          </w:divBdr>
        </w:div>
        <w:div w:id="1032657053">
          <w:marLeft w:val="547"/>
          <w:marRight w:val="0"/>
          <w:marTop w:val="96"/>
          <w:marBottom w:val="0"/>
          <w:divBdr>
            <w:top w:val="none" w:sz="0" w:space="0" w:color="auto"/>
            <w:left w:val="none" w:sz="0" w:space="0" w:color="auto"/>
            <w:bottom w:val="none" w:sz="0" w:space="0" w:color="auto"/>
            <w:right w:val="none" w:sz="0" w:space="0" w:color="auto"/>
          </w:divBdr>
        </w:div>
        <w:div w:id="302853349">
          <w:marLeft w:val="547"/>
          <w:marRight w:val="0"/>
          <w:marTop w:val="96"/>
          <w:marBottom w:val="0"/>
          <w:divBdr>
            <w:top w:val="none" w:sz="0" w:space="0" w:color="auto"/>
            <w:left w:val="none" w:sz="0" w:space="0" w:color="auto"/>
            <w:bottom w:val="none" w:sz="0" w:space="0" w:color="auto"/>
            <w:right w:val="none" w:sz="0" w:space="0" w:color="auto"/>
          </w:divBdr>
        </w:div>
        <w:div w:id="16515394">
          <w:marLeft w:val="547"/>
          <w:marRight w:val="0"/>
          <w:marTop w:val="96"/>
          <w:marBottom w:val="0"/>
          <w:divBdr>
            <w:top w:val="none" w:sz="0" w:space="0" w:color="auto"/>
            <w:left w:val="none" w:sz="0" w:space="0" w:color="auto"/>
            <w:bottom w:val="none" w:sz="0" w:space="0" w:color="auto"/>
            <w:right w:val="none" w:sz="0" w:space="0" w:color="auto"/>
          </w:divBdr>
        </w:div>
        <w:div w:id="200671284">
          <w:marLeft w:val="547"/>
          <w:marRight w:val="0"/>
          <w:marTop w:val="96"/>
          <w:marBottom w:val="0"/>
          <w:divBdr>
            <w:top w:val="none" w:sz="0" w:space="0" w:color="auto"/>
            <w:left w:val="none" w:sz="0" w:space="0" w:color="auto"/>
            <w:bottom w:val="none" w:sz="0" w:space="0" w:color="auto"/>
            <w:right w:val="none" w:sz="0" w:space="0" w:color="auto"/>
          </w:divBdr>
        </w:div>
      </w:divsChild>
    </w:div>
    <w:div w:id="1543248743">
      <w:bodyDiv w:val="1"/>
      <w:marLeft w:val="0"/>
      <w:marRight w:val="0"/>
      <w:marTop w:val="0"/>
      <w:marBottom w:val="0"/>
      <w:divBdr>
        <w:top w:val="none" w:sz="0" w:space="0" w:color="auto"/>
        <w:left w:val="none" w:sz="0" w:space="0" w:color="auto"/>
        <w:bottom w:val="none" w:sz="0" w:space="0" w:color="auto"/>
        <w:right w:val="none" w:sz="0" w:space="0" w:color="auto"/>
      </w:divBdr>
      <w:divsChild>
        <w:div w:id="27335693">
          <w:marLeft w:val="1166"/>
          <w:marRight w:val="0"/>
          <w:marTop w:val="96"/>
          <w:marBottom w:val="0"/>
          <w:divBdr>
            <w:top w:val="none" w:sz="0" w:space="0" w:color="auto"/>
            <w:left w:val="none" w:sz="0" w:space="0" w:color="auto"/>
            <w:bottom w:val="none" w:sz="0" w:space="0" w:color="auto"/>
            <w:right w:val="none" w:sz="0" w:space="0" w:color="auto"/>
          </w:divBdr>
        </w:div>
        <w:div w:id="205720596">
          <w:marLeft w:val="547"/>
          <w:marRight w:val="0"/>
          <w:marTop w:val="96"/>
          <w:marBottom w:val="0"/>
          <w:divBdr>
            <w:top w:val="none" w:sz="0" w:space="0" w:color="auto"/>
            <w:left w:val="none" w:sz="0" w:space="0" w:color="auto"/>
            <w:bottom w:val="none" w:sz="0" w:space="0" w:color="auto"/>
            <w:right w:val="none" w:sz="0" w:space="0" w:color="auto"/>
          </w:divBdr>
        </w:div>
        <w:div w:id="445153007">
          <w:marLeft w:val="1166"/>
          <w:marRight w:val="0"/>
          <w:marTop w:val="96"/>
          <w:marBottom w:val="0"/>
          <w:divBdr>
            <w:top w:val="none" w:sz="0" w:space="0" w:color="auto"/>
            <w:left w:val="none" w:sz="0" w:space="0" w:color="auto"/>
            <w:bottom w:val="none" w:sz="0" w:space="0" w:color="auto"/>
            <w:right w:val="none" w:sz="0" w:space="0" w:color="auto"/>
          </w:divBdr>
        </w:div>
        <w:div w:id="605961445">
          <w:marLeft w:val="1166"/>
          <w:marRight w:val="0"/>
          <w:marTop w:val="96"/>
          <w:marBottom w:val="0"/>
          <w:divBdr>
            <w:top w:val="none" w:sz="0" w:space="0" w:color="auto"/>
            <w:left w:val="none" w:sz="0" w:space="0" w:color="auto"/>
            <w:bottom w:val="none" w:sz="0" w:space="0" w:color="auto"/>
            <w:right w:val="none" w:sz="0" w:space="0" w:color="auto"/>
          </w:divBdr>
        </w:div>
        <w:div w:id="1022900581">
          <w:marLeft w:val="1166"/>
          <w:marRight w:val="0"/>
          <w:marTop w:val="96"/>
          <w:marBottom w:val="0"/>
          <w:divBdr>
            <w:top w:val="none" w:sz="0" w:space="0" w:color="auto"/>
            <w:left w:val="none" w:sz="0" w:space="0" w:color="auto"/>
            <w:bottom w:val="none" w:sz="0" w:space="0" w:color="auto"/>
            <w:right w:val="none" w:sz="0" w:space="0" w:color="auto"/>
          </w:divBdr>
        </w:div>
        <w:div w:id="1092892465">
          <w:marLeft w:val="1166"/>
          <w:marRight w:val="0"/>
          <w:marTop w:val="96"/>
          <w:marBottom w:val="0"/>
          <w:divBdr>
            <w:top w:val="none" w:sz="0" w:space="0" w:color="auto"/>
            <w:left w:val="none" w:sz="0" w:space="0" w:color="auto"/>
            <w:bottom w:val="none" w:sz="0" w:space="0" w:color="auto"/>
            <w:right w:val="none" w:sz="0" w:space="0" w:color="auto"/>
          </w:divBdr>
        </w:div>
        <w:div w:id="1442384506">
          <w:marLeft w:val="547"/>
          <w:marRight w:val="0"/>
          <w:marTop w:val="96"/>
          <w:marBottom w:val="0"/>
          <w:divBdr>
            <w:top w:val="none" w:sz="0" w:space="0" w:color="auto"/>
            <w:left w:val="none" w:sz="0" w:space="0" w:color="auto"/>
            <w:bottom w:val="none" w:sz="0" w:space="0" w:color="auto"/>
            <w:right w:val="none" w:sz="0" w:space="0" w:color="auto"/>
          </w:divBdr>
        </w:div>
        <w:div w:id="1488937241">
          <w:marLeft w:val="1166"/>
          <w:marRight w:val="0"/>
          <w:marTop w:val="96"/>
          <w:marBottom w:val="0"/>
          <w:divBdr>
            <w:top w:val="none" w:sz="0" w:space="0" w:color="auto"/>
            <w:left w:val="none" w:sz="0" w:space="0" w:color="auto"/>
            <w:bottom w:val="none" w:sz="0" w:space="0" w:color="auto"/>
            <w:right w:val="none" w:sz="0" w:space="0" w:color="auto"/>
          </w:divBdr>
        </w:div>
        <w:div w:id="1630209962">
          <w:marLeft w:val="1166"/>
          <w:marRight w:val="0"/>
          <w:marTop w:val="96"/>
          <w:marBottom w:val="0"/>
          <w:divBdr>
            <w:top w:val="none" w:sz="0" w:space="0" w:color="auto"/>
            <w:left w:val="none" w:sz="0" w:space="0" w:color="auto"/>
            <w:bottom w:val="none" w:sz="0" w:space="0" w:color="auto"/>
            <w:right w:val="none" w:sz="0" w:space="0" w:color="auto"/>
          </w:divBdr>
        </w:div>
        <w:div w:id="1761245979">
          <w:marLeft w:val="547"/>
          <w:marRight w:val="0"/>
          <w:marTop w:val="96"/>
          <w:marBottom w:val="0"/>
          <w:divBdr>
            <w:top w:val="none" w:sz="0" w:space="0" w:color="auto"/>
            <w:left w:val="none" w:sz="0" w:space="0" w:color="auto"/>
            <w:bottom w:val="none" w:sz="0" w:space="0" w:color="auto"/>
            <w:right w:val="none" w:sz="0" w:space="0" w:color="auto"/>
          </w:divBdr>
        </w:div>
        <w:div w:id="1833449558">
          <w:marLeft w:val="1166"/>
          <w:marRight w:val="0"/>
          <w:marTop w:val="96"/>
          <w:marBottom w:val="0"/>
          <w:divBdr>
            <w:top w:val="none" w:sz="0" w:space="0" w:color="auto"/>
            <w:left w:val="none" w:sz="0" w:space="0" w:color="auto"/>
            <w:bottom w:val="none" w:sz="0" w:space="0" w:color="auto"/>
            <w:right w:val="none" w:sz="0" w:space="0" w:color="auto"/>
          </w:divBdr>
        </w:div>
      </w:divsChild>
    </w:div>
    <w:div w:id="1543790036">
      <w:bodyDiv w:val="1"/>
      <w:marLeft w:val="0"/>
      <w:marRight w:val="0"/>
      <w:marTop w:val="0"/>
      <w:marBottom w:val="0"/>
      <w:divBdr>
        <w:top w:val="none" w:sz="0" w:space="0" w:color="auto"/>
        <w:left w:val="none" w:sz="0" w:space="0" w:color="auto"/>
        <w:bottom w:val="none" w:sz="0" w:space="0" w:color="auto"/>
        <w:right w:val="none" w:sz="0" w:space="0" w:color="auto"/>
      </w:divBdr>
      <w:divsChild>
        <w:div w:id="1125542612">
          <w:marLeft w:val="547"/>
          <w:marRight w:val="0"/>
          <w:marTop w:val="0"/>
          <w:marBottom w:val="0"/>
          <w:divBdr>
            <w:top w:val="none" w:sz="0" w:space="0" w:color="auto"/>
            <w:left w:val="none" w:sz="0" w:space="0" w:color="auto"/>
            <w:bottom w:val="none" w:sz="0" w:space="0" w:color="auto"/>
            <w:right w:val="none" w:sz="0" w:space="0" w:color="auto"/>
          </w:divBdr>
        </w:div>
      </w:divsChild>
    </w:div>
    <w:div w:id="1543982250">
      <w:bodyDiv w:val="1"/>
      <w:marLeft w:val="0"/>
      <w:marRight w:val="0"/>
      <w:marTop w:val="0"/>
      <w:marBottom w:val="0"/>
      <w:divBdr>
        <w:top w:val="none" w:sz="0" w:space="0" w:color="auto"/>
        <w:left w:val="none" w:sz="0" w:space="0" w:color="auto"/>
        <w:bottom w:val="none" w:sz="0" w:space="0" w:color="auto"/>
        <w:right w:val="none" w:sz="0" w:space="0" w:color="auto"/>
      </w:divBdr>
      <w:divsChild>
        <w:div w:id="116220279">
          <w:marLeft w:val="1166"/>
          <w:marRight w:val="0"/>
          <w:marTop w:val="125"/>
          <w:marBottom w:val="0"/>
          <w:divBdr>
            <w:top w:val="none" w:sz="0" w:space="0" w:color="auto"/>
            <w:left w:val="none" w:sz="0" w:space="0" w:color="auto"/>
            <w:bottom w:val="none" w:sz="0" w:space="0" w:color="auto"/>
            <w:right w:val="none" w:sz="0" w:space="0" w:color="auto"/>
          </w:divBdr>
        </w:div>
        <w:div w:id="503207200">
          <w:marLeft w:val="1166"/>
          <w:marRight w:val="0"/>
          <w:marTop w:val="125"/>
          <w:marBottom w:val="0"/>
          <w:divBdr>
            <w:top w:val="none" w:sz="0" w:space="0" w:color="auto"/>
            <w:left w:val="none" w:sz="0" w:space="0" w:color="auto"/>
            <w:bottom w:val="none" w:sz="0" w:space="0" w:color="auto"/>
            <w:right w:val="none" w:sz="0" w:space="0" w:color="auto"/>
          </w:divBdr>
        </w:div>
        <w:div w:id="905143764">
          <w:marLeft w:val="1166"/>
          <w:marRight w:val="0"/>
          <w:marTop w:val="125"/>
          <w:marBottom w:val="0"/>
          <w:divBdr>
            <w:top w:val="none" w:sz="0" w:space="0" w:color="auto"/>
            <w:left w:val="none" w:sz="0" w:space="0" w:color="auto"/>
            <w:bottom w:val="none" w:sz="0" w:space="0" w:color="auto"/>
            <w:right w:val="none" w:sz="0" w:space="0" w:color="auto"/>
          </w:divBdr>
        </w:div>
        <w:div w:id="1005325459">
          <w:marLeft w:val="1166"/>
          <w:marRight w:val="0"/>
          <w:marTop w:val="125"/>
          <w:marBottom w:val="0"/>
          <w:divBdr>
            <w:top w:val="none" w:sz="0" w:space="0" w:color="auto"/>
            <w:left w:val="none" w:sz="0" w:space="0" w:color="auto"/>
            <w:bottom w:val="none" w:sz="0" w:space="0" w:color="auto"/>
            <w:right w:val="none" w:sz="0" w:space="0" w:color="auto"/>
          </w:divBdr>
        </w:div>
        <w:div w:id="1871216042">
          <w:marLeft w:val="547"/>
          <w:marRight w:val="0"/>
          <w:marTop w:val="144"/>
          <w:marBottom w:val="0"/>
          <w:divBdr>
            <w:top w:val="none" w:sz="0" w:space="0" w:color="auto"/>
            <w:left w:val="none" w:sz="0" w:space="0" w:color="auto"/>
            <w:bottom w:val="none" w:sz="0" w:space="0" w:color="auto"/>
            <w:right w:val="none" w:sz="0" w:space="0" w:color="auto"/>
          </w:divBdr>
        </w:div>
      </w:divsChild>
    </w:div>
    <w:div w:id="1544714330">
      <w:bodyDiv w:val="1"/>
      <w:marLeft w:val="0"/>
      <w:marRight w:val="0"/>
      <w:marTop w:val="0"/>
      <w:marBottom w:val="0"/>
      <w:divBdr>
        <w:top w:val="none" w:sz="0" w:space="0" w:color="auto"/>
        <w:left w:val="none" w:sz="0" w:space="0" w:color="auto"/>
        <w:bottom w:val="none" w:sz="0" w:space="0" w:color="auto"/>
        <w:right w:val="none" w:sz="0" w:space="0" w:color="auto"/>
      </w:divBdr>
    </w:div>
    <w:div w:id="1545366465">
      <w:bodyDiv w:val="1"/>
      <w:marLeft w:val="0"/>
      <w:marRight w:val="0"/>
      <w:marTop w:val="0"/>
      <w:marBottom w:val="0"/>
      <w:divBdr>
        <w:top w:val="none" w:sz="0" w:space="0" w:color="auto"/>
        <w:left w:val="none" w:sz="0" w:space="0" w:color="auto"/>
        <w:bottom w:val="none" w:sz="0" w:space="0" w:color="auto"/>
        <w:right w:val="none" w:sz="0" w:space="0" w:color="auto"/>
      </w:divBdr>
      <w:divsChild>
        <w:div w:id="506790471">
          <w:marLeft w:val="360"/>
          <w:marRight w:val="0"/>
          <w:marTop w:val="96"/>
          <w:marBottom w:val="0"/>
          <w:divBdr>
            <w:top w:val="none" w:sz="0" w:space="0" w:color="auto"/>
            <w:left w:val="none" w:sz="0" w:space="0" w:color="auto"/>
            <w:bottom w:val="none" w:sz="0" w:space="0" w:color="auto"/>
            <w:right w:val="none" w:sz="0" w:space="0" w:color="auto"/>
          </w:divBdr>
        </w:div>
        <w:div w:id="1289509403">
          <w:marLeft w:val="360"/>
          <w:marRight w:val="0"/>
          <w:marTop w:val="96"/>
          <w:marBottom w:val="0"/>
          <w:divBdr>
            <w:top w:val="none" w:sz="0" w:space="0" w:color="auto"/>
            <w:left w:val="none" w:sz="0" w:space="0" w:color="auto"/>
            <w:bottom w:val="none" w:sz="0" w:space="0" w:color="auto"/>
            <w:right w:val="none" w:sz="0" w:space="0" w:color="auto"/>
          </w:divBdr>
        </w:div>
        <w:div w:id="1478451653">
          <w:marLeft w:val="360"/>
          <w:marRight w:val="0"/>
          <w:marTop w:val="96"/>
          <w:marBottom w:val="0"/>
          <w:divBdr>
            <w:top w:val="none" w:sz="0" w:space="0" w:color="auto"/>
            <w:left w:val="none" w:sz="0" w:space="0" w:color="auto"/>
            <w:bottom w:val="none" w:sz="0" w:space="0" w:color="auto"/>
            <w:right w:val="none" w:sz="0" w:space="0" w:color="auto"/>
          </w:divBdr>
        </w:div>
        <w:div w:id="1621523579">
          <w:marLeft w:val="360"/>
          <w:marRight w:val="0"/>
          <w:marTop w:val="96"/>
          <w:marBottom w:val="0"/>
          <w:divBdr>
            <w:top w:val="none" w:sz="0" w:space="0" w:color="auto"/>
            <w:left w:val="none" w:sz="0" w:space="0" w:color="auto"/>
            <w:bottom w:val="none" w:sz="0" w:space="0" w:color="auto"/>
            <w:right w:val="none" w:sz="0" w:space="0" w:color="auto"/>
          </w:divBdr>
        </w:div>
        <w:div w:id="2002077229">
          <w:marLeft w:val="360"/>
          <w:marRight w:val="0"/>
          <w:marTop w:val="96"/>
          <w:marBottom w:val="0"/>
          <w:divBdr>
            <w:top w:val="none" w:sz="0" w:space="0" w:color="auto"/>
            <w:left w:val="none" w:sz="0" w:space="0" w:color="auto"/>
            <w:bottom w:val="none" w:sz="0" w:space="0" w:color="auto"/>
            <w:right w:val="none" w:sz="0" w:space="0" w:color="auto"/>
          </w:divBdr>
        </w:div>
      </w:divsChild>
    </w:div>
    <w:div w:id="1545747963">
      <w:bodyDiv w:val="1"/>
      <w:marLeft w:val="0"/>
      <w:marRight w:val="0"/>
      <w:marTop w:val="0"/>
      <w:marBottom w:val="0"/>
      <w:divBdr>
        <w:top w:val="none" w:sz="0" w:space="0" w:color="auto"/>
        <w:left w:val="none" w:sz="0" w:space="0" w:color="auto"/>
        <w:bottom w:val="none" w:sz="0" w:space="0" w:color="auto"/>
        <w:right w:val="none" w:sz="0" w:space="0" w:color="auto"/>
      </w:divBdr>
      <w:divsChild>
        <w:div w:id="590896719">
          <w:marLeft w:val="547"/>
          <w:marRight w:val="0"/>
          <w:marTop w:val="0"/>
          <w:marBottom w:val="0"/>
          <w:divBdr>
            <w:top w:val="none" w:sz="0" w:space="0" w:color="auto"/>
            <w:left w:val="none" w:sz="0" w:space="0" w:color="auto"/>
            <w:bottom w:val="none" w:sz="0" w:space="0" w:color="auto"/>
            <w:right w:val="none" w:sz="0" w:space="0" w:color="auto"/>
          </w:divBdr>
        </w:div>
        <w:div w:id="1401561062">
          <w:marLeft w:val="547"/>
          <w:marRight w:val="0"/>
          <w:marTop w:val="0"/>
          <w:marBottom w:val="0"/>
          <w:divBdr>
            <w:top w:val="none" w:sz="0" w:space="0" w:color="auto"/>
            <w:left w:val="none" w:sz="0" w:space="0" w:color="auto"/>
            <w:bottom w:val="none" w:sz="0" w:space="0" w:color="auto"/>
            <w:right w:val="none" w:sz="0" w:space="0" w:color="auto"/>
          </w:divBdr>
        </w:div>
        <w:div w:id="1707025426">
          <w:marLeft w:val="547"/>
          <w:marRight w:val="0"/>
          <w:marTop w:val="0"/>
          <w:marBottom w:val="0"/>
          <w:divBdr>
            <w:top w:val="none" w:sz="0" w:space="0" w:color="auto"/>
            <w:left w:val="none" w:sz="0" w:space="0" w:color="auto"/>
            <w:bottom w:val="none" w:sz="0" w:space="0" w:color="auto"/>
            <w:right w:val="none" w:sz="0" w:space="0" w:color="auto"/>
          </w:divBdr>
        </w:div>
        <w:div w:id="525798964">
          <w:marLeft w:val="547"/>
          <w:marRight w:val="0"/>
          <w:marTop w:val="0"/>
          <w:marBottom w:val="0"/>
          <w:divBdr>
            <w:top w:val="none" w:sz="0" w:space="0" w:color="auto"/>
            <w:left w:val="none" w:sz="0" w:space="0" w:color="auto"/>
            <w:bottom w:val="none" w:sz="0" w:space="0" w:color="auto"/>
            <w:right w:val="none" w:sz="0" w:space="0" w:color="auto"/>
          </w:divBdr>
        </w:div>
      </w:divsChild>
    </w:div>
    <w:div w:id="1545950086">
      <w:bodyDiv w:val="1"/>
      <w:marLeft w:val="0"/>
      <w:marRight w:val="0"/>
      <w:marTop w:val="0"/>
      <w:marBottom w:val="0"/>
      <w:divBdr>
        <w:top w:val="none" w:sz="0" w:space="0" w:color="auto"/>
        <w:left w:val="none" w:sz="0" w:space="0" w:color="auto"/>
        <w:bottom w:val="none" w:sz="0" w:space="0" w:color="auto"/>
        <w:right w:val="none" w:sz="0" w:space="0" w:color="auto"/>
      </w:divBdr>
    </w:div>
    <w:div w:id="1546216459">
      <w:bodyDiv w:val="1"/>
      <w:marLeft w:val="0"/>
      <w:marRight w:val="0"/>
      <w:marTop w:val="0"/>
      <w:marBottom w:val="0"/>
      <w:divBdr>
        <w:top w:val="none" w:sz="0" w:space="0" w:color="auto"/>
        <w:left w:val="none" w:sz="0" w:space="0" w:color="auto"/>
        <w:bottom w:val="none" w:sz="0" w:space="0" w:color="auto"/>
        <w:right w:val="none" w:sz="0" w:space="0" w:color="auto"/>
      </w:divBdr>
      <w:divsChild>
        <w:div w:id="28647279">
          <w:marLeft w:val="1166"/>
          <w:marRight w:val="0"/>
          <w:marTop w:val="77"/>
          <w:marBottom w:val="0"/>
          <w:divBdr>
            <w:top w:val="none" w:sz="0" w:space="0" w:color="auto"/>
            <w:left w:val="none" w:sz="0" w:space="0" w:color="auto"/>
            <w:bottom w:val="none" w:sz="0" w:space="0" w:color="auto"/>
            <w:right w:val="none" w:sz="0" w:space="0" w:color="auto"/>
          </w:divBdr>
        </w:div>
        <w:div w:id="208692895">
          <w:marLeft w:val="547"/>
          <w:marRight w:val="0"/>
          <w:marTop w:val="86"/>
          <w:marBottom w:val="0"/>
          <w:divBdr>
            <w:top w:val="none" w:sz="0" w:space="0" w:color="auto"/>
            <w:left w:val="none" w:sz="0" w:space="0" w:color="auto"/>
            <w:bottom w:val="none" w:sz="0" w:space="0" w:color="auto"/>
            <w:right w:val="none" w:sz="0" w:space="0" w:color="auto"/>
          </w:divBdr>
        </w:div>
        <w:div w:id="274484659">
          <w:marLeft w:val="1166"/>
          <w:marRight w:val="0"/>
          <w:marTop w:val="77"/>
          <w:marBottom w:val="0"/>
          <w:divBdr>
            <w:top w:val="none" w:sz="0" w:space="0" w:color="auto"/>
            <w:left w:val="none" w:sz="0" w:space="0" w:color="auto"/>
            <w:bottom w:val="none" w:sz="0" w:space="0" w:color="auto"/>
            <w:right w:val="none" w:sz="0" w:space="0" w:color="auto"/>
          </w:divBdr>
        </w:div>
        <w:div w:id="320502990">
          <w:marLeft w:val="1166"/>
          <w:marRight w:val="0"/>
          <w:marTop w:val="77"/>
          <w:marBottom w:val="0"/>
          <w:divBdr>
            <w:top w:val="none" w:sz="0" w:space="0" w:color="auto"/>
            <w:left w:val="none" w:sz="0" w:space="0" w:color="auto"/>
            <w:bottom w:val="none" w:sz="0" w:space="0" w:color="auto"/>
            <w:right w:val="none" w:sz="0" w:space="0" w:color="auto"/>
          </w:divBdr>
        </w:div>
        <w:div w:id="369452857">
          <w:marLeft w:val="547"/>
          <w:marRight w:val="0"/>
          <w:marTop w:val="86"/>
          <w:marBottom w:val="0"/>
          <w:divBdr>
            <w:top w:val="none" w:sz="0" w:space="0" w:color="auto"/>
            <w:left w:val="none" w:sz="0" w:space="0" w:color="auto"/>
            <w:bottom w:val="none" w:sz="0" w:space="0" w:color="auto"/>
            <w:right w:val="none" w:sz="0" w:space="0" w:color="auto"/>
          </w:divBdr>
        </w:div>
        <w:div w:id="609707686">
          <w:marLeft w:val="547"/>
          <w:marRight w:val="0"/>
          <w:marTop w:val="86"/>
          <w:marBottom w:val="0"/>
          <w:divBdr>
            <w:top w:val="none" w:sz="0" w:space="0" w:color="auto"/>
            <w:left w:val="none" w:sz="0" w:space="0" w:color="auto"/>
            <w:bottom w:val="none" w:sz="0" w:space="0" w:color="auto"/>
            <w:right w:val="none" w:sz="0" w:space="0" w:color="auto"/>
          </w:divBdr>
        </w:div>
        <w:div w:id="645085156">
          <w:marLeft w:val="547"/>
          <w:marRight w:val="0"/>
          <w:marTop w:val="86"/>
          <w:marBottom w:val="0"/>
          <w:divBdr>
            <w:top w:val="none" w:sz="0" w:space="0" w:color="auto"/>
            <w:left w:val="none" w:sz="0" w:space="0" w:color="auto"/>
            <w:bottom w:val="none" w:sz="0" w:space="0" w:color="auto"/>
            <w:right w:val="none" w:sz="0" w:space="0" w:color="auto"/>
          </w:divBdr>
        </w:div>
        <w:div w:id="870844040">
          <w:marLeft w:val="1166"/>
          <w:marRight w:val="0"/>
          <w:marTop w:val="77"/>
          <w:marBottom w:val="0"/>
          <w:divBdr>
            <w:top w:val="none" w:sz="0" w:space="0" w:color="auto"/>
            <w:left w:val="none" w:sz="0" w:space="0" w:color="auto"/>
            <w:bottom w:val="none" w:sz="0" w:space="0" w:color="auto"/>
            <w:right w:val="none" w:sz="0" w:space="0" w:color="auto"/>
          </w:divBdr>
        </w:div>
        <w:div w:id="943151076">
          <w:marLeft w:val="1166"/>
          <w:marRight w:val="0"/>
          <w:marTop w:val="77"/>
          <w:marBottom w:val="0"/>
          <w:divBdr>
            <w:top w:val="none" w:sz="0" w:space="0" w:color="auto"/>
            <w:left w:val="none" w:sz="0" w:space="0" w:color="auto"/>
            <w:bottom w:val="none" w:sz="0" w:space="0" w:color="auto"/>
            <w:right w:val="none" w:sz="0" w:space="0" w:color="auto"/>
          </w:divBdr>
        </w:div>
        <w:div w:id="1554005697">
          <w:marLeft w:val="1166"/>
          <w:marRight w:val="0"/>
          <w:marTop w:val="77"/>
          <w:marBottom w:val="0"/>
          <w:divBdr>
            <w:top w:val="none" w:sz="0" w:space="0" w:color="auto"/>
            <w:left w:val="none" w:sz="0" w:space="0" w:color="auto"/>
            <w:bottom w:val="none" w:sz="0" w:space="0" w:color="auto"/>
            <w:right w:val="none" w:sz="0" w:space="0" w:color="auto"/>
          </w:divBdr>
        </w:div>
        <w:div w:id="1610626051">
          <w:marLeft w:val="1166"/>
          <w:marRight w:val="0"/>
          <w:marTop w:val="77"/>
          <w:marBottom w:val="0"/>
          <w:divBdr>
            <w:top w:val="none" w:sz="0" w:space="0" w:color="auto"/>
            <w:left w:val="none" w:sz="0" w:space="0" w:color="auto"/>
            <w:bottom w:val="none" w:sz="0" w:space="0" w:color="auto"/>
            <w:right w:val="none" w:sz="0" w:space="0" w:color="auto"/>
          </w:divBdr>
        </w:div>
        <w:div w:id="1716350512">
          <w:marLeft w:val="1166"/>
          <w:marRight w:val="0"/>
          <w:marTop w:val="77"/>
          <w:marBottom w:val="0"/>
          <w:divBdr>
            <w:top w:val="none" w:sz="0" w:space="0" w:color="auto"/>
            <w:left w:val="none" w:sz="0" w:space="0" w:color="auto"/>
            <w:bottom w:val="none" w:sz="0" w:space="0" w:color="auto"/>
            <w:right w:val="none" w:sz="0" w:space="0" w:color="auto"/>
          </w:divBdr>
        </w:div>
        <w:div w:id="1866283301">
          <w:marLeft w:val="1166"/>
          <w:marRight w:val="0"/>
          <w:marTop w:val="77"/>
          <w:marBottom w:val="0"/>
          <w:divBdr>
            <w:top w:val="none" w:sz="0" w:space="0" w:color="auto"/>
            <w:left w:val="none" w:sz="0" w:space="0" w:color="auto"/>
            <w:bottom w:val="none" w:sz="0" w:space="0" w:color="auto"/>
            <w:right w:val="none" w:sz="0" w:space="0" w:color="auto"/>
          </w:divBdr>
        </w:div>
        <w:div w:id="2090691096">
          <w:marLeft w:val="1166"/>
          <w:marRight w:val="0"/>
          <w:marTop w:val="77"/>
          <w:marBottom w:val="0"/>
          <w:divBdr>
            <w:top w:val="none" w:sz="0" w:space="0" w:color="auto"/>
            <w:left w:val="none" w:sz="0" w:space="0" w:color="auto"/>
            <w:bottom w:val="none" w:sz="0" w:space="0" w:color="auto"/>
            <w:right w:val="none" w:sz="0" w:space="0" w:color="auto"/>
          </w:divBdr>
        </w:div>
      </w:divsChild>
    </w:div>
    <w:div w:id="1551309378">
      <w:bodyDiv w:val="1"/>
      <w:marLeft w:val="0"/>
      <w:marRight w:val="0"/>
      <w:marTop w:val="0"/>
      <w:marBottom w:val="0"/>
      <w:divBdr>
        <w:top w:val="none" w:sz="0" w:space="0" w:color="auto"/>
        <w:left w:val="none" w:sz="0" w:space="0" w:color="auto"/>
        <w:bottom w:val="none" w:sz="0" w:space="0" w:color="auto"/>
        <w:right w:val="none" w:sz="0" w:space="0" w:color="auto"/>
      </w:divBdr>
    </w:div>
    <w:div w:id="1556552411">
      <w:bodyDiv w:val="1"/>
      <w:marLeft w:val="0"/>
      <w:marRight w:val="0"/>
      <w:marTop w:val="0"/>
      <w:marBottom w:val="0"/>
      <w:divBdr>
        <w:top w:val="none" w:sz="0" w:space="0" w:color="auto"/>
        <w:left w:val="none" w:sz="0" w:space="0" w:color="auto"/>
        <w:bottom w:val="none" w:sz="0" w:space="0" w:color="auto"/>
        <w:right w:val="none" w:sz="0" w:space="0" w:color="auto"/>
      </w:divBdr>
      <w:divsChild>
        <w:div w:id="1141927399">
          <w:marLeft w:val="677"/>
          <w:marRight w:val="0"/>
          <w:marTop w:val="0"/>
          <w:marBottom w:val="285"/>
          <w:divBdr>
            <w:top w:val="none" w:sz="0" w:space="0" w:color="auto"/>
            <w:left w:val="none" w:sz="0" w:space="0" w:color="auto"/>
            <w:bottom w:val="none" w:sz="0" w:space="0" w:color="auto"/>
            <w:right w:val="none" w:sz="0" w:space="0" w:color="auto"/>
          </w:divBdr>
        </w:div>
        <w:div w:id="1489589867">
          <w:marLeft w:val="677"/>
          <w:marRight w:val="0"/>
          <w:marTop w:val="0"/>
          <w:marBottom w:val="285"/>
          <w:divBdr>
            <w:top w:val="none" w:sz="0" w:space="0" w:color="auto"/>
            <w:left w:val="none" w:sz="0" w:space="0" w:color="auto"/>
            <w:bottom w:val="none" w:sz="0" w:space="0" w:color="auto"/>
            <w:right w:val="none" w:sz="0" w:space="0" w:color="auto"/>
          </w:divBdr>
        </w:div>
        <w:div w:id="2042700557">
          <w:marLeft w:val="677"/>
          <w:marRight w:val="0"/>
          <w:marTop w:val="0"/>
          <w:marBottom w:val="285"/>
          <w:divBdr>
            <w:top w:val="none" w:sz="0" w:space="0" w:color="auto"/>
            <w:left w:val="none" w:sz="0" w:space="0" w:color="auto"/>
            <w:bottom w:val="none" w:sz="0" w:space="0" w:color="auto"/>
            <w:right w:val="none" w:sz="0" w:space="0" w:color="auto"/>
          </w:divBdr>
        </w:div>
      </w:divsChild>
    </w:div>
    <w:div w:id="1557080788">
      <w:bodyDiv w:val="1"/>
      <w:marLeft w:val="0"/>
      <w:marRight w:val="0"/>
      <w:marTop w:val="0"/>
      <w:marBottom w:val="0"/>
      <w:divBdr>
        <w:top w:val="none" w:sz="0" w:space="0" w:color="auto"/>
        <w:left w:val="none" w:sz="0" w:space="0" w:color="auto"/>
        <w:bottom w:val="none" w:sz="0" w:space="0" w:color="auto"/>
        <w:right w:val="none" w:sz="0" w:space="0" w:color="auto"/>
      </w:divBdr>
      <w:divsChild>
        <w:div w:id="1033462179">
          <w:marLeft w:val="1440"/>
          <w:marRight w:val="0"/>
          <w:marTop w:val="115"/>
          <w:marBottom w:val="0"/>
          <w:divBdr>
            <w:top w:val="none" w:sz="0" w:space="0" w:color="auto"/>
            <w:left w:val="none" w:sz="0" w:space="0" w:color="auto"/>
            <w:bottom w:val="none" w:sz="0" w:space="0" w:color="auto"/>
            <w:right w:val="none" w:sz="0" w:space="0" w:color="auto"/>
          </w:divBdr>
        </w:div>
        <w:div w:id="1409383911">
          <w:marLeft w:val="806"/>
          <w:marRight w:val="0"/>
          <w:marTop w:val="134"/>
          <w:marBottom w:val="0"/>
          <w:divBdr>
            <w:top w:val="none" w:sz="0" w:space="0" w:color="auto"/>
            <w:left w:val="none" w:sz="0" w:space="0" w:color="auto"/>
            <w:bottom w:val="none" w:sz="0" w:space="0" w:color="auto"/>
            <w:right w:val="none" w:sz="0" w:space="0" w:color="auto"/>
          </w:divBdr>
        </w:div>
        <w:div w:id="1867132297">
          <w:marLeft w:val="806"/>
          <w:marRight w:val="0"/>
          <w:marTop w:val="134"/>
          <w:marBottom w:val="0"/>
          <w:divBdr>
            <w:top w:val="none" w:sz="0" w:space="0" w:color="auto"/>
            <w:left w:val="none" w:sz="0" w:space="0" w:color="auto"/>
            <w:bottom w:val="none" w:sz="0" w:space="0" w:color="auto"/>
            <w:right w:val="none" w:sz="0" w:space="0" w:color="auto"/>
          </w:divBdr>
        </w:div>
      </w:divsChild>
    </w:div>
    <w:div w:id="1557811361">
      <w:bodyDiv w:val="1"/>
      <w:marLeft w:val="0"/>
      <w:marRight w:val="0"/>
      <w:marTop w:val="0"/>
      <w:marBottom w:val="0"/>
      <w:divBdr>
        <w:top w:val="none" w:sz="0" w:space="0" w:color="auto"/>
        <w:left w:val="none" w:sz="0" w:space="0" w:color="auto"/>
        <w:bottom w:val="none" w:sz="0" w:space="0" w:color="auto"/>
        <w:right w:val="none" w:sz="0" w:space="0" w:color="auto"/>
      </w:divBdr>
    </w:div>
    <w:div w:id="1560899058">
      <w:bodyDiv w:val="1"/>
      <w:marLeft w:val="0"/>
      <w:marRight w:val="0"/>
      <w:marTop w:val="0"/>
      <w:marBottom w:val="0"/>
      <w:divBdr>
        <w:top w:val="none" w:sz="0" w:space="0" w:color="auto"/>
        <w:left w:val="none" w:sz="0" w:space="0" w:color="auto"/>
        <w:bottom w:val="none" w:sz="0" w:space="0" w:color="auto"/>
        <w:right w:val="none" w:sz="0" w:space="0" w:color="auto"/>
      </w:divBdr>
      <w:divsChild>
        <w:div w:id="183325792">
          <w:marLeft w:val="1166"/>
          <w:marRight w:val="0"/>
          <w:marTop w:val="96"/>
          <w:marBottom w:val="0"/>
          <w:divBdr>
            <w:top w:val="none" w:sz="0" w:space="0" w:color="auto"/>
            <w:left w:val="none" w:sz="0" w:space="0" w:color="auto"/>
            <w:bottom w:val="none" w:sz="0" w:space="0" w:color="auto"/>
            <w:right w:val="none" w:sz="0" w:space="0" w:color="auto"/>
          </w:divBdr>
        </w:div>
        <w:div w:id="436872891">
          <w:marLeft w:val="547"/>
          <w:marRight w:val="0"/>
          <w:marTop w:val="115"/>
          <w:marBottom w:val="0"/>
          <w:divBdr>
            <w:top w:val="none" w:sz="0" w:space="0" w:color="auto"/>
            <w:left w:val="none" w:sz="0" w:space="0" w:color="auto"/>
            <w:bottom w:val="none" w:sz="0" w:space="0" w:color="auto"/>
            <w:right w:val="none" w:sz="0" w:space="0" w:color="auto"/>
          </w:divBdr>
        </w:div>
        <w:div w:id="984435375">
          <w:marLeft w:val="547"/>
          <w:marRight w:val="0"/>
          <w:marTop w:val="115"/>
          <w:marBottom w:val="0"/>
          <w:divBdr>
            <w:top w:val="none" w:sz="0" w:space="0" w:color="auto"/>
            <w:left w:val="none" w:sz="0" w:space="0" w:color="auto"/>
            <w:bottom w:val="none" w:sz="0" w:space="0" w:color="auto"/>
            <w:right w:val="none" w:sz="0" w:space="0" w:color="auto"/>
          </w:divBdr>
        </w:div>
        <w:div w:id="1192377288">
          <w:marLeft w:val="1166"/>
          <w:marRight w:val="0"/>
          <w:marTop w:val="96"/>
          <w:marBottom w:val="0"/>
          <w:divBdr>
            <w:top w:val="none" w:sz="0" w:space="0" w:color="auto"/>
            <w:left w:val="none" w:sz="0" w:space="0" w:color="auto"/>
            <w:bottom w:val="none" w:sz="0" w:space="0" w:color="auto"/>
            <w:right w:val="none" w:sz="0" w:space="0" w:color="auto"/>
          </w:divBdr>
        </w:div>
        <w:div w:id="1859998481">
          <w:marLeft w:val="547"/>
          <w:marRight w:val="0"/>
          <w:marTop w:val="115"/>
          <w:marBottom w:val="0"/>
          <w:divBdr>
            <w:top w:val="none" w:sz="0" w:space="0" w:color="auto"/>
            <w:left w:val="none" w:sz="0" w:space="0" w:color="auto"/>
            <w:bottom w:val="none" w:sz="0" w:space="0" w:color="auto"/>
            <w:right w:val="none" w:sz="0" w:space="0" w:color="auto"/>
          </w:divBdr>
        </w:div>
      </w:divsChild>
    </w:div>
    <w:div w:id="1561139272">
      <w:bodyDiv w:val="1"/>
      <w:marLeft w:val="0"/>
      <w:marRight w:val="0"/>
      <w:marTop w:val="0"/>
      <w:marBottom w:val="0"/>
      <w:divBdr>
        <w:top w:val="none" w:sz="0" w:space="0" w:color="auto"/>
        <w:left w:val="none" w:sz="0" w:space="0" w:color="auto"/>
        <w:bottom w:val="none" w:sz="0" w:space="0" w:color="auto"/>
        <w:right w:val="none" w:sz="0" w:space="0" w:color="auto"/>
      </w:divBdr>
      <w:divsChild>
        <w:div w:id="2020038391">
          <w:marLeft w:val="547"/>
          <w:marRight w:val="0"/>
          <w:marTop w:val="96"/>
          <w:marBottom w:val="0"/>
          <w:divBdr>
            <w:top w:val="none" w:sz="0" w:space="0" w:color="auto"/>
            <w:left w:val="none" w:sz="0" w:space="0" w:color="auto"/>
            <w:bottom w:val="none" w:sz="0" w:space="0" w:color="auto"/>
            <w:right w:val="none" w:sz="0" w:space="0" w:color="auto"/>
          </w:divBdr>
        </w:div>
        <w:div w:id="696077392">
          <w:marLeft w:val="1930"/>
          <w:marRight w:val="0"/>
          <w:marTop w:val="86"/>
          <w:marBottom w:val="0"/>
          <w:divBdr>
            <w:top w:val="none" w:sz="0" w:space="0" w:color="auto"/>
            <w:left w:val="none" w:sz="0" w:space="0" w:color="auto"/>
            <w:bottom w:val="none" w:sz="0" w:space="0" w:color="auto"/>
            <w:right w:val="none" w:sz="0" w:space="0" w:color="auto"/>
          </w:divBdr>
        </w:div>
        <w:div w:id="1932815476">
          <w:marLeft w:val="1930"/>
          <w:marRight w:val="0"/>
          <w:marTop w:val="86"/>
          <w:marBottom w:val="0"/>
          <w:divBdr>
            <w:top w:val="none" w:sz="0" w:space="0" w:color="auto"/>
            <w:left w:val="none" w:sz="0" w:space="0" w:color="auto"/>
            <w:bottom w:val="none" w:sz="0" w:space="0" w:color="auto"/>
            <w:right w:val="none" w:sz="0" w:space="0" w:color="auto"/>
          </w:divBdr>
        </w:div>
        <w:div w:id="1791975880">
          <w:marLeft w:val="1930"/>
          <w:marRight w:val="0"/>
          <w:marTop w:val="86"/>
          <w:marBottom w:val="0"/>
          <w:divBdr>
            <w:top w:val="none" w:sz="0" w:space="0" w:color="auto"/>
            <w:left w:val="none" w:sz="0" w:space="0" w:color="auto"/>
            <w:bottom w:val="none" w:sz="0" w:space="0" w:color="auto"/>
            <w:right w:val="none" w:sz="0" w:space="0" w:color="auto"/>
          </w:divBdr>
        </w:div>
        <w:div w:id="820461701">
          <w:marLeft w:val="547"/>
          <w:marRight w:val="0"/>
          <w:marTop w:val="96"/>
          <w:marBottom w:val="0"/>
          <w:divBdr>
            <w:top w:val="none" w:sz="0" w:space="0" w:color="auto"/>
            <w:left w:val="none" w:sz="0" w:space="0" w:color="auto"/>
            <w:bottom w:val="none" w:sz="0" w:space="0" w:color="auto"/>
            <w:right w:val="none" w:sz="0" w:space="0" w:color="auto"/>
          </w:divBdr>
        </w:div>
        <w:div w:id="277764394">
          <w:marLeft w:val="1930"/>
          <w:marRight w:val="0"/>
          <w:marTop w:val="86"/>
          <w:marBottom w:val="0"/>
          <w:divBdr>
            <w:top w:val="none" w:sz="0" w:space="0" w:color="auto"/>
            <w:left w:val="none" w:sz="0" w:space="0" w:color="auto"/>
            <w:bottom w:val="none" w:sz="0" w:space="0" w:color="auto"/>
            <w:right w:val="none" w:sz="0" w:space="0" w:color="auto"/>
          </w:divBdr>
        </w:div>
        <w:div w:id="766775913">
          <w:marLeft w:val="1930"/>
          <w:marRight w:val="0"/>
          <w:marTop w:val="86"/>
          <w:marBottom w:val="0"/>
          <w:divBdr>
            <w:top w:val="none" w:sz="0" w:space="0" w:color="auto"/>
            <w:left w:val="none" w:sz="0" w:space="0" w:color="auto"/>
            <w:bottom w:val="none" w:sz="0" w:space="0" w:color="auto"/>
            <w:right w:val="none" w:sz="0" w:space="0" w:color="auto"/>
          </w:divBdr>
        </w:div>
        <w:div w:id="257955635">
          <w:marLeft w:val="547"/>
          <w:marRight w:val="0"/>
          <w:marTop w:val="96"/>
          <w:marBottom w:val="0"/>
          <w:divBdr>
            <w:top w:val="none" w:sz="0" w:space="0" w:color="auto"/>
            <w:left w:val="none" w:sz="0" w:space="0" w:color="auto"/>
            <w:bottom w:val="none" w:sz="0" w:space="0" w:color="auto"/>
            <w:right w:val="none" w:sz="0" w:space="0" w:color="auto"/>
          </w:divBdr>
        </w:div>
        <w:div w:id="1040785106">
          <w:marLeft w:val="1930"/>
          <w:marRight w:val="0"/>
          <w:marTop w:val="86"/>
          <w:marBottom w:val="0"/>
          <w:divBdr>
            <w:top w:val="none" w:sz="0" w:space="0" w:color="auto"/>
            <w:left w:val="none" w:sz="0" w:space="0" w:color="auto"/>
            <w:bottom w:val="none" w:sz="0" w:space="0" w:color="auto"/>
            <w:right w:val="none" w:sz="0" w:space="0" w:color="auto"/>
          </w:divBdr>
        </w:div>
        <w:div w:id="1303391407">
          <w:marLeft w:val="1930"/>
          <w:marRight w:val="0"/>
          <w:marTop w:val="86"/>
          <w:marBottom w:val="0"/>
          <w:divBdr>
            <w:top w:val="none" w:sz="0" w:space="0" w:color="auto"/>
            <w:left w:val="none" w:sz="0" w:space="0" w:color="auto"/>
            <w:bottom w:val="none" w:sz="0" w:space="0" w:color="auto"/>
            <w:right w:val="none" w:sz="0" w:space="0" w:color="auto"/>
          </w:divBdr>
        </w:div>
      </w:divsChild>
    </w:div>
    <w:div w:id="1561356082">
      <w:bodyDiv w:val="1"/>
      <w:marLeft w:val="0"/>
      <w:marRight w:val="0"/>
      <w:marTop w:val="0"/>
      <w:marBottom w:val="0"/>
      <w:divBdr>
        <w:top w:val="none" w:sz="0" w:space="0" w:color="auto"/>
        <w:left w:val="none" w:sz="0" w:space="0" w:color="auto"/>
        <w:bottom w:val="none" w:sz="0" w:space="0" w:color="auto"/>
        <w:right w:val="none" w:sz="0" w:space="0" w:color="auto"/>
      </w:divBdr>
      <w:divsChild>
        <w:div w:id="1279875817">
          <w:marLeft w:val="446"/>
          <w:marRight w:val="0"/>
          <w:marTop w:val="0"/>
          <w:marBottom w:val="0"/>
          <w:divBdr>
            <w:top w:val="none" w:sz="0" w:space="0" w:color="auto"/>
            <w:left w:val="none" w:sz="0" w:space="0" w:color="auto"/>
            <w:bottom w:val="none" w:sz="0" w:space="0" w:color="auto"/>
            <w:right w:val="none" w:sz="0" w:space="0" w:color="auto"/>
          </w:divBdr>
        </w:div>
        <w:div w:id="608974124">
          <w:marLeft w:val="446"/>
          <w:marRight w:val="0"/>
          <w:marTop w:val="0"/>
          <w:marBottom w:val="0"/>
          <w:divBdr>
            <w:top w:val="none" w:sz="0" w:space="0" w:color="auto"/>
            <w:left w:val="none" w:sz="0" w:space="0" w:color="auto"/>
            <w:bottom w:val="none" w:sz="0" w:space="0" w:color="auto"/>
            <w:right w:val="none" w:sz="0" w:space="0" w:color="auto"/>
          </w:divBdr>
        </w:div>
        <w:div w:id="1116101790">
          <w:marLeft w:val="446"/>
          <w:marRight w:val="0"/>
          <w:marTop w:val="0"/>
          <w:marBottom w:val="0"/>
          <w:divBdr>
            <w:top w:val="none" w:sz="0" w:space="0" w:color="auto"/>
            <w:left w:val="none" w:sz="0" w:space="0" w:color="auto"/>
            <w:bottom w:val="none" w:sz="0" w:space="0" w:color="auto"/>
            <w:right w:val="none" w:sz="0" w:space="0" w:color="auto"/>
          </w:divBdr>
        </w:div>
        <w:div w:id="254678390">
          <w:marLeft w:val="446"/>
          <w:marRight w:val="0"/>
          <w:marTop w:val="0"/>
          <w:marBottom w:val="0"/>
          <w:divBdr>
            <w:top w:val="none" w:sz="0" w:space="0" w:color="auto"/>
            <w:left w:val="none" w:sz="0" w:space="0" w:color="auto"/>
            <w:bottom w:val="none" w:sz="0" w:space="0" w:color="auto"/>
            <w:right w:val="none" w:sz="0" w:space="0" w:color="auto"/>
          </w:divBdr>
        </w:div>
        <w:div w:id="1787382213">
          <w:marLeft w:val="446"/>
          <w:marRight w:val="0"/>
          <w:marTop w:val="0"/>
          <w:marBottom w:val="0"/>
          <w:divBdr>
            <w:top w:val="none" w:sz="0" w:space="0" w:color="auto"/>
            <w:left w:val="none" w:sz="0" w:space="0" w:color="auto"/>
            <w:bottom w:val="none" w:sz="0" w:space="0" w:color="auto"/>
            <w:right w:val="none" w:sz="0" w:space="0" w:color="auto"/>
          </w:divBdr>
        </w:div>
        <w:div w:id="905408815">
          <w:marLeft w:val="446"/>
          <w:marRight w:val="0"/>
          <w:marTop w:val="0"/>
          <w:marBottom w:val="0"/>
          <w:divBdr>
            <w:top w:val="none" w:sz="0" w:space="0" w:color="auto"/>
            <w:left w:val="none" w:sz="0" w:space="0" w:color="auto"/>
            <w:bottom w:val="none" w:sz="0" w:space="0" w:color="auto"/>
            <w:right w:val="none" w:sz="0" w:space="0" w:color="auto"/>
          </w:divBdr>
        </w:div>
        <w:div w:id="1478499265">
          <w:marLeft w:val="446"/>
          <w:marRight w:val="0"/>
          <w:marTop w:val="0"/>
          <w:marBottom w:val="0"/>
          <w:divBdr>
            <w:top w:val="none" w:sz="0" w:space="0" w:color="auto"/>
            <w:left w:val="none" w:sz="0" w:space="0" w:color="auto"/>
            <w:bottom w:val="none" w:sz="0" w:space="0" w:color="auto"/>
            <w:right w:val="none" w:sz="0" w:space="0" w:color="auto"/>
          </w:divBdr>
        </w:div>
      </w:divsChild>
    </w:div>
    <w:div w:id="1562206923">
      <w:bodyDiv w:val="1"/>
      <w:marLeft w:val="0"/>
      <w:marRight w:val="0"/>
      <w:marTop w:val="0"/>
      <w:marBottom w:val="0"/>
      <w:divBdr>
        <w:top w:val="none" w:sz="0" w:space="0" w:color="auto"/>
        <w:left w:val="none" w:sz="0" w:space="0" w:color="auto"/>
        <w:bottom w:val="none" w:sz="0" w:space="0" w:color="auto"/>
        <w:right w:val="none" w:sz="0" w:space="0" w:color="auto"/>
      </w:divBdr>
      <w:divsChild>
        <w:div w:id="118577257">
          <w:marLeft w:val="360"/>
          <w:marRight w:val="0"/>
          <w:marTop w:val="115"/>
          <w:marBottom w:val="0"/>
          <w:divBdr>
            <w:top w:val="none" w:sz="0" w:space="0" w:color="auto"/>
            <w:left w:val="none" w:sz="0" w:space="0" w:color="auto"/>
            <w:bottom w:val="none" w:sz="0" w:space="0" w:color="auto"/>
            <w:right w:val="none" w:sz="0" w:space="0" w:color="auto"/>
          </w:divBdr>
        </w:div>
        <w:div w:id="1674337289">
          <w:marLeft w:val="360"/>
          <w:marRight w:val="0"/>
          <w:marTop w:val="115"/>
          <w:marBottom w:val="0"/>
          <w:divBdr>
            <w:top w:val="none" w:sz="0" w:space="0" w:color="auto"/>
            <w:left w:val="none" w:sz="0" w:space="0" w:color="auto"/>
            <w:bottom w:val="none" w:sz="0" w:space="0" w:color="auto"/>
            <w:right w:val="none" w:sz="0" w:space="0" w:color="auto"/>
          </w:divBdr>
        </w:div>
        <w:div w:id="1683893780">
          <w:marLeft w:val="360"/>
          <w:marRight w:val="0"/>
          <w:marTop w:val="115"/>
          <w:marBottom w:val="0"/>
          <w:divBdr>
            <w:top w:val="none" w:sz="0" w:space="0" w:color="auto"/>
            <w:left w:val="none" w:sz="0" w:space="0" w:color="auto"/>
            <w:bottom w:val="none" w:sz="0" w:space="0" w:color="auto"/>
            <w:right w:val="none" w:sz="0" w:space="0" w:color="auto"/>
          </w:divBdr>
        </w:div>
        <w:div w:id="2066180826">
          <w:marLeft w:val="360"/>
          <w:marRight w:val="0"/>
          <w:marTop w:val="115"/>
          <w:marBottom w:val="0"/>
          <w:divBdr>
            <w:top w:val="none" w:sz="0" w:space="0" w:color="auto"/>
            <w:left w:val="none" w:sz="0" w:space="0" w:color="auto"/>
            <w:bottom w:val="none" w:sz="0" w:space="0" w:color="auto"/>
            <w:right w:val="none" w:sz="0" w:space="0" w:color="auto"/>
          </w:divBdr>
        </w:div>
      </w:divsChild>
    </w:div>
    <w:div w:id="1564297024">
      <w:bodyDiv w:val="1"/>
      <w:marLeft w:val="0"/>
      <w:marRight w:val="0"/>
      <w:marTop w:val="0"/>
      <w:marBottom w:val="0"/>
      <w:divBdr>
        <w:top w:val="none" w:sz="0" w:space="0" w:color="auto"/>
        <w:left w:val="none" w:sz="0" w:space="0" w:color="auto"/>
        <w:bottom w:val="none" w:sz="0" w:space="0" w:color="auto"/>
        <w:right w:val="none" w:sz="0" w:space="0" w:color="auto"/>
      </w:divBdr>
      <w:divsChild>
        <w:div w:id="931282090">
          <w:marLeft w:val="547"/>
          <w:marRight w:val="0"/>
          <w:marTop w:val="0"/>
          <w:marBottom w:val="0"/>
          <w:divBdr>
            <w:top w:val="none" w:sz="0" w:space="0" w:color="auto"/>
            <w:left w:val="none" w:sz="0" w:space="0" w:color="auto"/>
            <w:bottom w:val="none" w:sz="0" w:space="0" w:color="auto"/>
            <w:right w:val="none" w:sz="0" w:space="0" w:color="auto"/>
          </w:divBdr>
        </w:div>
        <w:div w:id="1242175161">
          <w:marLeft w:val="547"/>
          <w:marRight w:val="0"/>
          <w:marTop w:val="0"/>
          <w:marBottom w:val="0"/>
          <w:divBdr>
            <w:top w:val="none" w:sz="0" w:space="0" w:color="auto"/>
            <w:left w:val="none" w:sz="0" w:space="0" w:color="auto"/>
            <w:bottom w:val="none" w:sz="0" w:space="0" w:color="auto"/>
            <w:right w:val="none" w:sz="0" w:space="0" w:color="auto"/>
          </w:divBdr>
        </w:div>
        <w:div w:id="1323973808">
          <w:marLeft w:val="547"/>
          <w:marRight w:val="0"/>
          <w:marTop w:val="0"/>
          <w:marBottom w:val="0"/>
          <w:divBdr>
            <w:top w:val="none" w:sz="0" w:space="0" w:color="auto"/>
            <w:left w:val="none" w:sz="0" w:space="0" w:color="auto"/>
            <w:bottom w:val="none" w:sz="0" w:space="0" w:color="auto"/>
            <w:right w:val="none" w:sz="0" w:space="0" w:color="auto"/>
          </w:divBdr>
        </w:div>
        <w:div w:id="1385301130">
          <w:marLeft w:val="547"/>
          <w:marRight w:val="0"/>
          <w:marTop w:val="0"/>
          <w:marBottom w:val="0"/>
          <w:divBdr>
            <w:top w:val="none" w:sz="0" w:space="0" w:color="auto"/>
            <w:left w:val="none" w:sz="0" w:space="0" w:color="auto"/>
            <w:bottom w:val="none" w:sz="0" w:space="0" w:color="auto"/>
            <w:right w:val="none" w:sz="0" w:space="0" w:color="auto"/>
          </w:divBdr>
        </w:div>
        <w:div w:id="1780368868">
          <w:marLeft w:val="547"/>
          <w:marRight w:val="0"/>
          <w:marTop w:val="0"/>
          <w:marBottom w:val="0"/>
          <w:divBdr>
            <w:top w:val="none" w:sz="0" w:space="0" w:color="auto"/>
            <w:left w:val="none" w:sz="0" w:space="0" w:color="auto"/>
            <w:bottom w:val="none" w:sz="0" w:space="0" w:color="auto"/>
            <w:right w:val="none" w:sz="0" w:space="0" w:color="auto"/>
          </w:divBdr>
        </w:div>
      </w:divsChild>
    </w:div>
    <w:div w:id="1565724023">
      <w:bodyDiv w:val="1"/>
      <w:marLeft w:val="0"/>
      <w:marRight w:val="0"/>
      <w:marTop w:val="0"/>
      <w:marBottom w:val="0"/>
      <w:divBdr>
        <w:top w:val="none" w:sz="0" w:space="0" w:color="auto"/>
        <w:left w:val="none" w:sz="0" w:space="0" w:color="auto"/>
        <w:bottom w:val="none" w:sz="0" w:space="0" w:color="auto"/>
        <w:right w:val="none" w:sz="0" w:space="0" w:color="auto"/>
      </w:divBdr>
      <w:divsChild>
        <w:div w:id="120850612">
          <w:marLeft w:val="547"/>
          <w:marRight w:val="0"/>
          <w:marTop w:val="96"/>
          <w:marBottom w:val="0"/>
          <w:divBdr>
            <w:top w:val="none" w:sz="0" w:space="0" w:color="auto"/>
            <w:left w:val="none" w:sz="0" w:space="0" w:color="auto"/>
            <w:bottom w:val="none" w:sz="0" w:space="0" w:color="auto"/>
            <w:right w:val="none" w:sz="0" w:space="0" w:color="auto"/>
          </w:divBdr>
        </w:div>
        <w:div w:id="507867096">
          <w:marLeft w:val="1166"/>
          <w:marRight w:val="0"/>
          <w:marTop w:val="96"/>
          <w:marBottom w:val="0"/>
          <w:divBdr>
            <w:top w:val="none" w:sz="0" w:space="0" w:color="auto"/>
            <w:left w:val="none" w:sz="0" w:space="0" w:color="auto"/>
            <w:bottom w:val="none" w:sz="0" w:space="0" w:color="auto"/>
            <w:right w:val="none" w:sz="0" w:space="0" w:color="auto"/>
          </w:divBdr>
        </w:div>
        <w:div w:id="1581675228">
          <w:marLeft w:val="1166"/>
          <w:marRight w:val="0"/>
          <w:marTop w:val="96"/>
          <w:marBottom w:val="0"/>
          <w:divBdr>
            <w:top w:val="none" w:sz="0" w:space="0" w:color="auto"/>
            <w:left w:val="none" w:sz="0" w:space="0" w:color="auto"/>
            <w:bottom w:val="none" w:sz="0" w:space="0" w:color="auto"/>
            <w:right w:val="none" w:sz="0" w:space="0" w:color="auto"/>
          </w:divBdr>
        </w:div>
        <w:div w:id="1709456127">
          <w:marLeft w:val="1166"/>
          <w:marRight w:val="0"/>
          <w:marTop w:val="96"/>
          <w:marBottom w:val="0"/>
          <w:divBdr>
            <w:top w:val="none" w:sz="0" w:space="0" w:color="auto"/>
            <w:left w:val="none" w:sz="0" w:space="0" w:color="auto"/>
            <w:bottom w:val="none" w:sz="0" w:space="0" w:color="auto"/>
            <w:right w:val="none" w:sz="0" w:space="0" w:color="auto"/>
          </w:divBdr>
        </w:div>
        <w:div w:id="1729188429">
          <w:marLeft w:val="547"/>
          <w:marRight w:val="0"/>
          <w:marTop w:val="96"/>
          <w:marBottom w:val="0"/>
          <w:divBdr>
            <w:top w:val="none" w:sz="0" w:space="0" w:color="auto"/>
            <w:left w:val="none" w:sz="0" w:space="0" w:color="auto"/>
            <w:bottom w:val="none" w:sz="0" w:space="0" w:color="auto"/>
            <w:right w:val="none" w:sz="0" w:space="0" w:color="auto"/>
          </w:divBdr>
        </w:div>
        <w:div w:id="2057968162">
          <w:marLeft w:val="547"/>
          <w:marRight w:val="0"/>
          <w:marTop w:val="96"/>
          <w:marBottom w:val="0"/>
          <w:divBdr>
            <w:top w:val="none" w:sz="0" w:space="0" w:color="auto"/>
            <w:left w:val="none" w:sz="0" w:space="0" w:color="auto"/>
            <w:bottom w:val="none" w:sz="0" w:space="0" w:color="auto"/>
            <w:right w:val="none" w:sz="0" w:space="0" w:color="auto"/>
          </w:divBdr>
        </w:div>
      </w:divsChild>
    </w:div>
    <w:div w:id="1566261798">
      <w:bodyDiv w:val="1"/>
      <w:marLeft w:val="0"/>
      <w:marRight w:val="0"/>
      <w:marTop w:val="0"/>
      <w:marBottom w:val="0"/>
      <w:divBdr>
        <w:top w:val="none" w:sz="0" w:space="0" w:color="auto"/>
        <w:left w:val="none" w:sz="0" w:space="0" w:color="auto"/>
        <w:bottom w:val="none" w:sz="0" w:space="0" w:color="auto"/>
        <w:right w:val="none" w:sz="0" w:space="0" w:color="auto"/>
      </w:divBdr>
      <w:divsChild>
        <w:div w:id="1962033004">
          <w:marLeft w:val="547"/>
          <w:marRight w:val="0"/>
          <w:marTop w:val="86"/>
          <w:marBottom w:val="0"/>
          <w:divBdr>
            <w:top w:val="none" w:sz="0" w:space="0" w:color="auto"/>
            <w:left w:val="none" w:sz="0" w:space="0" w:color="auto"/>
            <w:bottom w:val="none" w:sz="0" w:space="0" w:color="auto"/>
            <w:right w:val="none" w:sz="0" w:space="0" w:color="auto"/>
          </w:divBdr>
        </w:div>
        <w:div w:id="464389936">
          <w:marLeft w:val="547"/>
          <w:marRight w:val="0"/>
          <w:marTop w:val="86"/>
          <w:marBottom w:val="0"/>
          <w:divBdr>
            <w:top w:val="none" w:sz="0" w:space="0" w:color="auto"/>
            <w:left w:val="none" w:sz="0" w:space="0" w:color="auto"/>
            <w:bottom w:val="none" w:sz="0" w:space="0" w:color="auto"/>
            <w:right w:val="none" w:sz="0" w:space="0" w:color="auto"/>
          </w:divBdr>
        </w:div>
        <w:div w:id="1038358408">
          <w:marLeft w:val="547"/>
          <w:marRight w:val="0"/>
          <w:marTop w:val="86"/>
          <w:marBottom w:val="0"/>
          <w:divBdr>
            <w:top w:val="none" w:sz="0" w:space="0" w:color="auto"/>
            <w:left w:val="none" w:sz="0" w:space="0" w:color="auto"/>
            <w:bottom w:val="none" w:sz="0" w:space="0" w:color="auto"/>
            <w:right w:val="none" w:sz="0" w:space="0" w:color="auto"/>
          </w:divBdr>
        </w:div>
      </w:divsChild>
    </w:div>
    <w:div w:id="1566335070">
      <w:bodyDiv w:val="1"/>
      <w:marLeft w:val="0"/>
      <w:marRight w:val="0"/>
      <w:marTop w:val="0"/>
      <w:marBottom w:val="0"/>
      <w:divBdr>
        <w:top w:val="none" w:sz="0" w:space="0" w:color="auto"/>
        <w:left w:val="none" w:sz="0" w:space="0" w:color="auto"/>
        <w:bottom w:val="none" w:sz="0" w:space="0" w:color="auto"/>
        <w:right w:val="none" w:sz="0" w:space="0" w:color="auto"/>
      </w:divBdr>
    </w:div>
    <w:div w:id="1568874935">
      <w:bodyDiv w:val="1"/>
      <w:marLeft w:val="0"/>
      <w:marRight w:val="0"/>
      <w:marTop w:val="0"/>
      <w:marBottom w:val="0"/>
      <w:divBdr>
        <w:top w:val="none" w:sz="0" w:space="0" w:color="auto"/>
        <w:left w:val="none" w:sz="0" w:space="0" w:color="auto"/>
        <w:bottom w:val="none" w:sz="0" w:space="0" w:color="auto"/>
        <w:right w:val="none" w:sz="0" w:space="0" w:color="auto"/>
      </w:divBdr>
    </w:div>
    <w:div w:id="1572545052">
      <w:bodyDiv w:val="1"/>
      <w:marLeft w:val="0"/>
      <w:marRight w:val="0"/>
      <w:marTop w:val="0"/>
      <w:marBottom w:val="0"/>
      <w:divBdr>
        <w:top w:val="none" w:sz="0" w:space="0" w:color="auto"/>
        <w:left w:val="none" w:sz="0" w:space="0" w:color="auto"/>
        <w:bottom w:val="none" w:sz="0" w:space="0" w:color="auto"/>
        <w:right w:val="none" w:sz="0" w:space="0" w:color="auto"/>
      </w:divBdr>
    </w:div>
    <w:div w:id="1574659704">
      <w:bodyDiv w:val="1"/>
      <w:marLeft w:val="0"/>
      <w:marRight w:val="0"/>
      <w:marTop w:val="0"/>
      <w:marBottom w:val="0"/>
      <w:divBdr>
        <w:top w:val="none" w:sz="0" w:space="0" w:color="auto"/>
        <w:left w:val="none" w:sz="0" w:space="0" w:color="auto"/>
        <w:bottom w:val="none" w:sz="0" w:space="0" w:color="auto"/>
        <w:right w:val="none" w:sz="0" w:space="0" w:color="auto"/>
      </w:divBdr>
      <w:divsChild>
        <w:div w:id="352072239">
          <w:marLeft w:val="547"/>
          <w:marRight w:val="0"/>
          <w:marTop w:val="154"/>
          <w:marBottom w:val="0"/>
          <w:divBdr>
            <w:top w:val="none" w:sz="0" w:space="0" w:color="auto"/>
            <w:left w:val="none" w:sz="0" w:space="0" w:color="auto"/>
            <w:bottom w:val="none" w:sz="0" w:space="0" w:color="auto"/>
            <w:right w:val="none" w:sz="0" w:space="0" w:color="auto"/>
          </w:divBdr>
        </w:div>
        <w:div w:id="499079602">
          <w:marLeft w:val="547"/>
          <w:marRight w:val="0"/>
          <w:marTop w:val="154"/>
          <w:marBottom w:val="0"/>
          <w:divBdr>
            <w:top w:val="none" w:sz="0" w:space="0" w:color="auto"/>
            <w:left w:val="none" w:sz="0" w:space="0" w:color="auto"/>
            <w:bottom w:val="none" w:sz="0" w:space="0" w:color="auto"/>
            <w:right w:val="none" w:sz="0" w:space="0" w:color="auto"/>
          </w:divBdr>
        </w:div>
        <w:div w:id="562524616">
          <w:marLeft w:val="547"/>
          <w:marRight w:val="0"/>
          <w:marTop w:val="154"/>
          <w:marBottom w:val="0"/>
          <w:divBdr>
            <w:top w:val="none" w:sz="0" w:space="0" w:color="auto"/>
            <w:left w:val="none" w:sz="0" w:space="0" w:color="auto"/>
            <w:bottom w:val="none" w:sz="0" w:space="0" w:color="auto"/>
            <w:right w:val="none" w:sz="0" w:space="0" w:color="auto"/>
          </w:divBdr>
        </w:div>
        <w:div w:id="584729993">
          <w:marLeft w:val="547"/>
          <w:marRight w:val="0"/>
          <w:marTop w:val="154"/>
          <w:marBottom w:val="0"/>
          <w:divBdr>
            <w:top w:val="none" w:sz="0" w:space="0" w:color="auto"/>
            <w:left w:val="none" w:sz="0" w:space="0" w:color="auto"/>
            <w:bottom w:val="none" w:sz="0" w:space="0" w:color="auto"/>
            <w:right w:val="none" w:sz="0" w:space="0" w:color="auto"/>
          </w:divBdr>
        </w:div>
        <w:div w:id="1103649839">
          <w:marLeft w:val="547"/>
          <w:marRight w:val="0"/>
          <w:marTop w:val="154"/>
          <w:marBottom w:val="0"/>
          <w:divBdr>
            <w:top w:val="none" w:sz="0" w:space="0" w:color="auto"/>
            <w:left w:val="none" w:sz="0" w:space="0" w:color="auto"/>
            <w:bottom w:val="none" w:sz="0" w:space="0" w:color="auto"/>
            <w:right w:val="none" w:sz="0" w:space="0" w:color="auto"/>
          </w:divBdr>
        </w:div>
        <w:div w:id="2080906896">
          <w:marLeft w:val="547"/>
          <w:marRight w:val="0"/>
          <w:marTop w:val="154"/>
          <w:marBottom w:val="0"/>
          <w:divBdr>
            <w:top w:val="none" w:sz="0" w:space="0" w:color="auto"/>
            <w:left w:val="none" w:sz="0" w:space="0" w:color="auto"/>
            <w:bottom w:val="none" w:sz="0" w:space="0" w:color="auto"/>
            <w:right w:val="none" w:sz="0" w:space="0" w:color="auto"/>
          </w:divBdr>
        </w:div>
      </w:divsChild>
    </w:div>
    <w:div w:id="1574702743">
      <w:bodyDiv w:val="1"/>
      <w:marLeft w:val="0"/>
      <w:marRight w:val="0"/>
      <w:marTop w:val="0"/>
      <w:marBottom w:val="0"/>
      <w:divBdr>
        <w:top w:val="none" w:sz="0" w:space="0" w:color="auto"/>
        <w:left w:val="none" w:sz="0" w:space="0" w:color="auto"/>
        <w:bottom w:val="none" w:sz="0" w:space="0" w:color="auto"/>
        <w:right w:val="none" w:sz="0" w:space="0" w:color="auto"/>
      </w:divBdr>
      <w:divsChild>
        <w:div w:id="104929607">
          <w:marLeft w:val="1800"/>
          <w:marRight w:val="0"/>
          <w:marTop w:val="106"/>
          <w:marBottom w:val="0"/>
          <w:divBdr>
            <w:top w:val="none" w:sz="0" w:space="0" w:color="auto"/>
            <w:left w:val="none" w:sz="0" w:space="0" w:color="auto"/>
            <w:bottom w:val="none" w:sz="0" w:space="0" w:color="auto"/>
            <w:right w:val="none" w:sz="0" w:space="0" w:color="auto"/>
          </w:divBdr>
        </w:div>
        <w:div w:id="213740714">
          <w:marLeft w:val="1800"/>
          <w:marRight w:val="0"/>
          <w:marTop w:val="106"/>
          <w:marBottom w:val="0"/>
          <w:divBdr>
            <w:top w:val="none" w:sz="0" w:space="0" w:color="auto"/>
            <w:left w:val="none" w:sz="0" w:space="0" w:color="auto"/>
            <w:bottom w:val="none" w:sz="0" w:space="0" w:color="auto"/>
            <w:right w:val="none" w:sz="0" w:space="0" w:color="auto"/>
          </w:divBdr>
        </w:div>
        <w:div w:id="218591771">
          <w:marLeft w:val="1166"/>
          <w:marRight w:val="0"/>
          <w:marTop w:val="120"/>
          <w:marBottom w:val="0"/>
          <w:divBdr>
            <w:top w:val="none" w:sz="0" w:space="0" w:color="auto"/>
            <w:left w:val="none" w:sz="0" w:space="0" w:color="auto"/>
            <w:bottom w:val="none" w:sz="0" w:space="0" w:color="auto"/>
            <w:right w:val="none" w:sz="0" w:space="0" w:color="auto"/>
          </w:divBdr>
        </w:div>
        <w:div w:id="515122634">
          <w:marLeft w:val="547"/>
          <w:marRight w:val="0"/>
          <w:marTop w:val="139"/>
          <w:marBottom w:val="0"/>
          <w:divBdr>
            <w:top w:val="none" w:sz="0" w:space="0" w:color="auto"/>
            <w:left w:val="none" w:sz="0" w:space="0" w:color="auto"/>
            <w:bottom w:val="none" w:sz="0" w:space="0" w:color="auto"/>
            <w:right w:val="none" w:sz="0" w:space="0" w:color="auto"/>
          </w:divBdr>
        </w:div>
        <w:div w:id="1160579294">
          <w:marLeft w:val="1166"/>
          <w:marRight w:val="0"/>
          <w:marTop w:val="120"/>
          <w:marBottom w:val="0"/>
          <w:divBdr>
            <w:top w:val="none" w:sz="0" w:space="0" w:color="auto"/>
            <w:left w:val="none" w:sz="0" w:space="0" w:color="auto"/>
            <w:bottom w:val="none" w:sz="0" w:space="0" w:color="auto"/>
            <w:right w:val="none" w:sz="0" w:space="0" w:color="auto"/>
          </w:divBdr>
        </w:div>
        <w:div w:id="1228809539">
          <w:marLeft w:val="1166"/>
          <w:marRight w:val="0"/>
          <w:marTop w:val="120"/>
          <w:marBottom w:val="0"/>
          <w:divBdr>
            <w:top w:val="none" w:sz="0" w:space="0" w:color="auto"/>
            <w:left w:val="none" w:sz="0" w:space="0" w:color="auto"/>
            <w:bottom w:val="none" w:sz="0" w:space="0" w:color="auto"/>
            <w:right w:val="none" w:sz="0" w:space="0" w:color="auto"/>
          </w:divBdr>
        </w:div>
        <w:div w:id="1398287420">
          <w:marLeft w:val="1800"/>
          <w:marRight w:val="0"/>
          <w:marTop w:val="106"/>
          <w:marBottom w:val="0"/>
          <w:divBdr>
            <w:top w:val="none" w:sz="0" w:space="0" w:color="auto"/>
            <w:left w:val="none" w:sz="0" w:space="0" w:color="auto"/>
            <w:bottom w:val="none" w:sz="0" w:space="0" w:color="auto"/>
            <w:right w:val="none" w:sz="0" w:space="0" w:color="auto"/>
          </w:divBdr>
        </w:div>
      </w:divsChild>
    </w:div>
    <w:div w:id="1576427886">
      <w:bodyDiv w:val="1"/>
      <w:marLeft w:val="0"/>
      <w:marRight w:val="0"/>
      <w:marTop w:val="0"/>
      <w:marBottom w:val="0"/>
      <w:divBdr>
        <w:top w:val="none" w:sz="0" w:space="0" w:color="auto"/>
        <w:left w:val="none" w:sz="0" w:space="0" w:color="auto"/>
        <w:bottom w:val="none" w:sz="0" w:space="0" w:color="auto"/>
        <w:right w:val="none" w:sz="0" w:space="0" w:color="auto"/>
      </w:divBdr>
      <w:divsChild>
        <w:div w:id="264000343">
          <w:marLeft w:val="360"/>
          <w:marRight w:val="0"/>
          <w:marTop w:val="0"/>
          <w:marBottom w:val="0"/>
          <w:divBdr>
            <w:top w:val="none" w:sz="0" w:space="0" w:color="auto"/>
            <w:left w:val="none" w:sz="0" w:space="0" w:color="auto"/>
            <w:bottom w:val="none" w:sz="0" w:space="0" w:color="auto"/>
            <w:right w:val="none" w:sz="0" w:space="0" w:color="auto"/>
          </w:divBdr>
        </w:div>
        <w:div w:id="871957439">
          <w:marLeft w:val="360"/>
          <w:marRight w:val="0"/>
          <w:marTop w:val="0"/>
          <w:marBottom w:val="0"/>
          <w:divBdr>
            <w:top w:val="none" w:sz="0" w:space="0" w:color="auto"/>
            <w:left w:val="none" w:sz="0" w:space="0" w:color="auto"/>
            <w:bottom w:val="none" w:sz="0" w:space="0" w:color="auto"/>
            <w:right w:val="none" w:sz="0" w:space="0" w:color="auto"/>
          </w:divBdr>
        </w:div>
        <w:div w:id="1397969117">
          <w:marLeft w:val="360"/>
          <w:marRight w:val="0"/>
          <w:marTop w:val="0"/>
          <w:marBottom w:val="0"/>
          <w:divBdr>
            <w:top w:val="none" w:sz="0" w:space="0" w:color="auto"/>
            <w:left w:val="none" w:sz="0" w:space="0" w:color="auto"/>
            <w:bottom w:val="none" w:sz="0" w:space="0" w:color="auto"/>
            <w:right w:val="none" w:sz="0" w:space="0" w:color="auto"/>
          </w:divBdr>
        </w:div>
        <w:div w:id="994341104">
          <w:marLeft w:val="360"/>
          <w:marRight w:val="0"/>
          <w:marTop w:val="0"/>
          <w:marBottom w:val="0"/>
          <w:divBdr>
            <w:top w:val="none" w:sz="0" w:space="0" w:color="auto"/>
            <w:left w:val="none" w:sz="0" w:space="0" w:color="auto"/>
            <w:bottom w:val="none" w:sz="0" w:space="0" w:color="auto"/>
            <w:right w:val="none" w:sz="0" w:space="0" w:color="auto"/>
          </w:divBdr>
        </w:div>
      </w:divsChild>
    </w:div>
    <w:div w:id="1577934258">
      <w:bodyDiv w:val="1"/>
      <w:marLeft w:val="0"/>
      <w:marRight w:val="0"/>
      <w:marTop w:val="0"/>
      <w:marBottom w:val="0"/>
      <w:divBdr>
        <w:top w:val="none" w:sz="0" w:space="0" w:color="auto"/>
        <w:left w:val="none" w:sz="0" w:space="0" w:color="auto"/>
        <w:bottom w:val="none" w:sz="0" w:space="0" w:color="auto"/>
        <w:right w:val="none" w:sz="0" w:space="0" w:color="auto"/>
      </w:divBdr>
      <w:divsChild>
        <w:div w:id="345668968">
          <w:marLeft w:val="0"/>
          <w:marRight w:val="0"/>
          <w:marTop w:val="0"/>
          <w:marBottom w:val="0"/>
          <w:divBdr>
            <w:top w:val="none" w:sz="0" w:space="0" w:color="auto"/>
            <w:left w:val="none" w:sz="0" w:space="0" w:color="auto"/>
            <w:bottom w:val="none" w:sz="0" w:space="0" w:color="auto"/>
            <w:right w:val="none" w:sz="0" w:space="0" w:color="auto"/>
          </w:divBdr>
        </w:div>
        <w:div w:id="1802114762">
          <w:marLeft w:val="0"/>
          <w:marRight w:val="0"/>
          <w:marTop w:val="0"/>
          <w:marBottom w:val="0"/>
          <w:divBdr>
            <w:top w:val="none" w:sz="0" w:space="0" w:color="auto"/>
            <w:left w:val="none" w:sz="0" w:space="0" w:color="auto"/>
            <w:bottom w:val="none" w:sz="0" w:space="0" w:color="auto"/>
            <w:right w:val="none" w:sz="0" w:space="0" w:color="auto"/>
          </w:divBdr>
        </w:div>
      </w:divsChild>
    </w:div>
    <w:div w:id="1578322718">
      <w:bodyDiv w:val="1"/>
      <w:marLeft w:val="0"/>
      <w:marRight w:val="0"/>
      <w:marTop w:val="0"/>
      <w:marBottom w:val="0"/>
      <w:divBdr>
        <w:top w:val="none" w:sz="0" w:space="0" w:color="auto"/>
        <w:left w:val="none" w:sz="0" w:space="0" w:color="auto"/>
        <w:bottom w:val="none" w:sz="0" w:space="0" w:color="auto"/>
        <w:right w:val="none" w:sz="0" w:space="0" w:color="auto"/>
      </w:divBdr>
      <w:divsChild>
        <w:div w:id="349841937">
          <w:marLeft w:val="0"/>
          <w:marRight w:val="0"/>
          <w:marTop w:val="72"/>
          <w:marBottom w:val="0"/>
          <w:divBdr>
            <w:top w:val="none" w:sz="0" w:space="0" w:color="auto"/>
            <w:left w:val="none" w:sz="0" w:space="0" w:color="auto"/>
            <w:bottom w:val="none" w:sz="0" w:space="0" w:color="auto"/>
            <w:right w:val="none" w:sz="0" w:space="0" w:color="auto"/>
          </w:divBdr>
        </w:div>
        <w:div w:id="358242254">
          <w:marLeft w:val="0"/>
          <w:marRight w:val="0"/>
          <w:marTop w:val="72"/>
          <w:marBottom w:val="0"/>
          <w:divBdr>
            <w:top w:val="none" w:sz="0" w:space="0" w:color="auto"/>
            <w:left w:val="none" w:sz="0" w:space="0" w:color="auto"/>
            <w:bottom w:val="none" w:sz="0" w:space="0" w:color="auto"/>
            <w:right w:val="none" w:sz="0" w:space="0" w:color="auto"/>
          </w:divBdr>
        </w:div>
        <w:div w:id="420495976">
          <w:marLeft w:val="0"/>
          <w:marRight w:val="0"/>
          <w:marTop w:val="72"/>
          <w:marBottom w:val="0"/>
          <w:divBdr>
            <w:top w:val="none" w:sz="0" w:space="0" w:color="auto"/>
            <w:left w:val="none" w:sz="0" w:space="0" w:color="auto"/>
            <w:bottom w:val="none" w:sz="0" w:space="0" w:color="auto"/>
            <w:right w:val="none" w:sz="0" w:space="0" w:color="auto"/>
          </w:divBdr>
        </w:div>
        <w:div w:id="570501438">
          <w:marLeft w:val="0"/>
          <w:marRight w:val="0"/>
          <w:marTop w:val="80"/>
          <w:marBottom w:val="0"/>
          <w:divBdr>
            <w:top w:val="none" w:sz="0" w:space="0" w:color="auto"/>
            <w:left w:val="none" w:sz="0" w:space="0" w:color="auto"/>
            <w:bottom w:val="none" w:sz="0" w:space="0" w:color="auto"/>
            <w:right w:val="none" w:sz="0" w:space="0" w:color="auto"/>
          </w:divBdr>
        </w:div>
        <w:div w:id="588852976">
          <w:marLeft w:val="0"/>
          <w:marRight w:val="0"/>
          <w:marTop w:val="72"/>
          <w:marBottom w:val="0"/>
          <w:divBdr>
            <w:top w:val="none" w:sz="0" w:space="0" w:color="auto"/>
            <w:left w:val="none" w:sz="0" w:space="0" w:color="auto"/>
            <w:bottom w:val="none" w:sz="0" w:space="0" w:color="auto"/>
            <w:right w:val="none" w:sz="0" w:space="0" w:color="auto"/>
          </w:divBdr>
        </w:div>
        <w:div w:id="1083911882">
          <w:marLeft w:val="0"/>
          <w:marRight w:val="0"/>
          <w:marTop w:val="72"/>
          <w:marBottom w:val="0"/>
          <w:divBdr>
            <w:top w:val="none" w:sz="0" w:space="0" w:color="auto"/>
            <w:left w:val="none" w:sz="0" w:space="0" w:color="auto"/>
            <w:bottom w:val="none" w:sz="0" w:space="0" w:color="auto"/>
            <w:right w:val="none" w:sz="0" w:space="0" w:color="auto"/>
          </w:divBdr>
        </w:div>
        <w:div w:id="1132212628">
          <w:marLeft w:val="0"/>
          <w:marRight w:val="0"/>
          <w:marTop w:val="72"/>
          <w:marBottom w:val="0"/>
          <w:divBdr>
            <w:top w:val="none" w:sz="0" w:space="0" w:color="auto"/>
            <w:left w:val="none" w:sz="0" w:space="0" w:color="auto"/>
            <w:bottom w:val="none" w:sz="0" w:space="0" w:color="auto"/>
            <w:right w:val="none" w:sz="0" w:space="0" w:color="auto"/>
          </w:divBdr>
        </w:div>
        <w:div w:id="1151024680">
          <w:marLeft w:val="0"/>
          <w:marRight w:val="0"/>
          <w:marTop w:val="80"/>
          <w:marBottom w:val="0"/>
          <w:divBdr>
            <w:top w:val="none" w:sz="0" w:space="0" w:color="auto"/>
            <w:left w:val="none" w:sz="0" w:space="0" w:color="auto"/>
            <w:bottom w:val="none" w:sz="0" w:space="0" w:color="auto"/>
            <w:right w:val="none" w:sz="0" w:space="0" w:color="auto"/>
          </w:divBdr>
        </w:div>
      </w:divsChild>
    </w:div>
    <w:div w:id="1578592677">
      <w:bodyDiv w:val="1"/>
      <w:marLeft w:val="0"/>
      <w:marRight w:val="0"/>
      <w:marTop w:val="0"/>
      <w:marBottom w:val="0"/>
      <w:divBdr>
        <w:top w:val="none" w:sz="0" w:space="0" w:color="auto"/>
        <w:left w:val="none" w:sz="0" w:space="0" w:color="auto"/>
        <w:bottom w:val="none" w:sz="0" w:space="0" w:color="auto"/>
        <w:right w:val="none" w:sz="0" w:space="0" w:color="auto"/>
      </w:divBdr>
    </w:div>
    <w:div w:id="1579514318">
      <w:bodyDiv w:val="1"/>
      <w:marLeft w:val="0"/>
      <w:marRight w:val="0"/>
      <w:marTop w:val="0"/>
      <w:marBottom w:val="0"/>
      <w:divBdr>
        <w:top w:val="none" w:sz="0" w:space="0" w:color="auto"/>
        <w:left w:val="none" w:sz="0" w:space="0" w:color="auto"/>
        <w:bottom w:val="none" w:sz="0" w:space="0" w:color="auto"/>
        <w:right w:val="none" w:sz="0" w:space="0" w:color="auto"/>
      </w:divBdr>
      <w:divsChild>
        <w:div w:id="1867793592">
          <w:marLeft w:val="432"/>
          <w:marRight w:val="0"/>
          <w:marTop w:val="360"/>
          <w:marBottom w:val="0"/>
          <w:divBdr>
            <w:top w:val="none" w:sz="0" w:space="0" w:color="auto"/>
            <w:left w:val="none" w:sz="0" w:space="0" w:color="auto"/>
            <w:bottom w:val="none" w:sz="0" w:space="0" w:color="auto"/>
            <w:right w:val="none" w:sz="0" w:space="0" w:color="auto"/>
          </w:divBdr>
        </w:div>
        <w:div w:id="229197054">
          <w:marLeft w:val="792"/>
          <w:marRight w:val="0"/>
          <w:marTop w:val="120"/>
          <w:marBottom w:val="0"/>
          <w:divBdr>
            <w:top w:val="none" w:sz="0" w:space="0" w:color="auto"/>
            <w:left w:val="none" w:sz="0" w:space="0" w:color="auto"/>
            <w:bottom w:val="none" w:sz="0" w:space="0" w:color="auto"/>
            <w:right w:val="none" w:sz="0" w:space="0" w:color="auto"/>
          </w:divBdr>
        </w:div>
        <w:div w:id="1995134458">
          <w:marLeft w:val="792"/>
          <w:marRight w:val="0"/>
          <w:marTop w:val="120"/>
          <w:marBottom w:val="0"/>
          <w:divBdr>
            <w:top w:val="none" w:sz="0" w:space="0" w:color="auto"/>
            <w:left w:val="none" w:sz="0" w:space="0" w:color="auto"/>
            <w:bottom w:val="none" w:sz="0" w:space="0" w:color="auto"/>
            <w:right w:val="none" w:sz="0" w:space="0" w:color="auto"/>
          </w:divBdr>
        </w:div>
        <w:div w:id="1562057075">
          <w:marLeft w:val="792"/>
          <w:marRight w:val="0"/>
          <w:marTop w:val="120"/>
          <w:marBottom w:val="0"/>
          <w:divBdr>
            <w:top w:val="none" w:sz="0" w:space="0" w:color="auto"/>
            <w:left w:val="none" w:sz="0" w:space="0" w:color="auto"/>
            <w:bottom w:val="none" w:sz="0" w:space="0" w:color="auto"/>
            <w:right w:val="none" w:sz="0" w:space="0" w:color="auto"/>
          </w:divBdr>
        </w:div>
      </w:divsChild>
    </w:div>
    <w:div w:id="1579943780">
      <w:bodyDiv w:val="1"/>
      <w:marLeft w:val="0"/>
      <w:marRight w:val="0"/>
      <w:marTop w:val="0"/>
      <w:marBottom w:val="0"/>
      <w:divBdr>
        <w:top w:val="none" w:sz="0" w:space="0" w:color="auto"/>
        <w:left w:val="none" w:sz="0" w:space="0" w:color="auto"/>
        <w:bottom w:val="none" w:sz="0" w:space="0" w:color="auto"/>
        <w:right w:val="none" w:sz="0" w:space="0" w:color="auto"/>
      </w:divBdr>
      <w:divsChild>
        <w:div w:id="25912084">
          <w:marLeft w:val="547"/>
          <w:marRight w:val="0"/>
          <w:marTop w:val="77"/>
          <w:marBottom w:val="0"/>
          <w:divBdr>
            <w:top w:val="none" w:sz="0" w:space="0" w:color="auto"/>
            <w:left w:val="none" w:sz="0" w:space="0" w:color="auto"/>
            <w:bottom w:val="none" w:sz="0" w:space="0" w:color="auto"/>
            <w:right w:val="none" w:sz="0" w:space="0" w:color="auto"/>
          </w:divBdr>
        </w:div>
        <w:div w:id="1751268139">
          <w:marLeft w:val="547"/>
          <w:marRight w:val="0"/>
          <w:marTop w:val="77"/>
          <w:marBottom w:val="0"/>
          <w:divBdr>
            <w:top w:val="none" w:sz="0" w:space="0" w:color="auto"/>
            <w:left w:val="none" w:sz="0" w:space="0" w:color="auto"/>
            <w:bottom w:val="none" w:sz="0" w:space="0" w:color="auto"/>
            <w:right w:val="none" w:sz="0" w:space="0" w:color="auto"/>
          </w:divBdr>
        </w:div>
        <w:div w:id="282270352">
          <w:marLeft w:val="547"/>
          <w:marRight w:val="0"/>
          <w:marTop w:val="77"/>
          <w:marBottom w:val="0"/>
          <w:divBdr>
            <w:top w:val="none" w:sz="0" w:space="0" w:color="auto"/>
            <w:left w:val="none" w:sz="0" w:space="0" w:color="auto"/>
            <w:bottom w:val="none" w:sz="0" w:space="0" w:color="auto"/>
            <w:right w:val="none" w:sz="0" w:space="0" w:color="auto"/>
          </w:divBdr>
        </w:div>
        <w:div w:id="1700661969">
          <w:marLeft w:val="547"/>
          <w:marRight w:val="0"/>
          <w:marTop w:val="77"/>
          <w:marBottom w:val="0"/>
          <w:divBdr>
            <w:top w:val="none" w:sz="0" w:space="0" w:color="auto"/>
            <w:left w:val="none" w:sz="0" w:space="0" w:color="auto"/>
            <w:bottom w:val="none" w:sz="0" w:space="0" w:color="auto"/>
            <w:right w:val="none" w:sz="0" w:space="0" w:color="auto"/>
          </w:divBdr>
        </w:div>
        <w:div w:id="417796229">
          <w:marLeft w:val="547"/>
          <w:marRight w:val="0"/>
          <w:marTop w:val="77"/>
          <w:marBottom w:val="0"/>
          <w:divBdr>
            <w:top w:val="none" w:sz="0" w:space="0" w:color="auto"/>
            <w:left w:val="none" w:sz="0" w:space="0" w:color="auto"/>
            <w:bottom w:val="none" w:sz="0" w:space="0" w:color="auto"/>
            <w:right w:val="none" w:sz="0" w:space="0" w:color="auto"/>
          </w:divBdr>
        </w:div>
        <w:div w:id="1045983226">
          <w:marLeft w:val="547"/>
          <w:marRight w:val="0"/>
          <w:marTop w:val="77"/>
          <w:marBottom w:val="0"/>
          <w:divBdr>
            <w:top w:val="none" w:sz="0" w:space="0" w:color="auto"/>
            <w:left w:val="none" w:sz="0" w:space="0" w:color="auto"/>
            <w:bottom w:val="none" w:sz="0" w:space="0" w:color="auto"/>
            <w:right w:val="none" w:sz="0" w:space="0" w:color="auto"/>
          </w:divBdr>
        </w:div>
        <w:div w:id="1744451789">
          <w:marLeft w:val="547"/>
          <w:marRight w:val="0"/>
          <w:marTop w:val="77"/>
          <w:marBottom w:val="0"/>
          <w:divBdr>
            <w:top w:val="none" w:sz="0" w:space="0" w:color="auto"/>
            <w:left w:val="none" w:sz="0" w:space="0" w:color="auto"/>
            <w:bottom w:val="none" w:sz="0" w:space="0" w:color="auto"/>
            <w:right w:val="none" w:sz="0" w:space="0" w:color="auto"/>
          </w:divBdr>
        </w:div>
        <w:div w:id="169489908">
          <w:marLeft w:val="547"/>
          <w:marRight w:val="0"/>
          <w:marTop w:val="77"/>
          <w:marBottom w:val="0"/>
          <w:divBdr>
            <w:top w:val="none" w:sz="0" w:space="0" w:color="auto"/>
            <w:left w:val="none" w:sz="0" w:space="0" w:color="auto"/>
            <w:bottom w:val="none" w:sz="0" w:space="0" w:color="auto"/>
            <w:right w:val="none" w:sz="0" w:space="0" w:color="auto"/>
          </w:divBdr>
        </w:div>
      </w:divsChild>
    </w:div>
    <w:div w:id="1581019111">
      <w:bodyDiv w:val="1"/>
      <w:marLeft w:val="0"/>
      <w:marRight w:val="0"/>
      <w:marTop w:val="0"/>
      <w:marBottom w:val="0"/>
      <w:divBdr>
        <w:top w:val="none" w:sz="0" w:space="0" w:color="auto"/>
        <w:left w:val="none" w:sz="0" w:space="0" w:color="auto"/>
        <w:bottom w:val="none" w:sz="0" w:space="0" w:color="auto"/>
        <w:right w:val="none" w:sz="0" w:space="0" w:color="auto"/>
      </w:divBdr>
    </w:div>
    <w:div w:id="1583371874">
      <w:bodyDiv w:val="1"/>
      <w:marLeft w:val="0"/>
      <w:marRight w:val="0"/>
      <w:marTop w:val="0"/>
      <w:marBottom w:val="0"/>
      <w:divBdr>
        <w:top w:val="none" w:sz="0" w:space="0" w:color="auto"/>
        <w:left w:val="none" w:sz="0" w:space="0" w:color="auto"/>
        <w:bottom w:val="none" w:sz="0" w:space="0" w:color="auto"/>
        <w:right w:val="none" w:sz="0" w:space="0" w:color="auto"/>
      </w:divBdr>
      <w:divsChild>
        <w:div w:id="338117075">
          <w:marLeft w:val="547"/>
          <w:marRight w:val="0"/>
          <w:marTop w:val="154"/>
          <w:marBottom w:val="0"/>
          <w:divBdr>
            <w:top w:val="none" w:sz="0" w:space="0" w:color="auto"/>
            <w:left w:val="none" w:sz="0" w:space="0" w:color="auto"/>
            <w:bottom w:val="none" w:sz="0" w:space="0" w:color="auto"/>
            <w:right w:val="none" w:sz="0" w:space="0" w:color="auto"/>
          </w:divBdr>
        </w:div>
        <w:div w:id="1294096819">
          <w:marLeft w:val="547"/>
          <w:marRight w:val="0"/>
          <w:marTop w:val="154"/>
          <w:marBottom w:val="0"/>
          <w:divBdr>
            <w:top w:val="none" w:sz="0" w:space="0" w:color="auto"/>
            <w:left w:val="none" w:sz="0" w:space="0" w:color="auto"/>
            <w:bottom w:val="none" w:sz="0" w:space="0" w:color="auto"/>
            <w:right w:val="none" w:sz="0" w:space="0" w:color="auto"/>
          </w:divBdr>
        </w:div>
        <w:div w:id="1501315587">
          <w:marLeft w:val="547"/>
          <w:marRight w:val="0"/>
          <w:marTop w:val="154"/>
          <w:marBottom w:val="0"/>
          <w:divBdr>
            <w:top w:val="none" w:sz="0" w:space="0" w:color="auto"/>
            <w:left w:val="none" w:sz="0" w:space="0" w:color="auto"/>
            <w:bottom w:val="none" w:sz="0" w:space="0" w:color="auto"/>
            <w:right w:val="none" w:sz="0" w:space="0" w:color="auto"/>
          </w:divBdr>
        </w:div>
      </w:divsChild>
    </w:div>
    <w:div w:id="1583759881">
      <w:bodyDiv w:val="1"/>
      <w:marLeft w:val="0"/>
      <w:marRight w:val="0"/>
      <w:marTop w:val="0"/>
      <w:marBottom w:val="0"/>
      <w:divBdr>
        <w:top w:val="none" w:sz="0" w:space="0" w:color="auto"/>
        <w:left w:val="none" w:sz="0" w:space="0" w:color="auto"/>
        <w:bottom w:val="none" w:sz="0" w:space="0" w:color="auto"/>
        <w:right w:val="none" w:sz="0" w:space="0" w:color="auto"/>
      </w:divBdr>
      <w:divsChild>
        <w:div w:id="233854387">
          <w:marLeft w:val="547"/>
          <w:marRight w:val="0"/>
          <w:marTop w:val="0"/>
          <w:marBottom w:val="0"/>
          <w:divBdr>
            <w:top w:val="none" w:sz="0" w:space="0" w:color="auto"/>
            <w:left w:val="none" w:sz="0" w:space="0" w:color="auto"/>
            <w:bottom w:val="none" w:sz="0" w:space="0" w:color="auto"/>
            <w:right w:val="none" w:sz="0" w:space="0" w:color="auto"/>
          </w:divBdr>
        </w:div>
      </w:divsChild>
    </w:div>
    <w:div w:id="1585652322">
      <w:bodyDiv w:val="1"/>
      <w:marLeft w:val="0"/>
      <w:marRight w:val="0"/>
      <w:marTop w:val="0"/>
      <w:marBottom w:val="0"/>
      <w:divBdr>
        <w:top w:val="none" w:sz="0" w:space="0" w:color="auto"/>
        <w:left w:val="none" w:sz="0" w:space="0" w:color="auto"/>
        <w:bottom w:val="none" w:sz="0" w:space="0" w:color="auto"/>
        <w:right w:val="none" w:sz="0" w:space="0" w:color="auto"/>
      </w:divBdr>
    </w:div>
    <w:div w:id="1586571450">
      <w:bodyDiv w:val="1"/>
      <w:marLeft w:val="0"/>
      <w:marRight w:val="0"/>
      <w:marTop w:val="0"/>
      <w:marBottom w:val="0"/>
      <w:divBdr>
        <w:top w:val="none" w:sz="0" w:space="0" w:color="auto"/>
        <w:left w:val="none" w:sz="0" w:space="0" w:color="auto"/>
        <w:bottom w:val="none" w:sz="0" w:space="0" w:color="auto"/>
        <w:right w:val="none" w:sz="0" w:space="0" w:color="auto"/>
      </w:divBdr>
      <w:divsChild>
        <w:div w:id="1372418234">
          <w:marLeft w:val="547"/>
          <w:marRight w:val="0"/>
          <w:marTop w:val="115"/>
          <w:marBottom w:val="0"/>
          <w:divBdr>
            <w:top w:val="none" w:sz="0" w:space="0" w:color="auto"/>
            <w:left w:val="none" w:sz="0" w:space="0" w:color="auto"/>
            <w:bottom w:val="none" w:sz="0" w:space="0" w:color="auto"/>
            <w:right w:val="none" w:sz="0" w:space="0" w:color="auto"/>
          </w:divBdr>
        </w:div>
        <w:div w:id="484779400">
          <w:marLeft w:val="547"/>
          <w:marRight w:val="0"/>
          <w:marTop w:val="115"/>
          <w:marBottom w:val="0"/>
          <w:divBdr>
            <w:top w:val="none" w:sz="0" w:space="0" w:color="auto"/>
            <w:left w:val="none" w:sz="0" w:space="0" w:color="auto"/>
            <w:bottom w:val="none" w:sz="0" w:space="0" w:color="auto"/>
            <w:right w:val="none" w:sz="0" w:space="0" w:color="auto"/>
          </w:divBdr>
        </w:div>
        <w:div w:id="820271907">
          <w:marLeft w:val="547"/>
          <w:marRight w:val="0"/>
          <w:marTop w:val="115"/>
          <w:marBottom w:val="0"/>
          <w:divBdr>
            <w:top w:val="none" w:sz="0" w:space="0" w:color="auto"/>
            <w:left w:val="none" w:sz="0" w:space="0" w:color="auto"/>
            <w:bottom w:val="none" w:sz="0" w:space="0" w:color="auto"/>
            <w:right w:val="none" w:sz="0" w:space="0" w:color="auto"/>
          </w:divBdr>
        </w:div>
        <w:div w:id="18237702">
          <w:marLeft w:val="547"/>
          <w:marRight w:val="0"/>
          <w:marTop w:val="115"/>
          <w:marBottom w:val="0"/>
          <w:divBdr>
            <w:top w:val="none" w:sz="0" w:space="0" w:color="auto"/>
            <w:left w:val="none" w:sz="0" w:space="0" w:color="auto"/>
            <w:bottom w:val="none" w:sz="0" w:space="0" w:color="auto"/>
            <w:right w:val="none" w:sz="0" w:space="0" w:color="auto"/>
          </w:divBdr>
        </w:div>
        <w:div w:id="1441100763">
          <w:marLeft w:val="547"/>
          <w:marRight w:val="0"/>
          <w:marTop w:val="115"/>
          <w:marBottom w:val="0"/>
          <w:divBdr>
            <w:top w:val="none" w:sz="0" w:space="0" w:color="auto"/>
            <w:left w:val="none" w:sz="0" w:space="0" w:color="auto"/>
            <w:bottom w:val="none" w:sz="0" w:space="0" w:color="auto"/>
            <w:right w:val="none" w:sz="0" w:space="0" w:color="auto"/>
          </w:divBdr>
        </w:div>
        <w:div w:id="1571845664">
          <w:marLeft w:val="547"/>
          <w:marRight w:val="0"/>
          <w:marTop w:val="115"/>
          <w:marBottom w:val="0"/>
          <w:divBdr>
            <w:top w:val="none" w:sz="0" w:space="0" w:color="auto"/>
            <w:left w:val="none" w:sz="0" w:space="0" w:color="auto"/>
            <w:bottom w:val="none" w:sz="0" w:space="0" w:color="auto"/>
            <w:right w:val="none" w:sz="0" w:space="0" w:color="auto"/>
          </w:divBdr>
        </w:div>
      </w:divsChild>
    </w:div>
    <w:div w:id="1586839259">
      <w:bodyDiv w:val="1"/>
      <w:marLeft w:val="0"/>
      <w:marRight w:val="0"/>
      <w:marTop w:val="0"/>
      <w:marBottom w:val="0"/>
      <w:divBdr>
        <w:top w:val="none" w:sz="0" w:space="0" w:color="auto"/>
        <w:left w:val="none" w:sz="0" w:space="0" w:color="auto"/>
        <w:bottom w:val="none" w:sz="0" w:space="0" w:color="auto"/>
        <w:right w:val="none" w:sz="0" w:space="0" w:color="auto"/>
      </w:divBdr>
      <w:divsChild>
        <w:div w:id="425885337">
          <w:marLeft w:val="274"/>
          <w:marRight w:val="0"/>
          <w:marTop w:val="0"/>
          <w:marBottom w:val="0"/>
          <w:divBdr>
            <w:top w:val="none" w:sz="0" w:space="0" w:color="auto"/>
            <w:left w:val="none" w:sz="0" w:space="0" w:color="auto"/>
            <w:bottom w:val="none" w:sz="0" w:space="0" w:color="auto"/>
            <w:right w:val="none" w:sz="0" w:space="0" w:color="auto"/>
          </w:divBdr>
        </w:div>
        <w:div w:id="2096510163">
          <w:marLeft w:val="274"/>
          <w:marRight w:val="0"/>
          <w:marTop w:val="0"/>
          <w:marBottom w:val="0"/>
          <w:divBdr>
            <w:top w:val="none" w:sz="0" w:space="0" w:color="auto"/>
            <w:left w:val="none" w:sz="0" w:space="0" w:color="auto"/>
            <w:bottom w:val="none" w:sz="0" w:space="0" w:color="auto"/>
            <w:right w:val="none" w:sz="0" w:space="0" w:color="auto"/>
          </w:divBdr>
        </w:div>
        <w:div w:id="1849367005">
          <w:marLeft w:val="274"/>
          <w:marRight w:val="0"/>
          <w:marTop w:val="0"/>
          <w:marBottom w:val="0"/>
          <w:divBdr>
            <w:top w:val="none" w:sz="0" w:space="0" w:color="auto"/>
            <w:left w:val="none" w:sz="0" w:space="0" w:color="auto"/>
            <w:bottom w:val="none" w:sz="0" w:space="0" w:color="auto"/>
            <w:right w:val="none" w:sz="0" w:space="0" w:color="auto"/>
          </w:divBdr>
        </w:div>
        <w:div w:id="1183007935">
          <w:marLeft w:val="274"/>
          <w:marRight w:val="0"/>
          <w:marTop w:val="0"/>
          <w:marBottom w:val="0"/>
          <w:divBdr>
            <w:top w:val="none" w:sz="0" w:space="0" w:color="auto"/>
            <w:left w:val="none" w:sz="0" w:space="0" w:color="auto"/>
            <w:bottom w:val="none" w:sz="0" w:space="0" w:color="auto"/>
            <w:right w:val="none" w:sz="0" w:space="0" w:color="auto"/>
          </w:divBdr>
        </w:div>
        <w:div w:id="1362169703">
          <w:marLeft w:val="274"/>
          <w:marRight w:val="0"/>
          <w:marTop w:val="0"/>
          <w:marBottom w:val="0"/>
          <w:divBdr>
            <w:top w:val="none" w:sz="0" w:space="0" w:color="auto"/>
            <w:left w:val="none" w:sz="0" w:space="0" w:color="auto"/>
            <w:bottom w:val="none" w:sz="0" w:space="0" w:color="auto"/>
            <w:right w:val="none" w:sz="0" w:space="0" w:color="auto"/>
          </w:divBdr>
        </w:div>
      </w:divsChild>
    </w:div>
    <w:div w:id="1586839421">
      <w:bodyDiv w:val="1"/>
      <w:marLeft w:val="0"/>
      <w:marRight w:val="0"/>
      <w:marTop w:val="0"/>
      <w:marBottom w:val="0"/>
      <w:divBdr>
        <w:top w:val="none" w:sz="0" w:space="0" w:color="auto"/>
        <w:left w:val="none" w:sz="0" w:space="0" w:color="auto"/>
        <w:bottom w:val="none" w:sz="0" w:space="0" w:color="auto"/>
        <w:right w:val="none" w:sz="0" w:space="0" w:color="auto"/>
      </w:divBdr>
      <w:divsChild>
        <w:div w:id="97457559">
          <w:marLeft w:val="1166"/>
          <w:marRight w:val="0"/>
          <w:marTop w:val="158"/>
          <w:marBottom w:val="0"/>
          <w:divBdr>
            <w:top w:val="none" w:sz="0" w:space="0" w:color="auto"/>
            <w:left w:val="none" w:sz="0" w:space="0" w:color="auto"/>
            <w:bottom w:val="none" w:sz="0" w:space="0" w:color="auto"/>
            <w:right w:val="none" w:sz="0" w:space="0" w:color="auto"/>
          </w:divBdr>
        </w:div>
        <w:div w:id="119808970">
          <w:marLeft w:val="1166"/>
          <w:marRight w:val="0"/>
          <w:marTop w:val="158"/>
          <w:marBottom w:val="0"/>
          <w:divBdr>
            <w:top w:val="none" w:sz="0" w:space="0" w:color="auto"/>
            <w:left w:val="none" w:sz="0" w:space="0" w:color="auto"/>
            <w:bottom w:val="none" w:sz="0" w:space="0" w:color="auto"/>
            <w:right w:val="none" w:sz="0" w:space="0" w:color="auto"/>
          </w:divBdr>
        </w:div>
        <w:div w:id="1667898734">
          <w:marLeft w:val="1166"/>
          <w:marRight w:val="0"/>
          <w:marTop w:val="158"/>
          <w:marBottom w:val="0"/>
          <w:divBdr>
            <w:top w:val="none" w:sz="0" w:space="0" w:color="auto"/>
            <w:left w:val="none" w:sz="0" w:space="0" w:color="auto"/>
            <w:bottom w:val="none" w:sz="0" w:space="0" w:color="auto"/>
            <w:right w:val="none" w:sz="0" w:space="0" w:color="auto"/>
          </w:divBdr>
        </w:div>
      </w:divsChild>
    </w:div>
    <w:div w:id="1587571665">
      <w:bodyDiv w:val="1"/>
      <w:marLeft w:val="0"/>
      <w:marRight w:val="0"/>
      <w:marTop w:val="0"/>
      <w:marBottom w:val="0"/>
      <w:divBdr>
        <w:top w:val="none" w:sz="0" w:space="0" w:color="auto"/>
        <w:left w:val="none" w:sz="0" w:space="0" w:color="auto"/>
        <w:bottom w:val="none" w:sz="0" w:space="0" w:color="auto"/>
        <w:right w:val="none" w:sz="0" w:space="0" w:color="auto"/>
      </w:divBdr>
      <w:divsChild>
        <w:div w:id="42019938">
          <w:marLeft w:val="1008"/>
          <w:marRight w:val="0"/>
          <w:marTop w:val="96"/>
          <w:marBottom w:val="0"/>
          <w:divBdr>
            <w:top w:val="none" w:sz="0" w:space="0" w:color="auto"/>
            <w:left w:val="none" w:sz="0" w:space="0" w:color="auto"/>
            <w:bottom w:val="none" w:sz="0" w:space="0" w:color="auto"/>
            <w:right w:val="none" w:sz="0" w:space="0" w:color="auto"/>
          </w:divBdr>
        </w:div>
        <w:div w:id="837773188">
          <w:marLeft w:val="1440"/>
          <w:marRight w:val="0"/>
          <w:marTop w:val="96"/>
          <w:marBottom w:val="0"/>
          <w:divBdr>
            <w:top w:val="none" w:sz="0" w:space="0" w:color="auto"/>
            <w:left w:val="none" w:sz="0" w:space="0" w:color="auto"/>
            <w:bottom w:val="none" w:sz="0" w:space="0" w:color="auto"/>
            <w:right w:val="none" w:sz="0" w:space="0" w:color="auto"/>
          </w:divBdr>
        </w:div>
        <w:div w:id="1245645373">
          <w:marLeft w:val="446"/>
          <w:marRight w:val="0"/>
          <w:marTop w:val="96"/>
          <w:marBottom w:val="0"/>
          <w:divBdr>
            <w:top w:val="none" w:sz="0" w:space="0" w:color="auto"/>
            <w:left w:val="none" w:sz="0" w:space="0" w:color="auto"/>
            <w:bottom w:val="none" w:sz="0" w:space="0" w:color="auto"/>
            <w:right w:val="none" w:sz="0" w:space="0" w:color="auto"/>
          </w:divBdr>
        </w:div>
        <w:div w:id="1497114763">
          <w:marLeft w:val="446"/>
          <w:marRight w:val="0"/>
          <w:marTop w:val="96"/>
          <w:marBottom w:val="0"/>
          <w:divBdr>
            <w:top w:val="none" w:sz="0" w:space="0" w:color="auto"/>
            <w:left w:val="none" w:sz="0" w:space="0" w:color="auto"/>
            <w:bottom w:val="none" w:sz="0" w:space="0" w:color="auto"/>
            <w:right w:val="none" w:sz="0" w:space="0" w:color="auto"/>
          </w:divBdr>
        </w:div>
        <w:div w:id="1571502550">
          <w:marLeft w:val="1008"/>
          <w:marRight w:val="0"/>
          <w:marTop w:val="96"/>
          <w:marBottom w:val="0"/>
          <w:divBdr>
            <w:top w:val="none" w:sz="0" w:space="0" w:color="auto"/>
            <w:left w:val="none" w:sz="0" w:space="0" w:color="auto"/>
            <w:bottom w:val="none" w:sz="0" w:space="0" w:color="auto"/>
            <w:right w:val="none" w:sz="0" w:space="0" w:color="auto"/>
          </w:divBdr>
        </w:div>
      </w:divsChild>
    </w:div>
    <w:div w:id="1588535022">
      <w:bodyDiv w:val="1"/>
      <w:marLeft w:val="0"/>
      <w:marRight w:val="0"/>
      <w:marTop w:val="0"/>
      <w:marBottom w:val="0"/>
      <w:divBdr>
        <w:top w:val="none" w:sz="0" w:space="0" w:color="auto"/>
        <w:left w:val="none" w:sz="0" w:space="0" w:color="auto"/>
        <w:bottom w:val="none" w:sz="0" w:space="0" w:color="auto"/>
        <w:right w:val="none" w:sz="0" w:space="0" w:color="auto"/>
      </w:divBdr>
      <w:divsChild>
        <w:div w:id="2116366151">
          <w:marLeft w:val="446"/>
          <w:marRight w:val="0"/>
          <w:marTop w:val="0"/>
          <w:marBottom w:val="0"/>
          <w:divBdr>
            <w:top w:val="none" w:sz="0" w:space="0" w:color="auto"/>
            <w:left w:val="none" w:sz="0" w:space="0" w:color="auto"/>
            <w:bottom w:val="none" w:sz="0" w:space="0" w:color="auto"/>
            <w:right w:val="none" w:sz="0" w:space="0" w:color="auto"/>
          </w:divBdr>
        </w:div>
        <w:div w:id="856623155">
          <w:marLeft w:val="446"/>
          <w:marRight w:val="0"/>
          <w:marTop w:val="0"/>
          <w:marBottom w:val="0"/>
          <w:divBdr>
            <w:top w:val="none" w:sz="0" w:space="0" w:color="auto"/>
            <w:left w:val="none" w:sz="0" w:space="0" w:color="auto"/>
            <w:bottom w:val="none" w:sz="0" w:space="0" w:color="auto"/>
            <w:right w:val="none" w:sz="0" w:space="0" w:color="auto"/>
          </w:divBdr>
        </w:div>
        <w:div w:id="954021947">
          <w:marLeft w:val="446"/>
          <w:marRight w:val="0"/>
          <w:marTop w:val="0"/>
          <w:marBottom w:val="0"/>
          <w:divBdr>
            <w:top w:val="none" w:sz="0" w:space="0" w:color="auto"/>
            <w:left w:val="none" w:sz="0" w:space="0" w:color="auto"/>
            <w:bottom w:val="none" w:sz="0" w:space="0" w:color="auto"/>
            <w:right w:val="none" w:sz="0" w:space="0" w:color="auto"/>
          </w:divBdr>
        </w:div>
        <w:div w:id="765881377">
          <w:marLeft w:val="446"/>
          <w:marRight w:val="0"/>
          <w:marTop w:val="0"/>
          <w:marBottom w:val="0"/>
          <w:divBdr>
            <w:top w:val="none" w:sz="0" w:space="0" w:color="auto"/>
            <w:left w:val="none" w:sz="0" w:space="0" w:color="auto"/>
            <w:bottom w:val="none" w:sz="0" w:space="0" w:color="auto"/>
            <w:right w:val="none" w:sz="0" w:space="0" w:color="auto"/>
          </w:divBdr>
        </w:div>
      </w:divsChild>
    </w:div>
    <w:div w:id="1588541383">
      <w:bodyDiv w:val="1"/>
      <w:marLeft w:val="0"/>
      <w:marRight w:val="0"/>
      <w:marTop w:val="0"/>
      <w:marBottom w:val="0"/>
      <w:divBdr>
        <w:top w:val="none" w:sz="0" w:space="0" w:color="auto"/>
        <w:left w:val="none" w:sz="0" w:space="0" w:color="auto"/>
        <w:bottom w:val="none" w:sz="0" w:space="0" w:color="auto"/>
        <w:right w:val="none" w:sz="0" w:space="0" w:color="auto"/>
      </w:divBdr>
    </w:div>
    <w:div w:id="1590961694">
      <w:bodyDiv w:val="1"/>
      <w:marLeft w:val="0"/>
      <w:marRight w:val="0"/>
      <w:marTop w:val="0"/>
      <w:marBottom w:val="0"/>
      <w:divBdr>
        <w:top w:val="none" w:sz="0" w:space="0" w:color="auto"/>
        <w:left w:val="none" w:sz="0" w:space="0" w:color="auto"/>
        <w:bottom w:val="none" w:sz="0" w:space="0" w:color="auto"/>
        <w:right w:val="none" w:sz="0" w:space="0" w:color="auto"/>
      </w:divBdr>
      <w:divsChild>
        <w:div w:id="126550259">
          <w:marLeft w:val="1397"/>
          <w:marRight w:val="0"/>
          <w:marTop w:val="134"/>
          <w:marBottom w:val="0"/>
          <w:divBdr>
            <w:top w:val="none" w:sz="0" w:space="0" w:color="auto"/>
            <w:left w:val="none" w:sz="0" w:space="0" w:color="auto"/>
            <w:bottom w:val="none" w:sz="0" w:space="0" w:color="auto"/>
            <w:right w:val="none" w:sz="0" w:space="0" w:color="auto"/>
          </w:divBdr>
        </w:div>
        <w:div w:id="1235779241">
          <w:marLeft w:val="2059"/>
          <w:marRight w:val="0"/>
          <w:marTop w:val="96"/>
          <w:marBottom w:val="0"/>
          <w:divBdr>
            <w:top w:val="none" w:sz="0" w:space="0" w:color="auto"/>
            <w:left w:val="none" w:sz="0" w:space="0" w:color="auto"/>
            <w:bottom w:val="none" w:sz="0" w:space="0" w:color="auto"/>
            <w:right w:val="none" w:sz="0" w:space="0" w:color="auto"/>
          </w:divBdr>
        </w:div>
        <w:div w:id="1161579531">
          <w:marLeft w:val="2059"/>
          <w:marRight w:val="0"/>
          <w:marTop w:val="96"/>
          <w:marBottom w:val="0"/>
          <w:divBdr>
            <w:top w:val="none" w:sz="0" w:space="0" w:color="auto"/>
            <w:left w:val="none" w:sz="0" w:space="0" w:color="auto"/>
            <w:bottom w:val="none" w:sz="0" w:space="0" w:color="auto"/>
            <w:right w:val="none" w:sz="0" w:space="0" w:color="auto"/>
          </w:divBdr>
        </w:div>
        <w:div w:id="1146430946">
          <w:marLeft w:val="2059"/>
          <w:marRight w:val="0"/>
          <w:marTop w:val="96"/>
          <w:marBottom w:val="0"/>
          <w:divBdr>
            <w:top w:val="none" w:sz="0" w:space="0" w:color="auto"/>
            <w:left w:val="none" w:sz="0" w:space="0" w:color="auto"/>
            <w:bottom w:val="none" w:sz="0" w:space="0" w:color="auto"/>
            <w:right w:val="none" w:sz="0" w:space="0" w:color="auto"/>
          </w:divBdr>
        </w:div>
        <w:div w:id="318924120">
          <w:marLeft w:val="1397"/>
          <w:marRight w:val="0"/>
          <w:marTop w:val="134"/>
          <w:marBottom w:val="0"/>
          <w:divBdr>
            <w:top w:val="none" w:sz="0" w:space="0" w:color="auto"/>
            <w:left w:val="none" w:sz="0" w:space="0" w:color="auto"/>
            <w:bottom w:val="none" w:sz="0" w:space="0" w:color="auto"/>
            <w:right w:val="none" w:sz="0" w:space="0" w:color="auto"/>
          </w:divBdr>
        </w:div>
        <w:div w:id="1893421970">
          <w:marLeft w:val="2059"/>
          <w:marRight w:val="0"/>
          <w:marTop w:val="96"/>
          <w:marBottom w:val="0"/>
          <w:divBdr>
            <w:top w:val="none" w:sz="0" w:space="0" w:color="auto"/>
            <w:left w:val="none" w:sz="0" w:space="0" w:color="auto"/>
            <w:bottom w:val="none" w:sz="0" w:space="0" w:color="auto"/>
            <w:right w:val="none" w:sz="0" w:space="0" w:color="auto"/>
          </w:divBdr>
        </w:div>
        <w:div w:id="1517188340">
          <w:marLeft w:val="2059"/>
          <w:marRight w:val="0"/>
          <w:marTop w:val="96"/>
          <w:marBottom w:val="0"/>
          <w:divBdr>
            <w:top w:val="none" w:sz="0" w:space="0" w:color="auto"/>
            <w:left w:val="none" w:sz="0" w:space="0" w:color="auto"/>
            <w:bottom w:val="none" w:sz="0" w:space="0" w:color="auto"/>
            <w:right w:val="none" w:sz="0" w:space="0" w:color="auto"/>
          </w:divBdr>
        </w:div>
      </w:divsChild>
    </w:div>
    <w:div w:id="1591502793">
      <w:bodyDiv w:val="1"/>
      <w:marLeft w:val="0"/>
      <w:marRight w:val="0"/>
      <w:marTop w:val="0"/>
      <w:marBottom w:val="0"/>
      <w:divBdr>
        <w:top w:val="none" w:sz="0" w:space="0" w:color="auto"/>
        <w:left w:val="none" w:sz="0" w:space="0" w:color="auto"/>
        <w:bottom w:val="none" w:sz="0" w:space="0" w:color="auto"/>
        <w:right w:val="none" w:sz="0" w:space="0" w:color="auto"/>
      </w:divBdr>
      <w:divsChild>
        <w:div w:id="693652121">
          <w:marLeft w:val="1714"/>
          <w:marRight w:val="0"/>
          <w:marTop w:val="0"/>
          <w:marBottom w:val="0"/>
          <w:divBdr>
            <w:top w:val="none" w:sz="0" w:space="0" w:color="auto"/>
            <w:left w:val="none" w:sz="0" w:space="0" w:color="auto"/>
            <w:bottom w:val="none" w:sz="0" w:space="0" w:color="auto"/>
            <w:right w:val="none" w:sz="0" w:space="0" w:color="auto"/>
          </w:divBdr>
        </w:div>
        <w:div w:id="862742517">
          <w:marLeft w:val="533"/>
          <w:marRight w:val="0"/>
          <w:marTop w:val="0"/>
          <w:marBottom w:val="0"/>
          <w:divBdr>
            <w:top w:val="none" w:sz="0" w:space="0" w:color="auto"/>
            <w:left w:val="none" w:sz="0" w:space="0" w:color="auto"/>
            <w:bottom w:val="none" w:sz="0" w:space="0" w:color="auto"/>
            <w:right w:val="none" w:sz="0" w:space="0" w:color="auto"/>
          </w:divBdr>
        </w:div>
        <w:div w:id="908079039">
          <w:marLeft w:val="1714"/>
          <w:marRight w:val="0"/>
          <w:marTop w:val="0"/>
          <w:marBottom w:val="0"/>
          <w:divBdr>
            <w:top w:val="none" w:sz="0" w:space="0" w:color="auto"/>
            <w:left w:val="none" w:sz="0" w:space="0" w:color="auto"/>
            <w:bottom w:val="none" w:sz="0" w:space="0" w:color="auto"/>
            <w:right w:val="none" w:sz="0" w:space="0" w:color="auto"/>
          </w:divBdr>
        </w:div>
        <w:div w:id="967929071">
          <w:marLeft w:val="1714"/>
          <w:marRight w:val="0"/>
          <w:marTop w:val="0"/>
          <w:marBottom w:val="0"/>
          <w:divBdr>
            <w:top w:val="none" w:sz="0" w:space="0" w:color="auto"/>
            <w:left w:val="none" w:sz="0" w:space="0" w:color="auto"/>
            <w:bottom w:val="none" w:sz="0" w:space="0" w:color="auto"/>
            <w:right w:val="none" w:sz="0" w:space="0" w:color="auto"/>
          </w:divBdr>
        </w:div>
        <w:div w:id="1035813290">
          <w:marLeft w:val="1714"/>
          <w:marRight w:val="0"/>
          <w:marTop w:val="0"/>
          <w:marBottom w:val="0"/>
          <w:divBdr>
            <w:top w:val="none" w:sz="0" w:space="0" w:color="auto"/>
            <w:left w:val="none" w:sz="0" w:space="0" w:color="auto"/>
            <w:bottom w:val="none" w:sz="0" w:space="0" w:color="auto"/>
            <w:right w:val="none" w:sz="0" w:space="0" w:color="auto"/>
          </w:divBdr>
        </w:div>
        <w:div w:id="1459641952">
          <w:marLeft w:val="533"/>
          <w:marRight w:val="0"/>
          <w:marTop w:val="0"/>
          <w:marBottom w:val="0"/>
          <w:divBdr>
            <w:top w:val="none" w:sz="0" w:space="0" w:color="auto"/>
            <w:left w:val="none" w:sz="0" w:space="0" w:color="auto"/>
            <w:bottom w:val="none" w:sz="0" w:space="0" w:color="auto"/>
            <w:right w:val="none" w:sz="0" w:space="0" w:color="auto"/>
          </w:divBdr>
        </w:div>
      </w:divsChild>
    </w:div>
    <w:div w:id="1592274080">
      <w:bodyDiv w:val="1"/>
      <w:marLeft w:val="0"/>
      <w:marRight w:val="0"/>
      <w:marTop w:val="0"/>
      <w:marBottom w:val="0"/>
      <w:divBdr>
        <w:top w:val="none" w:sz="0" w:space="0" w:color="auto"/>
        <w:left w:val="none" w:sz="0" w:space="0" w:color="auto"/>
        <w:bottom w:val="none" w:sz="0" w:space="0" w:color="auto"/>
        <w:right w:val="none" w:sz="0" w:space="0" w:color="auto"/>
      </w:divBdr>
    </w:div>
    <w:div w:id="1592472683">
      <w:bodyDiv w:val="1"/>
      <w:marLeft w:val="0"/>
      <w:marRight w:val="0"/>
      <w:marTop w:val="0"/>
      <w:marBottom w:val="0"/>
      <w:divBdr>
        <w:top w:val="none" w:sz="0" w:space="0" w:color="auto"/>
        <w:left w:val="none" w:sz="0" w:space="0" w:color="auto"/>
        <w:bottom w:val="none" w:sz="0" w:space="0" w:color="auto"/>
        <w:right w:val="none" w:sz="0" w:space="0" w:color="auto"/>
      </w:divBdr>
      <w:divsChild>
        <w:div w:id="1163083521">
          <w:marLeft w:val="547"/>
          <w:marRight w:val="0"/>
          <w:marTop w:val="0"/>
          <w:marBottom w:val="113"/>
          <w:divBdr>
            <w:top w:val="none" w:sz="0" w:space="0" w:color="auto"/>
            <w:left w:val="none" w:sz="0" w:space="0" w:color="auto"/>
            <w:bottom w:val="none" w:sz="0" w:space="0" w:color="auto"/>
            <w:right w:val="none" w:sz="0" w:space="0" w:color="auto"/>
          </w:divBdr>
        </w:div>
        <w:div w:id="1451363380">
          <w:marLeft w:val="547"/>
          <w:marRight w:val="0"/>
          <w:marTop w:val="0"/>
          <w:marBottom w:val="113"/>
          <w:divBdr>
            <w:top w:val="none" w:sz="0" w:space="0" w:color="auto"/>
            <w:left w:val="none" w:sz="0" w:space="0" w:color="auto"/>
            <w:bottom w:val="none" w:sz="0" w:space="0" w:color="auto"/>
            <w:right w:val="none" w:sz="0" w:space="0" w:color="auto"/>
          </w:divBdr>
        </w:div>
        <w:div w:id="72509385">
          <w:marLeft w:val="547"/>
          <w:marRight w:val="0"/>
          <w:marTop w:val="0"/>
          <w:marBottom w:val="113"/>
          <w:divBdr>
            <w:top w:val="none" w:sz="0" w:space="0" w:color="auto"/>
            <w:left w:val="none" w:sz="0" w:space="0" w:color="auto"/>
            <w:bottom w:val="none" w:sz="0" w:space="0" w:color="auto"/>
            <w:right w:val="none" w:sz="0" w:space="0" w:color="auto"/>
          </w:divBdr>
        </w:div>
        <w:div w:id="1449158402">
          <w:marLeft w:val="547"/>
          <w:marRight w:val="0"/>
          <w:marTop w:val="0"/>
          <w:marBottom w:val="113"/>
          <w:divBdr>
            <w:top w:val="none" w:sz="0" w:space="0" w:color="auto"/>
            <w:left w:val="none" w:sz="0" w:space="0" w:color="auto"/>
            <w:bottom w:val="none" w:sz="0" w:space="0" w:color="auto"/>
            <w:right w:val="none" w:sz="0" w:space="0" w:color="auto"/>
          </w:divBdr>
        </w:div>
        <w:div w:id="589001889">
          <w:marLeft w:val="547"/>
          <w:marRight w:val="0"/>
          <w:marTop w:val="0"/>
          <w:marBottom w:val="113"/>
          <w:divBdr>
            <w:top w:val="none" w:sz="0" w:space="0" w:color="auto"/>
            <w:left w:val="none" w:sz="0" w:space="0" w:color="auto"/>
            <w:bottom w:val="none" w:sz="0" w:space="0" w:color="auto"/>
            <w:right w:val="none" w:sz="0" w:space="0" w:color="auto"/>
          </w:divBdr>
        </w:div>
      </w:divsChild>
    </w:div>
    <w:div w:id="1593079731">
      <w:bodyDiv w:val="1"/>
      <w:marLeft w:val="0"/>
      <w:marRight w:val="0"/>
      <w:marTop w:val="0"/>
      <w:marBottom w:val="0"/>
      <w:divBdr>
        <w:top w:val="none" w:sz="0" w:space="0" w:color="auto"/>
        <w:left w:val="none" w:sz="0" w:space="0" w:color="auto"/>
        <w:bottom w:val="none" w:sz="0" w:space="0" w:color="auto"/>
        <w:right w:val="none" w:sz="0" w:space="0" w:color="auto"/>
      </w:divBdr>
      <w:divsChild>
        <w:div w:id="376509246">
          <w:marLeft w:val="547"/>
          <w:marRight w:val="0"/>
          <w:marTop w:val="0"/>
          <w:marBottom w:val="0"/>
          <w:divBdr>
            <w:top w:val="none" w:sz="0" w:space="0" w:color="auto"/>
            <w:left w:val="none" w:sz="0" w:space="0" w:color="auto"/>
            <w:bottom w:val="none" w:sz="0" w:space="0" w:color="auto"/>
            <w:right w:val="none" w:sz="0" w:space="0" w:color="auto"/>
          </w:divBdr>
        </w:div>
        <w:div w:id="1987473195">
          <w:marLeft w:val="547"/>
          <w:marRight w:val="0"/>
          <w:marTop w:val="0"/>
          <w:marBottom w:val="0"/>
          <w:divBdr>
            <w:top w:val="none" w:sz="0" w:space="0" w:color="auto"/>
            <w:left w:val="none" w:sz="0" w:space="0" w:color="auto"/>
            <w:bottom w:val="none" w:sz="0" w:space="0" w:color="auto"/>
            <w:right w:val="none" w:sz="0" w:space="0" w:color="auto"/>
          </w:divBdr>
        </w:div>
      </w:divsChild>
    </w:div>
    <w:div w:id="1594826221">
      <w:bodyDiv w:val="1"/>
      <w:marLeft w:val="0"/>
      <w:marRight w:val="0"/>
      <w:marTop w:val="0"/>
      <w:marBottom w:val="0"/>
      <w:divBdr>
        <w:top w:val="none" w:sz="0" w:space="0" w:color="auto"/>
        <w:left w:val="none" w:sz="0" w:space="0" w:color="auto"/>
        <w:bottom w:val="none" w:sz="0" w:space="0" w:color="auto"/>
        <w:right w:val="none" w:sz="0" w:space="0" w:color="auto"/>
      </w:divBdr>
    </w:div>
    <w:div w:id="1595089602">
      <w:bodyDiv w:val="1"/>
      <w:marLeft w:val="0"/>
      <w:marRight w:val="0"/>
      <w:marTop w:val="0"/>
      <w:marBottom w:val="0"/>
      <w:divBdr>
        <w:top w:val="none" w:sz="0" w:space="0" w:color="auto"/>
        <w:left w:val="none" w:sz="0" w:space="0" w:color="auto"/>
        <w:bottom w:val="none" w:sz="0" w:space="0" w:color="auto"/>
        <w:right w:val="none" w:sz="0" w:space="0" w:color="auto"/>
      </w:divBdr>
    </w:div>
    <w:div w:id="1595239088">
      <w:bodyDiv w:val="1"/>
      <w:marLeft w:val="0"/>
      <w:marRight w:val="0"/>
      <w:marTop w:val="0"/>
      <w:marBottom w:val="0"/>
      <w:divBdr>
        <w:top w:val="none" w:sz="0" w:space="0" w:color="auto"/>
        <w:left w:val="none" w:sz="0" w:space="0" w:color="auto"/>
        <w:bottom w:val="none" w:sz="0" w:space="0" w:color="auto"/>
        <w:right w:val="none" w:sz="0" w:space="0" w:color="auto"/>
      </w:divBdr>
      <w:divsChild>
        <w:div w:id="1842499262">
          <w:marLeft w:val="101"/>
          <w:marRight w:val="101"/>
          <w:marTop w:val="0"/>
          <w:marBottom w:val="101"/>
          <w:divBdr>
            <w:top w:val="none" w:sz="0" w:space="0" w:color="auto"/>
            <w:left w:val="none" w:sz="0" w:space="0" w:color="auto"/>
            <w:bottom w:val="none" w:sz="0" w:space="0" w:color="auto"/>
            <w:right w:val="none" w:sz="0" w:space="0" w:color="auto"/>
          </w:divBdr>
          <w:divsChild>
            <w:div w:id="1362825870">
              <w:marLeft w:val="0"/>
              <w:marRight w:val="0"/>
              <w:marTop w:val="0"/>
              <w:marBottom w:val="0"/>
              <w:divBdr>
                <w:top w:val="none" w:sz="0" w:space="0" w:color="auto"/>
                <w:left w:val="none" w:sz="0" w:space="0" w:color="auto"/>
                <w:bottom w:val="none" w:sz="0" w:space="0" w:color="auto"/>
                <w:right w:val="none" w:sz="0" w:space="0" w:color="auto"/>
              </w:divBdr>
              <w:divsChild>
                <w:div w:id="1380089824">
                  <w:marLeft w:val="0"/>
                  <w:marRight w:val="0"/>
                  <w:marTop w:val="0"/>
                  <w:marBottom w:val="0"/>
                  <w:divBdr>
                    <w:top w:val="none" w:sz="0" w:space="0" w:color="auto"/>
                    <w:left w:val="none" w:sz="0" w:space="0" w:color="auto"/>
                    <w:bottom w:val="none" w:sz="0" w:space="0" w:color="auto"/>
                    <w:right w:val="none" w:sz="0" w:space="0" w:color="auto"/>
                  </w:divBdr>
                  <w:divsChild>
                    <w:div w:id="572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6129">
      <w:bodyDiv w:val="1"/>
      <w:marLeft w:val="0"/>
      <w:marRight w:val="0"/>
      <w:marTop w:val="0"/>
      <w:marBottom w:val="0"/>
      <w:divBdr>
        <w:top w:val="none" w:sz="0" w:space="0" w:color="auto"/>
        <w:left w:val="none" w:sz="0" w:space="0" w:color="auto"/>
        <w:bottom w:val="none" w:sz="0" w:space="0" w:color="auto"/>
        <w:right w:val="none" w:sz="0" w:space="0" w:color="auto"/>
      </w:divBdr>
    </w:div>
    <w:div w:id="1595357634">
      <w:bodyDiv w:val="1"/>
      <w:marLeft w:val="0"/>
      <w:marRight w:val="0"/>
      <w:marTop w:val="0"/>
      <w:marBottom w:val="0"/>
      <w:divBdr>
        <w:top w:val="none" w:sz="0" w:space="0" w:color="auto"/>
        <w:left w:val="none" w:sz="0" w:space="0" w:color="auto"/>
        <w:bottom w:val="none" w:sz="0" w:space="0" w:color="auto"/>
        <w:right w:val="none" w:sz="0" w:space="0" w:color="auto"/>
      </w:divBdr>
      <w:divsChild>
        <w:div w:id="166874233">
          <w:marLeft w:val="547"/>
          <w:marRight w:val="0"/>
          <w:marTop w:val="134"/>
          <w:marBottom w:val="0"/>
          <w:divBdr>
            <w:top w:val="none" w:sz="0" w:space="0" w:color="auto"/>
            <w:left w:val="none" w:sz="0" w:space="0" w:color="auto"/>
            <w:bottom w:val="none" w:sz="0" w:space="0" w:color="auto"/>
            <w:right w:val="none" w:sz="0" w:space="0" w:color="auto"/>
          </w:divBdr>
        </w:div>
        <w:div w:id="349258125">
          <w:marLeft w:val="547"/>
          <w:marRight w:val="0"/>
          <w:marTop w:val="134"/>
          <w:marBottom w:val="0"/>
          <w:divBdr>
            <w:top w:val="none" w:sz="0" w:space="0" w:color="auto"/>
            <w:left w:val="none" w:sz="0" w:space="0" w:color="auto"/>
            <w:bottom w:val="none" w:sz="0" w:space="0" w:color="auto"/>
            <w:right w:val="none" w:sz="0" w:space="0" w:color="auto"/>
          </w:divBdr>
        </w:div>
        <w:div w:id="803348709">
          <w:marLeft w:val="547"/>
          <w:marRight w:val="0"/>
          <w:marTop w:val="134"/>
          <w:marBottom w:val="0"/>
          <w:divBdr>
            <w:top w:val="none" w:sz="0" w:space="0" w:color="auto"/>
            <w:left w:val="none" w:sz="0" w:space="0" w:color="auto"/>
            <w:bottom w:val="none" w:sz="0" w:space="0" w:color="auto"/>
            <w:right w:val="none" w:sz="0" w:space="0" w:color="auto"/>
          </w:divBdr>
        </w:div>
        <w:div w:id="1606301746">
          <w:marLeft w:val="547"/>
          <w:marRight w:val="0"/>
          <w:marTop w:val="134"/>
          <w:marBottom w:val="0"/>
          <w:divBdr>
            <w:top w:val="none" w:sz="0" w:space="0" w:color="auto"/>
            <w:left w:val="none" w:sz="0" w:space="0" w:color="auto"/>
            <w:bottom w:val="none" w:sz="0" w:space="0" w:color="auto"/>
            <w:right w:val="none" w:sz="0" w:space="0" w:color="auto"/>
          </w:divBdr>
        </w:div>
        <w:div w:id="1742868974">
          <w:marLeft w:val="547"/>
          <w:marRight w:val="0"/>
          <w:marTop w:val="134"/>
          <w:marBottom w:val="0"/>
          <w:divBdr>
            <w:top w:val="none" w:sz="0" w:space="0" w:color="auto"/>
            <w:left w:val="none" w:sz="0" w:space="0" w:color="auto"/>
            <w:bottom w:val="none" w:sz="0" w:space="0" w:color="auto"/>
            <w:right w:val="none" w:sz="0" w:space="0" w:color="auto"/>
          </w:divBdr>
        </w:div>
        <w:div w:id="1892884079">
          <w:marLeft w:val="547"/>
          <w:marRight w:val="0"/>
          <w:marTop w:val="134"/>
          <w:marBottom w:val="0"/>
          <w:divBdr>
            <w:top w:val="none" w:sz="0" w:space="0" w:color="auto"/>
            <w:left w:val="none" w:sz="0" w:space="0" w:color="auto"/>
            <w:bottom w:val="none" w:sz="0" w:space="0" w:color="auto"/>
            <w:right w:val="none" w:sz="0" w:space="0" w:color="auto"/>
          </w:divBdr>
        </w:div>
      </w:divsChild>
    </w:div>
    <w:div w:id="1596552962">
      <w:bodyDiv w:val="1"/>
      <w:marLeft w:val="0"/>
      <w:marRight w:val="0"/>
      <w:marTop w:val="0"/>
      <w:marBottom w:val="0"/>
      <w:divBdr>
        <w:top w:val="none" w:sz="0" w:space="0" w:color="auto"/>
        <w:left w:val="none" w:sz="0" w:space="0" w:color="auto"/>
        <w:bottom w:val="none" w:sz="0" w:space="0" w:color="auto"/>
        <w:right w:val="none" w:sz="0" w:space="0" w:color="auto"/>
      </w:divBdr>
      <w:divsChild>
        <w:div w:id="277446523">
          <w:marLeft w:val="1714"/>
          <w:marRight w:val="0"/>
          <w:marTop w:val="0"/>
          <w:marBottom w:val="0"/>
          <w:divBdr>
            <w:top w:val="none" w:sz="0" w:space="0" w:color="auto"/>
            <w:left w:val="none" w:sz="0" w:space="0" w:color="auto"/>
            <w:bottom w:val="none" w:sz="0" w:space="0" w:color="auto"/>
            <w:right w:val="none" w:sz="0" w:space="0" w:color="auto"/>
          </w:divBdr>
        </w:div>
        <w:div w:id="495805833">
          <w:marLeft w:val="1714"/>
          <w:marRight w:val="0"/>
          <w:marTop w:val="0"/>
          <w:marBottom w:val="0"/>
          <w:divBdr>
            <w:top w:val="none" w:sz="0" w:space="0" w:color="auto"/>
            <w:left w:val="none" w:sz="0" w:space="0" w:color="auto"/>
            <w:bottom w:val="none" w:sz="0" w:space="0" w:color="auto"/>
            <w:right w:val="none" w:sz="0" w:space="0" w:color="auto"/>
          </w:divBdr>
        </w:div>
        <w:div w:id="612900107">
          <w:marLeft w:val="533"/>
          <w:marRight w:val="0"/>
          <w:marTop w:val="0"/>
          <w:marBottom w:val="0"/>
          <w:divBdr>
            <w:top w:val="none" w:sz="0" w:space="0" w:color="auto"/>
            <w:left w:val="none" w:sz="0" w:space="0" w:color="auto"/>
            <w:bottom w:val="none" w:sz="0" w:space="0" w:color="auto"/>
            <w:right w:val="none" w:sz="0" w:space="0" w:color="auto"/>
          </w:divBdr>
        </w:div>
        <w:div w:id="807015150">
          <w:marLeft w:val="1714"/>
          <w:marRight w:val="0"/>
          <w:marTop w:val="0"/>
          <w:marBottom w:val="0"/>
          <w:divBdr>
            <w:top w:val="none" w:sz="0" w:space="0" w:color="auto"/>
            <w:left w:val="none" w:sz="0" w:space="0" w:color="auto"/>
            <w:bottom w:val="none" w:sz="0" w:space="0" w:color="auto"/>
            <w:right w:val="none" w:sz="0" w:space="0" w:color="auto"/>
          </w:divBdr>
        </w:div>
        <w:div w:id="866454198">
          <w:marLeft w:val="1714"/>
          <w:marRight w:val="0"/>
          <w:marTop w:val="0"/>
          <w:marBottom w:val="0"/>
          <w:divBdr>
            <w:top w:val="none" w:sz="0" w:space="0" w:color="auto"/>
            <w:left w:val="none" w:sz="0" w:space="0" w:color="auto"/>
            <w:bottom w:val="none" w:sz="0" w:space="0" w:color="auto"/>
            <w:right w:val="none" w:sz="0" w:space="0" w:color="auto"/>
          </w:divBdr>
        </w:div>
        <w:div w:id="948665669">
          <w:marLeft w:val="1714"/>
          <w:marRight w:val="0"/>
          <w:marTop w:val="0"/>
          <w:marBottom w:val="0"/>
          <w:divBdr>
            <w:top w:val="none" w:sz="0" w:space="0" w:color="auto"/>
            <w:left w:val="none" w:sz="0" w:space="0" w:color="auto"/>
            <w:bottom w:val="none" w:sz="0" w:space="0" w:color="auto"/>
            <w:right w:val="none" w:sz="0" w:space="0" w:color="auto"/>
          </w:divBdr>
        </w:div>
        <w:div w:id="982350465">
          <w:marLeft w:val="1714"/>
          <w:marRight w:val="0"/>
          <w:marTop w:val="0"/>
          <w:marBottom w:val="0"/>
          <w:divBdr>
            <w:top w:val="none" w:sz="0" w:space="0" w:color="auto"/>
            <w:left w:val="none" w:sz="0" w:space="0" w:color="auto"/>
            <w:bottom w:val="none" w:sz="0" w:space="0" w:color="auto"/>
            <w:right w:val="none" w:sz="0" w:space="0" w:color="auto"/>
          </w:divBdr>
        </w:div>
        <w:div w:id="1260793299">
          <w:marLeft w:val="1714"/>
          <w:marRight w:val="0"/>
          <w:marTop w:val="0"/>
          <w:marBottom w:val="0"/>
          <w:divBdr>
            <w:top w:val="none" w:sz="0" w:space="0" w:color="auto"/>
            <w:left w:val="none" w:sz="0" w:space="0" w:color="auto"/>
            <w:bottom w:val="none" w:sz="0" w:space="0" w:color="auto"/>
            <w:right w:val="none" w:sz="0" w:space="0" w:color="auto"/>
          </w:divBdr>
        </w:div>
        <w:div w:id="1280381464">
          <w:marLeft w:val="1714"/>
          <w:marRight w:val="0"/>
          <w:marTop w:val="0"/>
          <w:marBottom w:val="0"/>
          <w:divBdr>
            <w:top w:val="none" w:sz="0" w:space="0" w:color="auto"/>
            <w:left w:val="none" w:sz="0" w:space="0" w:color="auto"/>
            <w:bottom w:val="none" w:sz="0" w:space="0" w:color="auto"/>
            <w:right w:val="none" w:sz="0" w:space="0" w:color="auto"/>
          </w:divBdr>
        </w:div>
        <w:div w:id="1375085378">
          <w:marLeft w:val="533"/>
          <w:marRight w:val="0"/>
          <w:marTop w:val="0"/>
          <w:marBottom w:val="0"/>
          <w:divBdr>
            <w:top w:val="none" w:sz="0" w:space="0" w:color="auto"/>
            <w:left w:val="none" w:sz="0" w:space="0" w:color="auto"/>
            <w:bottom w:val="none" w:sz="0" w:space="0" w:color="auto"/>
            <w:right w:val="none" w:sz="0" w:space="0" w:color="auto"/>
          </w:divBdr>
        </w:div>
        <w:div w:id="1539538940">
          <w:marLeft w:val="1714"/>
          <w:marRight w:val="0"/>
          <w:marTop w:val="0"/>
          <w:marBottom w:val="0"/>
          <w:divBdr>
            <w:top w:val="none" w:sz="0" w:space="0" w:color="auto"/>
            <w:left w:val="none" w:sz="0" w:space="0" w:color="auto"/>
            <w:bottom w:val="none" w:sz="0" w:space="0" w:color="auto"/>
            <w:right w:val="none" w:sz="0" w:space="0" w:color="auto"/>
          </w:divBdr>
        </w:div>
        <w:div w:id="1805810462">
          <w:marLeft w:val="1714"/>
          <w:marRight w:val="0"/>
          <w:marTop w:val="0"/>
          <w:marBottom w:val="0"/>
          <w:divBdr>
            <w:top w:val="none" w:sz="0" w:space="0" w:color="auto"/>
            <w:left w:val="none" w:sz="0" w:space="0" w:color="auto"/>
            <w:bottom w:val="none" w:sz="0" w:space="0" w:color="auto"/>
            <w:right w:val="none" w:sz="0" w:space="0" w:color="auto"/>
          </w:divBdr>
        </w:div>
        <w:div w:id="1990210792">
          <w:marLeft w:val="533"/>
          <w:marRight w:val="0"/>
          <w:marTop w:val="0"/>
          <w:marBottom w:val="0"/>
          <w:divBdr>
            <w:top w:val="none" w:sz="0" w:space="0" w:color="auto"/>
            <w:left w:val="none" w:sz="0" w:space="0" w:color="auto"/>
            <w:bottom w:val="none" w:sz="0" w:space="0" w:color="auto"/>
            <w:right w:val="none" w:sz="0" w:space="0" w:color="auto"/>
          </w:divBdr>
        </w:div>
        <w:div w:id="2104494426">
          <w:marLeft w:val="1714"/>
          <w:marRight w:val="0"/>
          <w:marTop w:val="0"/>
          <w:marBottom w:val="0"/>
          <w:divBdr>
            <w:top w:val="none" w:sz="0" w:space="0" w:color="auto"/>
            <w:left w:val="none" w:sz="0" w:space="0" w:color="auto"/>
            <w:bottom w:val="none" w:sz="0" w:space="0" w:color="auto"/>
            <w:right w:val="none" w:sz="0" w:space="0" w:color="auto"/>
          </w:divBdr>
        </w:div>
      </w:divsChild>
    </w:div>
    <w:div w:id="1598322422">
      <w:bodyDiv w:val="1"/>
      <w:marLeft w:val="0"/>
      <w:marRight w:val="0"/>
      <w:marTop w:val="0"/>
      <w:marBottom w:val="0"/>
      <w:divBdr>
        <w:top w:val="none" w:sz="0" w:space="0" w:color="auto"/>
        <w:left w:val="none" w:sz="0" w:space="0" w:color="auto"/>
        <w:bottom w:val="none" w:sz="0" w:space="0" w:color="auto"/>
        <w:right w:val="none" w:sz="0" w:space="0" w:color="auto"/>
      </w:divBdr>
    </w:div>
    <w:div w:id="1599827257">
      <w:bodyDiv w:val="1"/>
      <w:marLeft w:val="0"/>
      <w:marRight w:val="0"/>
      <w:marTop w:val="0"/>
      <w:marBottom w:val="0"/>
      <w:divBdr>
        <w:top w:val="none" w:sz="0" w:space="0" w:color="auto"/>
        <w:left w:val="none" w:sz="0" w:space="0" w:color="auto"/>
        <w:bottom w:val="none" w:sz="0" w:space="0" w:color="auto"/>
        <w:right w:val="none" w:sz="0" w:space="0" w:color="auto"/>
      </w:divBdr>
      <w:divsChild>
        <w:div w:id="441462018">
          <w:marLeft w:val="547"/>
          <w:marRight w:val="0"/>
          <w:marTop w:val="144"/>
          <w:marBottom w:val="0"/>
          <w:divBdr>
            <w:top w:val="none" w:sz="0" w:space="0" w:color="auto"/>
            <w:left w:val="none" w:sz="0" w:space="0" w:color="auto"/>
            <w:bottom w:val="none" w:sz="0" w:space="0" w:color="auto"/>
            <w:right w:val="none" w:sz="0" w:space="0" w:color="auto"/>
          </w:divBdr>
        </w:div>
        <w:div w:id="461114841">
          <w:marLeft w:val="1166"/>
          <w:marRight w:val="0"/>
          <w:marTop w:val="125"/>
          <w:marBottom w:val="0"/>
          <w:divBdr>
            <w:top w:val="none" w:sz="0" w:space="0" w:color="auto"/>
            <w:left w:val="none" w:sz="0" w:space="0" w:color="auto"/>
            <w:bottom w:val="none" w:sz="0" w:space="0" w:color="auto"/>
            <w:right w:val="none" w:sz="0" w:space="0" w:color="auto"/>
          </w:divBdr>
        </w:div>
        <w:div w:id="703747375">
          <w:marLeft w:val="1166"/>
          <w:marRight w:val="0"/>
          <w:marTop w:val="125"/>
          <w:marBottom w:val="0"/>
          <w:divBdr>
            <w:top w:val="none" w:sz="0" w:space="0" w:color="auto"/>
            <w:left w:val="none" w:sz="0" w:space="0" w:color="auto"/>
            <w:bottom w:val="none" w:sz="0" w:space="0" w:color="auto"/>
            <w:right w:val="none" w:sz="0" w:space="0" w:color="auto"/>
          </w:divBdr>
        </w:div>
        <w:div w:id="1278412279">
          <w:marLeft w:val="1166"/>
          <w:marRight w:val="0"/>
          <w:marTop w:val="125"/>
          <w:marBottom w:val="0"/>
          <w:divBdr>
            <w:top w:val="none" w:sz="0" w:space="0" w:color="auto"/>
            <w:left w:val="none" w:sz="0" w:space="0" w:color="auto"/>
            <w:bottom w:val="none" w:sz="0" w:space="0" w:color="auto"/>
            <w:right w:val="none" w:sz="0" w:space="0" w:color="auto"/>
          </w:divBdr>
        </w:div>
        <w:div w:id="1493327187">
          <w:marLeft w:val="547"/>
          <w:marRight w:val="0"/>
          <w:marTop w:val="144"/>
          <w:marBottom w:val="0"/>
          <w:divBdr>
            <w:top w:val="none" w:sz="0" w:space="0" w:color="auto"/>
            <w:left w:val="none" w:sz="0" w:space="0" w:color="auto"/>
            <w:bottom w:val="none" w:sz="0" w:space="0" w:color="auto"/>
            <w:right w:val="none" w:sz="0" w:space="0" w:color="auto"/>
          </w:divBdr>
        </w:div>
        <w:div w:id="1522475176">
          <w:marLeft w:val="1166"/>
          <w:marRight w:val="0"/>
          <w:marTop w:val="125"/>
          <w:marBottom w:val="0"/>
          <w:divBdr>
            <w:top w:val="none" w:sz="0" w:space="0" w:color="auto"/>
            <w:left w:val="none" w:sz="0" w:space="0" w:color="auto"/>
            <w:bottom w:val="none" w:sz="0" w:space="0" w:color="auto"/>
            <w:right w:val="none" w:sz="0" w:space="0" w:color="auto"/>
          </w:divBdr>
        </w:div>
        <w:div w:id="1530869913">
          <w:marLeft w:val="1166"/>
          <w:marRight w:val="0"/>
          <w:marTop w:val="125"/>
          <w:marBottom w:val="0"/>
          <w:divBdr>
            <w:top w:val="none" w:sz="0" w:space="0" w:color="auto"/>
            <w:left w:val="none" w:sz="0" w:space="0" w:color="auto"/>
            <w:bottom w:val="none" w:sz="0" w:space="0" w:color="auto"/>
            <w:right w:val="none" w:sz="0" w:space="0" w:color="auto"/>
          </w:divBdr>
        </w:div>
        <w:div w:id="1536771483">
          <w:marLeft w:val="1166"/>
          <w:marRight w:val="0"/>
          <w:marTop w:val="125"/>
          <w:marBottom w:val="0"/>
          <w:divBdr>
            <w:top w:val="none" w:sz="0" w:space="0" w:color="auto"/>
            <w:left w:val="none" w:sz="0" w:space="0" w:color="auto"/>
            <w:bottom w:val="none" w:sz="0" w:space="0" w:color="auto"/>
            <w:right w:val="none" w:sz="0" w:space="0" w:color="auto"/>
          </w:divBdr>
        </w:div>
        <w:div w:id="1566573063">
          <w:marLeft w:val="1166"/>
          <w:marRight w:val="0"/>
          <w:marTop w:val="125"/>
          <w:marBottom w:val="0"/>
          <w:divBdr>
            <w:top w:val="none" w:sz="0" w:space="0" w:color="auto"/>
            <w:left w:val="none" w:sz="0" w:space="0" w:color="auto"/>
            <w:bottom w:val="none" w:sz="0" w:space="0" w:color="auto"/>
            <w:right w:val="none" w:sz="0" w:space="0" w:color="auto"/>
          </w:divBdr>
        </w:div>
      </w:divsChild>
    </w:div>
    <w:div w:id="1600093873">
      <w:bodyDiv w:val="1"/>
      <w:marLeft w:val="0"/>
      <w:marRight w:val="0"/>
      <w:marTop w:val="0"/>
      <w:marBottom w:val="0"/>
      <w:divBdr>
        <w:top w:val="none" w:sz="0" w:space="0" w:color="auto"/>
        <w:left w:val="none" w:sz="0" w:space="0" w:color="auto"/>
        <w:bottom w:val="none" w:sz="0" w:space="0" w:color="auto"/>
        <w:right w:val="none" w:sz="0" w:space="0" w:color="auto"/>
      </w:divBdr>
      <w:divsChild>
        <w:div w:id="661590752">
          <w:marLeft w:val="274"/>
          <w:marRight w:val="0"/>
          <w:marTop w:val="96"/>
          <w:marBottom w:val="0"/>
          <w:divBdr>
            <w:top w:val="none" w:sz="0" w:space="0" w:color="auto"/>
            <w:left w:val="none" w:sz="0" w:space="0" w:color="auto"/>
            <w:bottom w:val="none" w:sz="0" w:space="0" w:color="auto"/>
            <w:right w:val="none" w:sz="0" w:space="0" w:color="auto"/>
          </w:divBdr>
        </w:div>
        <w:div w:id="529532882">
          <w:marLeft w:val="274"/>
          <w:marRight w:val="0"/>
          <w:marTop w:val="96"/>
          <w:marBottom w:val="0"/>
          <w:divBdr>
            <w:top w:val="none" w:sz="0" w:space="0" w:color="auto"/>
            <w:left w:val="none" w:sz="0" w:space="0" w:color="auto"/>
            <w:bottom w:val="none" w:sz="0" w:space="0" w:color="auto"/>
            <w:right w:val="none" w:sz="0" w:space="0" w:color="auto"/>
          </w:divBdr>
        </w:div>
        <w:div w:id="1507135441">
          <w:marLeft w:val="274"/>
          <w:marRight w:val="0"/>
          <w:marTop w:val="96"/>
          <w:marBottom w:val="0"/>
          <w:divBdr>
            <w:top w:val="none" w:sz="0" w:space="0" w:color="auto"/>
            <w:left w:val="none" w:sz="0" w:space="0" w:color="auto"/>
            <w:bottom w:val="none" w:sz="0" w:space="0" w:color="auto"/>
            <w:right w:val="none" w:sz="0" w:space="0" w:color="auto"/>
          </w:divBdr>
        </w:div>
      </w:divsChild>
    </w:div>
    <w:div w:id="1600792163">
      <w:bodyDiv w:val="1"/>
      <w:marLeft w:val="0"/>
      <w:marRight w:val="0"/>
      <w:marTop w:val="0"/>
      <w:marBottom w:val="0"/>
      <w:divBdr>
        <w:top w:val="none" w:sz="0" w:space="0" w:color="auto"/>
        <w:left w:val="none" w:sz="0" w:space="0" w:color="auto"/>
        <w:bottom w:val="none" w:sz="0" w:space="0" w:color="auto"/>
        <w:right w:val="none" w:sz="0" w:space="0" w:color="auto"/>
      </w:divBdr>
    </w:div>
    <w:div w:id="1602298183">
      <w:bodyDiv w:val="1"/>
      <w:marLeft w:val="0"/>
      <w:marRight w:val="0"/>
      <w:marTop w:val="0"/>
      <w:marBottom w:val="0"/>
      <w:divBdr>
        <w:top w:val="none" w:sz="0" w:space="0" w:color="auto"/>
        <w:left w:val="none" w:sz="0" w:space="0" w:color="auto"/>
        <w:bottom w:val="none" w:sz="0" w:space="0" w:color="auto"/>
        <w:right w:val="none" w:sz="0" w:space="0" w:color="auto"/>
      </w:divBdr>
      <w:divsChild>
        <w:div w:id="1581869336">
          <w:marLeft w:val="547"/>
          <w:marRight w:val="0"/>
          <w:marTop w:val="0"/>
          <w:marBottom w:val="113"/>
          <w:divBdr>
            <w:top w:val="none" w:sz="0" w:space="0" w:color="auto"/>
            <w:left w:val="none" w:sz="0" w:space="0" w:color="auto"/>
            <w:bottom w:val="none" w:sz="0" w:space="0" w:color="auto"/>
            <w:right w:val="none" w:sz="0" w:space="0" w:color="auto"/>
          </w:divBdr>
        </w:div>
        <w:div w:id="847597900">
          <w:marLeft w:val="547"/>
          <w:marRight w:val="0"/>
          <w:marTop w:val="0"/>
          <w:marBottom w:val="113"/>
          <w:divBdr>
            <w:top w:val="none" w:sz="0" w:space="0" w:color="auto"/>
            <w:left w:val="none" w:sz="0" w:space="0" w:color="auto"/>
            <w:bottom w:val="none" w:sz="0" w:space="0" w:color="auto"/>
            <w:right w:val="none" w:sz="0" w:space="0" w:color="auto"/>
          </w:divBdr>
        </w:div>
      </w:divsChild>
    </w:div>
    <w:div w:id="1602881220">
      <w:bodyDiv w:val="1"/>
      <w:marLeft w:val="0"/>
      <w:marRight w:val="0"/>
      <w:marTop w:val="0"/>
      <w:marBottom w:val="0"/>
      <w:divBdr>
        <w:top w:val="none" w:sz="0" w:space="0" w:color="auto"/>
        <w:left w:val="none" w:sz="0" w:space="0" w:color="auto"/>
        <w:bottom w:val="none" w:sz="0" w:space="0" w:color="auto"/>
        <w:right w:val="none" w:sz="0" w:space="0" w:color="auto"/>
      </w:divBdr>
      <w:divsChild>
        <w:div w:id="1119378454">
          <w:marLeft w:val="360"/>
          <w:marRight w:val="0"/>
          <w:marTop w:val="125"/>
          <w:marBottom w:val="0"/>
          <w:divBdr>
            <w:top w:val="none" w:sz="0" w:space="0" w:color="auto"/>
            <w:left w:val="none" w:sz="0" w:space="0" w:color="auto"/>
            <w:bottom w:val="none" w:sz="0" w:space="0" w:color="auto"/>
            <w:right w:val="none" w:sz="0" w:space="0" w:color="auto"/>
          </w:divBdr>
        </w:div>
      </w:divsChild>
    </w:div>
    <w:div w:id="1605646863">
      <w:bodyDiv w:val="1"/>
      <w:marLeft w:val="0"/>
      <w:marRight w:val="0"/>
      <w:marTop w:val="0"/>
      <w:marBottom w:val="0"/>
      <w:divBdr>
        <w:top w:val="none" w:sz="0" w:space="0" w:color="auto"/>
        <w:left w:val="none" w:sz="0" w:space="0" w:color="auto"/>
        <w:bottom w:val="none" w:sz="0" w:space="0" w:color="auto"/>
        <w:right w:val="none" w:sz="0" w:space="0" w:color="auto"/>
      </w:divBdr>
      <w:divsChild>
        <w:div w:id="87628674">
          <w:marLeft w:val="2520"/>
          <w:marRight w:val="0"/>
          <w:marTop w:val="106"/>
          <w:marBottom w:val="0"/>
          <w:divBdr>
            <w:top w:val="none" w:sz="0" w:space="0" w:color="auto"/>
            <w:left w:val="none" w:sz="0" w:space="0" w:color="auto"/>
            <w:bottom w:val="none" w:sz="0" w:space="0" w:color="auto"/>
            <w:right w:val="none" w:sz="0" w:space="0" w:color="auto"/>
          </w:divBdr>
        </w:div>
        <w:div w:id="329063767">
          <w:marLeft w:val="2520"/>
          <w:marRight w:val="0"/>
          <w:marTop w:val="106"/>
          <w:marBottom w:val="0"/>
          <w:divBdr>
            <w:top w:val="none" w:sz="0" w:space="0" w:color="auto"/>
            <w:left w:val="none" w:sz="0" w:space="0" w:color="auto"/>
            <w:bottom w:val="none" w:sz="0" w:space="0" w:color="auto"/>
            <w:right w:val="none" w:sz="0" w:space="0" w:color="auto"/>
          </w:divBdr>
        </w:div>
        <w:div w:id="367142036">
          <w:marLeft w:val="2520"/>
          <w:marRight w:val="0"/>
          <w:marTop w:val="106"/>
          <w:marBottom w:val="0"/>
          <w:divBdr>
            <w:top w:val="none" w:sz="0" w:space="0" w:color="auto"/>
            <w:left w:val="none" w:sz="0" w:space="0" w:color="auto"/>
            <w:bottom w:val="none" w:sz="0" w:space="0" w:color="auto"/>
            <w:right w:val="none" w:sz="0" w:space="0" w:color="auto"/>
          </w:divBdr>
        </w:div>
        <w:div w:id="753282260">
          <w:marLeft w:val="547"/>
          <w:marRight w:val="0"/>
          <w:marTop w:val="134"/>
          <w:marBottom w:val="0"/>
          <w:divBdr>
            <w:top w:val="none" w:sz="0" w:space="0" w:color="auto"/>
            <w:left w:val="none" w:sz="0" w:space="0" w:color="auto"/>
            <w:bottom w:val="none" w:sz="0" w:space="0" w:color="auto"/>
            <w:right w:val="none" w:sz="0" w:space="0" w:color="auto"/>
          </w:divBdr>
        </w:div>
        <w:div w:id="1098719478">
          <w:marLeft w:val="1800"/>
          <w:marRight w:val="0"/>
          <w:marTop w:val="106"/>
          <w:marBottom w:val="0"/>
          <w:divBdr>
            <w:top w:val="none" w:sz="0" w:space="0" w:color="auto"/>
            <w:left w:val="none" w:sz="0" w:space="0" w:color="auto"/>
            <w:bottom w:val="none" w:sz="0" w:space="0" w:color="auto"/>
            <w:right w:val="none" w:sz="0" w:space="0" w:color="auto"/>
          </w:divBdr>
        </w:div>
        <w:div w:id="1268392204">
          <w:marLeft w:val="2520"/>
          <w:marRight w:val="0"/>
          <w:marTop w:val="106"/>
          <w:marBottom w:val="0"/>
          <w:divBdr>
            <w:top w:val="none" w:sz="0" w:space="0" w:color="auto"/>
            <w:left w:val="none" w:sz="0" w:space="0" w:color="auto"/>
            <w:bottom w:val="none" w:sz="0" w:space="0" w:color="auto"/>
            <w:right w:val="none" w:sz="0" w:space="0" w:color="auto"/>
          </w:divBdr>
        </w:div>
        <w:div w:id="1279290718">
          <w:marLeft w:val="2520"/>
          <w:marRight w:val="0"/>
          <w:marTop w:val="106"/>
          <w:marBottom w:val="0"/>
          <w:divBdr>
            <w:top w:val="none" w:sz="0" w:space="0" w:color="auto"/>
            <w:left w:val="none" w:sz="0" w:space="0" w:color="auto"/>
            <w:bottom w:val="none" w:sz="0" w:space="0" w:color="auto"/>
            <w:right w:val="none" w:sz="0" w:space="0" w:color="auto"/>
          </w:divBdr>
        </w:div>
        <w:div w:id="1355958393">
          <w:marLeft w:val="1166"/>
          <w:marRight w:val="0"/>
          <w:marTop w:val="106"/>
          <w:marBottom w:val="0"/>
          <w:divBdr>
            <w:top w:val="none" w:sz="0" w:space="0" w:color="auto"/>
            <w:left w:val="none" w:sz="0" w:space="0" w:color="auto"/>
            <w:bottom w:val="none" w:sz="0" w:space="0" w:color="auto"/>
            <w:right w:val="none" w:sz="0" w:space="0" w:color="auto"/>
          </w:divBdr>
        </w:div>
        <w:div w:id="1370455418">
          <w:marLeft w:val="2520"/>
          <w:marRight w:val="0"/>
          <w:marTop w:val="106"/>
          <w:marBottom w:val="0"/>
          <w:divBdr>
            <w:top w:val="none" w:sz="0" w:space="0" w:color="auto"/>
            <w:left w:val="none" w:sz="0" w:space="0" w:color="auto"/>
            <w:bottom w:val="none" w:sz="0" w:space="0" w:color="auto"/>
            <w:right w:val="none" w:sz="0" w:space="0" w:color="auto"/>
          </w:divBdr>
        </w:div>
        <w:div w:id="1377657214">
          <w:marLeft w:val="2520"/>
          <w:marRight w:val="0"/>
          <w:marTop w:val="106"/>
          <w:marBottom w:val="0"/>
          <w:divBdr>
            <w:top w:val="none" w:sz="0" w:space="0" w:color="auto"/>
            <w:left w:val="none" w:sz="0" w:space="0" w:color="auto"/>
            <w:bottom w:val="none" w:sz="0" w:space="0" w:color="auto"/>
            <w:right w:val="none" w:sz="0" w:space="0" w:color="auto"/>
          </w:divBdr>
        </w:div>
        <w:div w:id="1380469957">
          <w:marLeft w:val="1800"/>
          <w:marRight w:val="0"/>
          <w:marTop w:val="106"/>
          <w:marBottom w:val="0"/>
          <w:divBdr>
            <w:top w:val="none" w:sz="0" w:space="0" w:color="auto"/>
            <w:left w:val="none" w:sz="0" w:space="0" w:color="auto"/>
            <w:bottom w:val="none" w:sz="0" w:space="0" w:color="auto"/>
            <w:right w:val="none" w:sz="0" w:space="0" w:color="auto"/>
          </w:divBdr>
        </w:div>
        <w:div w:id="1386373343">
          <w:marLeft w:val="1166"/>
          <w:marRight w:val="0"/>
          <w:marTop w:val="106"/>
          <w:marBottom w:val="0"/>
          <w:divBdr>
            <w:top w:val="none" w:sz="0" w:space="0" w:color="auto"/>
            <w:left w:val="none" w:sz="0" w:space="0" w:color="auto"/>
            <w:bottom w:val="none" w:sz="0" w:space="0" w:color="auto"/>
            <w:right w:val="none" w:sz="0" w:space="0" w:color="auto"/>
          </w:divBdr>
        </w:div>
        <w:div w:id="1469712098">
          <w:marLeft w:val="1800"/>
          <w:marRight w:val="0"/>
          <w:marTop w:val="106"/>
          <w:marBottom w:val="0"/>
          <w:divBdr>
            <w:top w:val="none" w:sz="0" w:space="0" w:color="auto"/>
            <w:left w:val="none" w:sz="0" w:space="0" w:color="auto"/>
            <w:bottom w:val="none" w:sz="0" w:space="0" w:color="auto"/>
            <w:right w:val="none" w:sz="0" w:space="0" w:color="auto"/>
          </w:divBdr>
        </w:div>
        <w:div w:id="1747805650">
          <w:marLeft w:val="1166"/>
          <w:marRight w:val="0"/>
          <w:marTop w:val="106"/>
          <w:marBottom w:val="0"/>
          <w:divBdr>
            <w:top w:val="none" w:sz="0" w:space="0" w:color="auto"/>
            <w:left w:val="none" w:sz="0" w:space="0" w:color="auto"/>
            <w:bottom w:val="none" w:sz="0" w:space="0" w:color="auto"/>
            <w:right w:val="none" w:sz="0" w:space="0" w:color="auto"/>
          </w:divBdr>
        </w:div>
      </w:divsChild>
    </w:div>
    <w:div w:id="1606385386">
      <w:bodyDiv w:val="1"/>
      <w:marLeft w:val="0"/>
      <w:marRight w:val="0"/>
      <w:marTop w:val="0"/>
      <w:marBottom w:val="0"/>
      <w:divBdr>
        <w:top w:val="none" w:sz="0" w:space="0" w:color="auto"/>
        <w:left w:val="none" w:sz="0" w:space="0" w:color="auto"/>
        <w:bottom w:val="none" w:sz="0" w:space="0" w:color="auto"/>
        <w:right w:val="none" w:sz="0" w:space="0" w:color="auto"/>
      </w:divBdr>
      <w:divsChild>
        <w:div w:id="87626969">
          <w:marLeft w:val="1008"/>
          <w:marRight w:val="0"/>
          <w:marTop w:val="134"/>
          <w:marBottom w:val="0"/>
          <w:divBdr>
            <w:top w:val="none" w:sz="0" w:space="0" w:color="auto"/>
            <w:left w:val="none" w:sz="0" w:space="0" w:color="auto"/>
            <w:bottom w:val="none" w:sz="0" w:space="0" w:color="auto"/>
            <w:right w:val="none" w:sz="0" w:space="0" w:color="auto"/>
          </w:divBdr>
        </w:div>
        <w:div w:id="566771356">
          <w:marLeft w:val="1008"/>
          <w:marRight w:val="0"/>
          <w:marTop w:val="134"/>
          <w:marBottom w:val="0"/>
          <w:divBdr>
            <w:top w:val="none" w:sz="0" w:space="0" w:color="auto"/>
            <w:left w:val="none" w:sz="0" w:space="0" w:color="auto"/>
            <w:bottom w:val="none" w:sz="0" w:space="0" w:color="auto"/>
            <w:right w:val="none" w:sz="0" w:space="0" w:color="auto"/>
          </w:divBdr>
        </w:div>
        <w:div w:id="628438524">
          <w:marLeft w:val="432"/>
          <w:marRight w:val="0"/>
          <w:marTop w:val="120"/>
          <w:marBottom w:val="0"/>
          <w:divBdr>
            <w:top w:val="none" w:sz="0" w:space="0" w:color="auto"/>
            <w:left w:val="none" w:sz="0" w:space="0" w:color="auto"/>
            <w:bottom w:val="none" w:sz="0" w:space="0" w:color="auto"/>
            <w:right w:val="none" w:sz="0" w:space="0" w:color="auto"/>
          </w:divBdr>
        </w:div>
      </w:divsChild>
    </w:div>
    <w:div w:id="1606960534">
      <w:bodyDiv w:val="1"/>
      <w:marLeft w:val="0"/>
      <w:marRight w:val="0"/>
      <w:marTop w:val="0"/>
      <w:marBottom w:val="0"/>
      <w:divBdr>
        <w:top w:val="none" w:sz="0" w:space="0" w:color="auto"/>
        <w:left w:val="none" w:sz="0" w:space="0" w:color="auto"/>
        <w:bottom w:val="none" w:sz="0" w:space="0" w:color="auto"/>
        <w:right w:val="none" w:sz="0" w:space="0" w:color="auto"/>
      </w:divBdr>
      <w:divsChild>
        <w:div w:id="471168507">
          <w:marLeft w:val="547"/>
          <w:marRight w:val="0"/>
          <w:marTop w:val="120"/>
          <w:marBottom w:val="120"/>
          <w:divBdr>
            <w:top w:val="none" w:sz="0" w:space="0" w:color="auto"/>
            <w:left w:val="none" w:sz="0" w:space="0" w:color="auto"/>
            <w:bottom w:val="none" w:sz="0" w:space="0" w:color="auto"/>
            <w:right w:val="none" w:sz="0" w:space="0" w:color="auto"/>
          </w:divBdr>
        </w:div>
        <w:div w:id="1987971961">
          <w:marLeft w:val="547"/>
          <w:marRight w:val="0"/>
          <w:marTop w:val="120"/>
          <w:marBottom w:val="120"/>
          <w:divBdr>
            <w:top w:val="none" w:sz="0" w:space="0" w:color="auto"/>
            <w:left w:val="none" w:sz="0" w:space="0" w:color="auto"/>
            <w:bottom w:val="none" w:sz="0" w:space="0" w:color="auto"/>
            <w:right w:val="none" w:sz="0" w:space="0" w:color="auto"/>
          </w:divBdr>
        </w:div>
        <w:div w:id="940450026">
          <w:marLeft w:val="547"/>
          <w:marRight w:val="0"/>
          <w:marTop w:val="120"/>
          <w:marBottom w:val="120"/>
          <w:divBdr>
            <w:top w:val="none" w:sz="0" w:space="0" w:color="auto"/>
            <w:left w:val="none" w:sz="0" w:space="0" w:color="auto"/>
            <w:bottom w:val="none" w:sz="0" w:space="0" w:color="auto"/>
            <w:right w:val="none" w:sz="0" w:space="0" w:color="auto"/>
          </w:divBdr>
        </w:div>
        <w:div w:id="53507696">
          <w:marLeft w:val="547"/>
          <w:marRight w:val="0"/>
          <w:marTop w:val="120"/>
          <w:marBottom w:val="120"/>
          <w:divBdr>
            <w:top w:val="none" w:sz="0" w:space="0" w:color="auto"/>
            <w:left w:val="none" w:sz="0" w:space="0" w:color="auto"/>
            <w:bottom w:val="none" w:sz="0" w:space="0" w:color="auto"/>
            <w:right w:val="none" w:sz="0" w:space="0" w:color="auto"/>
          </w:divBdr>
        </w:div>
        <w:div w:id="1033731186">
          <w:marLeft w:val="547"/>
          <w:marRight w:val="0"/>
          <w:marTop w:val="120"/>
          <w:marBottom w:val="120"/>
          <w:divBdr>
            <w:top w:val="none" w:sz="0" w:space="0" w:color="auto"/>
            <w:left w:val="none" w:sz="0" w:space="0" w:color="auto"/>
            <w:bottom w:val="none" w:sz="0" w:space="0" w:color="auto"/>
            <w:right w:val="none" w:sz="0" w:space="0" w:color="auto"/>
          </w:divBdr>
        </w:div>
      </w:divsChild>
    </w:div>
    <w:div w:id="1608199286">
      <w:bodyDiv w:val="1"/>
      <w:marLeft w:val="0"/>
      <w:marRight w:val="0"/>
      <w:marTop w:val="0"/>
      <w:marBottom w:val="0"/>
      <w:divBdr>
        <w:top w:val="none" w:sz="0" w:space="0" w:color="auto"/>
        <w:left w:val="none" w:sz="0" w:space="0" w:color="auto"/>
        <w:bottom w:val="none" w:sz="0" w:space="0" w:color="auto"/>
        <w:right w:val="none" w:sz="0" w:space="0" w:color="auto"/>
      </w:divBdr>
      <w:divsChild>
        <w:div w:id="1238126597">
          <w:marLeft w:val="547"/>
          <w:marRight w:val="0"/>
          <w:marTop w:val="130"/>
          <w:marBottom w:val="0"/>
          <w:divBdr>
            <w:top w:val="none" w:sz="0" w:space="0" w:color="auto"/>
            <w:left w:val="none" w:sz="0" w:space="0" w:color="auto"/>
            <w:bottom w:val="none" w:sz="0" w:space="0" w:color="auto"/>
            <w:right w:val="none" w:sz="0" w:space="0" w:color="auto"/>
          </w:divBdr>
        </w:div>
        <w:div w:id="1304233420">
          <w:marLeft w:val="1166"/>
          <w:marRight w:val="0"/>
          <w:marTop w:val="115"/>
          <w:marBottom w:val="0"/>
          <w:divBdr>
            <w:top w:val="none" w:sz="0" w:space="0" w:color="auto"/>
            <w:left w:val="none" w:sz="0" w:space="0" w:color="auto"/>
            <w:bottom w:val="none" w:sz="0" w:space="0" w:color="auto"/>
            <w:right w:val="none" w:sz="0" w:space="0" w:color="auto"/>
          </w:divBdr>
        </w:div>
        <w:div w:id="149248816">
          <w:marLeft w:val="1166"/>
          <w:marRight w:val="0"/>
          <w:marTop w:val="115"/>
          <w:marBottom w:val="0"/>
          <w:divBdr>
            <w:top w:val="none" w:sz="0" w:space="0" w:color="auto"/>
            <w:left w:val="none" w:sz="0" w:space="0" w:color="auto"/>
            <w:bottom w:val="none" w:sz="0" w:space="0" w:color="auto"/>
            <w:right w:val="none" w:sz="0" w:space="0" w:color="auto"/>
          </w:divBdr>
        </w:div>
        <w:div w:id="615135216">
          <w:marLeft w:val="547"/>
          <w:marRight w:val="0"/>
          <w:marTop w:val="130"/>
          <w:marBottom w:val="0"/>
          <w:divBdr>
            <w:top w:val="none" w:sz="0" w:space="0" w:color="auto"/>
            <w:left w:val="none" w:sz="0" w:space="0" w:color="auto"/>
            <w:bottom w:val="none" w:sz="0" w:space="0" w:color="auto"/>
            <w:right w:val="none" w:sz="0" w:space="0" w:color="auto"/>
          </w:divBdr>
        </w:div>
        <w:div w:id="1300067771">
          <w:marLeft w:val="1166"/>
          <w:marRight w:val="0"/>
          <w:marTop w:val="115"/>
          <w:marBottom w:val="0"/>
          <w:divBdr>
            <w:top w:val="none" w:sz="0" w:space="0" w:color="auto"/>
            <w:left w:val="none" w:sz="0" w:space="0" w:color="auto"/>
            <w:bottom w:val="none" w:sz="0" w:space="0" w:color="auto"/>
            <w:right w:val="none" w:sz="0" w:space="0" w:color="auto"/>
          </w:divBdr>
        </w:div>
        <w:div w:id="1373772393">
          <w:marLeft w:val="1166"/>
          <w:marRight w:val="0"/>
          <w:marTop w:val="115"/>
          <w:marBottom w:val="0"/>
          <w:divBdr>
            <w:top w:val="none" w:sz="0" w:space="0" w:color="auto"/>
            <w:left w:val="none" w:sz="0" w:space="0" w:color="auto"/>
            <w:bottom w:val="none" w:sz="0" w:space="0" w:color="auto"/>
            <w:right w:val="none" w:sz="0" w:space="0" w:color="auto"/>
          </w:divBdr>
        </w:div>
        <w:div w:id="368838275">
          <w:marLeft w:val="1166"/>
          <w:marRight w:val="0"/>
          <w:marTop w:val="115"/>
          <w:marBottom w:val="0"/>
          <w:divBdr>
            <w:top w:val="none" w:sz="0" w:space="0" w:color="auto"/>
            <w:left w:val="none" w:sz="0" w:space="0" w:color="auto"/>
            <w:bottom w:val="none" w:sz="0" w:space="0" w:color="auto"/>
            <w:right w:val="none" w:sz="0" w:space="0" w:color="auto"/>
          </w:divBdr>
        </w:div>
      </w:divsChild>
    </w:div>
    <w:div w:id="1609047651">
      <w:bodyDiv w:val="1"/>
      <w:marLeft w:val="0"/>
      <w:marRight w:val="0"/>
      <w:marTop w:val="0"/>
      <w:marBottom w:val="0"/>
      <w:divBdr>
        <w:top w:val="none" w:sz="0" w:space="0" w:color="auto"/>
        <w:left w:val="none" w:sz="0" w:space="0" w:color="auto"/>
        <w:bottom w:val="none" w:sz="0" w:space="0" w:color="auto"/>
        <w:right w:val="none" w:sz="0" w:space="0" w:color="auto"/>
      </w:divBdr>
    </w:div>
    <w:div w:id="1609656783">
      <w:bodyDiv w:val="1"/>
      <w:marLeft w:val="0"/>
      <w:marRight w:val="0"/>
      <w:marTop w:val="0"/>
      <w:marBottom w:val="0"/>
      <w:divBdr>
        <w:top w:val="none" w:sz="0" w:space="0" w:color="auto"/>
        <w:left w:val="none" w:sz="0" w:space="0" w:color="auto"/>
        <w:bottom w:val="none" w:sz="0" w:space="0" w:color="auto"/>
        <w:right w:val="none" w:sz="0" w:space="0" w:color="auto"/>
      </w:divBdr>
      <w:divsChild>
        <w:div w:id="107312632">
          <w:marLeft w:val="547"/>
          <w:marRight w:val="0"/>
          <w:marTop w:val="96"/>
          <w:marBottom w:val="0"/>
          <w:divBdr>
            <w:top w:val="none" w:sz="0" w:space="0" w:color="auto"/>
            <w:left w:val="none" w:sz="0" w:space="0" w:color="auto"/>
            <w:bottom w:val="none" w:sz="0" w:space="0" w:color="auto"/>
            <w:right w:val="none" w:sz="0" w:space="0" w:color="auto"/>
          </w:divBdr>
        </w:div>
        <w:div w:id="514854885">
          <w:marLeft w:val="547"/>
          <w:marRight w:val="0"/>
          <w:marTop w:val="96"/>
          <w:marBottom w:val="0"/>
          <w:divBdr>
            <w:top w:val="none" w:sz="0" w:space="0" w:color="auto"/>
            <w:left w:val="none" w:sz="0" w:space="0" w:color="auto"/>
            <w:bottom w:val="none" w:sz="0" w:space="0" w:color="auto"/>
            <w:right w:val="none" w:sz="0" w:space="0" w:color="auto"/>
          </w:divBdr>
        </w:div>
        <w:div w:id="1025206867">
          <w:marLeft w:val="547"/>
          <w:marRight w:val="0"/>
          <w:marTop w:val="96"/>
          <w:marBottom w:val="0"/>
          <w:divBdr>
            <w:top w:val="none" w:sz="0" w:space="0" w:color="auto"/>
            <w:left w:val="none" w:sz="0" w:space="0" w:color="auto"/>
            <w:bottom w:val="none" w:sz="0" w:space="0" w:color="auto"/>
            <w:right w:val="none" w:sz="0" w:space="0" w:color="auto"/>
          </w:divBdr>
        </w:div>
      </w:divsChild>
    </w:div>
    <w:div w:id="1610047118">
      <w:bodyDiv w:val="1"/>
      <w:marLeft w:val="0"/>
      <w:marRight w:val="0"/>
      <w:marTop w:val="0"/>
      <w:marBottom w:val="0"/>
      <w:divBdr>
        <w:top w:val="none" w:sz="0" w:space="0" w:color="auto"/>
        <w:left w:val="none" w:sz="0" w:space="0" w:color="auto"/>
        <w:bottom w:val="none" w:sz="0" w:space="0" w:color="auto"/>
        <w:right w:val="none" w:sz="0" w:space="0" w:color="auto"/>
      </w:divBdr>
    </w:div>
    <w:div w:id="1611663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961">
          <w:marLeft w:val="0"/>
          <w:marRight w:val="0"/>
          <w:marTop w:val="0"/>
          <w:marBottom w:val="134"/>
          <w:divBdr>
            <w:top w:val="none" w:sz="0" w:space="0" w:color="auto"/>
            <w:left w:val="none" w:sz="0" w:space="0" w:color="auto"/>
            <w:bottom w:val="none" w:sz="0" w:space="0" w:color="auto"/>
            <w:right w:val="none" w:sz="0" w:space="0" w:color="auto"/>
          </w:divBdr>
        </w:div>
      </w:divsChild>
    </w:div>
    <w:div w:id="1615677104">
      <w:bodyDiv w:val="1"/>
      <w:marLeft w:val="0"/>
      <w:marRight w:val="0"/>
      <w:marTop w:val="0"/>
      <w:marBottom w:val="0"/>
      <w:divBdr>
        <w:top w:val="none" w:sz="0" w:space="0" w:color="auto"/>
        <w:left w:val="none" w:sz="0" w:space="0" w:color="auto"/>
        <w:bottom w:val="none" w:sz="0" w:space="0" w:color="auto"/>
        <w:right w:val="none" w:sz="0" w:space="0" w:color="auto"/>
      </w:divBdr>
      <w:divsChild>
        <w:div w:id="813791423">
          <w:marLeft w:val="547"/>
          <w:marRight w:val="0"/>
          <w:marTop w:val="139"/>
          <w:marBottom w:val="0"/>
          <w:divBdr>
            <w:top w:val="none" w:sz="0" w:space="0" w:color="auto"/>
            <w:left w:val="none" w:sz="0" w:space="0" w:color="auto"/>
            <w:bottom w:val="none" w:sz="0" w:space="0" w:color="auto"/>
            <w:right w:val="none" w:sz="0" w:space="0" w:color="auto"/>
          </w:divBdr>
        </w:div>
      </w:divsChild>
    </w:div>
    <w:div w:id="1615938602">
      <w:bodyDiv w:val="1"/>
      <w:marLeft w:val="0"/>
      <w:marRight w:val="0"/>
      <w:marTop w:val="0"/>
      <w:marBottom w:val="0"/>
      <w:divBdr>
        <w:top w:val="none" w:sz="0" w:space="0" w:color="auto"/>
        <w:left w:val="none" w:sz="0" w:space="0" w:color="auto"/>
        <w:bottom w:val="none" w:sz="0" w:space="0" w:color="auto"/>
        <w:right w:val="none" w:sz="0" w:space="0" w:color="auto"/>
      </w:divBdr>
    </w:div>
    <w:div w:id="1617323219">
      <w:bodyDiv w:val="1"/>
      <w:marLeft w:val="0"/>
      <w:marRight w:val="0"/>
      <w:marTop w:val="0"/>
      <w:marBottom w:val="0"/>
      <w:divBdr>
        <w:top w:val="none" w:sz="0" w:space="0" w:color="auto"/>
        <w:left w:val="none" w:sz="0" w:space="0" w:color="auto"/>
        <w:bottom w:val="none" w:sz="0" w:space="0" w:color="auto"/>
        <w:right w:val="none" w:sz="0" w:space="0" w:color="auto"/>
      </w:divBdr>
      <w:divsChild>
        <w:div w:id="177814377">
          <w:marLeft w:val="1714"/>
          <w:marRight w:val="0"/>
          <w:marTop w:val="0"/>
          <w:marBottom w:val="0"/>
          <w:divBdr>
            <w:top w:val="none" w:sz="0" w:space="0" w:color="auto"/>
            <w:left w:val="none" w:sz="0" w:space="0" w:color="auto"/>
            <w:bottom w:val="none" w:sz="0" w:space="0" w:color="auto"/>
            <w:right w:val="none" w:sz="0" w:space="0" w:color="auto"/>
          </w:divBdr>
        </w:div>
        <w:div w:id="924268807">
          <w:marLeft w:val="1714"/>
          <w:marRight w:val="0"/>
          <w:marTop w:val="0"/>
          <w:marBottom w:val="0"/>
          <w:divBdr>
            <w:top w:val="none" w:sz="0" w:space="0" w:color="auto"/>
            <w:left w:val="none" w:sz="0" w:space="0" w:color="auto"/>
            <w:bottom w:val="none" w:sz="0" w:space="0" w:color="auto"/>
            <w:right w:val="none" w:sz="0" w:space="0" w:color="auto"/>
          </w:divBdr>
        </w:div>
        <w:div w:id="1058474077">
          <w:marLeft w:val="1714"/>
          <w:marRight w:val="0"/>
          <w:marTop w:val="0"/>
          <w:marBottom w:val="0"/>
          <w:divBdr>
            <w:top w:val="none" w:sz="0" w:space="0" w:color="auto"/>
            <w:left w:val="none" w:sz="0" w:space="0" w:color="auto"/>
            <w:bottom w:val="none" w:sz="0" w:space="0" w:color="auto"/>
            <w:right w:val="none" w:sz="0" w:space="0" w:color="auto"/>
          </w:divBdr>
        </w:div>
        <w:div w:id="1224485020">
          <w:marLeft w:val="533"/>
          <w:marRight w:val="0"/>
          <w:marTop w:val="0"/>
          <w:marBottom w:val="0"/>
          <w:divBdr>
            <w:top w:val="none" w:sz="0" w:space="0" w:color="auto"/>
            <w:left w:val="none" w:sz="0" w:space="0" w:color="auto"/>
            <w:bottom w:val="none" w:sz="0" w:space="0" w:color="auto"/>
            <w:right w:val="none" w:sz="0" w:space="0" w:color="auto"/>
          </w:divBdr>
        </w:div>
        <w:div w:id="1389911273">
          <w:marLeft w:val="1714"/>
          <w:marRight w:val="0"/>
          <w:marTop w:val="0"/>
          <w:marBottom w:val="0"/>
          <w:divBdr>
            <w:top w:val="none" w:sz="0" w:space="0" w:color="auto"/>
            <w:left w:val="none" w:sz="0" w:space="0" w:color="auto"/>
            <w:bottom w:val="none" w:sz="0" w:space="0" w:color="auto"/>
            <w:right w:val="none" w:sz="0" w:space="0" w:color="auto"/>
          </w:divBdr>
        </w:div>
        <w:div w:id="1492021279">
          <w:marLeft w:val="533"/>
          <w:marRight w:val="0"/>
          <w:marTop w:val="0"/>
          <w:marBottom w:val="0"/>
          <w:divBdr>
            <w:top w:val="none" w:sz="0" w:space="0" w:color="auto"/>
            <w:left w:val="none" w:sz="0" w:space="0" w:color="auto"/>
            <w:bottom w:val="none" w:sz="0" w:space="0" w:color="auto"/>
            <w:right w:val="none" w:sz="0" w:space="0" w:color="auto"/>
          </w:divBdr>
        </w:div>
        <w:div w:id="1536192135">
          <w:marLeft w:val="533"/>
          <w:marRight w:val="0"/>
          <w:marTop w:val="0"/>
          <w:marBottom w:val="0"/>
          <w:divBdr>
            <w:top w:val="none" w:sz="0" w:space="0" w:color="auto"/>
            <w:left w:val="none" w:sz="0" w:space="0" w:color="auto"/>
            <w:bottom w:val="none" w:sz="0" w:space="0" w:color="auto"/>
            <w:right w:val="none" w:sz="0" w:space="0" w:color="auto"/>
          </w:divBdr>
        </w:div>
        <w:div w:id="1875845725">
          <w:marLeft w:val="1714"/>
          <w:marRight w:val="0"/>
          <w:marTop w:val="0"/>
          <w:marBottom w:val="0"/>
          <w:divBdr>
            <w:top w:val="none" w:sz="0" w:space="0" w:color="auto"/>
            <w:left w:val="none" w:sz="0" w:space="0" w:color="auto"/>
            <w:bottom w:val="none" w:sz="0" w:space="0" w:color="auto"/>
            <w:right w:val="none" w:sz="0" w:space="0" w:color="auto"/>
          </w:divBdr>
        </w:div>
        <w:div w:id="2007130494">
          <w:marLeft w:val="1714"/>
          <w:marRight w:val="0"/>
          <w:marTop w:val="0"/>
          <w:marBottom w:val="0"/>
          <w:divBdr>
            <w:top w:val="none" w:sz="0" w:space="0" w:color="auto"/>
            <w:left w:val="none" w:sz="0" w:space="0" w:color="auto"/>
            <w:bottom w:val="none" w:sz="0" w:space="0" w:color="auto"/>
            <w:right w:val="none" w:sz="0" w:space="0" w:color="auto"/>
          </w:divBdr>
        </w:div>
      </w:divsChild>
    </w:div>
    <w:div w:id="1622955615">
      <w:bodyDiv w:val="1"/>
      <w:marLeft w:val="0"/>
      <w:marRight w:val="0"/>
      <w:marTop w:val="0"/>
      <w:marBottom w:val="0"/>
      <w:divBdr>
        <w:top w:val="none" w:sz="0" w:space="0" w:color="auto"/>
        <w:left w:val="none" w:sz="0" w:space="0" w:color="auto"/>
        <w:bottom w:val="none" w:sz="0" w:space="0" w:color="auto"/>
        <w:right w:val="none" w:sz="0" w:space="0" w:color="auto"/>
      </w:divBdr>
    </w:div>
    <w:div w:id="1623030975">
      <w:bodyDiv w:val="1"/>
      <w:marLeft w:val="0"/>
      <w:marRight w:val="0"/>
      <w:marTop w:val="0"/>
      <w:marBottom w:val="0"/>
      <w:divBdr>
        <w:top w:val="none" w:sz="0" w:space="0" w:color="auto"/>
        <w:left w:val="none" w:sz="0" w:space="0" w:color="auto"/>
        <w:bottom w:val="none" w:sz="0" w:space="0" w:color="auto"/>
        <w:right w:val="none" w:sz="0" w:space="0" w:color="auto"/>
      </w:divBdr>
    </w:div>
    <w:div w:id="1623729497">
      <w:bodyDiv w:val="1"/>
      <w:marLeft w:val="0"/>
      <w:marRight w:val="0"/>
      <w:marTop w:val="0"/>
      <w:marBottom w:val="0"/>
      <w:divBdr>
        <w:top w:val="none" w:sz="0" w:space="0" w:color="auto"/>
        <w:left w:val="none" w:sz="0" w:space="0" w:color="auto"/>
        <w:bottom w:val="none" w:sz="0" w:space="0" w:color="auto"/>
        <w:right w:val="none" w:sz="0" w:space="0" w:color="auto"/>
      </w:divBdr>
    </w:div>
    <w:div w:id="1624119665">
      <w:bodyDiv w:val="1"/>
      <w:marLeft w:val="0"/>
      <w:marRight w:val="0"/>
      <w:marTop w:val="0"/>
      <w:marBottom w:val="0"/>
      <w:divBdr>
        <w:top w:val="none" w:sz="0" w:space="0" w:color="auto"/>
        <w:left w:val="none" w:sz="0" w:space="0" w:color="auto"/>
        <w:bottom w:val="none" w:sz="0" w:space="0" w:color="auto"/>
        <w:right w:val="none" w:sz="0" w:space="0" w:color="auto"/>
      </w:divBdr>
      <w:divsChild>
        <w:div w:id="568003601">
          <w:marLeft w:val="1166"/>
          <w:marRight w:val="0"/>
          <w:marTop w:val="120"/>
          <w:marBottom w:val="0"/>
          <w:divBdr>
            <w:top w:val="none" w:sz="0" w:space="0" w:color="auto"/>
            <w:left w:val="none" w:sz="0" w:space="0" w:color="auto"/>
            <w:bottom w:val="none" w:sz="0" w:space="0" w:color="auto"/>
            <w:right w:val="none" w:sz="0" w:space="0" w:color="auto"/>
          </w:divBdr>
        </w:div>
        <w:div w:id="843741830">
          <w:marLeft w:val="1166"/>
          <w:marRight w:val="0"/>
          <w:marTop w:val="120"/>
          <w:marBottom w:val="0"/>
          <w:divBdr>
            <w:top w:val="none" w:sz="0" w:space="0" w:color="auto"/>
            <w:left w:val="none" w:sz="0" w:space="0" w:color="auto"/>
            <w:bottom w:val="none" w:sz="0" w:space="0" w:color="auto"/>
            <w:right w:val="none" w:sz="0" w:space="0" w:color="auto"/>
          </w:divBdr>
        </w:div>
        <w:div w:id="995186996">
          <w:marLeft w:val="1166"/>
          <w:marRight w:val="0"/>
          <w:marTop w:val="120"/>
          <w:marBottom w:val="0"/>
          <w:divBdr>
            <w:top w:val="none" w:sz="0" w:space="0" w:color="auto"/>
            <w:left w:val="none" w:sz="0" w:space="0" w:color="auto"/>
            <w:bottom w:val="none" w:sz="0" w:space="0" w:color="auto"/>
            <w:right w:val="none" w:sz="0" w:space="0" w:color="auto"/>
          </w:divBdr>
        </w:div>
        <w:div w:id="1145273340">
          <w:marLeft w:val="547"/>
          <w:marRight w:val="0"/>
          <w:marTop w:val="139"/>
          <w:marBottom w:val="0"/>
          <w:divBdr>
            <w:top w:val="none" w:sz="0" w:space="0" w:color="auto"/>
            <w:left w:val="none" w:sz="0" w:space="0" w:color="auto"/>
            <w:bottom w:val="none" w:sz="0" w:space="0" w:color="auto"/>
            <w:right w:val="none" w:sz="0" w:space="0" w:color="auto"/>
          </w:divBdr>
        </w:div>
        <w:div w:id="1449277583">
          <w:marLeft w:val="547"/>
          <w:marRight w:val="0"/>
          <w:marTop w:val="139"/>
          <w:marBottom w:val="0"/>
          <w:divBdr>
            <w:top w:val="none" w:sz="0" w:space="0" w:color="auto"/>
            <w:left w:val="none" w:sz="0" w:space="0" w:color="auto"/>
            <w:bottom w:val="none" w:sz="0" w:space="0" w:color="auto"/>
            <w:right w:val="none" w:sz="0" w:space="0" w:color="auto"/>
          </w:divBdr>
        </w:div>
        <w:div w:id="1625651153">
          <w:marLeft w:val="547"/>
          <w:marRight w:val="0"/>
          <w:marTop w:val="139"/>
          <w:marBottom w:val="0"/>
          <w:divBdr>
            <w:top w:val="none" w:sz="0" w:space="0" w:color="auto"/>
            <w:left w:val="none" w:sz="0" w:space="0" w:color="auto"/>
            <w:bottom w:val="none" w:sz="0" w:space="0" w:color="auto"/>
            <w:right w:val="none" w:sz="0" w:space="0" w:color="auto"/>
          </w:divBdr>
        </w:div>
      </w:divsChild>
    </w:div>
    <w:div w:id="1624769959">
      <w:bodyDiv w:val="1"/>
      <w:marLeft w:val="0"/>
      <w:marRight w:val="0"/>
      <w:marTop w:val="0"/>
      <w:marBottom w:val="0"/>
      <w:divBdr>
        <w:top w:val="none" w:sz="0" w:space="0" w:color="auto"/>
        <w:left w:val="none" w:sz="0" w:space="0" w:color="auto"/>
        <w:bottom w:val="none" w:sz="0" w:space="0" w:color="auto"/>
        <w:right w:val="none" w:sz="0" w:space="0" w:color="auto"/>
      </w:divBdr>
      <w:divsChild>
        <w:div w:id="586040758">
          <w:marLeft w:val="720"/>
          <w:marRight w:val="0"/>
          <w:marTop w:val="0"/>
          <w:marBottom w:val="0"/>
          <w:divBdr>
            <w:top w:val="none" w:sz="0" w:space="0" w:color="auto"/>
            <w:left w:val="none" w:sz="0" w:space="0" w:color="auto"/>
            <w:bottom w:val="none" w:sz="0" w:space="0" w:color="auto"/>
            <w:right w:val="none" w:sz="0" w:space="0" w:color="auto"/>
          </w:divBdr>
        </w:div>
        <w:div w:id="1742214237">
          <w:marLeft w:val="1440"/>
          <w:marRight w:val="0"/>
          <w:marTop w:val="0"/>
          <w:marBottom w:val="0"/>
          <w:divBdr>
            <w:top w:val="none" w:sz="0" w:space="0" w:color="auto"/>
            <w:left w:val="none" w:sz="0" w:space="0" w:color="auto"/>
            <w:bottom w:val="none" w:sz="0" w:space="0" w:color="auto"/>
            <w:right w:val="none" w:sz="0" w:space="0" w:color="auto"/>
          </w:divBdr>
        </w:div>
        <w:div w:id="1762413089">
          <w:marLeft w:val="720"/>
          <w:marRight w:val="0"/>
          <w:marTop w:val="0"/>
          <w:marBottom w:val="0"/>
          <w:divBdr>
            <w:top w:val="none" w:sz="0" w:space="0" w:color="auto"/>
            <w:left w:val="none" w:sz="0" w:space="0" w:color="auto"/>
            <w:bottom w:val="none" w:sz="0" w:space="0" w:color="auto"/>
            <w:right w:val="none" w:sz="0" w:space="0" w:color="auto"/>
          </w:divBdr>
        </w:div>
      </w:divsChild>
    </w:div>
    <w:div w:id="1625305865">
      <w:bodyDiv w:val="1"/>
      <w:marLeft w:val="0"/>
      <w:marRight w:val="0"/>
      <w:marTop w:val="0"/>
      <w:marBottom w:val="0"/>
      <w:divBdr>
        <w:top w:val="none" w:sz="0" w:space="0" w:color="auto"/>
        <w:left w:val="none" w:sz="0" w:space="0" w:color="auto"/>
        <w:bottom w:val="none" w:sz="0" w:space="0" w:color="auto"/>
        <w:right w:val="none" w:sz="0" w:space="0" w:color="auto"/>
      </w:divBdr>
      <w:divsChild>
        <w:div w:id="1089153660">
          <w:marLeft w:val="547"/>
          <w:marRight w:val="0"/>
          <w:marTop w:val="259"/>
          <w:marBottom w:val="0"/>
          <w:divBdr>
            <w:top w:val="none" w:sz="0" w:space="0" w:color="auto"/>
            <w:left w:val="none" w:sz="0" w:space="0" w:color="auto"/>
            <w:bottom w:val="none" w:sz="0" w:space="0" w:color="auto"/>
            <w:right w:val="none" w:sz="0" w:space="0" w:color="auto"/>
          </w:divBdr>
        </w:div>
      </w:divsChild>
    </w:div>
    <w:div w:id="1625959507">
      <w:bodyDiv w:val="1"/>
      <w:marLeft w:val="0"/>
      <w:marRight w:val="0"/>
      <w:marTop w:val="0"/>
      <w:marBottom w:val="0"/>
      <w:divBdr>
        <w:top w:val="none" w:sz="0" w:space="0" w:color="auto"/>
        <w:left w:val="none" w:sz="0" w:space="0" w:color="auto"/>
        <w:bottom w:val="none" w:sz="0" w:space="0" w:color="auto"/>
        <w:right w:val="none" w:sz="0" w:space="0" w:color="auto"/>
      </w:divBdr>
      <w:divsChild>
        <w:div w:id="318123606">
          <w:marLeft w:val="720"/>
          <w:marRight w:val="0"/>
          <w:marTop w:val="0"/>
          <w:marBottom w:val="0"/>
          <w:divBdr>
            <w:top w:val="none" w:sz="0" w:space="0" w:color="auto"/>
            <w:left w:val="none" w:sz="0" w:space="0" w:color="auto"/>
            <w:bottom w:val="none" w:sz="0" w:space="0" w:color="auto"/>
            <w:right w:val="none" w:sz="0" w:space="0" w:color="auto"/>
          </w:divBdr>
        </w:div>
        <w:div w:id="519391960">
          <w:marLeft w:val="720"/>
          <w:marRight w:val="0"/>
          <w:marTop w:val="0"/>
          <w:marBottom w:val="0"/>
          <w:divBdr>
            <w:top w:val="none" w:sz="0" w:space="0" w:color="auto"/>
            <w:left w:val="none" w:sz="0" w:space="0" w:color="auto"/>
            <w:bottom w:val="none" w:sz="0" w:space="0" w:color="auto"/>
            <w:right w:val="none" w:sz="0" w:space="0" w:color="auto"/>
          </w:divBdr>
        </w:div>
        <w:div w:id="1479613430">
          <w:marLeft w:val="720"/>
          <w:marRight w:val="0"/>
          <w:marTop w:val="0"/>
          <w:marBottom w:val="0"/>
          <w:divBdr>
            <w:top w:val="none" w:sz="0" w:space="0" w:color="auto"/>
            <w:left w:val="none" w:sz="0" w:space="0" w:color="auto"/>
            <w:bottom w:val="none" w:sz="0" w:space="0" w:color="auto"/>
            <w:right w:val="none" w:sz="0" w:space="0" w:color="auto"/>
          </w:divBdr>
        </w:div>
        <w:div w:id="1781025293">
          <w:marLeft w:val="720"/>
          <w:marRight w:val="0"/>
          <w:marTop w:val="0"/>
          <w:marBottom w:val="0"/>
          <w:divBdr>
            <w:top w:val="none" w:sz="0" w:space="0" w:color="auto"/>
            <w:left w:val="none" w:sz="0" w:space="0" w:color="auto"/>
            <w:bottom w:val="none" w:sz="0" w:space="0" w:color="auto"/>
            <w:right w:val="none" w:sz="0" w:space="0" w:color="auto"/>
          </w:divBdr>
        </w:div>
      </w:divsChild>
    </w:div>
    <w:div w:id="1628195593">
      <w:bodyDiv w:val="1"/>
      <w:marLeft w:val="0"/>
      <w:marRight w:val="0"/>
      <w:marTop w:val="0"/>
      <w:marBottom w:val="0"/>
      <w:divBdr>
        <w:top w:val="none" w:sz="0" w:space="0" w:color="auto"/>
        <w:left w:val="none" w:sz="0" w:space="0" w:color="auto"/>
        <w:bottom w:val="none" w:sz="0" w:space="0" w:color="auto"/>
        <w:right w:val="none" w:sz="0" w:space="0" w:color="auto"/>
      </w:divBdr>
      <w:divsChild>
        <w:div w:id="290021536">
          <w:marLeft w:val="403"/>
          <w:marRight w:val="0"/>
          <w:marTop w:val="0"/>
          <w:marBottom w:val="0"/>
          <w:divBdr>
            <w:top w:val="none" w:sz="0" w:space="0" w:color="auto"/>
            <w:left w:val="none" w:sz="0" w:space="0" w:color="auto"/>
            <w:bottom w:val="none" w:sz="0" w:space="0" w:color="auto"/>
            <w:right w:val="none" w:sz="0" w:space="0" w:color="auto"/>
          </w:divBdr>
        </w:div>
        <w:div w:id="790323046">
          <w:marLeft w:val="1166"/>
          <w:marRight w:val="0"/>
          <w:marTop w:val="134"/>
          <w:marBottom w:val="0"/>
          <w:divBdr>
            <w:top w:val="none" w:sz="0" w:space="0" w:color="auto"/>
            <w:left w:val="none" w:sz="0" w:space="0" w:color="auto"/>
            <w:bottom w:val="none" w:sz="0" w:space="0" w:color="auto"/>
            <w:right w:val="none" w:sz="0" w:space="0" w:color="auto"/>
          </w:divBdr>
        </w:div>
        <w:div w:id="899829792">
          <w:marLeft w:val="403"/>
          <w:marRight w:val="0"/>
          <w:marTop w:val="0"/>
          <w:marBottom w:val="0"/>
          <w:divBdr>
            <w:top w:val="none" w:sz="0" w:space="0" w:color="auto"/>
            <w:left w:val="none" w:sz="0" w:space="0" w:color="auto"/>
            <w:bottom w:val="none" w:sz="0" w:space="0" w:color="auto"/>
            <w:right w:val="none" w:sz="0" w:space="0" w:color="auto"/>
          </w:divBdr>
        </w:div>
        <w:div w:id="1708218569">
          <w:marLeft w:val="1166"/>
          <w:marRight w:val="0"/>
          <w:marTop w:val="134"/>
          <w:marBottom w:val="0"/>
          <w:divBdr>
            <w:top w:val="none" w:sz="0" w:space="0" w:color="auto"/>
            <w:left w:val="none" w:sz="0" w:space="0" w:color="auto"/>
            <w:bottom w:val="none" w:sz="0" w:space="0" w:color="auto"/>
            <w:right w:val="none" w:sz="0" w:space="0" w:color="auto"/>
          </w:divBdr>
        </w:div>
        <w:div w:id="599263865">
          <w:marLeft w:val="403"/>
          <w:marRight w:val="0"/>
          <w:marTop w:val="0"/>
          <w:marBottom w:val="0"/>
          <w:divBdr>
            <w:top w:val="none" w:sz="0" w:space="0" w:color="auto"/>
            <w:left w:val="none" w:sz="0" w:space="0" w:color="auto"/>
            <w:bottom w:val="none" w:sz="0" w:space="0" w:color="auto"/>
            <w:right w:val="none" w:sz="0" w:space="0" w:color="auto"/>
          </w:divBdr>
        </w:div>
        <w:div w:id="1348291382">
          <w:marLeft w:val="403"/>
          <w:marRight w:val="0"/>
          <w:marTop w:val="0"/>
          <w:marBottom w:val="0"/>
          <w:divBdr>
            <w:top w:val="none" w:sz="0" w:space="0" w:color="auto"/>
            <w:left w:val="none" w:sz="0" w:space="0" w:color="auto"/>
            <w:bottom w:val="none" w:sz="0" w:space="0" w:color="auto"/>
            <w:right w:val="none" w:sz="0" w:space="0" w:color="auto"/>
          </w:divBdr>
        </w:div>
        <w:div w:id="97333853">
          <w:marLeft w:val="403"/>
          <w:marRight w:val="0"/>
          <w:marTop w:val="0"/>
          <w:marBottom w:val="0"/>
          <w:divBdr>
            <w:top w:val="none" w:sz="0" w:space="0" w:color="auto"/>
            <w:left w:val="none" w:sz="0" w:space="0" w:color="auto"/>
            <w:bottom w:val="none" w:sz="0" w:space="0" w:color="auto"/>
            <w:right w:val="none" w:sz="0" w:space="0" w:color="auto"/>
          </w:divBdr>
        </w:div>
        <w:div w:id="413163549">
          <w:marLeft w:val="1166"/>
          <w:marRight w:val="0"/>
          <w:marTop w:val="134"/>
          <w:marBottom w:val="0"/>
          <w:divBdr>
            <w:top w:val="none" w:sz="0" w:space="0" w:color="auto"/>
            <w:left w:val="none" w:sz="0" w:space="0" w:color="auto"/>
            <w:bottom w:val="none" w:sz="0" w:space="0" w:color="auto"/>
            <w:right w:val="none" w:sz="0" w:space="0" w:color="auto"/>
          </w:divBdr>
        </w:div>
      </w:divsChild>
    </w:div>
    <w:div w:id="1628657723">
      <w:bodyDiv w:val="1"/>
      <w:marLeft w:val="0"/>
      <w:marRight w:val="0"/>
      <w:marTop w:val="0"/>
      <w:marBottom w:val="0"/>
      <w:divBdr>
        <w:top w:val="none" w:sz="0" w:space="0" w:color="auto"/>
        <w:left w:val="none" w:sz="0" w:space="0" w:color="auto"/>
        <w:bottom w:val="none" w:sz="0" w:space="0" w:color="auto"/>
        <w:right w:val="none" w:sz="0" w:space="0" w:color="auto"/>
      </w:divBdr>
    </w:div>
    <w:div w:id="162911999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35">
          <w:marLeft w:val="1166"/>
          <w:marRight w:val="0"/>
          <w:marTop w:val="0"/>
          <w:marBottom w:val="0"/>
          <w:divBdr>
            <w:top w:val="none" w:sz="0" w:space="0" w:color="auto"/>
            <w:left w:val="none" w:sz="0" w:space="0" w:color="auto"/>
            <w:bottom w:val="none" w:sz="0" w:space="0" w:color="auto"/>
            <w:right w:val="none" w:sz="0" w:space="0" w:color="auto"/>
          </w:divBdr>
        </w:div>
      </w:divsChild>
    </w:div>
    <w:div w:id="1629701958">
      <w:bodyDiv w:val="1"/>
      <w:marLeft w:val="0"/>
      <w:marRight w:val="0"/>
      <w:marTop w:val="0"/>
      <w:marBottom w:val="0"/>
      <w:divBdr>
        <w:top w:val="none" w:sz="0" w:space="0" w:color="auto"/>
        <w:left w:val="none" w:sz="0" w:space="0" w:color="auto"/>
        <w:bottom w:val="none" w:sz="0" w:space="0" w:color="auto"/>
        <w:right w:val="none" w:sz="0" w:space="0" w:color="auto"/>
      </w:divBdr>
    </w:div>
    <w:div w:id="1631551100">
      <w:bodyDiv w:val="1"/>
      <w:marLeft w:val="0"/>
      <w:marRight w:val="0"/>
      <w:marTop w:val="0"/>
      <w:marBottom w:val="0"/>
      <w:divBdr>
        <w:top w:val="none" w:sz="0" w:space="0" w:color="auto"/>
        <w:left w:val="none" w:sz="0" w:space="0" w:color="auto"/>
        <w:bottom w:val="none" w:sz="0" w:space="0" w:color="auto"/>
        <w:right w:val="none" w:sz="0" w:space="0" w:color="auto"/>
      </w:divBdr>
      <w:divsChild>
        <w:div w:id="263151798">
          <w:marLeft w:val="446"/>
          <w:marRight w:val="0"/>
          <w:marTop w:val="0"/>
          <w:marBottom w:val="0"/>
          <w:divBdr>
            <w:top w:val="none" w:sz="0" w:space="0" w:color="auto"/>
            <w:left w:val="none" w:sz="0" w:space="0" w:color="auto"/>
            <w:bottom w:val="none" w:sz="0" w:space="0" w:color="auto"/>
            <w:right w:val="none" w:sz="0" w:space="0" w:color="auto"/>
          </w:divBdr>
        </w:div>
        <w:div w:id="1556815152">
          <w:marLeft w:val="1166"/>
          <w:marRight w:val="0"/>
          <w:marTop w:val="0"/>
          <w:marBottom w:val="0"/>
          <w:divBdr>
            <w:top w:val="none" w:sz="0" w:space="0" w:color="auto"/>
            <w:left w:val="none" w:sz="0" w:space="0" w:color="auto"/>
            <w:bottom w:val="none" w:sz="0" w:space="0" w:color="auto"/>
            <w:right w:val="none" w:sz="0" w:space="0" w:color="auto"/>
          </w:divBdr>
        </w:div>
        <w:div w:id="560406490">
          <w:marLeft w:val="1166"/>
          <w:marRight w:val="0"/>
          <w:marTop w:val="0"/>
          <w:marBottom w:val="0"/>
          <w:divBdr>
            <w:top w:val="none" w:sz="0" w:space="0" w:color="auto"/>
            <w:left w:val="none" w:sz="0" w:space="0" w:color="auto"/>
            <w:bottom w:val="none" w:sz="0" w:space="0" w:color="auto"/>
            <w:right w:val="none" w:sz="0" w:space="0" w:color="auto"/>
          </w:divBdr>
        </w:div>
        <w:div w:id="2035417440">
          <w:marLeft w:val="1166"/>
          <w:marRight w:val="0"/>
          <w:marTop w:val="0"/>
          <w:marBottom w:val="0"/>
          <w:divBdr>
            <w:top w:val="none" w:sz="0" w:space="0" w:color="auto"/>
            <w:left w:val="none" w:sz="0" w:space="0" w:color="auto"/>
            <w:bottom w:val="none" w:sz="0" w:space="0" w:color="auto"/>
            <w:right w:val="none" w:sz="0" w:space="0" w:color="auto"/>
          </w:divBdr>
        </w:div>
        <w:div w:id="1960525565">
          <w:marLeft w:val="1166"/>
          <w:marRight w:val="0"/>
          <w:marTop w:val="0"/>
          <w:marBottom w:val="0"/>
          <w:divBdr>
            <w:top w:val="none" w:sz="0" w:space="0" w:color="auto"/>
            <w:left w:val="none" w:sz="0" w:space="0" w:color="auto"/>
            <w:bottom w:val="none" w:sz="0" w:space="0" w:color="auto"/>
            <w:right w:val="none" w:sz="0" w:space="0" w:color="auto"/>
          </w:divBdr>
        </w:div>
        <w:div w:id="1320842504">
          <w:marLeft w:val="1166"/>
          <w:marRight w:val="0"/>
          <w:marTop w:val="0"/>
          <w:marBottom w:val="0"/>
          <w:divBdr>
            <w:top w:val="none" w:sz="0" w:space="0" w:color="auto"/>
            <w:left w:val="none" w:sz="0" w:space="0" w:color="auto"/>
            <w:bottom w:val="none" w:sz="0" w:space="0" w:color="auto"/>
            <w:right w:val="none" w:sz="0" w:space="0" w:color="auto"/>
          </w:divBdr>
        </w:div>
        <w:div w:id="810903505">
          <w:marLeft w:val="1166"/>
          <w:marRight w:val="0"/>
          <w:marTop w:val="0"/>
          <w:marBottom w:val="0"/>
          <w:divBdr>
            <w:top w:val="none" w:sz="0" w:space="0" w:color="auto"/>
            <w:left w:val="none" w:sz="0" w:space="0" w:color="auto"/>
            <w:bottom w:val="none" w:sz="0" w:space="0" w:color="auto"/>
            <w:right w:val="none" w:sz="0" w:space="0" w:color="auto"/>
          </w:divBdr>
        </w:div>
      </w:divsChild>
    </w:div>
    <w:div w:id="1632712870">
      <w:bodyDiv w:val="1"/>
      <w:marLeft w:val="0"/>
      <w:marRight w:val="0"/>
      <w:marTop w:val="0"/>
      <w:marBottom w:val="0"/>
      <w:divBdr>
        <w:top w:val="none" w:sz="0" w:space="0" w:color="auto"/>
        <w:left w:val="none" w:sz="0" w:space="0" w:color="auto"/>
        <w:bottom w:val="none" w:sz="0" w:space="0" w:color="auto"/>
        <w:right w:val="none" w:sz="0" w:space="0" w:color="auto"/>
      </w:divBdr>
      <w:divsChild>
        <w:div w:id="933124415">
          <w:marLeft w:val="533"/>
          <w:marRight w:val="0"/>
          <w:marTop w:val="0"/>
          <w:marBottom w:val="0"/>
          <w:divBdr>
            <w:top w:val="none" w:sz="0" w:space="0" w:color="auto"/>
            <w:left w:val="none" w:sz="0" w:space="0" w:color="auto"/>
            <w:bottom w:val="none" w:sz="0" w:space="0" w:color="auto"/>
            <w:right w:val="none" w:sz="0" w:space="0" w:color="auto"/>
          </w:divBdr>
        </w:div>
        <w:div w:id="939265965">
          <w:marLeft w:val="533"/>
          <w:marRight w:val="0"/>
          <w:marTop w:val="0"/>
          <w:marBottom w:val="0"/>
          <w:divBdr>
            <w:top w:val="none" w:sz="0" w:space="0" w:color="auto"/>
            <w:left w:val="none" w:sz="0" w:space="0" w:color="auto"/>
            <w:bottom w:val="none" w:sz="0" w:space="0" w:color="auto"/>
            <w:right w:val="none" w:sz="0" w:space="0" w:color="auto"/>
          </w:divBdr>
        </w:div>
        <w:div w:id="1055667308">
          <w:marLeft w:val="1714"/>
          <w:marRight w:val="0"/>
          <w:marTop w:val="0"/>
          <w:marBottom w:val="0"/>
          <w:divBdr>
            <w:top w:val="none" w:sz="0" w:space="0" w:color="auto"/>
            <w:left w:val="none" w:sz="0" w:space="0" w:color="auto"/>
            <w:bottom w:val="none" w:sz="0" w:space="0" w:color="auto"/>
            <w:right w:val="none" w:sz="0" w:space="0" w:color="auto"/>
          </w:divBdr>
        </w:div>
        <w:div w:id="1510490361">
          <w:marLeft w:val="1714"/>
          <w:marRight w:val="0"/>
          <w:marTop w:val="0"/>
          <w:marBottom w:val="0"/>
          <w:divBdr>
            <w:top w:val="none" w:sz="0" w:space="0" w:color="auto"/>
            <w:left w:val="none" w:sz="0" w:space="0" w:color="auto"/>
            <w:bottom w:val="none" w:sz="0" w:space="0" w:color="auto"/>
            <w:right w:val="none" w:sz="0" w:space="0" w:color="auto"/>
          </w:divBdr>
        </w:div>
        <w:div w:id="1663241122">
          <w:marLeft w:val="1714"/>
          <w:marRight w:val="0"/>
          <w:marTop w:val="0"/>
          <w:marBottom w:val="0"/>
          <w:divBdr>
            <w:top w:val="none" w:sz="0" w:space="0" w:color="auto"/>
            <w:left w:val="none" w:sz="0" w:space="0" w:color="auto"/>
            <w:bottom w:val="none" w:sz="0" w:space="0" w:color="auto"/>
            <w:right w:val="none" w:sz="0" w:space="0" w:color="auto"/>
          </w:divBdr>
        </w:div>
        <w:div w:id="1761637470">
          <w:marLeft w:val="1714"/>
          <w:marRight w:val="0"/>
          <w:marTop w:val="0"/>
          <w:marBottom w:val="0"/>
          <w:divBdr>
            <w:top w:val="none" w:sz="0" w:space="0" w:color="auto"/>
            <w:left w:val="none" w:sz="0" w:space="0" w:color="auto"/>
            <w:bottom w:val="none" w:sz="0" w:space="0" w:color="auto"/>
            <w:right w:val="none" w:sz="0" w:space="0" w:color="auto"/>
          </w:divBdr>
        </w:div>
        <w:div w:id="1763791387">
          <w:marLeft w:val="1714"/>
          <w:marRight w:val="0"/>
          <w:marTop w:val="0"/>
          <w:marBottom w:val="0"/>
          <w:divBdr>
            <w:top w:val="none" w:sz="0" w:space="0" w:color="auto"/>
            <w:left w:val="none" w:sz="0" w:space="0" w:color="auto"/>
            <w:bottom w:val="none" w:sz="0" w:space="0" w:color="auto"/>
            <w:right w:val="none" w:sz="0" w:space="0" w:color="auto"/>
          </w:divBdr>
        </w:div>
        <w:div w:id="1792552912">
          <w:marLeft w:val="1714"/>
          <w:marRight w:val="0"/>
          <w:marTop w:val="0"/>
          <w:marBottom w:val="0"/>
          <w:divBdr>
            <w:top w:val="none" w:sz="0" w:space="0" w:color="auto"/>
            <w:left w:val="none" w:sz="0" w:space="0" w:color="auto"/>
            <w:bottom w:val="none" w:sz="0" w:space="0" w:color="auto"/>
            <w:right w:val="none" w:sz="0" w:space="0" w:color="auto"/>
          </w:divBdr>
        </w:div>
      </w:divsChild>
    </w:div>
    <w:div w:id="1635987212">
      <w:bodyDiv w:val="1"/>
      <w:marLeft w:val="0"/>
      <w:marRight w:val="0"/>
      <w:marTop w:val="0"/>
      <w:marBottom w:val="0"/>
      <w:divBdr>
        <w:top w:val="none" w:sz="0" w:space="0" w:color="auto"/>
        <w:left w:val="none" w:sz="0" w:space="0" w:color="auto"/>
        <w:bottom w:val="none" w:sz="0" w:space="0" w:color="auto"/>
        <w:right w:val="none" w:sz="0" w:space="0" w:color="auto"/>
      </w:divBdr>
      <w:divsChild>
        <w:div w:id="1294553834">
          <w:marLeft w:val="547"/>
          <w:marRight w:val="0"/>
          <w:marTop w:val="302"/>
          <w:marBottom w:val="0"/>
          <w:divBdr>
            <w:top w:val="none" w:sz="0" w:space="0" w:color="auto"/>
            <w:left w:val="none" w:sz="0" w:space="0" w:color="auto"/>
            <w:bottom w:val="none" w:sz="0" w:space="0" w:color="auto"/>
            <w:right w:val="none" w:sz="0" w:space="0" w:color="auto"/>
          </w:divBdr>
        </w:div>
        <w:div w:id="2111657408">
          <w:marLeft w:val="547"/>
          <w:marRight w:val="0"/>
          <w:marTop w:val="302"/>
          <w:marBottom w:val="0"/>
          <w:divBdr>
            <w:top w:val="none" w:sz="0" w:space="0" w:color="auto"/>
            <w:left w:val="none" w:sz="0" w:space="0" w:color="auto"/>
            <w:bottom w:val="none" w:sz="0" w:space="0" w:color="auto"/>
            <w:right w:val="none" w:sz="0" w:space="0" w:color="auto"/>
          </w:divBdr>
        </w:div>
        <w:div w:id="2141606823">
          <w:marLeft w:val="547"/>
          <w:marRight w:val="0"/>
          <w:marTop w:val="302"/>
          <w:marBottom w:val="0"/>
          <w:divBdr>
            <w:top w:val="none" w:sz="0" w:space="0" w:color="auto"/>
            <w:left w:val="none" w:sz="0" w:space="0" w:color="auto"/>
            <w:bottom w:val="none" w:sz="0" w:space="0" w:color="auto"/>
            <w:right w:val="none" w:sz="0" w:space="0" w:color="auto"/>
          </w:divBdr>
        </w:div>
      </w:divsChild>
    </w:div>
    <w:div w:id="1636333777">
      <w:bodyDiv w:val="1"/>
      <w:marLeft w:val="0"/>
      <w:marRight w:val="0"/>
      <w:marTop w:val="0"/>
      <w:marBottom w:val="0"/>
      <w:divBdr>
        <w:top w:val="none" w:sz="0" w:space="0" w:color="auto"/>
        <w:left w:val="none" w:sz="0" w:space="0" w:color="auto"/>
        <w:bottom w:val="none" w:sz="0" w:space="0" w:color="auto"/>
        <w:right w:val="none" w:sz="0" w:space="0" w:color="auto"/>
      </w:divBdr>
    </w:div>
    <w:div w:id="1636376313">
      <w:bodyDiv w:val="1"/>
      <w:marLeft w:val="0"/>
      <w:marRight w:val="0"/>
      <w:marTop w:val="0"/>
      <w:marBottom w:val="0"/>
      <w:divBdr>
        <w:top w:val="none" w:sz="0" w:space="0" w:color="auto"/>
        <w:left w:val="none" w:sz="0" w:space="0" w:color="auto"/>
        <w:bottom w:val="none" w:sz="0" w:space="0" w:color="auto"/>
        <w:right w:val="none" w:sz="0" w:space="0" w:color="auto"/>
      </w:divBdr>
      <w:divsChild>
        <w:div w:id="687485805">
          <w:marLeft w:val="446"/>
          <w:marRight w:val="0"/>
          <w:marTop w:val="96"/>
          <w:marBottom w:val="0"/>
          <w:divBdr>
            <w:top w:val="none" w:sz="0" w:space="0" w:color="auto"/>
            <w:left w:val="none" w:sz="0" w:space="0" w:color="auto"/>
            <w:bottom w:val="none" w:sz="0" w:space="0" w:color="auto"/>
            <w:right w:val="none" w:sz="0" w:space="0" w:color="auto"/>
          </w:divBdr>
        </w:div>
      </w:divsChild>
    </w:div>
    <w:div w:id="1636595676">
      <w:bodyDiv w:val="1"/>
      <w:marLeft w:val="0"/>
      <w:marRight w:val="0"/>
      <w:marTop w:val="0"/>
      <w:marBottom w:val="0"/>
      <w:divBdr>
        <w:top w:val="none" w:sz="0" w:space="0" w:color="auto"/>
        <w:left w:val="none" w:sz="0" w:space="0" w:color="auto"/>
        <w:bottom w:val="none" w:sz="0" w:space="0" w:color="auto"/>
        <w:right w:val="none" w:sz="0" w:space="0" w:color="auto"/>
      </w:divBdr>
    </w:div>
    <w:div w:id="1637372635">
      <w:bodyDiv w:val="1"/>
      <w:marLeft w:val="0"/>
      <w:marRight w:val="0"/>
      <w:marTop w:val="0"/>
      <w:marBottom w:val="0"/>
      <w:divBdr>
        <w:top w:val="none" w:sz="0" w:space="0" w:color="auto"/>
        <w:left w:val="none" w:sz="0" w:space="0" w:color="auto"/>
        <w:bottom w:val="none" w:sz="0" w:space="0" w:color="auto"/>
        <w:right w:val="none" w:sz="0" w:space="0" w:color="auto"/>
      </w:divBdr>
      <w:divsChild>
        <w:div w:id="376274058">
          <w:marLeft w:val="0"/>
          <w:marRight w:val="0"/>
          <w:marTop w:val="96"/>
          <w:marBottom w:val="0"/>
          <w:divBdr>
            <w:top w:val="none" w:sz="0" w:space="0" w:color="auto"/>
            <w:left w:val="none" w:sz="0" w:space="0" w:color="auto"/>
            <w:bottom w:val="none" w:sz="0" w:space="0" w:color="auto"/>
            <w:right w:val="none" w:sz="0" w:space="0" w:color="auto"/>
          </w:divBdr>
        </w:div>
        <w:div w:id="633565810">
          <w:marLeft w:val="0"/>
          <w:marRight w:val="0"/>
          <w:marTop w:val="96"/>
          <w:marBottom w:val="0"/>
          <w:divBdr>
            <w:top w:val="none" w:sz="0" w:space="0" w:color="auto"/>
            <w:left w:val="none" w:sz="0" w:space="0" w:color="auto"/>
            <w:bottom w:val="none" w:sz="0" w:space="0" w:color="auto"/>
            <w:right w:val="none" w:sz="0" w:space="0" w:color="auto"/>
          </w:divBdr>
        </w:div>
        <w:div w:id="680281164">
          <w:marLeft w:val="0"/>
          <w:marRight w:val="0"/>
          <w:marTop w:val="96"/>
          <w:marBottom w:val="0"/>
          <w:divBdr>
            <w:top w:val="none" w:sz="0" w:space="0" w:color="auto"/>
            <w:left w:val="none" w:sz="0" w:space="0" w:color="auto"/>
            <w:bottom w:val="none" w:sz="0" w:space="0" w:color="auto"/>
            <w:right w:val="none" w:sz="0" w:space="0" w:color="auto"/>
          </w:divBdr>
        </w:div>
        <w:div w:id="904755083">
          <w:marLeft w:val="0"/>
          <w:marRight w:val="0"/>
          <w:marTop w:val="96"/>
          <w:marBottom w:val="0"/>
          <w:divBdr>
            <w:top w:val="none" w:sz="0" w:space="0" w:color="auto"/>
            <w:left w:val="none" w:sz="0" w:space="0" w:color="auto"/>
            <w:bottom w:val="none" w:sz="0" w:space="0" w:color="auto"/>
            <w:right w:val="none" w:sz="0" w:space="0" w:color="auto"/>
          </w:divBdr>
        </w:div>
        <w:div w:id="994992043">
          <w:marLeft w:val="0"/>
          <w:marRight w:val="0"/>
          <w:marTop w:val="96"/>
          <w:marBottom w:val="0"/>
          <w:divBdr>
            <w:top w:val="none" w:sz="0" w:space="0" w:color="auto"/>
            <w:left w:val="none" w:sz="0" w:space="0" w:color="auto"/>
            <w:bottom w:val="none" w:sz="0" w:space="0" w:color="auto"/>
            <w:right w:val="none" w:sz="0" w:space="0" w:color="auto"/>
          </w:divBdr>
        </w:div>
        <w:div w:id="1159808353">
          <w:marLeft w:val="0"/>
          <w:marRight w:val="0"/>
          <w:marTop w:val="96"/>
          <w:marBottom w:val="0"/>
          <w:divBdr>
            <w:top w:val="none" w:sz="0" w:space="0" w:color="auto"/>
            <w:left w:val="none" w:sz="0" w:space="0" w:color="auto"/>
            <w:bottom w:val="none" w:sz="0" w:space="0" w:color="auto"/>
            <w:right w:val="none" w:sz="0" w:space="0" w:color="auto"/>
          </w:divBdr>
        </w:div>
        <w:div w:id="1198540000">
          <w:marLeft w:val="0"/>
          <w:marRight w:val="0"/>
          <w:marTop w:val="96"/>
          <w:marBottom w:val="0"/>
          <w:divBdr>
            <w:top w:val="none" w:sz="0" w:space="0" w:color="auto"/>
            <w:left w:val="none" w:sz="0" w:space="0" w:color="auto"/>
            <w:bottom w:val="none" w:sz="0" w:space="0" w:color="auto"/>
            <w:right w:val="none" w:sz="0" w:space="0" w:color="auto"/>
          </w:divBdr>
        </w:div>
        <w:div w:id="1289967427">
          <w:marLeft w:val="0"/>
          <w:marRight w:val="0"/>
          <w:marTop w:val="96"/>
          <w:marBottom w:val="0"/>
          <w:divBdr>
            <w:top w:val="none" w:sz="0" w:space="0" w:color="auto"/>
            <w:left w:val="none" w:sz="0" w:space="0" w:color="auto"/>
            <w:bottom w:val="none" w:sz="0" w:space="0" w:color="auto"/>
            <w:right w:val="none" w:sz="0" w:space="0" w:color="auto"/>
          </w:divBdr>
        </w:div>
        <w:div w:id="2019456243">
          <w:marLeft w:val="0"/>
          <w:marRight w:val="0"/>
          <w:marTop w:val="96"/>
          <w:marBottom w:val="0"/>
          <w:divBdr>
            <w:top w:val="none" w:sz="0" w:space="0" w:color="auto"/>
            <w:left w:val="none" w:sz="0" w:space="0" w:color="auto"/>
            <w:bottom w:val="none" w:sz="0" w:space="0" w:color="auto"/>
            <w:right w:val="none" w:sz="0" w:space="0" w:color="auto"/>
          </w:divBdr>
        </w:div>
      </w:divsChild>
    </w:div>
    <w:div w:id="1638415726">
      <w:bodyDiv w:val="1"/>
      <w:marLeft w:val="0"/>
      <w:marRight w:val="0"/>
      <w:marTop w:val="0"/>
      <w:marBottom w:val="0"/>
      <w:divBdr>
        <w:top w:val="none" w:sz="0" w:space="0" w:color="auto"/>
        <w:left w:val="none" w:sz="0" w:space="0" w:color="auto"/>
        <w:bottom w:val="none" w:sz="0" w:space="0" w:color="auto"/>
        <w:right w:val="none" w:sz="0" w:space="0" w:color="auto"/>
      </w:divBdr>
    </w:div>
    <w:div w:id="1638484979">
      <w:bodyDiv w:val="1"/>
      <w:marLeft w:val="0"/>
      <w:marRight w:val="0"/>
      <w:marTop w:val="0"/>
      <w:marBottom w:val="0"/>
      <w:divBdr>
        <w:top w:val="none" w:sz="0" w:space="0" w:color="auto"/>
        <w:left w:val="none" w:sz="0" w:space="0" w:color="auto"/>
        <w:bottom w:val="none" w:sz="0" w:space="0" w:color="auto"/>
        <w:right w:val="none" w:sz="0" w:space="0" w:color="auto"/>
      </w:divBdr>
      <w:divsChild>
        <w:div w:id="297731387">
          <w:marLeft w:val="1166"/>
          <w:marRight w:val="0"/>
          <w:marTop w:val="115"/>
          <w:marBottom w:val="0"/>
          <w:divBdr>
            <w:top w:val="none" w:sz="0" w:space="0" w:color="auto"/>
            <w:left w:val="none" w:sz="0" w:space="0" w:color="auto"/>
            <w:bottom w:val="none" w:sz="0" w:space="0" w:color="auto"/>
            <w:right w:val="none" w:sz="0" w:space="0" w:color="auto"/>
          </w:divBdr>
        </w:div>
        <w:div w:id="816726753">
          <w:marLeft w:val="1166"/>
          <w:marRight w:val="0"/>
          <w:marTop w:val="115"/>
          <w:marBottom w:val="0"/>
          <w:divBdr>
            <w:top w:val="none" w:sz="0" w:space="0" w:color="auto"/>
            <w:left w:val="none" w:sz="0" w:space="0" w:color="auto"/>
            <w:bottom w:val="none" w:sz="0" w:space="0" w:color="auto"/>
            <w:right w:val="none" w:sz="0" w:space="0" w:color="auto"/>
          </w:divBdr>
        </w:div>
        <w:div w:id="892086132">
          <w:marLeft w:val="1166"/>
          <w:marRight w:val="0"/>
          <w:marTop w:val="115"/>
          <w:marBottom w:val="0"/>
          <w:divBdr>
            <w:top w:val="none" w:sz="0" w:space="0" w:color="auto"/>
            <w:left w:val="none" w:sz="0" w:space="0" w:color="auto"/>
            <w:bottom w:val="none" w:sz="0" w:space="0" w:color="auto"/>
            <w:right w:val="none" w:sz="0" w:space="0" w:color="auto"/>
          </w:divBdr>
        </w:div>
        <w:div w:id="1289968949">
          <w:marLeft w:val="1166"/>
          <w:marRight w:val="0"/>
          <w:marTop w:val="115"/>
          <w:marBottom w:val="0"/>
          <w:divBdr>
            <w:top w:val="none" w:sz="0" w:space="0" w:color="auto"/>
            <w:left w:val="none" w:sz="0" w:space="0" w:color="auto"/>
            <w:bottom w:val="none" w:sz="0" w:space="0" w:color="auto"/>
            <w:right w:val="none" w:sz="0" w:space="0" w:color="auto"/>
          </w:divBdr>
        </w:div>
      </w:divsChild>
    </w:div>
    <w:div w:id="1639141729">
      <w:bodyDiv w:val="1"/>
      <w:marLeft w:val="0"/>
      <w:marRight w:val="0"/>
      <w:marTop w:val="0"/>
      <w:marBottom w:val="0"/>
      <w:divBdr>
        <w:top w:val="none" w:sz="0" w:space="0" w:color="auto"/>
        <w:left w:val="none" w:sz="0" w:space="0" w:color="auto"/>
        <w:bottom w:val="none" w:sz="0" w:space="0" w:color="auto"/>
        <w:right w:val="none" w:sz="0" w:space="0" w:color="auto"/>
      </w:divBdr>
    </w:div>
    <w:div w:id="1639408477">
      <w:bodyDiv w:val="1"/>
      <w:marLeft w:val="0"/>
      <w:marRight w:val="0"/>
      <w:marTop w:val="0"/>
      <w:marBottom w:val="0"/>
      <w:divBdr>
        <w:top w:val="none" w:sz="0" w:space="0" w:color="auto"/>
        <w:left w:val="none" w:sz="0" w:space="0" w:color="auto"/>
        <w:bottom w:val="none" w:sz="0" w:space="0" w:color="auto"/>
        <w:right w:val="none" w:sz="0" w:space="0" w:color="auto"/>
      </w:divBdr>
      <w:divsChild>
        <w:div w:id="8223974">
          <w:marLeft w:val="360"/>
          <w:marRight w:val="0"/>
          <w:marTop w:val="360"/>
          <w:marBottom w:val="0"/>
          <w:divBdr>
            <w:top w:val="none" w:sz="0" w:space="0" w:color="auto"/>
            <w:left w:val="none" w:sz="0" w:space="0" w:color="auto"/>
            <w:bottom w:val="none" w:sz="0" w:space="0" w:color="auto"/>
            <w:right w:val="none" w:sz="0" w:space="0" w:color="auto"/>
          </w:divBdr>
        </w:div>
        <w:div w:id="527451624">
          <w:marLeft w:val="720"/>
          <w:marRight w:val="0"/>
          <w:marTop w:val="120"/>
          <w:marBottom w:val="0"/>
          <w:divBdr>
            <w:top w:val="none" w:sz="0" w:space="0" w:color="auto"/>
            <w:left w:val="none" w:sz="0" w:space="0" w:color="auto"/>
            <w:bottom w:val="none" w:sz="0" w:space="0" w:color="auto"/>
            <w:right w:val="none" w:sz="0" w:space="0" w:color="auto"/>
          </w:divBdr>
        </w:div>
        <w:div w:id="568883928">
          <w:marLeft w:val="720"/>
          <w:marRight w:val="0"/>
          <w:marTop w:val="120"/>
          <w:marBottom w:val="0"/>
          <w:divBdr>
            <w:top w:val="none" w:sz="0" w:space="0" w:color="auto"/>
            <w:left w:val="none" w:sz="0" w:space="0" w:color="auto"/>
            <w:bottom w:val="none" w:sz="0" w:space="0" w:color="auto"/>
            <w:right w:val="none" w:sz="0" w:space="0" w:color="auto"/>
          </w:divBdr>
        </w:div>
        <w:div w:id="882474555">
          <w:marLeft w:val="720"/>
          <w:marRight w:val="0"/>
          <w:marTop w:val="120"/>
          <w:marBottom w:val="0"/>
          <w:divBdr>
            <w:top w:val="none" w:sz="0" w:space="0" w:color="auto"/>
            <w:left w:val="none" w:sz="0" w:space="0" w:color="auto"/>
            <w:bottom w:val="none" w:sz="0" w:space="0" w:color="auto"/>
            <w:right w:val="none" w:sz="0" w:space="0" w:color="auto"/>
          </w:divBdr>
        </w:div>
        <w:div w:id="1054429804">
          <w:marLeft w:val="360"/>
          <w:marRight w:val="0"/>
          <w:marTop w:val="360"/>
          <w:marBottom w:val="0"/>
          <w:divBdr>
            <w:top w:val="none" w:sz="0" w:space="0" w:color="auto"/>
            <w:left w:val="none" w:sz="0" w:space="0" w:color="auto"/>
            <w:bottom w:val="none" w:sz="0" w:space="0" w:color="auto"/>
            <w:right w:val="none" w:sz="0" w:space="0" w:color="auto"/>
          </w:divBdr>
        </w:div>
        <w:div w:id="1178080209">
          <w:marLeft w:val="720"/>
          <w:marRight w:val="0"/>
          <w:marTop w:val="120"/>
          <w:marBottom w:val="0"/>
          <w:divBdr>
            <w:top w:val="none" w:sz="0" w:space="0" w:color="auto"/>
            <w:left w:val="none" w:sz="0" w:space="0" w:color="auto"/>
            <w:bottom w:val="none" w:sz="0" w:space="0" w:color="auto"/>
            <w:right w:val="none" w:sz="0" w:space="0" w:color="auto"/>
          </w:divBdr>
        </w:div>
        <w:div w:id="1220750074">
          <w:marLeft w:val="720"/>
          <w:marRight w:val="0"/>
          <w:marTop w:val="120"/>
          <w:marBottom w:val="0"/>
          <w:divBdr>
            <w:top w:val="none" w:sz="0" w:space="0" w:color="auto"/>
            <w:left w:val="none" w:sz="0" w:space="0" w:color="auto"/>
            <w:bottom w:val="none" w:sz="0" w:space="0" w:color="auto"/>
            <w:right w:val="none" w:sz="0" w:space="0" w:color="auto"/>
          </w:divBdr>
        </w:div>
        <w:div w:id="1311638905">
          <w:marLeft w:val="720"/>
          <w:marRight w:val="0"/>
          <w:marTop w:val="120"/>
          <w:marBottom w:val="0"/>
          <w:divBdr>
            <w:top w:val="none" w:sz="0" w:space="0" w:color="auto"/>
            <w:left w:val="none" w:sz="0" w:space="0" w:color="auto"/>
            <w:bottom w:val="none" w:sz="0" w:space="0" w:color="auto"/>
            <w:right w:val="none" w:sz="0" w:space="0" w:color="auto"/>
          </w:divBdr>
        </w:div>
        <w:div w:id="1326470393">
          <w:marLeft w:val="720"/>
          <w:marRight w:val="0"/>
          <w:marTop w:val="120"/>
          <w:marBottom w:val="0"/>
          <w:divBdr>
            <w:top w:val="none" w:sz="0" w:space="0" w:color="auto"/>
            <w:left w:val="none" w:sz="0" w:space="0" w:color="auto"/>
            <w:bottom w:val="none" w:sz="0" w:space="0" w:color="auto"/>
            <w:right w:val="none" w:sz="0" w:space="0" w:color="auto"/>
          </w:divBdr>
        </w:div>
        <w:div w:id="1787433019">
          <w:marLeft w:val="720"/>
          <w:marRight w:val="0"/>
          <w:marTop w:val="120"/>
          <w:marBottom w:val="0"/>
          <w:divBdr>
            <w:top w:val="none" w:sz="0" w:space="0" w:color="auto"/>
            <w:left w:val="none" w:sz="0" w:space="0" w:color="auto"/>
            <w:bottom w:val="none" w:sz="0" w:space="0" w:color="auto"/>
            <w:right w:val="none" w:sz="0" w:space="0" w:color="auto"/>
          </w:divBdr>
        </w:div>
        <w:div w:id="1860585992">
          <w:marLeft w:val="360"/>
          <w:marRight w:val="0"/>
          <w:marTop w:val="360"/>
          <w:marBottom w:val="0"/>
          <w:divBdr>
            <w:top w:val="none" w:sz="0" w:space="0" w:color="auto"/>
            <w:left w:val="none" w:sz="0" w:space="0" w:color="auto"/>
            <w:bottom w:val="none" w:sz="0" w:space="0" w:color="auto"/>
            <w:right w:val="none" w:sz="0" w:space="0" w:color="auto"/>
          </w:divBdr>
        </w:div>
      </w:divsChild>
    </w:div>
    <w:div w:id="1640956084">
      <w:bodyDiv w:val="1"/>
      <w:marLeft w:val="0"/>
      <w:marRight w:val="0"/>
      <w:marTop w:val="0"/>
      <w:marBottom w:val="0"/>
      <w:divBdr>
        <w:top w:val="none" w:sz="0" w:space="0" w:color="auto"/>
        <w:left w:val="none" w:sz="0" w:space="0" w:color="auto"/>
        <w:bottom w:val="none" w:sz="0" w:space="0" w:color="auto"/>
        <w:right w:val="none" w:sz="0" w:space="0" w:color="auto"/>
      </w:divBdr>
      <w:divsChild>
        <w:div w:id="49695712">
          <w:marLeft w:val="720"/>
          <w:marRight w:val="0"/>
          <w:marTop w:val="0"/>
          <w:marBottom w:val="0"/>
          <w:divBdr>
            <w:top w:val="none" w:sz="0" w:space="0" w:color="auto"/>
            <w:left w:val="none" w:sz="0" w:space="0" w:color="auto"/>
            <w:bottom w:val="none" w:sz="0" w:space="0" w:color="auto"/>
            <w:right w:val="none" w:sz="0" w:space="0" w:color="auto"/>
          </w:divBdr>
        </w:div>
        <w:div w:id="276328292">
          <w:marLeft w:val="1800"/>
          <w:marRight w:val="0"/>
          <w:marTop w:val="0"/>
          <w:marBottom w:val="0"/>
          <w:divBdr>
            <w:top w:val="none" w:sz="0" w:space="0" w:color="auto"/>
            <w:left w:val="none" w:sz="0" w:space="0" w:color="auto"/>
            <w:bottom w:val="none" w:sz="0" w:space="0" w:color="auto"/>
            <w:right w:val="none" w:sz="0" w:space="0" w:color="auto"/>
          </w:divBdr>
        </w:div>
        <w:div w:id="415518281">
          <w:marLeft w:val="1800"/>
          <w:marRight w:val="0"/>
          <w:marTop w:val="0"/>
          <w:marBottom w:val="0"/>
          <w:divBdr>
            <w:top w:val="none" w:sz="0" w:space="0" w:color="auto"/>
            <w:left w:val="none" w:sz="0" w:space="0" w:color="auto"/>
            <w:bottom w:val="none" w:sz="0" w:space="0" w:color="auto"/>
            <w:right w:val="none" w:sz="0" w:space="0" w:color="auto"/>
          </w:divBdr>
        </w:div>
        <w:div w:id="486094765">
          <w:marLeft w:val="720"/>
          <w:marRight w:val="0"/>
          <w:marTop w:val="0"/>
          <w:marBottom w:val="0"/>
          <w:divBdr>
            <w:top w:val="none" w:sz="0" w:space="0" w:color="auto"/>
            <w:left w:val="none" w:sz="0" w:space="0" w:color="auto"/>
            <w:bottom w:val="none" w:sz="0" w:space="0" w:color="auto"/>
            <w:right w:val="none" w:sz="0" w:space="0" w:color="auto"/>
          </w:divBdr>
        </w:div>
        <w:div w:id="730689965">
          <w:marLeft w:val="1800"/>
          <w:marRight w:val="0"/>
          <w:marTop w:val="0"/>
          <w:marBottom w:val="0"/>
          <w:divBdr>
            <w:top w:val="none" w:sz="0" w:space="0" w:color="auto"/>
            <w:left w:val="none" w:sz="0" w:space="0" w:color="auto"/>
            <w:bottom w:val="none" w:sz="0" w:space="0" w:color="auto"/>
            <w:right w:val="none" w:sz="0" w:space="0" w:color="auto"/>
          </w:divBdr>
        </w:div>
        <w:div w:id="1310668556">
          <w:marLeft w:val="720"/>
          <w:marRight w:val="0"/>
          <w:marTop w:val="0"/>
          <w:marBottom w:val="0"/>
          <w:divBdr>
            <w:top w:val="none" w:sz="0" w:space="0" w:color="auto"/>
            <w:left w:val="none" w:sz="0" w:space="0" w:color="auto"/>
            <w:bottom w:val="none" w:sz="0" w:space="0" w:color="auto"/>
            <w:right w:val="none" w:sz="0" w:space="0" w:color="auto"/>
          </w:divBdr>
        </w:div>
        <w:div w:id="1390226157">
          <w:marLeft w:val="720"/>
          <w:marRight w:val="0"/>
          <w:marTop w:val="0"/>
          <w:marBottom w:val="0"/>
          <w:divBdr>
            <w:top w:val="none" w:sz="0" w:space="0" w:color="auto"/>
            <w:left w:val="none" w:sz="0" w:space="0" w:color="auto"/>
            <w:bottom w:val="none" w:sz="0" w:space="0" w:color="auto"/>
            <w:right w:val="none" w:sz="0" w:space="0" w:color="auto"/>
          </w:divBdr>
        </w:div>
        <w:div w:id="1545871476">
          <w:marLeft w:val="720"/>
          <w:marRight w:val="0"/>
          <w:marTop w:val="0"/>
          <w:marBottom w:val="0"/>
          <w:divBdr>
            <w:top w:val="none" w:sz="0" w:space="0" w:color="auto"/>
            <w:left w:val="none" w:sz="0" w:space="0" w:color="auto"/>
            <w:bottom w:val="none" w:sz="0" w:space="0" w:color="auto"/>
            <w:right w:val="none" w:sz="0" w:space="0" w:color="auto"/>
          </w:divBdr>
        </w:div>
        <w:div w:id="1685008815">
          <w:marLeft w:val="1800"/>
          <w:marRight w:val="0"/>
          <w:marTop w:val="0"/>
          <w:marBottom w:val="0"/>
          <w:divBdr>
            <w:top w:val="none" w:sz="0" w:space="0" w:color="auto"/>
            <w:left w:val="none" w:sz="0" w:space="0" w:color="auto"/>
            <w:bottom w:val="none" w:sz="0" w:space="0" w:color="auto"/>
            <w:right w:val="none" w:sz="0" w:space="0" w:color="auto"/>
          </w:divBdr>
        </w:div>
        <w:div w:id="1841579615">
          <w:marLeft w:val="720"/>
          <w:marRight w:val="0"/>
          <w:marTop w:val="0"/>
          <w:marBottom w:val="0"/>
          <w:divBdr>
            <w:top w:val="none" w:sz="0" w:space="0" w:color="auto"/>
            <w:left w:val="none" w:sz="0" w:space="0" w:color="auto"/>
            <w:bottom w:val="none" w:sz="0" w:space="0" w:color="auto"/>
            <w:right w:val="none" w:sz="0" w:space="0" w:color="auto"/>
          </w:divBdr>
        </w:div>
        <w:div w:id="1888372150">
          <w:marLeft w:val="1800"/>
          <w:marRight w:val="0"/>
          <w:marTop w:val="0"/>
          <w:marBottom w:val="0"/>
          <w:divBdr>
            <w:top w:val="none" w:sz="0" w:space="0" w:color="auto"/>
            <w:left w:val="none" w:sz="0" w:space="0" w:color="auto"/>
            <w:bottom w:val="none" w:sz="0" w:space="0" w:color="auto"/>
            <w:right w:val="none" w:sz="0" w:space="0" w:color="auto"/>
          </w:divBdr>
        </w:div>
        <w:div w:id="2019692763">
          <w:marLeft w:val="720"/>
          <w:marRight w:val="0"/>
          <w:marTop w:val="0"/>
          <w:marBottom w:val="0"/>
          <w:divBdr>
            <w:top w:val="none" w:sz="0" w:space="0" w:color="auto"/>
            <w:left w:val="none" w:sz="0" w:space="0" w:color="auto"/>
            <w:bottom w:val="none" w:sz="0" w:space="0" w:color="auto"/>
            <w:right w:val="none" w:sz="0" w:space="0" w:color="auto"/>
          </w:divBdr>
        </w:div>
      </w:divsChild>
    </w:div>
    <w:div w:id="1641033325">
      <w:bodyDiv w:val="1"/>
      <w:marLeft w:val="0"/>
      <w:marRight w:val="0"/>
      <w:marTop w:val="0"/>
      <w:marBottom w:val="0"/>
      <w:divBdr>
        <w:top w:val="none" w:sz="0" w:space="0" w:color="auto"/>
        <w:left w:val="none" w:sz="0" w:space="0" w:color="auto"/>
        <w:bottom w:val="none" w:sz="0" w:space="0" w:color="auto"/>
        <w:right w:val="none" w:sz="0" w:space="0" w:color="auto"/>
      </w:divBdr>
      <w:divsChild>
        <w:div w:id="118573781">
          <w:marLeft w:val="677"/>
          <w:marRight w:val="0"/>
          <w:marTop w:val="0"/>
          <w:marBottom w:val="0"/>
          <w:divBdr>
            <w:top w:val="none" w:sz="0" w:space="0" w:color="auto"/>
            <w:left w:val="none" w:sz="0" w:space="0" w:color="auto"/>
            <w:bottom w:val="none" w:sz="0" w:space="0" w:color="auto"/>
            <w:right w:val="none" w:sz="0" w:space="0" w:color="auto"/>
          </w:divBdr>
        </w:div>
      </w:divsChild>
    </w:div>
    <w:div w:id="1642229612">
      <w:bodyDiv w:val="1"/>
      <w:marLeft w:val="0"/>
      <w:marRight w:val="0"/>
      <w:marTop w:val="0"/>
      <w:marBottom w:val="0"/>
      <w:divBdr>
        <w:top w:val="none" w:sz="0" w:space="0" w:color="auto"/>
        <w:left w:val="none" w:sz="0" w:space="0" w:color="auto"/>
        <w:bottom w:val="none" w:sz="0" w:space="0" w:color="auto"/>
        <w:right w:val="none" w:sz="0" w:space="0" w:color="auto"/>
      </w:divBdr>
      <w:divsChild>
        <w:div w:id="1384325442">
          <w:marLeft w:val="547"/>
          <w:marRight w:val="0"/>
          <w:marTop w:val="115"/>
          <w:marBottom w:val="0"/>
          <w:divBdr>
            <w:top w:val="none" w:sz="0" w:space="0" w:color="auto"/>
            <w:left w:val="none" w:sz="0" w:space="0" w:color="auto"/>
            <w:bottom w:val="none" w:sz="0" w:space="0" w:color="auto"/>
            <w:right w:val="none" w:sz="0" w:space="0" w:color="auto"/>
          </w:divBdr>
        </w:div>
        <w:div w:id="840511279">
          <w:marLeft w:val="1166"/>
          <w:marRight w:val="0"/>
          <w:marTop w:val="96"/>
          <w:marBottom w:val="0"/>
          <w:divBdr>
            <w:top w:val="none" w:sz="0" w:space="0" w:color="auto"/>
            <w:left w:val="none" w:sz="0" w:space="0" w:color="auto"/>
            <w:bottom w:val="none" w:sz="0" w:space="0" w:color="auto"/>
            <w:right w:val="none" w:sz="0" w:space="0" w:color="auto"/>
          </w:divBdr>
        </w:div>
        <w:div w:id="322511076">
          <w:marLeft w:val="1166"/>
          <w:marRight w:val="0"/>
          <w:marTop w:val="96"/>
          <w:marBottom w:val="0"/>
          <w:divBdr>
            <w:top w:val="none" w:sz="0" w:space="0" w:color="auto"/>
            <w:left w:val="none" w:sz="0" w:space="0" w:color="auto"/>
            <w:bottom w:val="none" w:sz="0" w:space="0" w:color="auto"/>
            <w:right w:val="none" w:sz="0" w:space="0" w:color="auto"/>
          </w:divBdr>
        </w:div>
        <w:div w:id="1475290675">
          <w:marLeft w:val="1166"/>
          <w:marRight w:val="0"/>
          <w:marTop w:val="96"/>
          <w:marBottom w:val="0"/>
          <w:divBdr>
            <w:top w:val="none" w:sz="0" w:space="0" w:color="auto"/>
            <w:left w:val="none" w:sz="0" w:space="0" w:color="auto"/>
            <w:bottom w:val="none" w:sz="0" w:space="0" w:color="auto"/>
            <w:right w:val="none" w:sz="0" w:space="0" w:color="auto"/>
          </w:divBdr>
        </w:div>
        <w:div w:id="2059742168">
          <w:marLeft w:val="1166"/>
          <w:marRight w:val="0"/>
          <w:marTop w:val="96"/>
          <w:marBottom w:val="0"/>
          <w:divBdr>
            <w:top w:val="none" w:sz="0" w:space="0" w:color="auto"/>
            <w:left w:val="none" w:sz="0" w:space="0" w:color="auto"/>
            <w:bottom w:val="none" w:sz="0" w:space="0" w:color="auto"/>
            <w:right w:val="none" w:sz="0" w:space="0" w:color="auto"/>
          </w:divBdr>
        </w:div>
        <w:div w:id="1283611646">
          <w:marLeft w:val="547"/>
          <w:marRight w:val="0"/>
          <w:marTop w:val="115"/>
          <w:marBottom w:val="0"/>
          <w:divBdr>
            <w:top w:val="none" w:sz="0" w:space="0" w:color="auto"/>
            <w:left w:val="none" w:sz="0" w:space="0" w:color="auto"/>
            <w:bottom w:val="none" w:sz="0" w:space="0" w:color="auto"/>
            <w:right w:val="none" w:sz="0" w:space="0" w:color="auto"/>
          </w:divBdr>
        </w:div>
        <w:div w:id="459961386">
          <w:marLeft w:val="1166"/>
          <w:marRight w:val="0"/>
          <w:marTop w:val="96"/>
          <w:marBottom w:val="0"/>
          <w:divBdr>
            <w:top w:val="none" w:sz="0" w:space="0" w:color="auto"/>
            <w:left w:val="none" w:sz="0" w:space="0" w:color="auto"/>
            <w:bottom w:val="none" w:sz="0" w:space="0" w:color="auto"/>
            <w:right w:val="none" w:sz="0" w:space="0" w:color="auto"/>
          </w:divBdr>
        </w:div>
        <w:div w:id="322582977">
          <w:marLeft w:val="1166"/>
          <w:marRight w:val="0"/>
          <w:marTop w:val="96"/>
          <w:marBottom w:val="0"/>
          <w:divBdr>
            <w:top w:val="none" w:sz="0" w:space="0" w:color="auto"/>
            <w:left w:val="none" w:sz="0" w:space="0" w:color="auto"/>
            <w:bottom w:val="none" w:sz="0" w:space="0" w:color="auto"/>
            <w:right w:val="none" w:sz="0" w:space="0" w:color="auto"/>
          </w:divBdr>
        </w:div>
        <w:div w:id="1741979166">
          <w:marLeft w:val="547"/>
          <w:marRight w:val="0"/>
          <w:marTop w:val="115"/>
          <w:marBottom w:val="0"/>
          <w:divBdr>
            <w:top w:val="none" w:sz="0" w:space="0" w:color="auto"/>
            <w:left w:val="none" w:sz="0" w:space="0" w:color="auto"/>
            <w:bottom w:val="none" w:sz="0" w:space="0" w:color="auto"/>
            <w:right w:val="none" w:sz="0" w:space="0" w:color="auto"/>
          </w:divBdr>
        </w:div>
      </w:divsChild>
    </w:div>
    <w:div w:id="1642534772">
      <w:bodyDiv w:val="1"/>
      <w:marLeft w:val="0"/>
      <w:marRight w:val="0"/>
      <w:marTop w:val="0"/>
      <w:marBottom w:val="0"/>
      <w:divBdr>
        <w:top w:val="none" w:sz="0" w:space="0" w:color="auto"/>
        <w:left w:val="none" w:sz="0" w:space="0" w:color="auto"/>
        <w:bottom w:val="none" w:sz="0" w:space="0" w:color="auto"/>
        <w:right w:val="none" w:sz="0" w:space="0" w:color="auto"/>
      </w:divBdr>
    </w:div>
    <w:div w:id="1642618535">
      <w:bodyDiv w:val="1"/>
      <w:marLeft w:val="0"/>
      <w:marRight w:val="0"/>
      <w:marTop w:val="0"/>
      <w:marBottom w:val="0"/>
      <w:divBdr>
        <w:top w:val="none" w:sz="0" w:space="0" w:color="auto"/>
        <w:left w:val="none" w:sz="0" w:space="0" w:color="auto"/>
        <w:bottom w:val="none" w:sz="0" w:space="0" w:color="auto"/>
        <w:right w:val="none" w:sz="0" w:space="0" w:color="auto"/>
      </w:divBdr>
    </w:div>
    <w:div w:id="1648509656">
      <w:bodyDiv w:val="1"/>
      <w:marLeft w:val="0"/>
      <w:marRight w:val="0"/>
      <w:marTop w:val="0"/>
      <w:marBottom w:val="0"/>
      <w:divBdr>
        <w:top w:val="none" w:sz="0" w:space="0" w:color="auto"/>
        <w:left w:val="none" w:sz="0" w:space="0" w:color="auto"/>
        <w:bottom w:val="none" w:sz="0" w:space="0" w:color="auto"/>
        <w:right w:val="none" w:sz="0" w:space="0" w:color="auto"/>
      </w:divBdr>
      <w:divsChild>
        <w:div w:id="500238585">
          <w:marLeft w:val="274"/>
          <w:marRight w:val="0"/>
          <w:marTop w:val="96"/>
          <w:marBottom w:val="0"/>
          <w:divBdr>
            <w:top w:val="none" w:sz="0" w:space="0" w:color="auto"/>
            <w:left w:val="none" w:sz="0" w:space="0" w:color="auto"/>
            <w:bottom w:val="none" w:sz="0" w:space="0" w:color="auto"/>
            <w:right w:val="none" w:sz="0" w:space="0" w:color="auto"/>
          </w:divBdr>
        </w:div>
        <w:div w:id="909970862">
          <w:marLeft w:val="274"/>
          <w:marRight w:val="0"/>
          <w:marTop w:val="96"/>
          <w:marBottom w:val="0"/>
          <w:divBdr>
            <w:top w:val="none" w:sz="0" w:space="0" w:color="auto"/>
            <w:left w:val="none" w:sz="0" w:space="0" w:color="auto"/>
            <w:bottom w:val="none" w:sz="0" w:space="0" w:color="auto"/>
            <w:right w:val="none" w:sz="0" w:space="0" w:color="auto"/>
          </w:divBdr>
        </w:div>
        <w:div w:id="1387218047">
          <w:marLeft w:val="274"/>
          <w:marRight w:val="0"/>
          <w:marTop w:val="96"/>
          <w:marBottom w:val="0"/>
          <w:divBdr>
            <w:top w:val="none" w:sz="0" w:space="0" w:color="auto"/>
            <w:left w:val="none" w:sz="0" w:space="0" w:color="auto"/>
            <w:bottom w:val="none" w:sz="0" w:space="0" w:color="auto"/>
            <w:right w:val="none" w:sz="0" w:space="0" w:color="auto"/>
          </w:divBdr>
        </w:div>
        <w:div w:id="1501001518">
          <w:marLeft w:val="274"/>
          <w:marRight w:val="0"/>
          <w:marTop w:val="96"/>
          <w:marBottom w:val="0"/>
          <w:divBdr>
            <w:top w:val="none" w:sz="0" w:space="0" w:color="auto"/>
            <w:left w:val="none" w:sz="0" w:space="0" w:color="auto"/>
            <w:bottom w:val="none" w:sz="0" w:space="0" w:color="auto"/>
            <w:right w:val="none" w:sz="0" w:space="0" w:color="auto"/>
          </w:divBdr>
        </w:div>
      </w:divsChild>
    </w:div>
    <w:div w:id="1652368326">
      <w:bodyDiv w:val="1"/>
      <w:marLeft w:val="0"/>
      <w:marRight w:val="0"/>
      <w:marTop w:val="0"/>
      <w:marBottom w:val="0"/>
      <w:divBdr>
        <w:top w:val="none" w:sz="0" w:space="0" w:color="auto"/>
        <w:left w:val="none" w:sz="0" w:space="0" w:color="auto"/>
        <w:bottom w:val="none" w:sz="0" w:space="0" w:color="auto"/>
        <w:right w:val="none" w:sz="0" w:space="0" w:color="auto"/>
      </w:divBdr>
      <w:divsChild>
        <w:div w:id="1310161913">
          <w:marLeft w:val="547"/>
          <w:marRight w:val="0"/>
          <w:marTop w:val="115"/>
          <w:marBottom w:val="0"/>
          <w:divBdr>
            <w:top w:val="none" w:sz="0" w:space="0" w:color="auto"/>
            <w:left w:val="none" w:sz="0" w:space="0" w:color="auto"/>
            <w:bottom w:val="none" w:sz="0" w:space="0" w:color="auto"/>
            <w:right w:val="none" w:sz="0" w:space="0" w:color="auto"/>
          </w:divBdr>
        </w:div>
        <w:div w:id="217984321">
          <w:marLeft w:val="1166"/>
          <w:marRight w:val="0"/>
          <w:marTop w:val="106"/>
          <w:marBottom w:val="0"/>
          <w:divBdr>
            <w:top w:val="none" w:sz="0" w:space="0" w:color="auto"/>
            <w:left w:val="none" w:sz="0" w:space="0" w:color="auto"/>
            <w:bottom w:val="none" w:sz="0" w:space="0" w:color="auto"/>
            <w:right w:val="none" w:sz="0" w:space="0" w:color="auto"/>
          </w:divBdr>
        </w:div>
        <w:div w:id="2068722514">
          <w:marLeft w:val="1166"/>
          <w:marRight w:val="0"/>
          <w:marTop w:val="106"/>
          <w:marBottom w:val="0"/>
          <w:divBdr>
            <w:top w:val="none" w:sz="0" w:space="0" w:color="auto"/>
            <w:left w:val="none" w:sz="0" w:space="0" w:color="auto"/>
            <w:bottom w:val="none" w:sz="0" w:space="0" w:color="auto"/>
            <w:right w:val="none" w:sz="0" w:space="0" w:color="auto"/>
          </w:divBdr>
        </w:div>
        <w:div w:id="1854417655">
          <w:marLeft w:val="547"/>
          <w:marRight w:val="0"/>
          <w:marTop w:val="115"/>
          <w:marBottom w:val="0"/>
          <w:divBdr>
            <w:top w:val="none" w:sz="0" w:space="0" w:color="auto"/>
            <w:left w:val="none" w:sz="0" w:space="0" w:color="auto"/>
            <w:bottom w:val="none" w:sz="0" w:space="0" w:color="auto"/>
            <w:right w:val="none" w:sz="0" w:space="0" w:color="auto"/>
          </w:divBdr>
        </w:div>
        <w:div w:id="1250432171">
          <w:marLeft w:val="547"/>
          <w:marRight w:val="0"/>
          <w:marTop w:val="115"/>
          <w:marBottom w:val="0"/>
          <w:divBdr>
            <w:top w:val="none" w:sz="0" w:space="0" w:color="auto"/>
            <w:left w:val="none" w:sz="0" w:space="0" w:color="auto"/>
            <w:bottom w:val="none" w:sz="0" w:space="0" w:color="auto"/>
            <w:right w:val="none" w:sz="0" w:space="0" w:color="auto"/>
          </w:divBdr>
        </w:div>
        <w:div w:id="128867928">
          <w:marLeft w:val="1166"/>
          <w:marRight w:val="0"/>
          <w:marTop w:val="106"/>
          <w:marBottom w:val="0"/>
          <w:divBdr>
            <w:top w:val="none" w:sz="0" w:space="0" w:color="auto"/>
            <w:left w:val="none" w:sz="0" w:space="0" w:color="auto"/>
            <w:bottom w:val="none" w:sz="0" w:space="0" w:color="auto"/>
            <w:right w:val="none" w:sz="0" w:space="0" w:color="auto"/>
          </w:divBdr>
        </w:div>
        <w:div w:id="2009366080">
          <w:marLeft w:val="1166"/>
          <w:marRight w:val="0"/>
          <w:marTop w:val="106"/>
          <w:marBottom w:val="0"/>
          <w:divBdr>
            <w:top w:val="none" w:sz="0" w:space="0" w:color="auto"/>
            <w:left w:val="none" w:sz="0" w:space="0" w:color="auto"/>
            <w:bottom w:val="none" w:sz="0" w:space="0" w:color="auto"/>
            <w:right w:val="none" w:sz="0" w:space="0" w:color="auto"/>
          </w:divBdr>
        </w:div>
        <w:div w:id="198395144">
          <w:marLeft w:val="1166"/>
          <w:marRight w:val="0"/>
          <w:marTop w:val="106"/>
          <w:marBottom w:val="0"/>
          <w:divBdr>
            <w:top w:val="none" w:sz="0" w:space="0" w:color="auto"/>
            <w:left w:val="none" w:sz="0" w:space="0" w:color="auto"/>
            <w:bottom w:val="none" w:sz="0" w:space="0" w:color="auto"/>
            <w:right w:val="none" w:sz="0" w:space="0" w:color="auto"/>
          </w:divBdr>
        </w:div>
      </w:divsChild>
    </w:div>
    <w:div w:id="1653294064">
      <w:bodyDiv w:val="1"/>
      <w:marLeft w:val="0"/>
      <w:marRight w:val="0"/>
      <w:marTop w:val="0"/>
      <w:marBottom w:val="0"/>
      <w:divBdr>
        <w:top w:val="none" w:sz="0" w:space="0" w:color="auto"/>
        <w:left w:val="none" w:sz="0" w:space="0" w:color="auto"/>
        <w:bottom w:val="none" w:sz="0" w:space="0" w:color="auto"/>
        <w:right w:val="none" w:sz="0" w:space="0" w:color="auto"/>
      </w:divBdr>
      <w:divsChild>
        <w:div w:id="7174138">
          <w:marLeft w:val="432"/>
          <w:marRight w:val="0"/>
          <w:marTop w:val="120"/>
          <w:marBottom w:val="0"/>
          <w:divBdr>
            <w:top w:val="none" w:sz="0" w:space="0" w:color="auto"/>
            <w:left w:val="none" w:sz="0" w:space="0" w:color="auto"/>
            <w:bottom w:val="none" w:sz="0" w:space="0" w:color="auto"/>
            <w:right w:val="none" w:sz="0" w:space="0" w:color="auto"/>
          </w:divBdr>
        </w:div>
        <w:div w:id="1269435419">
          <w:marLeft w:val="432"/>
          <w:marRight w:val="0"/>
          <w:marTop w:val="120"/>
          <w:marBottom w:val="0"/>
          <w:divBdr>
            <w:top w:val="none" w:sz="0" w:space="0" w:color="auto"/>
            <w:left w:val="none" w:sz="0" w:space="0" w:color="auto"/>
            <w:bottom w:val="none" w:sz="0" w:space="0" w:color="auto"/>
            <w:right w:val="none" w:sz="0" w:space="0" w:color="auto"/>
          </w:divBdr>
        </w:div>
        <w:div w:id="1385983119">
          <w:marLeft w:val="432"/>
          <w:marRight w:val="0"/>
          <w:marTop w:val="120"/>
          <w:marBottom w:val="0"/>
          <w:divBdr>
            <w:top w:val="none" w:sz="0" w:space="0" w:color="auto"/>
            <w:left w:val="none" w:sz="0" w:space="0" w:color="auto"/>
            <w:bottom w:val="none" w:sz="0" w:space="0" w:color="auto"/>
            <w:right w:val="none" w:sz="0" w:space="0" w:color="auto"/>
          </w:divBdr>
        </w:div>
      </w:divsChild>
    </w:div>
    <w:div w:id="1653606601">
      <w:bodyDiv w:val="1"/>
      <w:marLeft w:val="0"/>
      <w:marRight w:val="0"/>
      <w:marTop w:val="0"/>
      <w:marBottom w:val="0"/>
      <w:divBdr>
        <w:top w:val="none" w:sz="0" w:space="0" w:color="auto"/>
        <w:left w:val="none" w:sz="0" w:space="0" w:color="auto"/>
        <w:bottom w:val="none" w:sz="0" w:space="0" w:color="auto"/>
        <w:right w:val="none" w:sz="0" w:space="0" w:color="auto"/>
      </w:divBdr>
    </w:div>
    <w:div w:id="1656452439">
      <w:bodyDiv w:val="1"/>
      <w:marLeft w:val="0"/>
      <w:marRight w:val="0"/>
      <w:marTop w:val="0"/>
      <w:marBottom w:val="0"/>
      <w:divBdr>
        <w:top w:val="none" w:sz="0" w:space="0" w:color="auto"/>
        <w:left w:val="none" w:sz="0" w:space="0" w:color="auto"/>
        <w:bottom w:val="none" w:sz="0" w:space="0" w:color="auto"/>
        <w:right w:val="none" w:sz="0" w:space="0" w:color="auto"/>
      </w:divBdr>
      <w:divsChild>
        <w:div w:id="46419887">
          <w:marLeft w:val="360"/>
          <w:marRight w:val="0"/>
          <w:marTop w:val="115"/>
          <w:marBottom w:val="0"/>
          <w:divBdr>
            <w:top w:val="none" w:sz="0" w:space="0" w:color="auto"/>
            <w:left w:val="none" w:sz="0" w:space="0" w:color="auto"/>
            <w:bottom w:val="none" w:sz="0" w:space="0" w:color="auto"/>
            <w:right w:val="none" w:sz="0" w:space="0" w:color="auto"/>
          </w:divBdr>
        </w:div>
        <w:div w:id="870842960">
          <w:marLeft w:val="360"/>
          <w:marRight w:val="0"/>
          <w:marTop w:val="115"/>
          <w:marBottom w:val="0"/>
          <w:divBdr>
            <w:top w:val="none" w:sz="0" w:space="0" w:color="auto"/>
            <w:left w:val="none" w:sz="0" w:space="0" w:color="auto"/>
            <w:bottom w:val="none" w:sz="0" w:space="0" w:color="auto"/>
            <w:right w:val="none" w:sz="0" w:space="0" w:color="auto"/>
          </w:divBdr>
        </w:div>
        <w:div w:id="1197161135">
          <w:marLeft w:val="360"/>
          <w:marRight w:val="0"/>
          <w:marTop w:val="115"/>
          <w:marBottom w:val="0"/>
          <w:divBdr>
            <w:top w:val="none" w:sz="0" w:space="0" w:color="auto"/>
            <w:left w:val="none" w:sz="0" w:space="0" w:color="auto"/>
            <w:bottom w:val="none" w:sz="0" w:space="0" w:color="auto"/>
            <w:right w:val="none" w:sz="0" w:space="0" w:color="auto"/>
          </w:divBdr>
        </w:div>
      </w:divsChild>
    </w:div>
    <w:div w:id="1657418528">
      <w:bodyDiv w:val="1"/>
      <w:marLeft w:val="0"/>
      <w:marRight w:val="0"/>
      <w:marTop w:val="0"/>
      <w:marBottom w:val="0"/>
      <w:divBdr>
        <w:top w:val="none" w:sz="0" w:space="0" w:color="auto"/>
        <w:left w:val="none" w:sz="0" w:space="0" w:color="auto"/>
        <w:bottom w:val="none" w:sz="0" w:space="0" w:color="auto"/>
        <w:right w:val="none" w:sz="0" w:space="0" w:color="auto"/>
      </w:divBdr>
      <w:divsChild>
        <w:div w:id="675576273">
          <w:marLeft w:val="1267"/>
          <w:marRight w:val="0"/>
          <w:marTop w:val="60"/>
          <w:marBottom w:val="0"/>
          <w:divBdr>
            <w:top w:val="none" w:sz="0" w:space="0" w:color="auto"/>
            <w:left w:val="none" w:sz="0" w:space="0" w:color="auto"/>
            <w:bottom w:val="none" w:sz="0" w:space="0" w:color="auto"/>
            <w:right w:val="none" w:sz="0" w:space="0" w:color="auto"/>
          </w:divBdr>
        </w:div>
        <w:div w:id="787360362">
          <w:marLeft w:val="446"/>
          <w:marRight w:val="0"/>
          <w:marTop w:val="60"/>
          <w:marBottom w:val="0"/>
          <w:divBdr>
            <w:top w:val="none" w:sz="0" w:space="0" w:color="auto"/>
            <w:left w:val="none" w:sz="0" w:space="0" w:color="auto"/>
            <w:bottom w:val="none" w:sz="0" w:space="0" w:color="auto"/>
            <w:right w:val="none" w:sz="0" w:space="0" w:color="auto"/>
          </w:divBdr>
        </w:div>
        <w:div w:id="940724267">
          <w:marLeft w:val="1267"/>
          <w:marRight w:val="0"/>
          <w:marTop w:val="60"/>
          <w:marBottom w:val="0"/>
          <w:divBdr>
            <w:top w:val="none" w:sz="0" w:space="0" w:color="auto"/>
            <w:left w:val="none" w:sz="0" w:space="0" w:color="auto"/>
            <w:bottom w:val="none" w:sz="0" w:space="0" w:color="auto"/>
            <w:right w:val="none" w:sz="0" w:space="0" w:color="auto"/>
          </w:divBdr>
        </w:div>
        <w:div w:id="1067074870">
          <w:marLeft w:val="446"/>
          <w:marRight w:val="0"/>
          <w:marTop w:val="60"/>
          <w:marBottom w:val="0"/>
          <w:divBdr>
            <w:top w:val="none" w:sz="0" w:space="0" w:color="auto"/>
            <w:left w:val="none" w:sz="0" w:space="0" w:color="auto"/>
            <w:bottom w:val="none" w:sz="0" w:space="0" w:color="auto"/>
            <w:right w:val="none" w:sz="0" w:space="0" w:color="auto"/>
          </w:divBdr>
        </w:div>
      </w:divsChild>
    </w:div>
    <w:div w:id="1658193854">
      <w:bodyDiv w:val="1"/>
      <w:marLeft w:val="0"/>
      <w:marRight w:val="0"/>
      <w:marTop w:val="0"/>
      <w:marBottom w:val="0"/>
      <w:divBdr>
        <w:top w:val="none" w:sz="0" w:space="0" w:color="auto"/>
        <w:left w:val="none" w:sz="0" w:space="0" w:color="auto"/>
        <w:bottom w:val="none" w:sz="0" w:space="0" w:color="auto"/>
        <w:right w:val="none" w:sz="0" w:space="0" w:color="auto"/>
      </w:divBdr>
    </w:div>
    <w:div w:id="1659067518">
      <w:bodyDiv w:val="1"/>
      <w:marLeft w:val="0"/>
      <w:marRight w:val="0"/>
      <w:marTop w:val="0"/>
      <w:marBottom w:val="0"/>
      <w:divBdr>
        <w:top w:val="none" w:sz="0" w:space="0" w:color="auto"/>
        <w:left w:val="none" w:sz="0" w:space="0" w:color="auto"/>
        <w:bottom w:val="none" w:sz="0" w:space="0" w:color="auto"/>
        <w:right w:val="none" w:sz="0" w:space="0" w:color="auto"/>
      </w:divBdr>
    </w:div>
    <w:div w:id="1660689450">
      <w:bodyDiv w:val="1"/>
      <w:marLeft w:val="0"/>
      <w:marRight w:val="0"/>
      <w:marTop w:val="0"/>
      <w:marBottom w:val="0"/>
      <w:divBdr>
        <w:top w:val="none" w:sz="0" w:space="0" w:color="auto"/>
        <w:left w:val="none" w:sz="0" w:space="0" w:color="auto"/>
        <w:bottom w:val="none" w:sz="0" w:space="0" w:color="auto"/>
        <w:right w:val="none" w:sz="0" w:space="0" w:color="auto"/>
      </w:divBdr>
      <w:divsChild>
        <w:div w:id="279804936">
          <w:marLeft w:val="1008"/>
          <w:marRight w:val="0"/>
          <w:marTop w:val="96"/>
          <w:marBottom w:val="0"/>
          <w:divBdr>
            <w:top w:val="none" w:sz="0" w:space="0" w:color="auto"/>
            <w:left w:val="none" w:sz="0" w:space="0" w:color="auto"/>
            <w:bottom w:val="none" w:sz="0" w:space="0" w:color="auto"/>
            <w:right w:val="none" w:sz="0" w:space="0" w:color="auto"/>
          </w:divBdr>
        </w:div>
        <w:div w:id="532887152">
          <w:marLeft w:val="446"/>
          <w:marRight w:val="0"/>
          <w:marTop w:val="115"/>
          <w:marBottom w:val="0"/>
          <w:divBdr>
            <w:top w:val="none" w:sz="0" w:space="0" w:color="auto"/>
            <w:left w:val="none" w:sz="0" w:space="0" w:color="auto"/>
            <w:bottom w:val="none" w:sz="0" w:space="0" w:color="auto"/>
            <w:right w:val="none" w:sz="0" w:space="0" w:color="auto"/>
          </w:divBdr>
        </w:div>
        <w:div w:id="615527749">
          <w:marLeft w:val="446"/>
          <w:marRight w:val="0"/>
          <w:marTop w:val="115"/>
          <w:marBottom w:val="0"/>
          <w:divBdr>
            <w:top w:val="none" w:sz="0" w:space="0" w:color="auto"/>
            <w:left w:val="none" w:sz="0" w:space="0" w:color="auto"/>
            <w:bottom w:val="none" w:sz="0" w:space="0" w:color="auto"/>
            <w:right w:val="none" w:sz="0" w:space="0" w:color="auto"/>
          </w:divBdr>
        </w:div>
        <w:div w:id="899247898">
          <w:marLeft w:val="446"/>
          <w:marRight w:val="0"/>
          <w:marTop w:val="115"/>
          <w:marBottom w:val="0"/>
          <w:divBdr>
            <w:top w:val="none" w:sz="0" w:space="0" w:color="auto"/>
            <w:left w:val="none" w:sz="0" w:space="0" w:color="auto"/>
            <w:bottom w:val="none" w:sz="0" w:space="0" w:color="auto"/>
            <w:right w:val="none" w:sz="0" w:space="0" w:color="auto"/>
          </w:divBdr>
        </w:div>
        <w:div w:id="925580900">
          <w:marLeft w:val="1008"/>
          <w:marRight w:val="0"/>
          <w:marTop w:val="96"/>
          <w:marBottom w:val="0"/>
          <w:divBdr>
            <w:top w:val="none" w:sz="0" w:space="0" w:color="auto"/>
            <w:left w:val="none" w:sz="0" w:space="0" w:color="auto"/>
            <w:bottom w:val="none" w:sz="0" w:space="0" w:color="auto"/>
            <w:right w:val="none" w:sz="0" w:space="0" w:color="auto"/>
          </w:divBdr>
        </w:div>
        <w:div w:id="1056903188">
          <w:marLeft w:val="1008"/>
          <w:marRight w:val="0"/>
          <w:marTop w:val="96"/>
          <w:marBottom w:val="0"/>
          <w:divBdr>
            <w:top w:val="none" w:sz="0" w:space="0" w:color="auto"/>
            <w:left w:val="none" w:sz="0" w:space="0" w:color="auto"/>
            <w:bottom w:val="none" w:sz="0" w:space="0" w:color="auto"/>
            <w:right w:val="none" w:sz="0" w:space="0" w:color="auto"/>
          </w:divBdr>
        </w:div>
        <w:div w:id="1359038410">
          <w:marLeft w:val="1008"/>
          <w:marRight w:val="0"/>
          <w:marTop w:val="96"/>
          <w:marBottom w:val="0"/>
          <w:divBdr>
            <w:top w:val="none" w:sz="0" w:space="0" w:color="auto"/>
            <w:left w:val="none" w:sz="0" w:space="0" w:color="auto"/>
            <w:bottom w:val="none" w:sz="0" w:space="0" w:color="auto"/>
            <w:right w:val="none" w:sz="0" w:space="0" w:color="auto"/>
          </w:divBdr>
        </w:div>
        <w:div w:id="1421364275">
          <w:marLeft w:val="1008"/>
          <w:marRight w:val="0"/>
          <w:marTop w:val="96"/>
          <w:marBottom w:val="0"/>
          <w:divBdr>
            <w:top w:val="none" w:sz="0" w:space="0" w:color="auto"/>
            <w:left w:val="none" w:sz="0" w:space="0" w:color="auto"/>
            <w:bottom w:val="none" w:sz="0" w:space="0" w:color="auto"/>
            <w:right w:val="none" w:sz="0" w:space="0" w:color="auto"/>
          </w:divBdr>
        </w:div>
        <w:div w:id="1540704290">
          <w:marLeft w:val="446"/>
          <w:marRight w:val="0"/>
          <w:marTop w:val="115"/>
          <w:marBottom w:val="0"/>
          <w:divBdr>
            <w:top w:val="none" w:sz="0" w:space="0" w:color="auto"/>
            <w:left w:val="none" w:sz="0" w:space="0" w:color="auto"/>
            <w:bottom w:val="none" w:sz="0" w:space="0" w:color="auto"/>
            <w:right w:val="none" w:sz="0" w:space="0" w:color="auto"/>
          </w:divBdr>
        </w:div>
        <w:div w:id="1716738656">
          <w:marLeft w:val="1008"/>
          <w:marRight w:val="0"/>
          <w:marTop w:val="96"/>
          <w:marBottom w:val="0"/>
          <w:divBdr>
            <w:top w:val="none" w:sz="0" w:space="0" w:color="auto"/>
            <w:left w:val="none" w:sz="0" w:space="0" w:color="auto"/>
            <w:bottom w:val="none" w:sz="0" w:space="0" w:color="auto"/>
            <w:right w:val="none" w:sz="0" w:space="0" w:color="auto"/>
          </w:divBdr>
        </w:div>
        <w:div w:id="2075272840">
          <w:marLeft w:val="1008"/>
          <w:marRight w:val="0"/>
          <w:marTop w:val="96"/>
          <w:marBottom w:val="0"/>
          <w:divBdr>
            <w:top w:val="none" w:sz="0" w:space="0" w:color="auto"/>
            <w:left w:val="none" w:sz="0" w:space="0" w:color="auto"/>
            <w:bottom w:val="none" w:sz="0" w:space="0" w:color="auto"/>
            <w:right w:val="none" w:sz="0" w:space="0" w:color="auto"/>
          </w:divBdr>
        </w:div>
      </w:divsChild>
    </w:div>
    <w:div w:id="1660772205">
      <w:bodyDiv w:val="1"/>
      <w:marLeft w:val="0"/>
      <w:marRight w:val="0"/>
      <w:marTop w:val="0"/>
      <w:marBottom w:val="0"/>
      <w:divBdr>
        <w:top w:val="none" w:sz="0" w:space="0" w:color="auto"/>
        <w:left w:val="none" w:sz="0" w:space="0" w:color="auto"/>
        <w:bottom w:val="none" w:sz="0" w:space="0" w:color="auto"/>
        <w:right w:val="none" w:sz="0" w:space="0" w:color="auto"/>
      </w:divBdr>
      <w:divsChild>
        <w:div w:id="965695853">
          <w:marLeft w:val="547"/>
          <w:marRight w:val="0"/>
          <w:marTop w:val="154"/>
          <w:marBottom w:val="0"/>
          <w:divBdr>
            <w:top w:val="none" w:sz="0" w:space="0" w:color="auto"/>
            <w:left w:val="none" w:sz="0" w:space="0" w:color="auto"/>
            <w:bottom w:val="none" w:sz="0" w:space="0" w:color="auto"/>
            <w:right w:val="none" w:sz="0" w:space="0" w:color="auto"/>
          </w:divBdr>
        </w:div>
        <w:div w:id="978731479">
          <w:marLeft w:val="1800"/>
          <w:marRight w:val="0"/>
          <w:marTop w:val="115"/>
          <w:marBottom w:val="0"/>
          <w:divBdr>
            <w:top w:val="none" w:sz="0" w:space="0" w:color="auto"/>
            <w:left w:val="none" w:sz="0" w:space="0" w:color="auto"/>
            <w:bottom w:val="none" w:sz="0" w:space="0" w:color="auto"/>
            <w:right w:val="none" w:sz="0" w:space="0" w:color="auto"/>
          </w:divBdr>
        </w:div>
        <w:div w:id="1257321467">
          <w:marLeft w:val="1166"/>
          <w:marRight w:val="0"/>
          <w:marTop w:val="134"/>
          <w:marBottom w:val="0"/>
          <w:divBdr>
            <w:top w:val="none" w:sz="0" w:space="0" w:color="auto"/>
            <w:left w:val="none" w:sz="0" w:space="0" w:color="auto"/>
            <w:bottom w:val="none" w:sz="0" w:space="0" w:color="auto"/>
            <w:right w:val="none" w:sz="0" w:space="0" w:color="auto"/>
          </w:divBdr>
        </w:div>
      </w:divsChild>
    </w:div>
    <w:div w:id="1662538044">
      <w:bodyDiv w:val="1"/>
      <w:marLeft w:val="0"/>
      <w:marRight w:val="0"/>
      <w:marTop w:val="0"/>
      <w:marBottom w:val="0"/>
      <w:divBdr>
        <w:top w:val="none" w:sz="0" w:space="0" w:color="auto"/>
        <w:left w:val="none" w:sz="0" w:space="0" w:color="auto"/>
        <w:bottom w:val="none" w:sz="0" w:space="0" w:color="auto"/>
        <w:right w:val="none" w:sz="0" w:space="0" w:color="auto"/>
      </w:divBdr>
    </w:div>
    <w:div w:id="1665470278">
      <w:bodyDiv w:val="1"/>
      <w:marLeft w:val="0"/>
      <w:marRight w:val="0"/>
      <w:marTop w:val="0"/>
      <w:marBottom w:val="0"/>
      <w:divBdr>
        <w:top w:val="none" w:sz="0" w:space="0" w:color="auto"/>
        <w:left w:val="none" w:sz="0" w:space="0" w:color="auto"/>
        <w:bottom w:val="none" w:sz="0" w:space="0" w:color="auto"/>
        <w:right w:val="none" w:sz="0" w:space="0" w:color="auto"/>
      </w:divBdr>
      <w:divsChild>
        <w:div w:id="61298403">
          <w:marLeft w:val="720"/>
          <w:marRight w:val="0"/>
          <w:marTop w:val="0"/>
          <w:marBottom w:val="0"/>
          <w:divBdr>
            <w:top w:val="none" w:sz="0" w:space="0" w:color="auto"/>
            <w:left w:val="none" w:sz="0" w:space="0" w:color="auto"/>
            <w:bottom w:val="none" w:sz="0" w:space="0" w:color="auto"/>
            <w:right w:val="none" w:sz="0" w:space="0" w:color="auto"/>
          </w:divBdr>
        </w:div>
        <w:div w:id="188835796">
          <w:marLeft w:val="720"/>
          <w:marRight w:val="0"/>
          <w:marTop w:val="0"/>
          <w:marBottom w:val="0"/>
          <w:divBdr>
            <w:top w:val="none" w:sz="0" w:space="0" w:color="auto"/>
            <w:left w:val="none" w:sz="0" w:space="0" w:color="auto"/>
            <w:bottom w:val="none" w:sz="0" w:space="0" w:color="auto"/>
            <w:right w:val="none" w:sz="0" w:space="0" w:color="auto"/>
          </w:divBdr>
        </w:div>
        <w:div w:id="337579394">
          <w:marLeft w:val="720"/>
          <w:marRight w:val="0"/>
          <w:marTop w:val="0"/>
          <w:marBottom w:val="0"/>
          <w:divBdr>
            <w:top w:val="none" w:sz="0" w:space="0" w:color="auto"/>
            <w:left w:val="none" w:sz="0" w:space="0" w:color="auto"/>
            <w:bottom w:val="none" w:sz="0" w:space="0" w:color="auto"/>
            <w:right w:val="none" w:sz="0" w:space="0" w:color="auto"/>
          </w:divBdr>
        </w:div>
        <w:div w:id="702747449">
          <w:marLeft w:val="547"/>
          <w:marRight w:val="0"/>
          <w:marTop w:val="96"/>
          <w:marBottom w:val="0"/>
          <w:divBdr>
            <w:top w:val="none" w:sz="0" w:space="0" w:color="auto"/>
            <w:left w:val="none" w:sz="0" w:space="0" w:color="auto"/>
            <w:bottom w:val="none" w:sz="0" w:space="0" w:color="auto"/>
            <w:right w:val="none" w:sz="0" w:space="0" w:color="auto"/>
          </w:divBdr>
        </w:div>
        <w:div w:id="927422909">
          <w:marLeft w:val="720"/>
          <w:marRight w:val="0"/>
          <w:marTop w:val="0"/>
          <w:marBottom w:val="0"/>
          <w:divBdr>
            <w:top w:val="none" w:sz="0" w:space="0" w:color="auto"/>
            <w:left w:val="none" w:sz="0" w:space="0" w:color="auto"/>
            <w:bottom w:val="none" w:sz="0" w:space="0" w:color="auto"/>
            <w:right w:val="none" w:sz="0" w:space="0" w:color="auto"/>
          </w:divBdr>
        </w:div>
        <w:div w:id="966622485">
          <w:marLeft w:val="720"/>
          <w:marRight w:val="0"/>
          <w:marTop w:val="0"/>
          <w:marBottom w:val="0"/>
          <w:divBdr>
            <w:top w:val="none" w:sz="0" w:space="0" w:color="auto"/>
            <w:left w:val="none" w:sz="0" w:space="0" w:color="auto"/>
            <w:bottom w:val="none" w:sz="0" w:space="0" w:color="auto"/>
            <w:right w:val="none" w:sz="0" w:space="0" w:color="auto"/>
          </w:divBdr>
        </w:div>
        <w:div w:id="1090393693">
          <w:marLeft w:val="720"/>
          <w:marRight w:val="0"/>
          <w:marTop w:val="0"/>
          <w:marBottom w:val="0"/>
          <w:divBdr>
            <w:top w:val="none" w:sz="0" w:space="0" w:color="auto"/>
            <w:left w:val="none" w:sz="0" w:space="0" w:color="auto"/>
            <w:bottom w:val="none" w:sz="0" w:space="0" w:color="auto"/>
            <w:right w:val="none" w:sz="0" w:space="0" w:color="auto"/>
          </w:divBdr>
        </w:div>
        <w:div w:id="1311863183">
          <w:marLeft w:val="720"/>
          <w:marRight w:val="0"/>
          <w:marTop w:val="0"/>
          <w:marBottom w:val="0"/>
          <w:divBdr>
            <w:top w:val="none" w:sz="0" w:space="0" w:color="auto"/>
            <w:left w:val="none" w:sz="0" w:space="0" w:color="auto"/>
            <w:bottom w:val="none" w:sz="0" w:space="0" w:color="auto"/>
            <w:right w:val="none" w:sz="0" w:space="0" w:color="auto"/>
          </w:divBdr>
        </w:div>
        <w:div w:id="1480222000">
          <w:marLeft w:val="720"/>
          <w:marRight w:val="0"/>
          <w:marTop w:val="0"/>
          <w:marBottom w:val="0"/>
          <w:divBdr>
            <w:top w:val="none" w:sz="0" w:space="0" w:color="auto"/>
            <w:left w:val="none" w:sz="0" w:space="0" w:color="auto"/>
            <w:bottom w:val="none" w:sz="0" w:space="0" w:color="auto"/>
            <w:right w:val="none" w:sz="0" w:space="0" w:color="auto"/>
          </w:divBdr>
        </w:div>
        <w:div w:id="1677658354">
          <w:marLeft w:val="547"/>
          <w:marRight w:val="0"/>
          <w:marTop w:val="96"/>
          <w:marBottom w:val="0"/>
          <w:divBdr>
            <w:top w:val="none" w:sz="0" w:space="0" w:color="auto"/>
            <w:left w:val="none" w:sz="0" w:space="0" w:color="auto"/>
            <w:bottom w:val="none" w:sz="0" w:space="0" w:color="auto"/>
            <w:right w:val="none" w:sz="0" w:space="0" w:color="auto"/>
          </w:divBdr>
        </w:div>
        <w:div w:id="1678188704">
          <w:marLeft w:val="720"/>
          <w:marRight w:val="0"/>
          <w:marTop w:val="0"/>
          <w:marBottom w:val="0"/>
          <w:divBdr>
            <w:top w:val="none" w:sz="0" w:space="0" w:color="auto"/>
            <w:left w:val="none" w:sz="0" w:space="0" w:color="auto"/>
            <w:bottom w:val="none" w:sz="0" w:space="0" w:color="auto"/>
            <w:right w:val="none" w:sz="0" w:space="0" w:color="auto"/>
          </w:divBdr>
        </w:div>
        <w:div w:id="2046785767">
          <w:marLeft w:val="720"/>
          <w:marRight w:val="0"/>
          <w:marTop w:val="0"/>
          <w:marBottom w:val="0"/>
          <w:divBdr>
            <w:top w:val="none" w:sz="0" w:space="0" w:color="auto"/>
            <w:left w:val="none" w:sz="0" w:space="0" w:color="auto"/>
            <w:bottom w:val="none" w:sz="0" w:space="0" w:color="auto"/>
            <w:right w:val="none" w:sz="0" w:space="0" w:color="auto"/>
          </w:divBdr>
        </w:div>
      </w:divsChild>
    </w:div>
    <w:div w:id="1669289569">
      <w:bodyDiv w:val="1"/>
      <w:marLeft w:val="0"/>
      <w:marRight w:val="0"/>
      <w:marTop w:val="0"/>
      <w:marBottom w:val="0"/>
      <w:divBdr>
        <w:top w:val="none" w:sz="0" w:space="0" w:color="auto"/>
        <w:left w:val="none" w:sz="0" w:space="0" w:color="auto"/>
        <w:bottom w:val="none" w:sz="0" w:space="0" w:color="auto"/>
        <w:right w:val="none" w:sz="0" w:space="0" w:color="auto"/>
      </w:divBdr>
      <w:divsChild>
        <w:div w:id="960723442">
          <w:marLeft w:val="547"/>
          <w:marRight w:val="0"/>
          <w:marTop w:val="115"/>
          <w:marBottom w:val="0"/>
          <w:divBdr>
            <w:top w:val="none" w:sz="0" w:space="0" w:color="auto"/>
            <w:left w:val="none" w:sz="0" w:space="0" w:color="auto"/>
            <w:bottom w:val="none" w:sz="0" w:space="0" w:color="auto"/>
            <w:right w:val="none" w:sz="0" w:space="0" w:color="auto"/>
          </w:divBdr>
        </w:div>
        <w:div w:id="1113013855">
          <w:marLeft w:val="1166"/>
          <w:marRight w:val="0"/>
          <w:marTop w:val="106"/>
          <w:marBottom w:val="0"/>
          <w:divBdr>
            <w:top w:val="none" w:sz="0" w:space="0" w:color="auto"/>
            <w:left w:val="none" w:sz="0" w:space="0" w:color="auto"/>
            <w:bottom w:val="none" w:sz="0" w:space="0" w:color="auto"/>
            <w:right w:val="none" w:sz="0" w:space="0" w:color="auto"/>
          </w:divBdr>
        </w:div>
        <w:div w:id="1205218522">
          <w:marLeft w:val="547"/>
          <w:marRight w:val="0"/>
          <w:marTop w:val="115"/>
          <w:marBottom w:val="0"/>
          <w:divBdr>
            <w:top w:val="none" w:sz="0" w:space="0" w:color="auto"/>
            <w:left w:val="none" w:sz="0" w:space="0" w:color="auto"/>
            <w:bottom w:val="none" w:sz="0" w:space="0" w:color="auto"/>
            <w:right w:val="none" w:sz="0" w:space="0" w:color="auto"/>
          </w:divBdr>
        </w:div>
        <w:div w:id="1360818570">
          <w:marLeft w:val="1166"/>
          <w:marRight w:val="0"/>
          <w:marTop w:val="106"/>
          <w:marBottom w:val="0"/>
          <w:divBdr>
            <w:top w:val="none" w:sz="0" w:space="0" w:color="auto"/>
            <w:left w:val="none" w:sz="0" w:space="0" w:color="auto"/>
            <w:bottom w:val="none" w:sz="0" w:space="0" w:color="auto"/>
            <w:right w:val="none" w:sz="0" w:space="0" w:color="auto"/>
          </w:divBdr>
        </w:div>
        <w:div w:id="1799495727">
          <w:marLeft w:val="547"/>
          <w:marRight w:val="0"/>
          <w:marTop w:val="115"/>
          <w:marBottom w:val="0"/>
          <w:divBdr>
            <w:top w:val="none" w:sz="0" w:space="0" w:color="auto"/>
            <w:left w:val="none" w:sz="0" w:space="0" w:color="auto"/>
            <w:bottom w:val="none" w:sz="0" w:space="0" w:color="auto"/>
            <w:right w:val="none" w:sz="0" w:space="0" w:color="auto"/>
          </w:divBdr>
        </w:div>
      </w:divsChild>
    </w:div>
    <w:div w:id="1669597010">
      <w:bodyDiv w:val="1"/>
      <w:marLeft w:val="0"/>
      <w:marRight w:val="0"/>
      <w:marTop w:val="0"/>
      <w:marBottom w:val="0"/>
      <w:divBdr>
        <w:top w:val="none" w:sz="0" w:space="0" w:color="auto"/>
        <w:left w:val="none" w:sz="0" w:space="0" w:color="auto"/>
        <w:bottom w:val="none" w:sz="0" w:space="0" w:color="auto"/>
        <w:right w:val="none" w:sz="0" w:space="0" w:color="auto"/>
      </w:divBdr>
    </w:div>
    <w:div w:id="1670598335">
      <w:bodyDiv w:val="1"/>
      <w:marLeft w:val="0"/>
      <w:marRight w:val="0"/>
      <w:marTop w:val="0"/>
      <w:marBottom w:val="0"/>
      <w:divBdr>
        <w:top w:val="none" w:sz="0" w:space="0" w:color="auto"/>
        <w:left w:val="none" w:sz="0" w:space="0" w:color="auto"/>
        <w:bottom w:val="none" w:sz="0" w:space="0" w:color="auto"/>
        <w:right w:val="none" w:sz="0" w:space="0" w:color="auto"/>
      </w:divBdr>
    </w:div>
    <w:div w:id="1671249054">
      <w:bodyDiv w:val="1"/>
      <w:marLeft w:val="0"/>
      <w:marRight w:val="0"/>
      <w:marTop w:val="0"/>
      <w:marBottom w:val="0"/>
      <w:divBdr>
        <w:top w:val="none" w:sz="0" w:space="0" w:color="auto"/>
        <w:left w:val="none" w:sz="0" w:space="0" w:color="auto"/>
        <w:bottom w:val="none" w:sz="0" w:space="0" w:color="auto"/>
        <w:right w:val="none" w:sz="0" w:space="0" w:color="auto"/>
      </w:divBdr>
      <w:divsChild>
        <w:div w:id="33039566">
          <w:marLeft w:val="1166"/>
          <w:marRight w:val="0"/>
          <w:marTop w:val="96"/>
          <w:marBottom w:val="0"/>
          <w:divBdr>
            <w:top w:val="none" w:sz="0" w:space="0" w:color="auto"/>
            <w:left w:val="none" w:sz="0" w:space="0" w:color="auto"/>
            <w:bottom w:val="none" w:sz="0" w:space="0" w:color="auto"/>
            <w:right w:val="none" w:sz="0" w:space="0" w:color="auto"/>
          </w:divBdr>
        </w:div>
        <w:div w:id="302007793">
          <w:marLeft w:val="547"/>
          <w:marRight w:val="0"/>
          <w:marTop w:val="96"/>
          <w:marBottom w:val="0"/>
          <w:divBdr>
            <w:top w:val="none" w:sz="0" w:space="0" w:color="auto"/>
            <w:left w:val="none" w:sz="0" w:space="0" w:color="auto"/>
            <w:bottom w:val="none" w:sz="0" w:space="0" w:color="auto"/>
            <w:right w:val="none" w:sz="0" w:space="0" w:color="auto"/>
          </w:divBdr>
        </w:div>
        <w:div w:id="608781912">
          <w:marLeft w:val="547"/>
          <w:marRight w:val="0"/>
          <w:marTop w:val="96"/>
          <w:marBottom w:val="0"/>
          <w:divBdr>
            <w:top w:val="none" w:sz="0" w:space="0" w:color="auto"/>
            <w:left w:val="none" w:sz="0" w:space="0" w:color="auto"/>
            <w:bottom w:val="none" w:sz="0" w:space="0" w:color="auto"/>
            <w:right w:val="none" w:sz="0" w:space="0" w:color="auto"/>
          </w:divBdr>
        </w:div>
        <w:div w:id="704448773">
          <w:marLeft w:val="547"/>
          <w:marRight w:val="0"/>
          <w:marTop w:val="96"/>
          <w:marBottom w:val="0"/>
          <w:divBdr>
            <w:top w:val="none" w:sz="0" w:space="0" w:color="auto"/>
            <w:left w:val="none" w:sz="0" w:space="0" w:color="auto"/>
            <w:bottom w:val="none" w:sz="0" w:space="0" w:color="auto"/>
            <w:right w:val="none" w:sz="0" w:space="0" w:color="auto"/>
          </w:divBdr>
        </w:div>
        <w:div w:id="1372195671">
          <w:marLeft w:val="547"/>
          <w:marRight w:val="0"/>
          <w:marTop w:val="96"/>
          <w:marBottom w:val="0"/>
          <w:divBdr>
            <w:top w:val="none" w:sz="0" w:space="0" w:color="auto"/>
            <w:left w:val="none" w:sz="0" w:space="0" w:color="auto"/>
            <w:bottom w:val="none" w:sz="0" w:space="0" w:color="auto"/>
            <w:right w:val="none" w:sz="0" w:space="0" w:color="auto"/>
          </w:divBdr>
        </w:div>
        <w:div w:id="1985504075">
          <w:marLeft w:val="1166"/>
          <w:marRight w:val="0"/>
          <w:marTop w:val="96"/>
          <w:marBottom w:val="0"/>
          <w:divBdr>
            <w:top w:val="none" w:sz="0" w:space="0" w:color="auto"/>
            <w:left w:val="none" w:sz="0" w:space="0" w:color="auto"/>
            <w:bottom w:val="none" w:sz="0" w:space="0" w:color="auto"/>
            <w:right w:val="none" w:sz="0" w:space="0" w:color="auto"/>
          </w:divBdr>
        </w:div>
      </w:divsChild>
    </w:div>
    <w:div w:id="1672414945">
      <w:bodyDiv w:val="1"/>
      <w:marLeft w:val="0"/>
      <w:marRight w:val="0"/>
      <w:marTop w:val="0"/>
      <w:marBottom w:val="0"/>
      <w:divBdr>
        <w:top w:val="none" w:sz="0" w:space="0" w:color="auto"/>
        <w:left w:val="none" w:sz="0" w:space="0" w:color="auto"/>
        <w:bottom w:val="none" w:sz="0" w:space="0" w:color="auto"/>
        <w:right w:val="none" w:sz="0" w:space="0" w:color="auto"/>
      </w:divBdr>
      <w:divsChild>
        <w:div w:id="109398607">
          <w:marLeft w:val="547"/>
          <w:marRight w:val="0"/>
          <w:marTop w:val="115"/>
          <w:marBottom w:val="0"/>
          <w:divBdr>
            <w:top w:val="none" w:sz="0" w:space="0" w:color="auto"/>
            <w:left w:val="none" w:sz="0" w:space="0" w:color="auto"/>
            <w:bottom w:val="none" w:sz="0" w:space="0" w:color="auto"/>
            <w:right w:val="none" w:sz="0" w:space="0" w:color="auto"/>
          </w:divBdr>
        </w:div>
        <w:div w:id="323356800">
          <w:marLeft w:val="547"/>
          <w:marRight w:val="0"/>
          <w:marTop w:val="115"/>
          <w:marBottom w:val="0"/>
          <w:divBdr>
            <w:top w:val="none" w:sz="0" w:space="0" w:color="auto"/>
            <w:left w:val="none" w:sz="0" w:space="0" w:color="auto"/>
            <w:bottom w:val="none" w:sz="0" w:space="0" w:color="auto"/>
            <w:right w:val="none" w:sz="0" w:space="0" w:color="auto"/>
          </w:divBdr>
        </w:div>
        <w:div w:id="601568928">
          <w:marLeft w:val="1166"/>
          <w:marRight w:val="0"/>
          <w:marTop w:val="96"/>
          <w:marBottom w:val="0"/>
          <w:divBdr>
            <w:top w:val="none" w:sz="0" w:space="0" w:color="auto"/>
            <w:left w:val="none" w:sz="0" w:space="0" w:color="auto"/>
            <w:bottom w:val="none" w:sz="0" w:space="0" w:color="auto"/>
            <w:right w:val="none" w:sz="0" w:space="0" w:color="auto"/>
          </w:divBdr>
        </w:div>
        <w:div w:id="760031356">
          <w:marLeft w:val="1166"/>
          <w:marRight w:val="0"/>
          <w:marTop w:val="96"/>
          <w:marBottom w:val="0"/>
          <w:divBdr>
            <w:top w:val="none" w:sz="0" w:space="0" w:color="auto"/>
            <w:left w:val="none" w:sz="0" w:space="0" w:color="auto"/>
            <w:bottom w:val="none" w:sz="0" w:space="0" w:color="auto"/>
            <w:right w:val="none" w:sz="0" w:space="0" w:color="auto"/>
          </w:divBdr>
        </w:div>
        <w:div w:id="942035754">
          <w:marLeft w:val="1166"/>
          <w:marRight w:val="0"/>
          <w:marTop w:val="96"/>
          <w:marBottom w:val="0"/>
          <w:divBdr>
            <w:top w:val="none" w:sz="0" w:space="0" w:color="auto"/>
            <w:left w:val="none" w:sz="0" w:space="0" w:color="auto"/>
            <w:bottom w:val="none" w:sz="0" w:space="0" w:color="auto"/>
            <w:right w:val="none" w:sz="0" w:space="0" w:color="auto"/>
          </w:divBdr>
        </w:div>
        <w:div w:id="1005132531">
          <w:marLeft w:val="1166"/>
          <w:marRight w:val="0"/>
          <w:marTop w:val="96"/>
          <w:marBottom w:val="0"/>
          <w:divBdr>
            <w:top w:val="none" w:sz="0" w:space="0" w:color="auto"/>
            <w:left w:val="none" w:sz="0" w:space="0" w:color="auto"/>
            <w:bottom w:val="none" w:sz="0" w:space="0" w:color="auto"/>
            <w:right w:val="none" w:sz="0" w:space="0" w:color="auto"/>
          </w:divBdr>
        </w:div>
        <w:div w:id="1202209426">
          <w:marLeft w:val="547"/>
          <w:marRight w:val="0"/>
          <w:marTop w:val="115"/>
          <w:marBottom w:val="0"/>
          <w:divBdr>
            <w:top w:val="none" w:sz="0" w:space="0" w:color="auto"/>
            <w:left w:val="none" w:sz="0" w:space="0" w:color="auto"/>
            <w:bottom w:val="none" w:sz="0" w:space="0" w:color="auto"/>
            <w:right w:val="none" w:sz="0" w:space="0" w:color="auto"/>
          </w:divBdr>
        </w:div>
        <w:div w:id="1617715266">
          <w:marLeft w:val="1166"/>
          <w:marRight w:val="0"/>
          <w:marTop w:val="96"/>
          <w:marBottom w:val="0"/>
          <w:divBdr>
            <w:top w:val="none" w:sz="0" w:space="0" w:color="auto"/>
            <w:left w:val="none" w:sz="0" w:space="0" w:color="auto"/>
            <w:bottom w:val="none" w:sz="0" w:space="0" w:color="auto"/>
            <w:right w:val="none" w:sz="0" w:space="0" w:color="auto"/>
          </w:divBdr>
        </w:div>
        <w:div w:id="1725449026">
          <w:marLeft w:val="1166"/>
          <w:marRight w:val="0"/>
          <w:marTop w:val="96"/>
          <w:marBottom w:val="0"/>
          <w:divBdr>
            <w:top w:val="none" w:sz="0" w:space="0" w:color="auto"/>
            <w:left w:val="none" w:sz="0" w:space="0" w:color="auto"/>
            <w:bottom w:val="none" w:sz="0" w:space="0" w:color="auto"/>
            <w:right w:val="none" w:sz="0" w:space="0" w:color="auto"/>
          </w:divBdr>
        </w:div>
        <w:div w:id="1918201521">
          <w:marLeft w:val="1166"/>
          <w:marRight w:val="0"/>
          <w:marTop w:val="96"/>
          <w:marBottom w:val="0"/>
          <w:divBdr>
            <w:top w:val="none" w:sz="0" w:space="0" w:color="auto"/>
            <w:left w:val="none" w:sz="0" w:space="0" w:color="auto"/>
            <w:bottom w:val="none" w:sz="0" w:space="0" w:color="auto"/>
            <w:right w:val="none" w:sz="0" w:space="0" w:color="auto"/>
          </w:divBdr>
        </w:div>
        <w:div w:id="2086106366">
          <w:marLeft w:val="547"/>
          <w:marRight w:val="0"/>
          <w:marTop w:val="115"/>
          <w:marBottom w:val="0"/>
          <w:divBdr>
            <w:top w:val="none" w:sz="0" w:space="0" w:color="auto"/>
            <w:left w:val="none" w:sz="0" w:space="0" w:color="auto"/>
            <w:bottom w:val="none" w:sz="0" w:space="0" w:color="auto"/>
            <w:right w:val="none" w:sz="0" w:space="0" w:color="auto"/>
          </w:divBdr>
        </w:div>
      </w:divsChild>
    </w:div>
    <w:div w:id="1673024350">
      <w:bodyDiv w:val="1"/>
      <w:marLeft w:val="0"/>
      <w:marRight w:val="0"/>
      <w:marTop w:val="0"/>
      <w:marBottom w:val="0"/>
      <w:divBdr>
        <w:top w:val="none" w:sz="0" w:space="0" w:color="auto"/>
        <w:left w:val="none" w:sz="0" w:space="0" w:color="auto"/>
        <w:bottom w:val="none" w:sz="0" w:space="0" w:color="auto"/>
        <w:right w:val="none" w:sz="0" w:space="0" w:color="auto"/>
      </w:divBdr>
      <w:divsChild>
        <w:div w:id="289867572">
          <w:marLeft w:val="547"/>
          <w:marRight w:val="0"/>
          <w:marTop w:val="115"/>
          <w:marBottom w:val="0"/>
          <w:divBdr>
            <w:top w:val="none" w:sz="0" w:space="0" w:color="auto"/>
            <w:left w:val="none" w:sz="0" w:space="0" w:color="auto"/>
            <w:bottom w:val="none" w:sz="0" w:space="0" w:color="auto"/>
            <w:right w:val="none" w:sz="0" w:space="0" w:color="auto"/>
          </w:divBdr>
        </w:div>
        <w:div w:id="998381770">
          <w:marLeft w:val="547"/>
          <w:marRight w:val="0"/>
          <w:marTop w:val="115"/>
          <w:marBottom w:val="0"/>
          <w:divBdr>
            <w:top w:val="none" w:sz="0" w:space="0" w:color="auto"/>
            <w:left w:val="none" w:sz="0" w:space="0" w:color="auto"/>
            <w:bottom w:val="none" w:sz="0" w:space="0" w:color="auto"/>
            <w:right w:val="none" w:sz="0" w:space="0" w:color="auto"/>
          </w:divBdr>
        </w:div>
      </w:divsChild>
    </w:div>
    <w:div w:id="1674259124">
      <w:bodyDiv w:val="1"/>
      <w:marLeft w:val="0"/>
      <w:marRight w:val="0"/>
      <w:marTop w:val="0"/>
      <w:marBottom w:val="0"/>
      <w:divBdr>
        <w:top w:val="none" w:sz="0" w:space="0" w:color="auto"/>
        <w:left w:val="none" w:sz="0" w:space="0" w:color="auto"/>
        <w:bottom w:val="none" w:sz="0" w:space="0" w:color="auto"/>
        <w:right w:val="none" w:sz="0" w:space="0" w:color="auto"/>
      </w:divBdr>
    </w:div>
    <w:div w:id="1674530363">
      <w:bodyDiv w:val="1"/>
      <w:marLeft w:val="0"/>
      <w:marRight w:val="0"/>
      <w:marTop w:val="0"/>
      <w:marBottom w:val="0"/>
      <w:divBdr>
        <w:top w:val="none" w:sz="0" w:space="0" w:color="auto"/>
        <w:left w:val="none" w:sz="0" w:space="0" w:color="auto"/>
        <w:bottom w:val="none" w:sz="0" w:space="0" w:color="auto"/>
        <w:right w:val="none" w:sz="0" w:space="0" w:color="auto"/>
      </w:divBdr>
    </w:div>
    <w:div w:id="1675761375">
      <w:bodyDiv w:val="1"/>
      <w:marLeft w:val="0"/>
      <w:marRight w:val="0"/>
      <w:marTop w:val="0"/>
      <w:marBottom w:val="0"/>
      <w:divBdr>
        <w:top w:val="none" w:sz="0" w:space="0" w:color="auto"/>
        <w:left w:val="none" w:sz="0" w:space="0" w:color="auto"/>
        <w:bottom w:val="none" w:sz="0" w:space="0" w:color="auto"/>
        <w:right w:val="none" w:sz="0" w:space="0" w:color="auto"/>
      </w:divBdr>
      <w:divsChild>
        <w:div w:id="702630562">
          <w:marLeft w:val="547"/>
          <w:marRight w:val="0"/>
          <w:marTop w:val="134"/>
          <w:marBottom w:val="0"/>
          <w:divBdr>
            <w:top w:val="none" w:sz="0" w:space="0" w:color="auto"/>
            <w:left w:val="none" w:sz="0" w:space="0" w:color="auto"/>
            <w:bottom w:val="none" w:sz="0" w:space="0" w:color="auto"/>
            <w:right w:val="none" w:sz="0" w:space="0" w:color="auto"/>
          </w:divBdr>
        </w:div>
        <w:div w:id="1243224495">
          <w:marLeft w:val="1166"/>
          <w:marRight w:val="0"/>
          <w:marTop w:val="115"/>
          <w:marBottom w:val="0"/>
          <w:divBdr>
            <w:top w:val="none" w:sz="0" w:space="0" w:color="auto"/>
            <w:left w:val="none" w:sz="0" w:space="0" w:color="auto"/>
            <w:bottom w:val="none" w:sz="0" w:space="0" w:color="auto"/>
            <w:right w:val="none" w:sz="0" w:space="0" w:color="auto"/>
          </w:divBdr>
        </w:div>
      </w:divsChild>
    </w:div>
    <w:div w:id="1676762904">
      <w:bodyDiv w:val="1"/>
      <w:marLeft w:val="0"/>
      <w:marRight w:val="0"/>
      <w:marTop w:val="0"/>
      <w:marBottom w:val="0"/>
      <w:divBdr>
        <w:top w:val="none" w:sz="0" w:space="0" w:color="auto"/>
        <w:left w:val="none" w:sz="0" w:space="0" w:color="auto"/>
        <w:bottom w:val="none" w:sz="0" w:space="0" w:color="auto"/>
        <w:right w:val="none" w:sz="0" w:space="0" w:color="auto"/>
      </w:divBdr>
    </w:div>
    <w:div w:id="1677465875">
      <w:bodyDiv w:val="1"/>
      <w:marLeft w:val="0"/>
      <w:marRight w:val="0"/>
      <w:marTop w:val="0"/>
      <w:marBottom w:val="0"/>
      <w:divBdr>
        <w:top w:val="none" w:sz="0" w:space="0" w:color="auto"/>
        <w:left w:val="none" w:sz="0" w:space="0" w:color="auto"/>
        <w:bottom w:val="none" w:sz="0" w:space="0" w:color="auto"/>
        <w:right w:val="none" w:sz="0" w:space="0" w:color="auto"/>
      </w:divBdr>
      <w:divsChild>
        <w:div w:id="433861591">
          <w:marLeft w:val="720"/>
          <w:marRight w:val="0"/>
          <w:marTop w:val="0"/>
          <w:marBottom w:val="0"/>
          <w:divBdr>
            <w:top w:val="none" w:sz="0" w:space="0" w:color="auto"/>
            <w:left w:val="none" w:sz="0" w:space="0" w:color="auto"/>
            <w:bottom w:val="none" w:sz="0" w:space="0" w:color="auto"/>
            <w:right w:val="none" w:sz="0" w:space="0" w:color="auto"/>
          </w:divBdr>
        </w:div>
        <w:div w:id="810757409">
          <w:marLeft w:val="720"/>
          <w:marRight w:val="0"/>
          <w:marTop w:val="0"/>
          <w:marBottom w:val="0"/>
          <w:divBdr>
            <w:top w:val="none" w:sz="0" w:space="0" w:color="auto"/>
            <w:left w:val="none" w:sz="0" w:space="0" w:color="auto"/>
            <w:bottom w:val="none" w:sz="0" w:space="0" w:color="auto"/>
            <w:right w:val="none" w:sz="0" w:space="0" w:color="auto"/>
          </w:divBdr>
        </w:div>
        <w:div w:id="954629560">
          <w:marLeft w:val="720"/>
          <w:marRight w:val="0"/>
          <w:marTop w:val="0"/>
          <w:marBottom w:val="0"/>
          <w:divBdr>
            <w:top w:val="none" w:sz="0" w:space="0" w:color="auto"/>
            <w:left w:val="none" w:sz="0" w:space="0" w:color="auto"/>
            <w:bottom w:val="none" w:sz="0" w:space="0" w:color="auto"/>
            <w:right w:val="none" w:sz="0" w:space="0" w:color="auto"/>
          </w:divBdr>
        </w:div>
        <w:div w:id="978653713">
          <w:marLeft w:val="720"/>
          <w:marRight w:val="0"/>
          <w:marTop w:val="0"/>
          <w:marBottom w:val="0"/>
          <w:divBdr>
            <w:top w:val="none" w:sz="0" w:space="0" w:color="auto"/>
            <w:left w:val="none" w:sz="0" w:space="0" w:color="auto"/>
            <w:bottom w:val="none" w:sz="0" w:space="0" w:color="auto"/>
            <w:right w:val="none" w:sz="0" w:space="0" w:color="auto"/>
          </w:divBdr>
        </w:div>
        <w:div w:id="1704788977">
          <w:marLeft w:val="720"/>
          <w:marRight w:val="0"/>
          <w:marTop w:val="0"/>
          <w:marBottom w:val="0"/>
          <w:divBdr>
            <w:top w:val="none" w:sz="0" w:space="0" w:color="auto"/>
            <w:left w:val="none" w:sz="0" w:space="0" w:color="auto"/>
            <w:bottom w:val="none" w:sz="0" w:space="0" w:color="auto"/>
            <w:right w:val="none" w:sz="0" w:space="0" w:color="auto"/>
          </w:divBdr>
        </w:div>
        <w:div w:id="1886405561">
          <w:marLeft w:val="720"/>
          <w:marRight w:val="0"/>
          <w:marTop w:val="0"/>
          <w:marBottom w:val="0"/>
          <w:divBdr>
            <w:top w:val="none" w:sz="0" w:space="0" w:color="auto"/>
            <w:left w:val="none" w:sz="0" w:space="0" w:color="auto"/>
            <w:bottom w:val="none" w:sz="0" w:space="0" w:color="auto"/>
            <w:right w:val="none" w:sz="0" w:space="0" w:color="auto"/>
          </w:divBdr>
        </w:div>
      </w:divsChild>
    </w:div>
    <w:div w:id="1680277770">
      <w:bodyDiv w:val="1"/>
      <w:marLeft w:val="0"/>
      <w:marRight w:val="0"/>
      <w:marTop w:val="0"/>
      <w:marBottom w:val="0"/>
      <w:divBdr>
        <w:top w:val="none" w:sz="0" w:space="0" w:color="auto"/>
        <w:left w:val="none" w:sz="0" w:space="0" w:color="auto"/>
        <w:bottom w:val="none" w:sz="0" w:space="0" w:color="auto"/>
        <w:right w:val="none" w:sz="0" w:space="0" w:color="auto"/>
      </w:divBdr>
      <w:divsChild>
        <w:div w:id="1244559553">
          <w:marLeft w:val="446"/>
          <w:marRight w:val="0"/>
          <w:marTop w:val="0"/>
          <w:marBottom w:val="0"/>
          <w:divBdr>
            <w:top w:val="none" w:sz="0" w:space="0" w:color="auto"/>
            <w:left w:val="none" w:sz="0" w:space="0" w:color="auto"/>
            <w:bottom w:val="none" w:sz="0" w:space="0" w:color="auto"/>
            <w:right w:val="none" w:sz="0" w:space="0" w:color="auto"/>
          </w:divBdr>
        </w:div>
        <w:div w:id="383724870">
          <w:marLeft w:val="446"/>
          <w:marRight w:val="0"/>
          <w:marTop w:val="0"/>
          <w:marBottom w:val="0"/>
          <w:divBdr>
            <w:top w:val="none" w:sz="0" w:space="0" w:color="auto"/>
            <w:left w:val="none" w:sz="0" w:space="0" w:color="auto"/>
            <w:bottom w:val="none" w:sz="0" w:space="0" w:color="auto"/>
            <w:right w:val="none" w:sz="0" w:space="0" w:color="auto"/>
          </w:divBdr>
        </w:div>
        <w:div w:id="1350762771">
          <w:marLeft w:val="446"/>
          <w:marRight w:val="0"/>
          <w:marTop w:val="0"/>
          <w:marBottom w:val="0"/>
          <w:divBdr>
            <w:top w:val="none" w:sz="0" w:space="0" w:color="auto"/>
            <w:left w:val="none" w:sz="0" w:space="0" w:color="auto"/>
            <w:bottom w:val="none" w:sz="0" w:space="0" w:color="auto"/>
            <w:right w:val="none" w:sz="0" w:space="0" w:color="auto"/>
          </w:divBdr>
        </w:div>
        <w:div w:id="1372263621">
          <w:marLeft w:val="446"/>
          <w:marRight w:val="0"/>
          <w:marTop w:val="0"/>
          <w:marBottom w:val="0"/>
          <w:divBdr>
            <w:top w:val="none" w:sz="0" w:space="0" w:color="auto"/>
            <w:left w:val="none" w:sz="0" w:space="0" w:color="auto"/>
            <w:bottom w:val="none" w:sz="0" w:space="0" w:color="auto"/>
            <w:right w:val="none" w:sz="0" w:space="0" w:color="auto"/>
          </w:divBdr>
        </w:div>
      </w:divsChild>
    </w:div>
    <w:div w:id="1682271439">
      <w:bodyDiv w:val="1"/>
      <w:marLeft w:val="0"/>
      <w:marRight w:val="0"/>
      <w:marTop w:val="0"/>
      <w:marBottom w:val="0"/>
      <w:divBdr>
        <w:top w:val="none" w:sz="0" w:space="0" w:color="auto"/>
        <w:left w:val="none" w:sz="0" w:space="0" w:color="auto"/>
        <w:bottom w:val="none" w:sz="0" w:space="0" w:color="auto"/>
        <w:right w:val="none" w:sz="0" w:space="0" w:color="auto"/>
      </w:divBdr>
    </w:div>
    <w:div w:id="1683315840">
      <w:bodyDiv w:val="1"/>
      <w:marLeft w:val="0"/>
      <w:marRight w:val="0"/>
      <w:marTop w:val="0"/>
      <w:marBottom w:val="0"/>
      <w:divBdr>
        <w:top w:val="none" w:sz="0" w:space="0" w:color="auto"/>
        <w:left w:val="none" w:sz="0" w:space="0" w:color="auto"/>
        <w:bottom w:val="none" w:sz="0" w:space="0" w:color="auto"/>
        <w:right w:val="none" w:sz="0" w:space="0" w:color="auto"/>
      </w:divBdr>
    </w:div>
    <w:div w:id="1685327335">
      <w:bodyDiv w:val="1"/>
      <w:marLeft w:val="0"/>
      <w:marRight w:val="0"/>
      <w:marTop w:val="0"/>
      <w:marBottom w:val="0"/>
      <w:divBdr>
        <w:top w:val="none" w:sz="0" w:space="0" w:color="auto"/>
        <w:left w:val="none" w:sz="0" w:space="0" w:color="auto"/>
        <w:bottom w:val="none" w:sz="0" w:space="0" w:color="auto"/>
        <w:right w:val="none" w:sz="0" w:space="0" w:color="auto"/>
      </w:divBdr>
    </w:div>
    <w:div w:id="1685591853">
      <w:bodyDiv w:val="1"/>
      <w:marLeft w:val="0"/>
      <w:marRight w:val="0"/>
      <w:marTop w:val="0"/>
      <w:marBottom w:val="0"/>
      <w:divBdr>
        <w:top w:val="none" w:sz="0" w:space="0" w:color="auto"/>
        <w:left w:val="none" w:sz="0" w:space="0" w:color="auto"/>
        <w:bottom w:val="none" w:sz="0" w:space="0" w:color="auto"/>
        <w:right w:val="none" w:sz="0" w:space="0" w:color="auto"/>
      </w:divBdr>
    </w:div>
    <w:div w:id="1685934868">
      <w:bodyDiv w:val="1"/>
      <w:marLeft w:val="0"/>
      <w:marRight w:val="0"/>
      <w:marTop w:val="0"/>
      <w:marBottom w:val="0"/>
      <w:divBdr>
        <w:top w:val="none" w:sz="0" w:space="0" w:color="auto"/>
        <w:left w:val="none" w:sz="0" w:space="0" w:color="auto"/>
        <w:bottom w:val="none" w:sz="0" w:space="0" w:color="auto"/>
        <w:right w:val="none" w:sz="0" w:space="0" w:color="auto"/>
      </w:divBdr>
      <w:divsChild>
        <w:div w:id="277571987">
          <w:marLeft w:val="1440"/>
          <w:marRight w:val="0"/>
          <w:marTop w:val="120"/>
          <w:marBottom w:val="0"/>
          <w:divBdr>
            <w:top w:val="none" w:sz="0" w:space="0" w:color="auto"/>
            <w:left w:val="none" w:sz="0" w:space="0" w:color="auto"/>
            <w:bottom w:val="none" w:sz="0" w:space="0" w:color="auto"/>
            <w:right w:val="none" w:sz="0" w:space="0" w:color="auto"/>
          </w:divBdr>
        </w:div>
        <w:div w:id="529995827">
          <w:marLeft w:val="1440"/>
          <w:marRight w:val="0"/>
          <w:marTop w:val="120"/>
          <w:marBottom w:val="0"/>
          <w:divBdr>
            <w:top w:val="none" w:sz="0" w:space="0" w:color="auto"/>
            <w:left w:val="none" w:sz="0" w:space="0" w:color="auto"/>
            <w:bottom w:val="none" w:sz="0" w:space="0" w:color="auto"/>
            <w:right w:val="none" w:sz="0" w:space="0" w:color="auto"/>
          </w:divBdr>
        </w:div>
        <w:div w:id="538206795">
          <w:marLeft w:val="1080"/>
          <w:marRight w:val="0"/>
          <w:marTop w:val="120"/>
          <w:marBottom w:val="0"/>
          <w:divBdr>
            <w:top w:val="none" w:sz="0" w:space="0" w:color="auto"/>
            <w:left w:val="none" w:sz="0" w:space="0" w:color="auto"/>
            <w:bottom w:val="none" w:sz="0" w:space="0" w:color="auto"/>
            <w:right w:val="none" w:sz="0" w:space="0" w:color="auto"/>
          </w:divBdr>
        </w:div>
        <w:div w:id="637222060">
          <w:marLeft w:val="1080"/>
          <w:marRight w:val="0"/>
          <w:marTop w:val="120"/>
          <w:marBottom w:val="0"/>
          <w:divBdr>
            <w:top w:val="none" w:sz="0" w:space="0" w:color="auto"/>
            <w:left w:val="none" w:sz="0" w:space="0" w:color="auto"/>
            <w:bottom w:val="none" w:sz="0" w:space="0" w:color="auto"/>
            <w:right w:val="none" w:sz="0" w:space="0" w:color="auto"/>
          </w:divBdr>
        </w:div>
        <w:div w:id="734549556">
          <w:marLeft w:val="720"/>
          <w:marRight w:val="0"/>
          <w:marTop w:val="120"/>
          <w:marBottom w:val="0"/>
          <w:divBdr>
            <w:top w:val="none" w:sz="0" w:space="0" w:color="auto"/>
            <w:left w:val="none" w:sz="0" w:space="0" w:color="auto"/>
            <w:bottom w:val="none" w:sz="0" w:space="0" w:color="auto"/>
            <w:right w:val="none" w:sz="0" w:space="0" w:color="auto"/>
          </w:divBdr>
        </w:div>
        <w:div w:id="829905555">
          <w:marLeft w:val="360"/>
          <w:marRight w:val="0"/>
          <w:marTop w:val="360"/>
          <w:marBottom w:val="0"/>
          <w:divBdr>
            <w:top w:val="none" w:sz="0" w:space="0" w:color="auto"/>
            <w:left w:val="none" w:sz="0" w:space="0" w:color="auto"/>
            <w:bottom w:val="none" w:sz="0" w:space="0" w:color="auto"/>
            <w:right w:val="none" w:sz="0" w:space="0" w:color="auto"/>
          </w:divBdr>
        </w:div>
        <w:div w:id="853298705">
          <w:marLeft w:val="1080"/>
          <w:marRight w:val="0"/>
          <w:marTop w:val="120"/>
          <w:marBottom w:val="0"/>
          <w:divBdr>
            <w:top w:val="none" w:sz="0" w:space="0" w:color="auto"/>
            <w:left w:val="none" w:sz="0" w:space="0" w:color="auto"/>
            <w:bottom w:val="none" w:sz="0" w:space="0" w:color="auto"/>
            <w:right w:val="none" w:sz="0" w:space="0" w:color="auto"/>
          </w:divBdr>
        </w:div>
        <w:div w:id="1073627611">
          <w:marLeft w:val="1440"/>
          <w:marRight w:val="0"/>
          <w:marTop w:val="120"/>
          <w:marBottom w:val="0"/>
          <w:divBdr>
            <w:top w:val="none" w:sz="0" w:space="0" w:color="auto"/>
            <w:left w:val="none" w:sz="0" w:space="0" w:color="auto"/>
            <w:bottom w:val="none" w:sz="0" w:space="0" w:color="auto"/>
            <w:right w:val="none" w:sz="0" w:space="0" w:color="auto"/>
          </w:divBdr>
        </w:div>
        <w:div w:id="1200554980">
          <w:marLeft w:val="1080"/>
          <w:marRight w:val="0"/>
          <w:marTop w:val="120"/>
          <w:marBottom w:val="0"/>
          <w:divBdr>
            <w:top w:val="none" w:sz="0" w:space="0" w:color="auto"/>
            <w:left w:val="none" w:sz="0" w:space="0" w:color="auto"/>
            <w:bottom w:val="none" w:sz="0" w:space="0" w:color="auto"/>
            <w:right w:val="none" w:sz="0" w:space="0" w:color="auto"/>
          </w:divBdr>
        </w:div>
        <w:div w:id="1411344422">
          <w:marLeft w:val="1440"/>
          <w:marRight w:val="0"/>
          <w:marTop w:val="120"/>
          <w:marBottom w:val="0"/>
          <w:divBdr>
            <w:top w:val="none" w:sz="0" w:space="0" w:color="auto"/>
            <w:left w:val="none" w:sz="0" w:space="0" w:color="auto"/>
            <w:bottom w:val="none" w:sz="0" w:space="0" w:color="auto"/>
            <w:right w:val="none" w:sz="0" w:space="0" w:color="auto"/>
          </w:divBdr>
        </w:div>
        <w:div w:id="1483082637">
          <w:marLeft w:val="720"/>
          <w:marRight w:val="0"/>
          <w:marTop w:val="120"/>
          <w:marBottom w:val="0"/>
          <w:divBdr>
            <w:top w:val="none" w:sz="0" w:space="0" w:color="auto"/>
            <w:left w:val="none" w:sz="0" w:space="0" w:color="auto"/>
            <w:bottom w:val="none" w:sz="0" w:space="0" w:color="auto"/>
            <w:right w:val="none" w:sz="0" w:space="0" w:color="auto"/>
          </w:divBdr>
        </w:div>
        <w:div w:id="1561406986">
          <w:marLeft w:val="720"/>
          <w:marRight w:val="0"/>
          <w:marTop w:val="120"/>
          <w:marBottom w:val="0"/>
          <w:divBdr>
            <w:top w:val="none" w:sz="0" w:space="0" w:color="auto"/>
            <w:left w:val="none" w:sz="0" w:space="0" w:color="auto"/>
            <w:bottom w:val="none" w:sz="0" w:space="0" w:color="auto"/>
            <w:right w:val="none" w:sz="0" w:space="0" w:color="auto"/>
          </w:divBdr>
        </w:div>
        <w:div w:id="2075154763">
          <w:marLeft w:val="1440"/>
          <w:marRight w:val="0"/>
          <w:marTop w:val="120"/>
          <w:marBottom w:val="0"/>
          <w:divBdr>
            <w:top w:val="none" w:sz="0" w:space="0" w:color="auto"/>
            <w:left w:val="none" w:sz="0" w:space="0" w:color="auto"/>
            <w:bottom w:val="none" w:sz="0" w:space="0" w:color="auto"/>
            <w:right w:val="none" w:sz="0" w:space="0" w:color="auto"/>
          </w:divBdr>
        </w:div>
        <w:div w:id="2125804630">
          <w:marLeft w:val="1080"/>
          <w:marRight w:val="0"/>
          <w:marTop w:val="120"/>
          <w:marBottom w:val="0"/>
          <w:divBdr>
            <w:top w:val="none" w:sz="0" w:space="0" w:color="auto"/>
            <w:left w:val="none" w:sz="0" w:space="0" w:color="auto"/>
            <w:bottom w:val="none" w:sz="0" w:space="0" w:color="auto"/>
            <w:right w:val="none" w:sz="0" w:space="0" w:color="auto"/>
          </w:divBdr>
        </w:div>
        <w:div w:id="2140881462">
          <w:marLeft w:val="1080"/>
          <w:marRight w:val="0"/>
          <w:marTop w:val="120"/>
          <w:marBottom w:val="0"/>
          <w:divBdr>
            <w:top w:val="none" w:sz="0" w:space="0" w:color="auto"/>
            <w:left w:val="none" w:sz="0" w:space="0" w:color="auto"/>
            <w:bottom w:val="none" w:sz="0" w:space="0" w:color="auto"/>
            <w:right w:val="none" w:sz="0" w:space="0" w:color="auto"/>
          </w:divBdr>
        </w:div>
      </w:divsChild>
    </w:div>
    <w:div w:id="1686055947">
      <w:bodyDiv w:val="1"/>
      <w:marLeft w:val="0"/>
      <w:marRight w:val="0"/>
      <w:marTop w:val="0"/>
      <w:marBottom w:val="0"/>
      <w:divBdr>
        <w:top w:val="none" w:sz="0" w:space="0" w:color="auto"/>
        <w:left w:val="none" w:sz="0" w:space="0" w:color="auto"/>
        <w:bottom w:val="none" w:sz="0" w:space="0" w:color="auto"/>
        <w:right w:val="none" w:sz="0" w:space="0" w:color="auto"/>
      </w:divBdr>
      <w:divsChild>
        <w:div w:id="182985256">
          <w:marLeft w:val="1080"/>
          <w:marRight w:val="0"/>
          <w:marTop w:val="96"/>
          <w:marBottom w:val="0"/>
          <w:divBdr>
            <w:top w:val="none" w:sz="0" w:space="0" w:color="auto"/>
            <w:left w:val="none" w:sz="0" w:space="0" w:color="auto"/>
            <w:bottom w:val="none" w:sz="0" w:space="0" w:color="auto"/>
            <w:right w:val="none" w:sz="0" w:space="0" w:color="auto"/>
          </w:divBdr>
        </w:div>
        <w:div w:id="333151170">
          <w:marLeft w:val="1080"/>
          <w:marRight w:val="0"/>
          <w:marTop w:val="96"/>
          <w:marBottom w:val="0"/>
          <w:divBdr>
            <w:top w:val="none" w:sz="0" w:space="0" w:color="auto"/>
            <w:left w:val="none" w:sz="0" w:space="0" w:color="auto"/>
            <w:bottom w:val="none" w:sz="0" w:space="0" w:color="auto"/>
            <w:right w:val="none" w:sz="0" w:space="0" w:color="auto"/>
          </w:divBdr>
        </w:div>
        <w:div w:id="738208173">
          <w:marLeft w:val="1080"/>
          <w:marRight w:val="0"/>
          <w:marTop w:val="96"/>
          <w:marBottom w:val="0"/>
          <w:divBdr>
            <w:top w:val="none" w:sz="0" w:space="0" w:color="auto"/>
            <w:left w:val="none" w:sz="0" w:space="0" w:color="auto"/>
            <w:bottom w:val="none" w:sz="0" w:space="0" w:color="auto"/>
            <w:right w:val="none" w:sz="0" w:space="0" w:color="auto"/>
          </w:divBdr>
        </w:div>
        <w:div w:id="1097674050">
          <w:marLeft w:val="1080"/>
          <w:marRight w:val="0"/>
          <w:marTop w:val="96"/>
          <w:marBottom w:val="0"/>
          <w:divBdr>
            <w:top w:val="none" w:sz="0" w:space="0" w:color="auto"/>
            <w:left w:val="none" w:sz="0" w:space="0" w:color="auto"/>
            <w:bottom w:val="none" w:sz="0" w:space="0" w:color="auto"/>
            <w:right w:val="none" w:sz="0" w:space="0" w:color="auto"/>
          </w:divBdr>
        </w:div>
        <w:div w:id="1426419348">
          <w:marLeft w:val="547"/>
          <w:marRight w:val="0"/>
          <w:marTop w:val="134"/>
          <w:marBottom w:val="0"/>
          <w:divBdr>
            <w:top w:val="none" w:sz="0" w:space="0" w:color="auto"/>
            <w:left w:val="none" w:sz="0" w:space="0" w:color="auto"/>
            <w:bottom w:val="none" w:sz="0" w:space="0" w:color="auto"/>
            <w:right w:val="none" w:sz="0" w:space="0" w:color="auto"/>
          </w:divBdr>
        </w:div>
        <w:div w:id="1697002485">
          <w:marLeft w:val="1080"/>
          <w:marRight w:val="0"/>
          <w:marTop w:val="96"/>
          <w:marBottom w:val="0"/>
          <w:divBdr>
            <w:top w:val="none" w:sz="0" w:space="0" w:color="auto"/>
            <w:left w:val="none" w:sz="0" w:space="0" w:color="auto"/>
            <w:bottom w:val="none" w:sz="0" w:space="0" w:color="auto"/>
            <w:right w:val="none" w:sz="0" w:space="0" w:color="auto"/>
          </w:divBdr>
        </w:div>
        <w:div w:id="2085181435">
          <w:marLeft w:val="1080"/>
          <w:marRight w:val="0"/>
          <w:marTop w:val="96"/>
          <w:marBottom w:val="0"/>
          <w:divBdr>
            <w:top w:val="none" w:sz="0" w:space="0" w:color="auto"/>
            <w:left w:val="none" w:sz="0" w:space="0" w:color="auto"/>
            <w:bottom w:val="none" w:sz="0" w:space="0" w:color="auto"/>
            <w:right w:val="none" w:sz="0" w:space="0" w:color="auto"/>
          </w:divBdr>
        </w:div>
      </w:divsChild>
    </w:div>
    <w:div w:id="1686403082">
      <w:bodyDiv w:val="1"/>
      <w:marLeft w:val="0"/>
      <w:marRight w:val="0"/>
      <w:marTop w:val="0"/>
      <w:marBottom w:val="0"/>
      <w:divBdr>
        <w:top w:val="none" w:sz="0" w:space="0" w:color="auto"/>
        <w:left w:val="none" w:sz="0" w:space="0" w:color="auto"/>
        <w:bottom w:val="none" w:sz="0" w:space="0" w:color="auto"/>
        <w:right w:val="none" w:sz="0" w:space="0" w:color="auto"/>
      </w:divBdr>
      <w:divsChild>
        <w:div w:id="23798602">
          <w:marLeft w:val="1930"/>
          <w:marRight w:val="0"/>
          <w:marTop w:val="240"/>
          <w:marBottom w:val="0"/>
          <w:divBdr>
            <w:top w:val="none" w:sz="0" w:space="0" w:color="auto"/>
            <w:left w:val="none" w:sz="0" w:space="0" w:color="auto"/>
            <w:bottom w:val="none" w:sz="0" w:space="0" w:color="auto"/>
            <w:right w:val="none" w:sz="0" w:space="0" w:color="auto"/>
          </w:divBdr>
        </w:div>
        <w:div w:id="1203591051">
          <w:marLeft w:val="1930"/>
          <w:marRight w:val="0"/>
          <w:marTop w:val="240"/>
          <w:marBottom w:val="0"/>
          <w:divBdr>
            <w:top w:val="none" w:sz="0" w:space="0" w:color="auto"/>
            <w:left w:val="none" w:sz="0" w:space="0" w:color="auto"/>
            <w:bottom w:val="none" w:sz="0" w:space="0" w:color="auto"/>
            <w:right w:val="none" w:sz="0" w:space="0" w:color="auto"/>
          </w:divBdr>
        </w:div>
        <w:div w:id="787243536">
          <w:marLeft w:val="1930"/>
          <w:marRight w:val="0"/>
          <w:marTop w:val="240"/>
          <w:marBottom w:val="0"/>
          <w:divBdr>
            <w:top w:val="none" w:sz="0" w:space="0" w:color="auto"/>
            <w:left w:val="none" w:sz="0" w:space="0" w:color="auto"/>
            <w:bottom w:val="none" w:sz="0" w:space="0" w:color="auto"/>
            <w:right w:val="none" w:sz="0" w:space="0" w:color="auto"/>
          </w:divBdr>
        </w:div>
        <w:div w:id="1828592044">
          <w:marLeft w:val="1930"/>
          <w:marRight w:val="0"/>
          <w:marTop w:val="240"/>
          <w:marBottom w:val="0"/>
          <w:divBdr>
            <w:top w:val="none" w:sz="0" w:space="0" w:color="auto"/>
            <w:left w:val="none" w:sz="0" w:space="0" w:color="auto"/>
            <w:bottom w:val="none" w:sz="0" w:space="0" w:color="auto"/>
            <w:right w:val="none" w:sz="0" w:space="0" w:color="auto"/>
          </w:divBdr>
        </w:div>
      </w:divsChild>
    </w:div>
    <w:div w:id="1686638419">
      <w:bodyDiv w:val="1"/>
      <w:marLeft w:val="0"/>
      <w:marRight w:val="0"/>
      <w:marTop w:val="0"/>
      <w:marBottom w:val="0"/>
      <w:divBdr>
        <w:top w:val="none" w:sz="0" w:space="0" w:color="auto"/>
        <w:left w:val="none" w:sz="0" w:space="0" w:color="auto"/>
        <w:bottom w:val="none" w:sz="0" w:space="0" w:color="auto"/>
        <w:right w:val="none" w:sz="0" w:space="0" w:color="auto"/>
      </w:divBdr>
      <w:divsChild>
        <w:div w:id="364988173">
          <w:marLeft w:val="1166"/>
          <w:marRight w:val="0"/>
          <w:marTop w:val="134"/>
          <w:marBottom w:val="0"/>
          <w:divBdr>
            <w:top w:val="none" w:sz="0" w:space="0" w:color="auto"/>
            <w:left w:val="none" w:sz="0" w:space="0" w:color="auto"/>
            <w:bottom w:val="none" w:sz="0" w:space="0" w:color="auto"/>
            <w:right w:val="none" w:sz="0" w:space="0" w:color="auto"/>
          </w:divBdr>
        </w:div>
        <w:div w:id="968514819">
          <w:marLeft w:val="547"/>
          <w:marRight w:val="0"/>
          <w:marTop w:val="154"/>
          <w:marBottom w:val="0"/>
          <w:divBdr>
            <w:top w:val="none" w:sz="0" w:space="0" w:color="auto"/>
            <w:left w:val="none" w:sz="0" w:space="0" w:color="auto"/>
            <w:bottom w:val="none" w:sz="0" w:space="0" w:color="auto"/>
            <w:right w:val="none" w:sz="0" w:space="0" w:color="auto"/>
          </w:divBdr>
        </w:div>
        <w:div w:id="1381593246">
          <w:marLeft w:val="1166"/>
          <w:marRight w:val="0"/>
          <w:marTop w:val="134"/>
          <w:marBottom w:val="0"/>
          <w:divBdr>
            <w:top w:val="none" w:sz="0" w:space="0" w:color="auto"/>
            <w:left w:val="none" w:sz="0" w:space="0" w:color="auto"/>
            <w:bottom w:val="none" w:sz="0" w:space="0" w:color="auto"/>
            <w:right w:val="none" w:sz="0" w:space="0" w:color="auto"/>
          </w:divBdr>
        </w:div>
      </w:divsChild>
    </w:div>
    <w:div w:id="1687362912">
      <w:bodyDiv w:val="1"/>
      <w:marLeft w:val="0"/>
      <w:marRight w:val="0"/>
      <w:marTop w:val="0"/>
      <w:marBottom w:val="0"/>
      <w:divBdr>
        <w:top w:val="none" w:sz="0" w:space="0" w:color="auto"/>
        <w:left w:val="none" w:sz="0" w:space="0" w:color="auto"/>
        <w:bottom w:val="none" w:sz="0" w:space="0" w:color="auto"/>
        <w:right w:val="none" w:sz="0" w:space="0" w:color="auto"/>
      </w:divBdr>
      <w:divsChild>
        <w:div w:id="2064019757">
          <w:marLeft w:val="547"/>
          <w:marRight w:val="0"/>
          <w:marTop w:val="0"/>
          <w:marBottom w:val="120"/>
          <w:divBdr>
            <w:top w:val="none" w:sz="0" w:space="0" w:color="auto"/>
            <w:left w:val="none" w:sz="0" w:space="0" w:color="auto"/>
            <w:bottom w:val="none" w:sz="0" w:space="0" w:color="auto"/>
            <w:right w:val="none" w:sz="0" w:space="0" w:color="auto"/>
          </w:divBdr>
        </w:div>
        <w:div w:id="1729256779">
          <w:marLeft w:val="1166"/>
          <w:marRight w:val="0"/>
          <w:marTop w:val="0"/>
          <w:marBottom w:val="120"/>
          <w:divBdr>
            <w:top w:val="none" w:sz="0" w:space="0" w:color="auto"/>
            <w:left w:val="none" w:sz="0" w:space="0" w:color="auto"/>
            <w:bottom w:val="none" w:sz="0" w:space="0" w:color="auto"/>
            <w:right w:val="none" w:sz="0" w:space="0" w:color="auto"/>
          </w:divBdr>
        </w:div>
        <w:div w:id="977105894">
          <w:marLeft w:val="1166"/>
          <w:marRight w:val="0"/>
          <w:marTop w:val="0"/>
          <w:marBottom w:val="120"/>
          <w:divBdr>
            <w:top w:val="none" w:sz="0" w:space="0" w:color="auto"/>
            <w:left w:val="none" w:sz="0" w:space="0" w:color="auto"/>
            <w:bottom w:val="none" w:sz="0" w:space="0" w:color="auto"/>
            <w:right w:val="none" w:sz="0" w:space="0" w:color="auto"/>
          </w:divBdr>
        </w:div>
        <w:div w:id="117922084">
          <w:marLeft w:val="547"/>
          <w:marRight w:val="0"/>
          <w:marTop w:val="0"/>
          <w:marBottom w:val="0"/>
          <w:divBdr>
            <w:top w:val="none" w:sz="0" w:space="0" w:color="auto"/>
            <w:left w:val="none" w:sz="0" w:space="0" w:color="auto"/>
            <w:bottom w:val="none" w:sz="0" w:space="0" w:color="auto"/>
            <w:right w:val="none" w:sz="0" w:space="0" w:color="auto"/>
          </w:divBdr>
        </w:div>
        <w:div w:id="510292068">
          <w:marLeft w:val="1166"/>
          <w:marRight w:val="0"/>
          <w:marTop w:val="0"/>
          <w:marBottom w:val="0"/>
          <w:divBdr>
            <w:top w:val="none" w:sz="0" w:space="0" w:color="auto"/>
            <w:left w:val="none" w:sz="0" w:space="0" w:color="auto"/>
            <w:bottom w:val="none" w:sz="0" w:space="0" w:color="auto"/>
            <w:right w:val="none" w:sz="0" w:space="0" w:color="auto"/>
          </w:divBdr>
        </w:div>
        <w:div w:id="1094475389">
          <w:marLeft w:val="1166"/>
          <w:marRight w:val="0"/>
          <w:marTop w:val="0"/>
          <w:marBottom w:val="0"/>
          <w:divBdr>
            <w:top w:val="none" w:sz="0" w:space="0" w:color="auto"/>
            <w:left w:val="none" w:sz="0" w:space="0" w:color="auto"/>
            <w:bottom w:val="none" w:sz="0" w:space="0" w:color="auto"/>
            <w:right w:val="none" w:sz="0" w:space="0" w:color="auto"/>
          </w:divBdr>
        </w:div>
        <w:div w:id="1989362140">
          <w:marLeft w:val="1166"/>
          <w:marRight w:val="0"/>
          <w:marTop w:val="0"/>
          <w:marBottom w:val="0"/>
          <w:divBdr>
            <w:top w:val="none" w:sz="0" w:space="0" w:color="auto"/>
            <w:left w:val="none" w:sz="0" w:space="0" w:color="auto"/>
            <w:bottom w:val="none" w:sz="0" w:space="0" w:color="auto"/>
            <w:right w:val="none" w:sz="0" w:space="0" w:color="auto"/>
          </w:divBdr>
        </w:div>
        <w:div w:id="2019769094">
          <w:marLeft w:val="1166"/>
          <w:marRight w:val="0"/>
          <w:marTop w:val="0"/>
          <w:marBottom w:val="0"/>
          <w:divBdr>
            <w:top w:val="none" w:sz="0" w:space="0" w:color="auto"/>
            <w:left w:val="none" w:sz="0" w:space="0" w:color="auto"/>
            <w:bottom w:val="none" w:sz="0" w:space="0" w:color="auto"/>
            <w:right w:val="none" w:sz="0" w:space="0" w:color="auto"/>
          </w:divBdr>
        </w:div>
        <w:div w:id="1022972191">
          <w:marLeft w:val="1166"/>
          <w:marRight w:val="0"/>
          <w:marTop w:val="0"/>
          <w:marBottom w:val="0"/>
          <w:divBdr>
            <w:top w:val="none" w:sz="0" w:space="0" w:color="auto"/>
            <w:left w:val="none" w:sz="0" w:space="0" w:color="auto"/>
            <w:bottom w:val="none" w:sz="0" w:space="0" w:color="auto"/>
            <w:right w:val="none" w:sz="0" w:space="0" w:color="auto"/>
          </w:divBdr>
        </w:div>
        <w:div w:id="763301850">
          <w:marLeft w:val="1166"/>
          <w:marRight w:val="0"/>
          <w:marTop w:val="0"/>
          <w:marBottom w:val="0"/>
          <w:divBdr>
            <w:top w:val="none" w:sz="0" w:space="0" w:color="auto"/>
            <w:left w:val="none" w:sz="0" w:space="0" w:color="auto"/>
            <w:bottom w:val="none" w:sz="0" w:space="0" w:color="auto"/>
            <w:right w:val="none" w:sz="0" w:space="0" w:color="auto"/>
          </w:divBdr>
        </w:div>
        <w:div w:id="1487629444">
          <w:marLeft w:val="1166"/>
          <w:marRight w:val="0"/>
          <w:marTop w:val="0"/>
          <w:marBottom w:val="0"/>
          <w:divBdr>
            <w:top w:val="none" w:sz="0" w:space="0" w:color="auto"/>
            <w:left w:val="none" w:sz="0" w:space="0" w:color="auto"/>
            <w:bottom w:val="none" w:sz="0" w:space="0" w:color="auto"/>
            <w:right w:val="none" w:sz="0" w:space="0" w:color="auto"/>
          </w:divBdr>
        </w:div>
        <w:div w:id="1959725247">
          <w:marLeft w:val="1166"/>
          <w:marRight w:val="0"/>
          <w:marTop w:val="0"/>
          <w:marBottom w:val="0"/>
          <w:divBdr>
            <w:top w:val="none" w:sz="0" w:space="0" w:color="auto"/>
            <w:left w:val="none" w:sz="0" w:space="0" w:color="auto"/>
            <w:bottom w:val="none" w:sz="0" w:space="0" w:color="auto"/>
            <w:right w:val="none" w:sz="0" w:space="0" w:color="auto"/>
          </w:divBdr>
        </w:div>
        <w:div w:id="2106917620">
          <w:marLeft w:val="1166"/>
          <w:marRight w:val="0"/>
          <w:marTop w:val="0"/>
          <w:marBottom w:val="0"/>
          <w:divBdr>
            <w:top w:val="none" w:sz="0" w:space="0" w:color="auto"/>
            <w:left w:val="none" w:sz="0" w:space="0" w:color="auto"/>
            <w:bottom w:val="none" w:sz="0" w:space="0" w:color="auto"/>
            <w:right w:val="none" w:sz="0" w:space="0" w:color="auto"/>
          </w:divBdr>
        </w:div>
      </w:divsChild>
    </w:div>
    <w:div w:id="1687364730">
      <w:bodyDiv w:val="1"/>
      <w:marLeft w:val="0"/>
      <w:marRight w:val="0"/>
      <w:marTop w:val="0"/>
      <w:marBottom w:val="0"/>
      <w:divBdr>
        <w:top w:val="none" w:sz="0" w:space="0" w:color="auto"/>
        <w:left w:val="none" w:sz="0" w:space="0" w:color="auto"/>
        <w:bottom w:val="none" w:sz="0" w:space="0" w:color="auto"/>
        <w:right w:val="none" w:sz="0" w:space="0" w:color="auto"/>
      </w:divBdr>
    </w:div>
    <w:div w:id="1687518770">
      <w:bodyDiv w:val="1"/>
      <w:marLeft w:val="0"/>
      <w:marRight w:val="0"/>
      <w:marTop w:val="0"/>
      <w:marBottom w:val="0"/>
      <w:divBdr>
        <w:top w:val="none" w:sz="0" w:space="0" w:color="auto"/>
        <w:left w:val="none" w:sz="0" w:space="0" w:color="auto"/>
        <w:bottom w:val="none" w:sz="0" w:space="0" w:color="auto"/>
        <w:right w:val="none" w:sz="0" w:space="0" w:color="auto"/>
      </w:divBdr>
    </w:div>
    <w:div w:id="1688679204">
      <w:bodyDiv w:val="1"/>
      <w:marLeft w:val="0"/>
      <w:marRight w:val="0"/>
      <w:marTop w:val="0"/>
      <w:marBottom w:val="0"/>
      <w:divBdr>
        <w:top w:val="none" w:sz="0" w:space="0" w:color="auto"/>
        <w:left w:val="none" w:sz="0" w:space="0" w:color="auto"/>
        <w:bottom w:val="none" w:sz="0" w:space="0" w:color="auto"/>
        <w:right w:val="none" w:sz="0" w:space="0" w:color="auto"/>
      </w:divBdr>
      <w:divsChild>
        <w:div w:id="2022126946">
          <w:marLeft w:val="547"/>
          <w:marRight w:val="0"/>
          <w:marTop w:val="0"/>
          <w:marBottom w:val="0"/>
          <w:divBdr>
            <w:top w:val="none" w:sz="0" w:space="0" w:color="auto"/>
            <w:left w:val="none" w:sz="0" w:space="0" w:color="auto"/>
            <w:bottom w:val="none" w:sz="0" w:space="0" w:color="auto"/>
            <w:right w:val="none" w:sz="0" w:space="0" w:color="auto"/>
          </w:divBdr>
        </w:div>
        <w:div w:id="1602494848">
          <w:marLeft w:val="1267"/>
          <w:marRight w:val="0"/>
          <w:marTop w:val="0"/>
          <w:marBottom w:val="0"/>
          <w:divBdr>
            <w:top w:val="none" w:sz="0" w:space="0" w:color="auto"/>
            <w:left w:val="none" w:sz="0" w:space="0" w:color="auto"/>
            <w:bottom w:val="none" w:sz="0" w:space="0" w:color="auto"/>
            <w:right w:val="none" w:sz="0" w:space="0" w:color="auto"/>
          </w:divBdr>
        </w:div>
        <w:div w:id="1934778210">
          <w:marLeft w:val="1267"/>
          <w:marRight w:val="0"/>
          <w:marTop w:val="0"/>
          <w:marBottom w:val="0"/>
          <w:divBdr>
            <w:top w:val="none" w:sz="0" w:space="0" w:color="auto"/>
            <w:left w:val="none" w:sz="0" w:space="0" w:color="auto"/>
            <w:bottom w:val="none" w:sz="0" w:space="0" w:color="auto"/>
            <w:right w:val="none" w:sz="0" w:space="0" w:color="auto"/>
          </w:divBdr>
        </w:div>
        <w:div w:id="1298953884">
          <w:marLeft w:val="547"/>
          <w:marRight w:val="0"/>
          <w:marTop w:val="0"/>
          <w:marBottom w:val="0"/>
          <w:divBdr>
            <w:top w:val="none" w:sz="0" w:space="0" w:color="auto"/>
            <w:left w:val="none" w:sz="0" w:space="0" w:color="auto"/>
            <w:bottom w:val="none" w:sz="0" w:space="0" w:color="auto"/>
            <w:right w:val="none" w:sz="0" w:space="0" w:color="auto"/>
          </w:divBdr>
        </w:div>
        <w:div w:id="878979972">
          <w:marLeft w:val="1267"/>
          <w:marRight w:val="0"/>
          <w:marTop w:val="0"/>
          <w:marBottom w:val="0"/>
          <w:divBdr>
            <w:top w:val="none" w:sz="0" w:space="0" w:color="auto"/>
            <w:left w:val="none" w:sz="0" w:space="0" w:color="auto"/>
            <w:bottom w:val="none" w:sz="0" w:space="0" w:color="auto"/>
            <w:right w:val="none" w:sz="0" w:space="0" w:color="auto"/>
          </w:divBdr>
        </w:div>
        <w:div w:id="1563448794">
          <w:marLeft w:val="1267"/>
          <w:marRight w:val="0"/>
          <w:marTop w:val="0"/>
          <w:marBottom w:val="0"/>
          <w:divBdr>
            <w:top w:val="none" w:sz="0" w:space="0" w:color="auto"/>
            <w:left w:val="none" w:sz="0" w:space="0" w:color="auto"/>
            <w:bottom w:val="none" w:sz="0" w:space="0" w:color="auto"/>
            <w:right w:val="none" w:sz="0" w:space="0" w:color="auto"/>
          </w:divBdr>
        </w:div>
        <w:div w:id="1270771979">
          <w:marLeft w:val="547"/>
          <w:marRight w:val="0"/>
          <w:marTop w:val="0"/>
          <w:marBottom w:val="0"/>
          <w:divBdr>
            <w:top w:val="none" w:sz="0" w:space="0" w:color="auto"/>
            <w:left w:val="none" w:sz="0" w:space="0" w:color="auto"/>
            <w:bottom w:val="none" w:sz="0" w:space="0" w:color="auto"/>
            <w:right w:val="none" w:sz="0" w:space="0" w:color="auto"/>
          </w:divBdr>
        </w:div>
        <w:div w:id="1411318731">
          <w:marLeft w:val="1267"/>
          <w:marRight w:val="0"/>
          <w:marTop w:val="0"/>
          <w:marBottom w:val="0"/>
          <w:divBdr>
            <w:top w:val="none" w:sz="0" w:space="0" w:color="auto"/>
            <w:left w:val="none" w:sz="0" w:space="0" w:color="auto"/>
            <w:bottom w:val="none" w:sz="0" w:space="0" w:color="auto"/>
            <w:right w:val="none" w:sz="0" w:space="0" w:color="auto"/>
          </w:divBdr>
        </w:div>
        <w:div w:id="1802335453">
          <w:marLeft w:val="1267"/>
          <w:marRight w:val="0"/>
          <w:marTop w:val="0"/>
          <w:marBottom w:val="0"/>
          <w:divBdr>
            <w:top w:val="none" w:sz="0" w:space="0" w:color="auto"/>
            <w:left w:val="none" w:sz="0" w:space="0" w:color="auto"/>
            <w:bottom w:val="none" w:sz="0" w:space="0" w:color="auto"/>
            <w:right w:val="none" w:sz="0" w:space="0" w:color="auto"/>
          </w:divBdr>
        </w:div>
      </w:divsChild>
    </w:div>
    <w:div w:id="1691491095">
      <w:bodyDiv w:val="1"/>
      <w:marLeft w:val="0"/>
      <w:marRight w:val="0"/>
      <w:marTop w:val="0"/>
      <w:marBottom w:val="0"/>
      <w:divBdr>
        <w:top w:val="none" w:sz="0" w:space="0" w:color="auto"/>
        <w:left w:val="none" w:sz="0" w:space="0" w:color="auto"/>
        <w:bottom w:val="none" w:sz="0" w:space="0" w:color="auto"/>
        <w:right w:val="none" w:sz="0" w:space="0" w:color="auto"/>
      </w:divBdr>
      <w:divsChild>
        <w:div w:id="226494160">
          <w:marLeft w:val="1440"/>
          <w:marRight w:val="0"/>
          <w:marTop w:val="96"/>
          <w:marBottom w:val="0"/>
          <w:divBdr>
            <w:top w:val="none" w:sz="0" w:space="0" w:color="auto"/>
            <w:left w:val="none" w:sz="0" w:space="0" w:color="auto"/>
            <w:bottom w:val="none" w:sz="0" w:space="0" w:color="auto"/>
            <w:right w:val="none" w:sz="0" w:space="0" w:color="auto"/>
          </w:divBdr>
        </w:div>
        <w:div w:id="397359716">
          <w:marLeft w:val="1008"/>
          <w:marRight w:val="0"/>
          <w:marTop w:val="96"/>
          <w:marBottom w:val="0"/>
          <w:divBdr>
            <w:top w:val="none" w:sz="0" w:space="0" w:color="auto"/>
            <w:left w:val="none" w:sz="0" w:space="0" w:color="auto"/>
            <w:bottom w:val="none" w:sz="0" w:space="0" w:color="auto"/>
            <w:right w:val="none" w:sz="0" w:space="0" w:color="auto"/>
          </w:divBdr>
        </w:div>
        <w:div w:id="547643858">
          <w:marLeft w:val="1008"/>
          <w:marRight w:val="0"/>
          <w:marTop w:val="96"/>
          <w:marBottom w:val="0"/>
          <w:divBdr>
            <w:top w:val="none" w:sz="0" w:space="0" w:color="auto"/>
            <w:left w:val="none" w:sz="0" w:space="0" w:color="auto"/>
            <w:bottom w:val="none" w:sz="0" w:space="0" w:color="auto"/>
            <w:right w:val="none" w:sz="0" w:space="0" w:color="auto"/>
          </w:divBdr>
        </w:div>
        <w:div w:id="695347530">
          <w:marLeft w:val="1008"/>
          <w:marRight w:val="0"/>
          <w:marTop w:val="96"/>
          <w:marBottom w:val="0"/>
          <w:divBdr>
            <w:top w:val="none" w:sz="0" w:space="0" w:color="auto"/>
            <w:left w:val="none" w:sz="0" w:space="0" w:color="auto"/>
            <w:bottom w:val="none" w:sz="0" w:space="0" w:color="auto"/>
            <w:right w:val="none" w:sz="0" w:space="0" w:color="auto"/>
          </w:divBdr>
        </w:div>
        <w:div w:id="726999915">
          <w:marLeft w:val="446"/>
          <w:marRight w:val="0"/>
          <w:marTop w:val="96"/>
          <w:marBottom w:val="0"/>
          <w:divBdr>
            <w:top w:val="none" w:sz="0" w:space="0" w:color="auto"/>
            <w:left w:val="none" w:sz="0" w:space="0" w:color="auto"/>
            <w:bottom w:val="none" w:sz="0" w:space="0" w:color="auto"/>
            <w:right w:val="none" w:sz="0" w:space="0" w:color="auto"/>
          </w:divBdr>
        </w:div>
        <w:div w:id="795755245">
          <w:marLeft w:val="1008"/>
          <w:marRight w:val="0"/>
          <w:marTop w:val="96"/>
          <w:marBottom w:val="0"/>
          <w:divBdr>
            <w:top w:val="none" w:sz="0" w:space="0" w:color="auto"/>
            <w:left w:val="none" w:sz="0" w:space="0" w:color="auto"/>
            <w:bottom w:val="none" w:sz="0" w:space="0" w:color="auto"/>
            <w:right w:val="none" w:sz="0" w:space="0" w:color="auto"/>
          </w:divBdr>
        </w:div>
        <w:div w:id="1323199860">
          <w:marLeft w:val="446"/>
          <w:marRight w:val="0"/>
          <w:marTop w:val="96"/>
          <w:marBottom w:val="0"/>
          <w:divBdr>
            <w:top w:val="none" w:sz="0" w:space="0" w:color="auto"/>
            <w:left w:val="none" w:sz="0" w:space="0" w:color="auto"/>
            <w:bottom w:val="none" w:sz="0" w:space="0" w:color="auto"/>
            <w:right w:val="none" w:sz="0" w:space="0" w:color="auto"/>
          </w:divBdr>
        </w:div>
        <w:div w:id="1653756816">
          <w:marLeft w:val="1008"/>
          <w:marRight w:val="0"/>
          <w:marTop w:val="96"/>
          <w:marBottom w:val="0"/>
          <w:divBdr>
            <w:top w:val="none" w:sz="0" w:space="0" w:color="auto"/>
            <w:left w:val="none" w:sz="0" w:space="0" w:color="auto"/>
            <w:bottom w:val="none" w:sz="0" w:space="0" w:color="auto"/>
            <w:right w:val="none" w:sz="0" w:space="0" w:color="auto"/>
          </w:divBdr>
        </w:div>
        <w:div w:id="1697996897">
          <w:marLeft w:val="1008"/>
          <w:marRight w:val="0"/>
          <w:marTop w:val="96"/>
          <w:marBottom w:val="0"/>
          <w:divBdr>
            <w:top w:val="none" w:sz="0" w:space="0" w:color="auto"/>
            <w:left w:val="none" w:sz="0" w:space="0" w:color="auto"/>
            <w:bottom w:val="none" w:sz="0" w:space="0" w:color="auto"/>
            <w:right w:val="none" w:sz="0" w:space="0" w:color="auto"/>
          </w:divBdr>
        </w:div>
        <w:div w:id="1843661118">
          <w:marLeft w:val="1440"/>
          <w:marRight w:val="0"/>
          <w:marTop w:val="96"/>
          <w:marBottom w:val="0"/>
          <w:divBdr>
            <w:top w:val="none" w:sz="0" w:space="0" w:color="auto"/>
            <w:left w:val="none" w:sz="0" w:space="0" w:color="auto"/>
            <w:bottom w:val="none" w:sz="0" w:space="0" w:color="auto"/>
            <w:right w:val="none" w:sz="0" w:space="0" w:color="auto"/>
          </w:divBdr>
        </w:div>
      </w:divsChild>
    </w:div>
    <w:div w:id="1694452999">
      <w:bodyDiv w:val="1"/>
      <w:marLeft w:val="0"/>
      <w:marRight w:val="0"/>
      <w:marTop w:val="0"/>
      <w:marBottom w:val="0"/>
      <w:divBdr>
        <w:top w:val="none" w:sz="0" w:space="0" w:color="auto"/>
        <w:left w:val="none" w:sz="0" w:space="0" w:color="auto"/>
        <w:bottom w:val="none" w:sz="0" w:space="0" w:color="auto"/>
        <w:right w:val="none" w:sz="0" w:space="0" w:color="auto"/>
      </w:divBdr>
      <w:divsChild>
        <w:div w:id="231352325">
          <w:marLeft w:val="1267"/>
          <w:marRight w:val="0"/>
          <w:marTop w:val="0"/>
          <w:marBottom w:val="0"/>
          <w:divBdr>
            <w:top w:val="none" w:sz="0" w:space="0" w:color="auto"/>
            <w:left w:val="none" w:sz="0" w:space="0" w:color="auto"/>
            <w:bottom w:val="none" w:sz="0" w:space="0" w:color="auto"/>
            <w:right w:val="none" w:sz="0" w:space="0" w:color="auto"/>
          </w:divBdr>
        </w:div>
        <w:div w:id="374164624">
          <w:marLeft w:val="1267"/>
          <w:marRight w:val="0"/>
          <w:marTop w:val="0"/>
          <w:marBottom w:val="0"/>
          <w:divBdr>
            <w:top w:val="none" w:sz="0" w:space="0" w:color="auto"/>
            <w:left w:val="none" w:sz="0" w:space="0" w:color="auto"/>
            <w:bottom w:val="none" w:sz="0" w:space="0" w:color="auto"/>
            <w:right w:val="none" w:sz="0" w:space="0" w:color="auto"/>
          </w:divBdr>
        </w:div>
        <w:div w:id="1173036264">
          <w:marLeft w:val="1267"/>
          <w:marRight w:val="0"/>
          <w:marTop w:val="0"/>
          <w:marBottom w:val="0"/>
          <w:divBdr>
            <w:top w:val="none" w:sz="0" w:space="0" w:color="auto"/>
            <w:left w:val="none" w:sz="0" w:space="0" w:color="auto"/>
            <w:bottom w:val="none" w:sz="0" w:space="0" w:color="auto"/>
            <w:right w:val="none" w:sz="0" w:space="0" w:color="auto"/>
          </w:divBdr>
        </w:div>
      </w:divsChild>
    </w:div>
    <w:div w:id="1695231220">
      <w:bodyDiv w:val="1"/>
      <w:marLeft w:val="0"/>
      <w:marRight w:val="0"/>
      <w:marTop w:val="0"/>
      <w:marBottom w:val="0"/>
      <w:divBdr>
        <w:top w:val="none" w:sz="0" w:space="0" w:color="auto"/>
        <w:left w:val="none" w:sz="0" w:space="0" w:color="auto"/>
        <w:bottom w:val="none" w:sz="0" w:space="0" w:color="auto"/>
        <w:right w:val="none" w:sz="0" w:space="0" w:color="auto"/>
      </w:divBdr>
    </w:div>
    <w:div w:id="1695763876">
      <w:bodyDiv w:val="1"/>
      <w:marLeft w:val="0"/>
      <w:marRight w:val="0"/>
      <w:marTop w:val="0"/>
      <w:marBottom w:val="0"/>
      <w:divBdr>
        <w:top w:val="none" w:sz="0" w:space="0" w:color="auto"/>
        <w:left w:val="none" w:sz="0" w:space="0" w:color="auto"/>
        <w:bottom w:val="none" w:sz="0" w:space="0" w:color="auto"/>
        <w:right w:val="none" w:sz="0" w:space="0" w:color="auto"/>
      </w:divBdr>
    </w:div>
    <w:div w:id="1696152995">
      <w:bodyDiv w:val="1"/>
      <w:marLeft w:val="0"/>
      <w:marRight w:val="0"/>
      <w:marTop w:val="0"/>
      <w:marBottom w:val="0"/>
      <w:divBdr>
        <w:top w:val="none" w:sz="0" w:space="0" w:color="auto"/>
        <w:left w:val="none" w:sz="0" w:space="0" w:color="auto"/>
        <w:bottom w:val="none" w:sz="0" w:space="0" w:color="auto"/>
        <w:right w:val="none" w:sz="0" w:space="0" w:color="auto"/>
      </w:divBdr>
    </w:div>
    <w:div w:id="1697149517">
      <w:bodyDiv w:val="1"/>
      <w:marLeft w:val="0"/>
      <w:marRight w:val="0"/>
      <w:marTop w:val="0"/>
      <w:marBottom w:val="0"/>
      <w:divBdr>
        <w:top w:val="none" w:sz="0" w:space="0" w:color="auto"/>
        <w:left w:val="none" w:sz="0" w:space="0" w:color="auto"/>
        <w:bottom w:val="none" w:sz="0" w:space="0" w:color="auto"/>
        <w:right w:val="none" w:sz="0" w:space="0" w:color="auto"/>
      </w:divBdr>
    </w:div>
    <w:div w:id="1697995950">
      <w:bodyDiv w:val="1"/>
      <w:marLeft w:val="0"/>
      <w:marRight w:val="0"/>
      <w:marTop w:val="0"/>
      <w:marBottom w:val="0"/>
      <w:divBdr>
        <w:top w:val="none" w:sz="0" w:space="0" w:color="auto"/>
        <w:left w:val="none" w:sz="0" w:space="0" w:color="auto"/>
        <w:bottom w:val="none" w:sz="0" w:space="0" w:color="auto"/>
        <w:right w:val="none" w:sz="0" w:space="0" w:color="auto"/>
      </w:divBdr>
    </w:div>
    <w:div w:id="1698309410">
      <w:bodyDiv w:val="1"/>
      <w:marLeft w:val="0"/>
      <w:marRight w:val="0"/>
      <w:marTop w:val="0"/>
      <w:marBottom w:val="0"/>
      <w:divBdr>
        <w:top w:val="none" w:sz="0" w:space="0" w:color="auto"/>
        <w:left w:val="none" w:sz="0" w:space="0" w:color="auto"/>
        <w:bottom w:val="none" w:sz="0" w:space="0" w:color="auto"/>
        <w:right w:val="none" w:sz="0" w:space="0" w:color="auto"/>
      </w:divBdr>
      <w:divsChild>
        <w:div w:id="269826433">
          <w:marLeft w:val="547"/>
          <w:marRight w:val="0"/>
          <w:marTop w:val="96"/>
          <w:marBottom w:val="0"/>
          <w:divBdr>
            <w:top w:val="none" w:sz="0" w:space="0" w:color="auto"/>
            <w:left w:val="none" w:sz="0" w:space="0" w:color="auto"/>
            <w:bottom w:val="none" w:sz="0" w:space="0" w:color="auto"/>
            <w:right w:val="none" w:sz="0" w:space="0" w:color="auto"/>
          </w:divBdr>
        </w:div>
        <w:div w:id="518663347">
          <w:marLeft w:val="1166"/>
          <w:marRight w:val="0"/>
          <w:marTop w:val="86"/>
          <w:marBottom w:val="0"/>
          <w:divBdr>
            <w:top w:val="none" w:sz="0" w:space="0" w:color="auto"/>
            <w:left w:val="none" w:sz="0" w:space="0" w:color="auto"/>
            <w:bottom w:val="none" w:sz="0" w:space="0" w:color="auto"/>
            <w:right w:val="none" w:sz="0" w:space="0" w:color="auto"/>
          </w:divBdr>
        </w:div>
        <w:div w:id="594898868">
          <w:marLeft w:val="547"/>
          <w:marRight w:val="0"/>
          <w:marTop w:val="96"/>
          <w:marBottom w:val="0"/>
          <w:divBdr>
            <w:top w:val="none" w:sz="0" w:space="0" w:color="auto"/>
            <w:left w:val="none" w:sz="0" w:space="0" w:color="auto"/>
            <w:bottom w:val="none" w:sz="0" w:space="0" w:color="auto"/>
            <w:right w:val="none" w:sz="0" w:space="0" w:color="auto"/>
          </w:divBdr>
        </w:div>
        <w:div w:id="637539794">
          <w:marLeft w:val="1166"/>
          <w:marRight w:val="0"/>
          <w:marTop w:val="86"/>
          <w:marBottom w:val="0"/>
          <w:divBdr>
            <w:top w:val="none" w:sz="0" w:space="0" w:color="auto"/>
            <w:left w:val="none" w:sz="0" w:space="0" w:color="auto"/>
            <w:bottom w:val="none" w:sz="0" w:space="0" w:color="auto"/>
            <w:right w:val="none" w:sz="0" w:space="0" w:color="auto"/>
          </w:divBdr>
        </w:div>
        <w:div w:id="935407665">
          <w:marLeft w:val="547"/>
          <w:marRight w:val="0"/>
          <w:marTop w:val="96"/>
          <w:marBottom w:val="0"/>
          <w:divBdr>
            <w:top w:val="none" w:sz="0" w:space="0" w:color="auto"/>
            <w:left w:val="none" w:sz="0" w:space="0" w:color="auto"/>
            <w:bottom w:val="none" w:sz="0" w:space="0" w:color="auto"/>
            <w:right w:val="none" w:sz="0" w:space="0" w:color="auto"/>
          </w:divBdr>
        </w:div>
        <w:div w:id="1536112188">
          <w:marLeft w:val="1166"/>
          <w:marRight w:val="0"/>
          <w:marTop w:val="86"/>
          <w:marBottom w:val="0"/>
          <w:divBdr>
            <w:top w:val="none" w:sz="0" w:space="0" w:color="auto"/>
            <w:left w:val="none" w:sz="0" w:space="0" w:color="auto"/>
            <w:bottom w:val="none" w:sz="0" w:space="0" w:color="auto"/>
            <w:right w:val="none" w:sz="0" w:space="0" w:color="auto"/>
          </w:divBdr>
        </w:div>
        <w:div w:id="1657225939">
          <w:marLeft w:val="1166"/>
          <w:marRight w:val="0"/>
          <w:marTop w:val="86"/>
          <w:marBottom w:val="0"/>
          <w:divBdr>
            <w:top w:val="none" w:sz="0" w:space="0" w:color="auto"/>
            <w:left w:val="none" w:sz="0" w:space="0" w:color="auto"/>
            <w:bottom w:val="none" w:sz="0" w:space="0" w:color="auto"/>
            <w:right w:val="none" w:sz="0" w:space="0" w:color="auto"/>
          </w:divBdr>
        </w:div>
        <w:div w:id="1949464260">
          <w:marLeft w:val="1166"/>
          <w:marRight w:val="0"/>
          <w:marTop w:val="86"/>
          <w:marBottom w:val="0"/>
          <w:divBdr>
            <w:top w:val="none" w:sz="0" w:space="0" w:color="auto"/>
            <w:left w:val="none" w:sz="0" w:space="0" w:color="auto"/>
            <w:bottom w:val="none" w:sz="0" w:space="0" w:color="auto"/>
            <w:right w:val="none" w:sz="0" w:space="0" w:color="auto"/>
          </w:divBdr>
        </w:div>
      </w:divsChild>
    </w:div>
    <w:div w:id="1700084588">
      <w:bodyDiv w:val="1"/>
      <w:marLeft w:val="0"/>
      <w:marRight w:val="0"/>
      <w:marTop w:val="0"/>
      <w:marBottom w:val="0"/>
      <w:divBdr>
        <w:top w:val="none" w:sz="0" w:space="0" w:color="auto"/>
        <w:left w:val="none" w:sz="0" w:space="0" w:color="auto"/>
        <w:bottom w:val="none" w:sz="0" w:space="0" w:color="auto"/>
        <w:right w:val="none" w:sz="0" w:space="0" w:color="auto"/>
      </w:divBdr>
    </w:div>
    <w:div w:id="1700936744">
      <w:bodyDiv w:val="1"/>
      <w:marLeft w:val="0"/>
      <w:marRight w:val="0"/>
      <w:marTop w:val="0"/>
      <w:marBottom w:val="0"/>
      <w:divBdr>
        <w:top w:val="none" w:sz="0" w:space="0" w:color="auto"/>
        <w:left w:val="none" w:sz="0" w:space="0" w:color="auto"/>
        <w:bottom w:val="none" w:sz="0" w:space="0" w:color="auto"/>
        <w:right w:val="none" w:sz="0" w:space="0" w:color="auto"/>
      </w:divBdr>
    </w:div>
    <w:div w:id="1706635000">
      <w:bodyDiv w:val="1"/>
      <w:marLeft w:val="0"/>
      <w:marRight w:val="0"/>
      <w:marTop w:val="0"/>
      <w:marBottom w:val="0"/>
      <w:divBdr>
        <w:top w:val="none" w:sz="0" w:space="0" w:color="auto"/>
        <w:left w:val="none" w:sz="0" w:space="0" w:color="auto"/>
        <w:bottom w:val="none" w:sz="0" w:space="0" w:color="auto"/>
        <w:right w:val="none" w:sz="0" w:space="0" w:color="auto"/>
      </w:divBdr>
      <w:divsChild>
        <w:div w:id="521555623">
          <w:marLeft w:val="547"/>
          <w:marRight w:val="0"/>
          <w:marTop w:val="60"/>
          <w:marBottom w:val="120"/>
          <w:divBdr>
            <w:top w:val="none" w:sz="0" w:space="0" w:color="auto"/>
            <w:left w:val="none" w:sz="0" w:space="0" w:color="auto"/>
            <w:bottom w:val="none" w:sz="0" w:space="0" w:color="auto"/>
            <w:right w:val="none" w:sz="0" w:space="0" w:color="auto"/>
          </w:divBdr>
        </w:div>
        <w:div w:id="1328634559">
          <w:marLeft w:val="547"/>
          <w:marRight w:val="0"/>
          <w:marTop w:val="60"/>
          <w:marBottom w:val="120"/>
          <w:divBdr>
            <w:top w:val="none" w:sz="0" w:space="0" w:color="auto"/>
            <w:left w:val="none" w:sz="0" w:space="0" w:color="auto"/>
            <w:bottom w:val="none" w:sz="0" w:space="0" w:color="auto"/>
            <w:right w:val="none" w:sz="0" w:space="0" w:color="auto"/>
          </w:divBdr>
        </w:div>
        <w:div w:id="1597057595">
          <w:marLeft w:val="547"/>
          <w:marRight w:val="0"/>
          <w:marTop w:val="60"/>
          <w:marBottom w:val="120"/>
          <w:divBdr>
            <w:top w:val="none" w:sz="0" w:space="0" w:color="auto"/>
            <w:left w:val="none" w:sz="0" w:space="0" w:color="auto"/>
            <w:bottom w:val="none" w:sz="0" w:space="0" w:color="auto"/>
            <w:right w:val="none" w:sz="0" w:space="0" w:color="auto"/>
          </w:divBdr>
        </w:div>
        <w:div w:id="1907497958">
          <w:marLeft w:val="547"/>
          <w:marRight w:val="0"/>
          <w:marTop w:val="60"/>
          <w:marBottom w:val="120"/>
          <w:divBdr>
            <w:top w:val="none" w:sz="0" w:space="0" w:color="auto"/>
            <w:left w:val="none" w:sz="0" w:space="0" w:color="auto"/>
            <w:bottom w:val="none" w:sz="0" w:space="0" w:color="auto"/>
            <w:right w:val="none" w:sz="0" w:space="0" w:color="auto"/>
          </w:divBdr>
        </w:div>
      </w:divsChild>
    </w:div>
    <w:div w:id="1708094373">
      <w:bodyDiv w:val="1"/>
      <w:marLeft w:val="0"/>
      <w:marRight w:val="0"/>
      <w:marTop w:val="0"/>
      <w:marBottom w:val="0"/>
      <w:divBdr>
        <w:top w:val="none" w:sz="0" w:space="0" w:color="auto"/>
        <w:left w:val="none" w:sz="0" w:space="0" w:color="auto"/>
        <w:bottom w:val="none" w:sz="0" w:space="0" w:color="auto"/>
        <w:right w:val="none" w:sz="0" w:space="0" w:color="auto"/>
      </w:divBdr>
    </w:div>
    <w:div w:id="1708795830">
      <w:bodyDiv w:val="1"/>
      <w:marLeft w:val="0"/>
      <w:marRight w:val="0"/>
      <w:marTop w:val="0"/>
      <w:marBottom w:val="0"/>
      <w:divBdr>
        <w:top w:val="none" w:sz="0" w:space="0" w:color="auto"/>
        <w:left w:val="none" w:sz="0" w:space="0" w:color="auto"/>
        <w:bottom w:val="none" w:sz="0" w:space="0" w:color="auto"/>
        <w:right w:val="none" w:sz="0" w:space="0" w:color="auto"/>
      </w:divBdr>
    </w:div>
    <w:div w:id="1708993814">
      <w:bodyDiv w:val="1"/>
      <w:marLeft w:val="0"/>
      <w:marRight w:val="0"/>
      <w:marTop w:val="0"/>
      <w:marBottom w:val="0"/>
      <w:divBdr>
        <w:top w:val="none" w:sz="0" w:space="0" w:color="auto"/>
        <w:left w:val="none" w:sz="0" w:space="0" w:color="auto"/>
        <w:bottom w:val="none" w:sz="0" w:space="0" w:color="auto"/>
        <w:right w:val="none" w:sz="0" w:space="0" w:color="auto"/>
      </w:divBdr>
      <w:divsChild>
        <w:div w:id="408576920">
          <w:marLeft w:val="1166"/>
          <w:marRight w:val="0"/>
          <w:marTop w:val="100"/>
          <w:marBottom w:val="0"/>
          <w:divBdr>
            <w:top w:val="none" w:sz="0" w:space="0" w:color="auto"/>
            <w:left w:val="none" w:sz="0" w:space="0" w:color="auto"/>
            <w:bottom w:val="none" w:sz="0" w:space="0" w:color="auto"/>
            <w:right w:val="none" w:sz="0" w:space="0" w:color="auto"/>
          </w:divBdr>
        </w:div>
        <w:div w:id="1399208241">
          <w:marLeft w:val="0"/>
          <w:marRight w:val="0"/>
          <w:marTop w:val="120"/>
          <w:marBottom w:val="0"/>
          <w:divBdr>
            <w:top w:val="none" w:sz="0" w:space="0" w:color="auto"/>
            <w:left w:val="none" w:sz="0" w:space="0" w:color="auto"/>
            <w:bottom w:val="none" w:sz="0" w:space="0" w:color="auto"/>
            <w:right w:val="none" w:sz="0" w:space="0" w:color="auto"/>
          </w:divBdr>
        </w:div>
        <w:div w:id="1561476923">
          <w:marLeft w:val="0"/>
          <w:marRight w:val="0"/>
          <w:marTop w:val="120"/>
          <w:marBottom w:val="0"/>
          <w:divBdr>
            <w:top w:val="none" w:sz="0" w:space="0" w:color="auto"/>
            <w:left w:val="none" w:sz="0" w:space="0" w:color="auto"/>
            <w:bottom w:val="none" w:sz="0" w:space="0" w:color="auto"/>
            <w:right w:val="none" w:sz="0" w:space="0" w:color="auto"/>
          </w:divBdr>
        </w:div>
        <w:div w:id="1880119638">
          <w:marLeft w:val="0"/>
          <w:marRight w:val="0"/>
          <w:marTop w:val="120"/>
          <w:marBottom w:val="0"/>
          <w:divBdr>
            <w:top w:val="none" w:sz="0" w:space="0" w:color="auto"/>
            <w:left w:val="none" w:sz="0" w:space="0" w:color="auto"/>
            <w:bottom w:val="none" w:sz="0" w:space="0" w:color="auto"/>
            <w:right w:val="none" w:sz="0" w:space="0" w:color="auto"/>
          </w:divBdr>
        </w:div>
      </w:divsChild>
    </w:div>
    <w:div w:id="1709262149">
      <w:bodyDiv w:val="1"/>
      <w:marLeft w:val="0"/>
      <w:marRight w:val="0"/>
      <w:marTop w:val="0"/>
      <w:marBottom w:val="0"/>
      <w:divBdr>
        <w:top w:val="none" w:sz="0" w:space="0" w:color="auto"/>
        <w:left w:val="none" w:sz="0" w:space="0" w:color="auto"/>
        <w:bottom w:val="none" w:sz="0" w:space="0" w:color="auto"/>
        <w:right w:val="none" w:sz="0" w:space="0" w:color="auto"/>
      </w:divBdr>
    </w:div>
    <w:div w:id="1710455351">
      <w:bodyDiv w:val="1"/>
      <w:marLeft w:val="0"/>
      <w:marRight w:val="0"/>
      <w:marTop w:val="0"/>
      <w:marBottom w:val="0"/>
      <w:divBdr>
        <w:top w:val="none" w:sz="0" w:space="0" w:color="auto"/>
        <w:left w:val="none" w:sz="0" w:space="0" w:color="auto"/>
        <w:bottom w:val="none" w:sz="0" w:space="0" w:color="auto"/>
        <w:right w:val="none" w:sz="0" w:space="0" w:color="auto"/>
      </w:divBdr>
      <w:divsChild>
        <w:div w:id="411707734">
          <w:marLeft w:val="547"/>
          <w:marRight w:val="0"/>
          <w:marTop w:val="154"/>
          <w:marBottom w:val="0"/>
          <w:divBdr>
            <w:top w:val="none" w:sz="0" w:space="0" w:color="auto"/>
            <w:left w:val="none" w:sz="0" w:space="0" w:color="auto"/>
            <w:bottom w:val="none" w:sz="0" w:space="0" w:color="auto"/>
            <w:right w:val="none" w:sz="0" w:space="0" w:color="auto"/>
          </w:divBdr>
        </w:div>
        <w:div w:id="1628126508">
          <w:marLeft w:val="547"/>
          <w:marRight w:val="0"/>
          <w:marTop w:val="154"/>
          <w:marBottom w:val="0"/>
          <w:divBdr>
            <w:top w:val="none" w:sz="0" w:space="0" w:color="auto"/>
            <w:left w:val="none" w:sz="0" w:space="0" w:color="auto"/>
            <w:bottom w:val="none" w:sz="0" w:space="0" w:color="auto"/>
            <w:right w:val="none" w:sz="0" w:space="0" w:color="auto"/>
          </w:divBdr>
        </w:div>
      </w:divsChild>
    </w:div>
    <w:div w:id="1710950897">
      <w:bodyDiv w:val="1"/>
      <w:marLeft w:val="0"/>
      <w:marRight w:val="0"/>
      <w:marTop w:val="0"/>
      <w:marBottom w:val="0"/>
      <w:divBdr>
        <w:top w:val="none" w:sz="0" w:space="0" w:color="auto"/>
        <w:left w:val="none" w:sz="0" w:space="0" w:color="auto"/>
        <w:bottom w:val="none" w:sz="0" w:space="0" w:color="auto"/>
        <w:right w:val="none" w:sz="0" w:space="0" w:color="auto"/>
      </w:divBdr>
      <w:divsChild>
        <w:div w:id="392848517">
          <w:marLeft w:val="360"/>
          <w:marRight w:val="0"/>
          <w:marTop w:val="360"/>
          <w:marBottom w:val="0"/>
          <w:divBdr>
            <w:top w:val="none" w:sz="0" w:space="0" w:color="auto"/>
            <w:left w:val="none" w:sz="0" w:space="0" w:color="auto"/>
            <w:bottom w:val="none" w:sz="0" w:space="0" w:color="auto"/>
            <w:right w:val="none" w:sz="0" w:space="0" w:color="auto"/>
          </w:divBdr>
        </w:div>
      </w:divsChild>
    </w:div>
    <w:div w:id="1711152192">
      <w:bodyDiv w:val="1"/>
      <w:marLeft w:val="0"/>
      <w:marRight w:val="0"/>
      <w:marTop w:val="0"/>
      <w:marBottom w:val="0"/>
      <w:divBdr>
        <w:top w:val="none" w:sz="0" w:space="0" w:color="auto"/>
        <w:left w:val="none" w:sz="0" w:space="0" w:color="auto"/>
        <w:bottom w:val="none" w:sz="0" w:space="0" w:color="auto"/>
        <w:right w:val="none" w:sz="0" w:space="0" w:color="auto"/>
      </w:divBdr>
      <w:divsChild>
        <w:div w:id="392388684">
          <w:marLeft w:val="547"/>
          <w:marRight w:val="0"/>
          <w:marTop w:val="115"/>
          <w:marBottom w:val="0"/>
          <w:divBdr>
            <w:top w:val="none" w:sz="0" w:space="0" w:color="auto"/>
            <w:left w:val="none" w:sz="0" w:space="0" w:color="auto"/>
            <w:bottom w:val="none" w:sz="0" w:space="0" w:color="auto"/>
            <w:right w:val="none" w:sz="0" w:space="0" w:color="auto"/>
          </w:divBdr>
        </w:div>
        <w:div w:id="489249024">
          <w:marLeft w:val="547"/>
          <w:marRight w:val="0"/>
          <w:marTop w:val="115"/>
          <w:marBottom w:val="0"/>
          <w:divBdr>
            <w:top w:val="none" w:sz="0" w:space="0" w:color="auto"/>
            <w:left w:val="none" w:sz="0" w:space="0" w:color="auto"/>
            <w:bottom w:val="none" w:sz="0" w:space="0" w:color="auto"/>
            <w:right w:val="none" w:sz="0" w:space="0" w:color="auto"/>
          </w:divBdr>
        </w:div>
        <w:div w:id="880827065">
          <w:marLeft w:val="547"/>
          <w:marRight w:val="0"/>
          <w:marTop w:val="115"/>
          <w:marBottom w:val="0"/>
          <w:divBdr>
            <w:top w:val="none" w:sz="0" w:space="0" w:color="auto"/>
            <w:left w:val="none" w:sz="0" w:space="0" w:color="auto"/>
            <w:bottom w:val="none" w:sz="0" w:space="0" w:color="auto"/>
            <w:right w:val="none" w:sz="0" w:space="0" w:color="auto"/>
          </w:divBdr>
        </w:div>
        <w:div w:id="927739454">
          <w:marLeft w:val="547"/>
          <w:marRight w:val="0"/>
          <w:marTop w:val="115"/>
          <w:marBottom w:val="0"/>
          <w:divBdr>
            <w:top w:val="none" w:sz="0" w:space="0" w:color="auto"/>
            <w:left w:val="none" w:sz="0" w:space="0" w:color="auto"/>
            <w:bottom w:val="none" w:sz="0" w:space="0" w:color="auto"/>
            <w:right w:val="none" w:sz="0" w:space="0" w:color="auto"/>
          </w:divBdr>
        </w:div>
        <w:div w:id="1311330200">
          <w:marLeft w:val="547"/>
          <w:marRight w:val="0"/>
          <w:marTop w:val="115"/>
          <w:marBottom w:val="0"/>
          <w:divBdr>
            <w:top w:val="none" w:sz="0" w:space="0" w:color="auto"/>
            <w:left w:val="none" w:sz="0" w:space="0" w:color="auto"/>
            <w:bottom w:val="none" w:sz="0" w:space="0" w:color="auto"/>
            <w:right w:val="none" w:sz="0" w:space="0" w:color="auto"/>
          </w:divBdr>
        </w:div>
        <w:div w:id="1643385542">
          <w:marLeft w:val="547"/>
          <w:marRight w:val="0"/>
          <w:marTop w:val="115"/>
          <w:marBottom w:val="0"/>
          <w:divBdr>
            <w:top w:val="none" w:sz="0" w:space="0" w:color="auto"/>
            <w:left w:val="none" w:sz="0" w:space="0" w:color="auto"/>
            <w:bottom w:val="none" w:sz="0" w:space="0" w:color="auto"/>
            <w:right w:val="none" w:sz="0" w:space="0" w:color="auto"/>
          </w:divBdr>
        </w:div>
        <w:div w:id="2048066104">
          <w:marLeft w:val="547"/>
          <w:marRight w:val="0"/>
          <w:marTop w:val="115"/>
          <w:marBottom w:val="0"/>
          <w:divBdr>
            <w:top w:val="none" w:sz="0" w:space="0" w:color="auto"/>
            <w:left w:val="none" w:sz="0" w:space="0" w:color="auto"/>
            <w:bottom w:val="none" w:sz="0" w:space="0" w:color="auto"/>
            <w:right w:val="none" w:sz="0" w:space="0" w:color="auto"/>
          </w:divBdr>
        </w:div>
        <w:div w:id="2093239557">
          <w:marLeft w:val="547"/>
          <w:marRight w:val="0"/>
          <w:marTop w:val="115"/>
          <w:marBottom w:val="0"/>
          <w:divBdr>
            <w:top w:val="none" w:sz="0" w:space="0" w:color="auto"/>
            <w:left w:val="none" w:sz="0" w:space="0" w:color="auto"/>
            <w:bottom w:val="none" w:sz="0" w:space="0" w:color="auto"/>
            <w:right w:val="none" w:sz="0" w:space="0" w:color="auto"/>
          </w:divBdr>
        </w:div>
      </w:divsChild>
    </w:div>
    <w:div w:id="1711832719">
      <w:bodyDiv w:val="1"/>
      <w:marLeft w:val="0"/>
      <w:marRight w:val="0"/>
      <w:marTop w:val="0"/>
      <w:marBottom w:val="0"/>
      <w:divBdr>
        <w:top w:val="none" w:sz="0" w:space="0" w:color="auto"/>
        <w:left w:val="none" w:sz="0" w:space="0" w:color="auto"/>
        <w:bottom w:val="none" w:sz="0" w:space="0" w:color="auto"/>
        <w:right w:val="none" w:sz="0" w:space="0" w:color="auto"/>
      </w:divBdr>
      <w:divsChild>
        <w:div w:id="162667707">
          <w:marLeft w:val="547"/>
          <w:marRight w:val="0"/>
          <w:marTop w:val="134"/>
          <w:marBottom w:val="0"/>
          <w:divBdr>
            <w:top w:val="none" w:sz="0" w:space="0" w:color="auto"/>
            <w:left w:val="none" w:sz="0" w:space="0" w:color="auto"/>
            <w:bottom w:val="none" w:sz="0" w:space="0" w:color="auto"/>
            <w:right w:val="none" w:sz="0" w:space="0" w:color="auto"/>
          </w:divBdr>
        </w:div>
        <w:div w:id="245110465">
          <w:marLeft w:val="547"/>
          <w:marRight w:val="0"/>
          <w:marTop w:val="134"/>
          <w:marBottom w:val="0"/>
          <w:divBdr>
            <w:top w:val="none" w:sz="0" w:space="0" w:color="auto"/>
            <w:left w:val="none" w:sz="0" w:space="0" w:color="auto"/>
            <w:bottom w:val="none" w:sz="0" w:space="0" w:color="auto"/>
            <w:right w:val="none" w:sz="0" w:space="0" w:color="auto"/>
          </w:divBdr>
        </w:div>
        <w:div w:id="1310480671">
          <w:marLeft w:val="1166"/>
          <w:marRight w:val="0"/>
          <w:marTop w:val="115"/>
          <w:marBottom w:val="0"/>
          <w:divBdr>
            <w:top w:val="none" w:sz="0" w:space="0" w:color="auto"/>
            <w:left w:val="none" w:sz="0" w:space="0" w:color="auto"/>
            <w:bottom w:val="none" w:sz="0" w:space="0" w:color="auto"/>
            <w:right w:val="none" w:sz="0" w:space="0" w:color="auto"/>
          </w:divBdr>
        </w:div>
        <w:div w:id="1379932878">
          <w:marLeft w:val="547"/>
          <w:marRight w:val="0"/>
          <w:marTop w:val="134"/>
          <w:marBottom w:val="0"/>
          <w:divBdr>
            <w:top w:val="none" w:sz="0" w:space="0" w:color="auto"/>
            <w:left w:val="none" w:sz="0" w:space="0" w:color="auto"/>
            <w:bottom w:val="none" w:sz="0" w:space="0" w:color="auto"/>
            <w:right w:val="none" w:sz="0" w:space="0" w:color="auto"/>
          </w:divBdr>
        </w:div>
        <w:div w:id="1796169253">
          <w:marLeft w:val="547"/>
          <w:marRight w:val="0"/>
          <w:marTop w:val="134"/>
          <w:marBottom w:val="0"/>
          <w:divBdr>
            <w:top w:val="none" w:sz="0" w:space="0" w:color="auto"/>
            <w:left w:val="none" w:sz="0" w:space="0" w:color="auto"/>
            <w:bottom w:val="none" w:sz="0" w:space="0" w:color="auto"/>
            <w:right w:val="none" w:sz="0" w:space="0" w:color="auto"/>
          </w:divBdr>
        </w:div>
      </w:divsChild>
    </w:div>
    <w:div w:id="1712148425">
      <w:bodyDiv w:val="1"/>
      <w:marLeft w:val="0"/>
      <w:marRight w:val="0"/>
      <w:marTop w:val="0"/>
      <w:marBottom w:val="0"/>
      <w:divBdr>
        <w:top w:val="none" w:sz="0" w:space="0" w:color="auto"/>
        <w:left w:val="none" w:sz="0" w:space="0" w:color="auto"/>
        <w:bottom w:val="none" w:sz="0" w:space="0" w:color="auto"/>
        <w:right w:val="none" w:sz="0" w:space="0" w:color="auto"/>
      </w:divBdr>
      <w:divsChild>
        <w:div w:id="368843823">
          <w:marLeft w:val="1714"/>
          <w:marRight w:val="0"/>
          <w:marTop w:val="0"/>
          <w:marBottom w:val="0"/>
          <w:divBdr>
            <w:top w:val="none" w:sz="0" w:space="0" w:color="auto"/>
            <w:left w:val="none" w:sz="0" w:space="0" w:color="auto"/>
            <w:bottom w:val="none" w:sz="0" w:space="0" w:color="auto"/>
            <w:right w:val="none" w:sz="0" w:space="0" w:color="auto"/>
          </w:divBdr>
        </w:div>
        <w:div w:id="756749185">
          <w:marLeft w:val="1714"/>
          <w:marRight w:val="0"/>
          <w:marTop w:val="0"/>
          <w:marBottom w:val="0"/>
          <w:divBdr>
            <w:top w:val="none" w:sz="0" w:space="0" w:color="auto"/>
            <w:left w:val="none" w:sz="0" w:space="0" w:color="auto"/>
            <w:bottom w:val="none" w:sz="0" w:space="0" w:color="auto"/>
            <w:right w:val="none" w:sz="0" w:space="0" w:color="auto"/>
          </w:divBdr>
        </w:div>
        <w:div w:id="1310869215">
          <w:marLeft w:val="1714"/>
          <w:marRight w:val="0"/>
          <w:marTop w:val="0"/>
          <w:marBottom w:val="0"/>
          <w:divBdr>
            <w:top w:val="none" w:sz="0" w:space="0" w:color="auto"/>
            <w:left w:val="none" w:sz="0" w:space="0" w:color="auto"/>
            <w:bottom w:val="none" w:sz="0" w:space="0" w:color="auto"/>
            <w:right w:val="none" w:sz="0" w:space="0" w:color="auto"/>
          </w:divBdr>
        </w:div>
        <w:div w:id="1407799575">
          <w:marLeft w:val="1714"/>
          <w:marRight w:val="0"/>
          <w:marTop w:val="0"/>
          <w:marBottom w:val="0"/>
          <w:divBdr>
            <w:top w:val="none" w:sz="0" w:space="0" w:color="auto"/>
            <w:left w:val="none" w:sz="0" w:space="0" w:color="auto"/>
            <w:bottom w:val="none" w:sz="0" w:space="0" w:color="auto"/>
            <w:right w:val="none" w:sz="0" w:space="0" w:color="auto"/>
          </w:divBdr>
        </w:div>
        <w:div w:id="1610506805">
          <w:marLeft w:val="1714"/>
          <w:marRight w:val="0"/>
          <w:marTop w:val="0"/>
          <w:marBottom w:val="0"/>
          <w:divBdr>
            <w:top w:val="none" w:sz="0" w:space="0" w:color="auto"/>
            <w:left w:val="none" w:sz="0" w:space="0" w:color="auto"/>
            <w:bottom w:val="none" w:sz="0" w:space="0" w:color="auto"/>
            <w:right w:val="none" w:sz="0" w:space="0" w:color="auto"/>
          </w:divBdr>
        </w:div>
        <w:div w:id="1624339321">
          <w:marLeft w:val="533"/>
          <w:marRight w:val="0"/>
          <w:marTop w:val="0"/>
          <w:marBottom w:val="0"/>
          <w:divBdr>
            <w:top w:val="none" w:sz="0" w:space="0" w:color="auto"/>
            <w:left w:val="none" w:sz="0" w:space="0" w:color="auto"/>
            <w:bottom w:val="none" w:sz="0" w:space="0" w:color="auto"/>
            <w:right w:val="none" w:sz="0" w:space="0" w:color="auto"/>
          </w:divBdr>
        </w:div>
        <w:div w:id="1802530587">
          <w:marLeft w:val="1714"/>
          <w:marRight w:val="0"/>
          <w:marTop w:val="0"/>
          <w:marBottom w:val="0"/>
          <w:divBdr>
            <w:top w:val="none" w:sz="0" w:space="0" w:color="auto"/>
            <w:left w:val="none" w:sz="0" w:space="0" w:color="auto"/>
            <w:bottom w:val="none" w:sz="0" w:space="0" w:color="auto"/>
            <w:right w:val="none" w:sz="0" w:space="0" w:color="auto"/>
          </w:divBdr>
        </w:div>
        <w:div w:id="2099014566">
          <w:marLeft w:val="533"/>
          <w:marRight w:val="0"/>
          <w:marTop w:val="0"/>
          <w:marBottom w:val="0"/>
          <w:divBdr>
            <w:top w:val="none" w:sz="0" w:space="0" w:color="auto"/>
            <w:left w:val="none" w:sz="0" w:space="0" w:color="auto"/>
            <w:bottom w:val="none" w:sz="0" w:space="0" w:color="auto"/>
            <w:right w:val="none" w:sz="0" w:space="0" w:color="auto"/>
          </w:divBdr>
        </w:div>
        <w:div w:id="2102021855">
          <w:marLeft w:val="533"/>
          <w:marRight w:val="0"/>
          <w:marTop w:val="0"/>
          <w:marBottom w:val="0"/>
          <w:divBdr>
            <w:top w:val="none" w:sz="0" w:space="0" w:color="auto"/>
            <w:left w:val="none" w:sz="0" w:space="0" w:color="auto"/>
            <w:bottom w:val="none" w:sz="0" w:space="0" w:color="auto"/>
            <w:right w:val="none" w:sz="0" w:space="0" w:color="auto"/>
          </w:divBdr>
        </w:div>
      </w:divsChild>
    </w:div>
    <w:div w:id="1713454732">
      <w:bodyDiv w:val="1"/>
      <w:marLeft w:val="0"/>
      <w:marRight w:val="0"/>
      <w:marTop w:val="0"/>
      <w:marBottom w:val="0"/>
      <w:divBdr>
        <w:top w:val="none" w:sz="0" w:space="0" w:color="auto"/>
        <w:left w:val="none" w:sz="0" w:space="0" w:color="auto"/>
        <w:bottom w:val="none" w:sz="0" w:space="0" w:color="auto"/>
        <w:right w:val="none" w:sz="0" w:space="0" w:color="auto"/>
      </w:divBdr>
      <w:divsChild>
        <w:div w:id="982464031">
          <w:marLeft w:val="720"/>
          <w:marRight w:val="0"/>
          <w:marTop w:val="154"/>
          <w:marBottom w:val="0"/>
          <w:divBdr>
            <w:top w:val="none" w:sz="0" w:space="0" w:color="auto"/>
            <w:left w:val="none" w:sz="0" w:space="0" w:color="auto"/>
            <w:bottom w:val="none" w:sz="0" w:space="0" w:color="auto"/>
            <w:right w:val="none" w:sz="0" w:space="0" w:color="auto"/>
          </w:divBdr>
        </w:div>
      </w:divsChild>
    </w:div>
    <w:div w:id="1716655922">
      <w:bodyDiv w:val="1"/>
      <w:marLeft w:val="0"/>
      <w:marRight w:val="0"/>
      <w:marTop w:val="0"/>
      <w:marBottom w:val="0"/>
      <w:divBdr>
        <w:top w:val="none" w:sz="0" w:space="0" w:color="auto"/>
        <w:left w:val="none" w:sz="0" w:space="0" w:color="auto"/>
        <w:bottom w:val="none" w:sz="0" w:space="0" w:color="auto"/>
        <w:right w:val="none" w:sz="0" w:space="0" w:color="auto"/>
      </w:divBdr>
      <w:divsChild>
        <w:div w:id="25521896">
          <w:marLeft w:val="446"/>
          <w:marRight w:val="0"/>
          <w:marTop w:val="96"/>
          <w:marBottom w:val="0"/>
          <w:divBdr>
            <w:top w:val="none" w:sz="0" w:space="0" w:color="auto"/>
            <w:left w:val="none" w:sz="0" w:space="0" w:color="auto"/>
            <w:bottom w:val="none" w:sz="0" w:space="0" w:color="auto"/>
            <w:right w:val="none" w:sz="0" w:space="0" w:color="auto"/>
          </w:divBdr>
        </w:div>
      </w:divsChild>
    </w:div>
    <w:div w:id="1719355229">
      <w:bodyDiv w:val="1"/>
      <w:marLeft w:val="0"/>
      <w:marRight w:val="0"/>
      <w:marTop w:val="0"/>
      <w:marBottom w:val="0"/>
      <w:divBdr>
        <w:top w:val="none" w:sz="0" w:space="0" w:color="auto"/>
        <w:left w:val="none" w:sz="0" w:space="0" w:color="auto"/>
        <w:bottom w:val="none" w:sz="0" w:space="0" w:color="auto"/>
        <w:right w:val="none" w:sz="0" w:space="0" w:color="auto"/>
      </w:divBdr>
      <w:divsChild>
        <w:div w:id="1675568567">
          <w:marLeft w:val="446"/>
          <w:marRight w:val="0"/>
          <w:marTop w:val="91"/>
          <w:marBottom w:val="0"/>
          <w:divBdr>
            <w:top w:val="none" w:sz="0" w:space="0" w:color="auto"/>
            <w:left w:val="none" w:sz="0" w:space="0" w:color="auto"/>
            <w:bottom w:val="none" w:sz="0" w:space="0" w:color="auto"/>
            <w:right w:val="none" w:sz="0" w:space="0" w:color="auto"/>
          </w:divBdr>
        </w:div>
      </w:divsChild>
    </w:div>
    <w:div w:id="1719358628">
      <w:bodyDiv w:val="1"/>
      <w:marLeft w:val="0"/>
      <w:marRight w:val="0"/>
      <w:marTop w:val="0"/>
      <w:marBottom w:val="0"/>
      <w:divBdr>
        <w:top w:val="none" w:sz="0" w:space="0" w:color="auto"/>
        <w:left w:val="none" w:sz="0" w:space="0" w:color="auto"/>
        <w:bottom w:val="none" w:sz="0" w:space="0" w:color="auto"/>
        <w:right w:val="none" w:sz="0" w:space="0" w:color="auto"/>
      </w:divBdr>
    </w:div>
    <w:div w:id="1719553619">
      <w:bodyDiv w:val="1"/>
      <w:marLeft w:val="0"/>
      <w:marRight w:val="0"/>
      <w:marTop w:val="0"/>
      <w:marBottom w:val="0"/>
      <w:divBdr>
        <w:top w:val="none" w:sz="0" w:space="0" w:color="auto"/>
        <w:left w:val="none" w:sz="0" w:space="0" w:color="auto"/>
        <w:bottom w:val="none" w:sz="0" w:space="0" w:color="auto"/>
        <w:right w:val="none" w:sz="0" w:space="0" w:color="auto"/>
      </w:divBdr>
      <w:divsChild>
        <w:div w:id="1139803706">
          <w:marLeft w:val="274"/>
          <w:marRight w:val="0"/>
          <w:marTop w:val="120"/>
          <w:marBottom w:val="0"/>
          <w:divBdr>
            <w:top w:val="none" w:sz="0" w:space="0" w:color="auto"/>
            <w:left w:val="none" w:sz="0" w:space="0" w:color="auto"/>
            <w:bottom w:val="none" w:sz="0" w:space="0" w:color="auto"/>
            <w:right w:val="none" w:sz="0" w:space="0" w:color="auto"/>
          </w:divBdr>
        </w:div>
        <w:div w:id="1612974537">
          <w:marLeft w:val="274"/>
          <w:marRight w:val="0"/>
          <w:marTop w:val="120"/>
          <w:marBottom w:val="0"/>
          <w:divBdr>
            <w:top w:val="none" w:sz="0" w:space="0" w:color="auto"/>
            <w:left w:val="none" w:sz="0" w:space="0" w:color="auto"/>
            <w:bottom w:val="none" w:sz="0" w:space="0" w:color="auto"/>
            <w:right w:val="none" w:sz="0" w:space="0" w:color="auto"/>
          </w:divBdr>
        </w:div>
        <w:div w:id="1922444303">
          <w:marLeft w:val="274"/>
          <w:marRight w:val="0"/>
          <w:marTop w:val="120"/>
          <w:marBottom w:val="0"/>
          <w:divBdr>
            <w:top w:val="none" w:sz="0" w:space="0" w:color="auto"/>
            <w:left w:val="none" w:sz="0" w:space="0" w:color="auto"/>
            <w:bottom w:val="none" w:sz="0" w:space="0" w:color="auto"/>
            <w:right w:val="none" w:sz="0" w:space="0" w:color="auto"/>
          </w:divBdr>
        </w:div>
      </w:divsChild>
    </w:div>
    <w:div w:id="1719818184">
      <w:bodyDiv w:val="1"/>
      <w:marLeft w:val="0"/>
      <w:marRight w:val="0"/>
      <w:marTop w:val="0"/>
      <w:marBottom w:val="0"/>
      <w:divBdr>
        <w:top w:val="none" w:sz="0" w:space="0" w:color="auto"/>
        <w:left w:val="none" w:sz="0" w:space="0" w:color="auto"/>
        <w:bottom w:val="none" w:sz="0" w:space="0" w:color="auto"/>
        <w:right w:val="none" w:sz="0" w:space="0" w:color="auto"/>
      </w:divBdr>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sChild>
        <w:div w:id="245379322">
          <w:marLeft w:val="1267"/>
          <w:marRight w:val="0"/>
          <w:marTop w:val="86"/>
          <w:marBottom w:val="0"/>
          <w:divBdr>
            <w:top w:val="none" w:sz="0" w:space="0" w:color="auto"/>
            <w:left w:val="none" w:sz="0" w:space="0" w:color="auto"/>
            <w:bottom w:val="none" w:sz="0" w:space="0" w:color="auto"/>
            <w:right w:val="none" w:sz="0" w:space="0" w:color="auto"/>
          </w:divBdr>
        </w:div>
        <w:div w:id="538588225">
          <w:marLeft w:val="1886"/>
          <w:marRight w:val="0"/>
          <w:marTop w:val="86"/>
          <w:marBottom w:val="0"/>
          <w:divBdr>
            <w:top w:val="none" w:sz="0" w:space="0" w:color="auto"/>
            <w:left w:val="none" w:sz="0" w:space="0" w:color="auto"/>
            <w:bottom w:val="none" w:sz="0" w:space="0" w:color="auto"/>
            <w:right w:val="none" w:sz="0" w:space="0" w:color="auto"/>
          </w:divBdr>
        </w:div>
        <w:div w:id="901258660">
          <w:marLeft w:val="1267"/>
          <w:marRight w:val="0"/>
          <w:marTop w:val="86"/>
          <w:marBottom w:val="0"/>
          <w:divBdr>
            <w:top w:val="none" w:sz="0" w:space="0" w:color="auto"/>
            <w:left w:val="none" w:sz="0" w:space="0" w:color="auto"/>
            <w:bottom w:val="none" w:sz="0" w:space="0" w:color="auto"/>
            <w:right w:val="none" w:sz="0" w:space="0" w:color="auto"/>
          </w:divBdr>
        </w:div>
        <w:div w:id="1000354328">
          <w:marLeft w:val="1886"/>
          <w:marRight w:val="0"/>
          <w:marTop w:val="86"/>
          <w:marBottom w:val="0"/>
          <w:divBdr>
            <w:top w:val="none" w:sz="0" w:space="0" w:color="auto"/>
            <w:left w:val="none" w:sz="0" w:space="0" w:color="auto"/>
            <w:bottom w:val="none" w:sz="0" w:space="0" w:color="auto"/>
            <w:right w:val="none" w:sz="0" w:space="0" w:color="auto"/>
          </w:divBdr>
        </w:div>
        <w:div w:id="1019048368">
          <w:marLeft w:val="1267"/>
          <w:marRight w:val="0"/>
          <w:marTop w:val="86"/>
          <w:marBottom w:val="0"/>
          <w:divBdr>
            <w:top w:val="none" w:sz="0" w:space="0" w:color="auto"/>
            <w:left w:val="none" w:sz="0" w:space="0" w:color="auto"/>
            <w:bottom w:val="none" w:sz="0" w:space="0" w:color="auto"/>
            <w:right w:val="none" w:sz="0" w:space="0" w:color="auto"/>
          </w:divBdr>
        </w:div>
        <w:div w:id="1023366668">
          <w:marLeft w:val="1886"/>
          <w:marRight w:val="0"/>
          <w:marTop w:val="86"/>
          <w:marBottom w:val="0"/>
          <w:divBdr>
            <w:top w:val="none" w:sz="0" w:space="0" w:color="auto"/>
            <w:left w:val="none" w:sz="0" w:space="0" w:color="auto"/>
            <w:bottom w:val="none" w:sz="0" w:space="0" w:color="auto"/>
            <w:right w:val="none" w:sz="0" w:space="0" w:color="auto"/>
          </w:divBdr>
        </w:div>
        <w:div w:id="1188788303">
          <w:marLeft w:val="1886"/>
          <w:marRight w:val="0"/>
          <w:marTop w:val="86"/>
          <w:marBottom w:val="0"/>
          <w:divBdr>
            <w:top w:val="none" w:sz="0" w:space="0" w:color="auto"/>
            <w:left w:val="none" w:sz="0" w:space="0" w:color="auto"/>
            <w:bottom w:val="none" w:sz="0" w:space="0" w:color="auto"/>
            <w:right w:val="none" w:sz="0" w:space="0" w:color="auto"/>
          </w:divBdr>
        </w:div>
        <w:div w:id="1198200575">
          <w:marLeft w:val="1886"/>
          <w:marRight w:val="0"/>
          <w:marTop w:val="86"/>
          <w:marBottom w:val="0"/>
          <w:divBdr>
            <w:top w:val="none" w:sz="0" w:space="0" w:color="auto"/>
            <w:left w:val="none" w:sz="0" w:space="0" w:color="auto"/>
            <w:bottom w:val="none" w:sz="0" w:space="0" w:color="auto"/>
            <w:right w:val="none" w:sz="0" w:space="0" w:color="auto"/>
          </w:divBdr>
        </w:div>
        <w:div w:id="1790126004">
          <w:marLeft w:val="1886"/>
          <w:marRight w:val="0"/>
          <w:marTop w:val="86"/>
          <w:marBottom w:val="0"/>
          <w:divBdr>
            <w:top w:val="none" w:sz="0" w:space="0" w:color="auto"/>
            <w:left w:val="none" w:sz="0" w:space="0" w:color="auto"/>
            <w:bottom w:val="none" w:sz="0" w:space="0" w:color="auto"/>
            <w:right w:val="none" w:sz="0" w:space="0" w:color="auto"/>
          </w:divBdr>
        </w:div>
        <w:div w:id="1815413056">
          <w:marLeft w:val="1886"/>
          <w:marRight w:val="0"/>
          <w:marTop w:val="86"/>
          <w:marBottom w:val="0"/>
          <w:divBdr>
            <w:top w:val="none" w:sz="0" w:space="0" w:color="auto"/>
            <w:left w:val="none" w:sz="0" w:space="0" w:color="auto"/>
            <w:bottom w:val="none" w:sz="0" w:space="0" w:color="auto"/>
            <w:right w:val="none" w:sz="0" w:space="0" w:color="auto"/>
          </w:divBdr>
        </w:div>
      </w:divsChild>
    </w:div>
    <w:div w:id="1720981639">
      <w:bodyDiv w:val="1"/>
      <w:marLeft w:val="0"/>
      <w:marRight w:val="0"/>
      <w:marTop w:val="0"/>
      <w:marBottom w:val="0"/>
      <w:divBdr>
        <w:top w:val="none" w:sz="0" w:space="0" w:color="auto"/>
        <w:left w:val="none" w:sz="0" w:space="0" w:color="auto"/>
        <w:bottom w:val="none" w:sz="0" w:space="0" w:color="auto"/>
        <w:right w:val="none" w:sz="0" w:space="0" w:color="auto"/>
      </w:divBdr>
    </w:div>
    <w:div w:id="1722897013">
      <w:bodyDiv w:val="1"/>
      <w:marLeft w:val="0"/>
      <w:marRight w:val="0"/>
      <w:marTop w:val="0"/>
      <w:marBottom w:val="0"/>
      <w:divBdr>
        <w:top w:val="none" w:sz="0" w:space="0" w:color="auto"/>
        <w:left w:val="none" w:sz="0" w:space="0" w:color="auto"/>
        <w:bottom w:val="none" w:sz="0" w:space="0" w:color="auto"/>
        <w:right w:val="none" w:sz="0" w:space="0" w:color="auto"/>
      </w:divBdr>
    </w:div>
    <w:div w:id="1727215797">
      <w:bodyDiv w:val="1"/>
      <w:marLeft w:val="0"/>
      <w:marRight w:val="0"/>
      <w:marTop w:val="0"/>
      <w:marBottom w:val="0"/>
      <w:divBdr>
        <w:top w:val="none" w:sz="0" w:space="0" w:color="auto"/>
        <w:left w:val="none" w:sz="0" w:space="0" w:color="auto"/>
        <w:bottom w:val="none" w:sz="0" w:space="0" w:color="auto"/>
        <w:right w:val="none" w:sz="0" w:space="0" w:color="auto"/>
      </w:divBdr>
    </w:div>
    <w:div w:id="1728070394">
      <w:bodyDiv w:val="1"/>
      <w:marLeft w:val="0"/>
      <w:marRight w:val="0"/>
      <w:marTop w:val="0"/>
      <w:marBottom w:val="0"/>
      <w:divBdr>
        <w:top w:val="none" w:sz="0" w:space="0" w:color="auto"/>
        <w:left w:val="none" w:sz="0" w:space="0" w:color="auto"/>
        <w:bottom w:val="none" w:sz="0" w:space="0" w:color="auto"/>
        <w:right w:val="none" w:sz="0" w:space="0" w:color="auto"/>
      </w:divBdr>
    </w:div>
    <w:div w:id="1728335881">
      <w:bodyDiv w:val="1"/>
      <w:marLeft w:val="0"/>
      <w:marRight w:val="0"/>
      <w:marTop w:val="0"/>
      <w:marBottom w:val="0"/>
      <w:divBdr>
        <w:top w:val="none" w:sz="0" w:space="0" w:color="auto"/>
        <w:left w:val="none" w:sz="0" w:space="0" w:color="auto"/>
        <w:bottom w:val="none" w:sz="0" w:space="0" w:color="auto"/>
        <w:right w:val="none" w:sz="0" w:space="0" w:color="auto"/>
      </w:divBdr>
    </w:div>
    <w:div w:id="1728648120">
      <w:bodyDiv w:val="1"/>
      <w:marLeft w:val="0"/>
      <w:marRight w:val="0"/>
      <w:marTop w:val="0"/>
      <w:marBottom w:val="0"/>
      <w:divBdr>
        <w:top w:val="none" w:sz="0" w:space="0" w:color="auto"/>
        <w:left w:val="none" w:sz="0" w:space="0" w:color="auto"/>
        <w:bottom w:val="none" w:sz="0" w:space="0" w:color="auto"/>
        <w:right w:val="none" w:sz="0" w:space="0" w:color="auto"/>
      </w:divBdr>
      <w:divsChild>
        <w:div w:id="847519085">
          <w:marLeft w:val="547"/>
          <w:marRight w:val="0"/>
          <w:marTop w:val="0"/>
          <w:marBottom w:val="0"/>
          <w:divBdr>
            <w:top w:val="none" w:sz="0" w:space="0" w:color="auto"/>
            <w:left w:val="none" w:sz="0" w:space="0" w:color="auto"/>
            <w:bottom w:val="none" w:sz="0" w:space="0" w:color="auto"/>
            <w:right w:val="none" w:sz="0" w:space="0" w:color="auto"/>
          </w:divBdr>
        </w:div>
      </w:divsChild>
    </w:div>
    <w:div w:id="1728649955">
      <w:bodyDiv w:val="1"/>
      <w:marLeft w:val="0"/>
      <w:marRight w:val="0"/>
      <w:marTop w:val="0"/>
      <w:marBottom w:val="0"/>
      <w:divBdr>
        <w:top w:val="none" w:sz="0" w:space="0" w:color="auto"/>
        <w:left w:val="none" w:sz="0" w:space="0" w:color="auto"/>
        <w:bottom w:val="none" w:sz="0" w:space="0" w:color="auto"/>
        <w:right w:val="none" w:sz="0" w:space="0" w:color="auto"/>
      </w:divBdr>
    </w:div>
    <w:div w:id="1729186035">
      <w:bodyDiv w:val="1"/>
      <w:marLeft w:val="0"/>
      <w:marRight w:val="0"/>
      <w:marTop w:val="0"/>
      <w:marBottom w:val="0"/>
      <w:divBdr>
        <w:top w:val="none" w:sz="0" w:space="0" w:color="auto"/>
        <w:left w:val="none" w:sz="0" w:space="0" w:color="auto"/>
        <w:bottom w:val="none" w:sz="0" w:space="0" w:color="auto"/>
        <w:right w:val="none" w:sz="0" w:space="0" w:color="auto"/>
      </w:divBdr>
    </w:div>
    <w:div w:id="1730225445">
      <w:bodyDiv w:val="1"/>
      <w:marLeft w:val="0"/>
      <w:marRight w:val="0"/>
      <w:marTop w:val="0"/>
      <w:marBottom w:val="0"/>
      <w:divBdr>
        <w:top w:val="none" w:sz="0" w:space="0" w:color="auto"/>
        <w:left w:val="none" w:sz="0" w:space="0" w:color="auto"/>
        <w:bottom w:val="none" w:sz="0" w:space="0" w:color="auto"/>
        <w:right w:val="none" w:sz="0" w:space="0" w:color="auto"/>
      </w:divBdr>
    </w:div>
    <w:div w:id="1730300249">
      <w:bodyDiv w:val="1"/>
      <w:marLeft w:val="0"/>
      <w:marRight w:val="0"/>
      <w:marTop w:val="0"/>
      <w:marBottom w:val="0"/>
      <w:divBdr>
        <w:top w:val="none" w:sz="0" w:space="0" w:color="auto"/>
        <w:left w:val="none" w:sz="0" w:space="0" w:color="auto"/>
        <w:bottom w:val="none" w:sz="0" w:space="0" w:color="auto"/>
        <w:right w:val="none" w:sz="0" w:space="0" w:color="auto"/>
      </w:divBdr>
    </w:div>
    <w:div w:id="1730881444">
      <w:bodyDiv w:val="1"/>
      <w:marLeft w:val="0"/>
      <w:marRight w:val="0"/>
      <w:marTop w:val="0"/>
      <w:marBottom w:val="0"/>
      <w:divBdr>
        <w:top w:val="none" w:sz="0" w:space="0" w:color="auto"/>
        <w:left w:val="none" w:sz="0" w:space="0" w:color="auto"/>
        <w:bottom w:val="none" w:sz="0" w:space="0" w:color="auto"/>
        <w:right w:val="none" w:sz="0" w:space="0" w:color="auto"/>
      </w:divBdr>
      <w:divsChild>
        <w:div w:id="1082334226">
          <w:marLeft w:val="547"/>
          <w:marRight w:val="0"/>
          <w:marTop w:val="154"/>
          <w:marBottom w:val="0"/>
          <w:divBdr>
            <w:top w:val="none" w:sz="0" w:space="0" w:color="auto"/>
            <w:left w:val="none" w:sz="0" w:space="0" w:color="auto"/>
            <w:bottom w:val="none" w:sz="0" w:space="0" w:color="auto"/>
            <w:right w:val="none" w:sz="0" w:space="0" w:color="auto"/>
          </w:divBdr>
        </w:div>
        <w:div w:id="1167479653">
          <w:marLeft w:val="547"/>
          <w:marRight w:val="0"/>
          <w:marTop w:val="154"/>
          <w:marBottom w:val="0"/>
          <w:divBdr>
            <w:top w:val="none" w:sz="0" w:space="0" w:color="auto"/>
            <w:left w:val="none" w:sz="0" w:space="0" w:color="auto"/>
            <w:bottom w:val="none" w:sz="0" w:space="0" w:color="auto"/>
            <w:right w:val="none" w:sz="0" w:space="0" w:color="auto"/>
          </w:divBdr>
        </w:div>
        <w:div w:id="1218511438">
          <w:marLeft w:val="1166"/>
          <w:marRight w:val="0"/>
          <w:marTop w:val="134"/>
          <w:marBottom w:val="0"/>
          <w:divBdr>
            <w:top w:val="none" w:sz="0" w:space="0" w:color="auto"/>
            <w:left w:val="none" w:sz="0" w:space="0" w:color="auto"/>
            <w:bottom w:val="none" w:sz="0" w:space="0" w:color="auto"/>
            <w:right w:val="none" w:sz="0" w:space="0" w:color="auto"/>
          </w:divBdr>
        </w:div>
        <w:div w:id="1627195544">
          <w:marLeft w:val="1166"/>
          <w:marRight w:val="0"/>
          <w:marTop w:val="134"/>
          <w:marBottom w:val="0"/>
          <w:divBdr>
            <w:top w:val="none" w:sz="0" w:space="0" w:color="auto"/>
            <w:left w:val="none" w:sz="0" w:space="0" w:color="auto"/>
            <w:bottom w:val="none" w:sz="0" w:space="0" w:color="auto"/>
            <w:right w:val="none" w:sz="0" w:space="0" w:color="auto"/>
          </w:divBdr>
        </w:div>
        <w:div w:id="1749230449">
          <w:marLeft w:val="1166"/>
          <w:marRight w:val="0"/>
          <w:marTop w:val="134"/>
          <w:marBottom w:val="0"/>
          <w:divBdr>
            <w:top w:val="none" w:sz="0" w:space="0" w:color="auto"/>
            <w:left w:val="none" w:sz="0" w:space="0" w:color="auto"/>
            <w:bottom w:val="none" w:sz="0" w:space="0" w:color="auto"/>
            <w:right w:val="none" w:sz="0" w:space="0" w:color="auto"/>
          </w:divBdr>
        </w:div>
        <w:div w:id="1906838575">
          <w:marLeft w:val="547"/>
          <w:marRight w:val="0"/>
          <w:marTop w:val="154"/>
          <w:marBottom w:val="0"/>
          <w:divBdr>
            <w:top w:val="none" w:sz="0" w:space="0" w:color="auto"/>
            <w:left w:val="none" w:sz="0" w:space="0" w:color="auto"/>
            <w:bottom w:val="none" w:sz="0" w:space="0" w:color="auto"/>
            <w:right w:val="none" w:sz="0" w:space="0" w:color="auto"/>
          </w:divBdr>
        </w:div>
      </w:divsChild>
    </w:div>
    <w:div w:id="1732384624">
      <w:bodyDiv w:val="1"/>
      <w:marLeft w:val="0"/>
      <w:marRight w:val="0"/>
      <w:marTop w:val="0"/>
      <w:marBottom w:val="0"/>
      <w:divBdr>
        <w:top w:val="none" w:sz="0" w:space="0" w:color="auto"/>
        <w:left w:val="none" w:sz="0" w:space="0" w:color="auto"/>
        <w:bottom w:val="none" w:sz="0" w:space="0" w:color="auto"/>
        <w:right w:val="none" w:sz="0" w:space="0" w:color="auto"/>
      </w:divBdr>
      <w:divsChild>
        <w:div w:id="219368608">
          <w:marLeft w:val="1166"/>
          <w:marRight w:val="0"/>
          <w:marTop w:val="115"/>
          <w:marBottom w:val="0"/>
          <w:divBdr>
            <w:top w:val="none" w:sz="0" w:space="0" w:color="auto"/>
            <w:left w:val="none" w:sz="0" w:space="0" w:color="auto"/>
            <w:bottom w:val="none" w:sz="0" w:space="0" w:color="auto"/>
            <w:right w:val="none" w:sz="0" w:space="0" w:color="auto"/>
          </w:divBdr>
        </w:div>
        <w:div w:id="360134332">
          <w:marLeft w:val="1166"/>
          <w:marRight w:val="0"/>
          <w:marTop w:val="115"/>
          <w:marBottom w:val="0"/>
          <w:divBdr>
            <w:top w:val="none" w:sz="0" w:space="0" w:color="auto"/>
            <w:left w:val="none" w:sz="0" w:space="0" w:color="auto"/>
            <w:bottom w:val="none" w:sz="0" w:space="0" w:color="auto"/>
            <w:right w:val="none" w:sz="0" w:space="0" w:color="auto"/>
          </w:divBdr>
        </w:div>
        <w:div w:id="702366041">
          <w:marLeft w:val="547"/>
          <w:marRight w:val="0"/>
          <w:marTop w:val="134"/>
          <w:marBottom w:val="0"/>
          <w:divBdr>
            <w:top w:val="none" w:sz="0" w:space="0" w:color="auto"/>
            <w:left w:val="none" w:sz="0" w:space="0" w:color="auto"/>
            <w:bottom w:val="none" w:sz="0" w:space="0" w:color="auto"/>
            <w:right w:val="none" w:sz="0" w:space="0" w:color="auto"/>
          </w:divBdr>
        </w:div>
        <w:div w:id="999652324">
          <w:marLeft w:val="1166"/>
          <w:marRight w:val="0"/>
          <w:marTop w:val="115"/>
          <w:marBottom w:val="0"/>
          <w:divBdr>
            <w:top w:val="none" w:sz="0" w:space="0" w:color="auto"/>
            <w:left w:val="none" w:sz="0" w:space="0" w:color="auto"/>
            <w:bottom w:val="none" w:sz="0" w:space="0" w:color="auto"/>
            <w:right w:val="none" w:sz="0" w:space="0" w:color="auto"/>
          </w:divBdr>
        </w:div>
      </w:divsChild>
    </w:div>
    <w:div w:id="1733119570">
      <w:bodyDiv w:val="1"/>
      <w:marLeft w:val="0"/>
      <w:marRight w:val="0"/>
      <w:marTop w:val="0"/>
      <w:marBottom w:val="0"/>
      <w:divBdr>
        <w:top w:val="none" w:sz="0" w:space="0" w:color="auto"/>
        <w:left w:val="none" w:sz="0" w:space="0" w:color="auto"/>
        <w:bottom w:val="none" w:sz="0" w:space="0" w:color="auto"/>
        <w:right w:val="none" w:sz="0" w:space="0" w:color="auto"/>
      </w:divBdr>
      <w:divsChild>
        <w:div w:id="2146972425">
          <w:marLeft w:val="446"/>
          <w:marRight w:val="0"/>
          <w:marTop w:val="77"/>
          <w:marBottom w:val="0"/>
          <w:divBdr>
            <w:top w:val="none" w:sz="0" w:space="0" w:color="auto"/>
            <w:left w:val="none" w:sz="0" w:space="0" w:color="auto"/>
            <w:bottom w:val="none" w:sz="0" w:space="0" w:color="auto"/>
            <w:right w:val="none" w:sz="0" w:space="0" w:color="auto"/>
          </w:divBdr>
        </w:div>
        <w:div w:id="1320883466">
          <w:marLeft w:val="446"/>
          <w:marRight w:val="0"/>
          <w:marTop w:val="77"/>
          <w:marBottom w:val="0"/>
          <w:divBdr>
            <w:top w:val="none" w:sz="0" w:space="0" w:color="auto"/>
            <w:left w:val="none" w:sz="0" w:space="0" w:color="auto"/>
            <w:bottom w:val="none" w:sz="0" w:space="0" w:color="auto"/>
            <w:right w:val="none" w:sz="0" w:space="0" w:color="auto"/>
          </w:divBdr>
        </w:div>
        <w:div w:id="319769278">
          <w:marLeft w:val="1080"/>
          <w:marRight w:val="0"/>
          <w:marTop w:val="77"/>
          <w:marBottom w:val="0"/>
          <w:divBdr>
            <w:top w:val="none" w:sz="0" w:space="0" w:color="auto"/>
            <w:left w:val="none" w:sz="0" w:space="0" w:color="auto"/>
            <w:bottom w:val="none" w:sz="0" w:space="0" w:color="auto"/>
            <w:right w:val="none" w:sz="0" w:space="0" w:color="auto"/>
          </w:divBdr>
        </w:div>
        <w:div w:id="1729500355">
          <w:marLeft w:val="1080"/>
          <w:marRight w:val="0"/>
          <w:marTop w:val="77"/>
          <w:marBottom w:val="0"/>
          <w:divBdr>
            <w:top w:val="none" w:sz="0" w:space="0" w:color="auto"/>
            <w:left w:val="none" w:sz="0" w:space="0" w:color="auto"/>
            <w:bottom w:val="none" w:sz="0" w:space="0" w:color="auto"/>
            <w:right w:val="none" w:sz="0" w:space="0" w:color="auto"/>
          </w:divBdr>
        </w:div>
        <w:div w:id="2115242563">
          <w:marLeft w:val="1080"/>
          <w:marRight w:val="0"/>
          <w:marTop w:val="77"/>
          <w:marBottom w:val="0"/>
          <w:divBdr>
            <w:top w:val="none" w:sz="0" w:space="0" w:color="auto"/>
            <w:left w:val="none" w:sz="0" w:space="0" w:color="auto"/>
            <w:bottom w:val="none" w:sz="0" w:space="0" w:color="auto"/>
            <w:right w:val="none" w:sz="0" w:space="0" w:color="auto"/>
          </w:divBdr>
        </w:div>
        <w:div w:id="1440680159">
          <w:marLeft w:val="1080"/>
          <w:marRight w:val="0"/>
          <w:marTop w:val="77"/>
          <w:marBottom w:val="0"/>
          <w:divBdr>
            <w:top w:val="none" w:sz="0" w:space="0" w:color="auto"/>
            <w:left w:val="none" w:sz="0" w:space="0" w:color="auto"/>
            <w:bottom w:val="none" w:sz="0" w:space="0" w:color="auto"/>
            <w:right w:val="none" w:sz="0" w:space="0" w:color="auto"/>
          </w:divBdr>
        </w:div>
        <w:div w:id="976642196">
          <w:marLeft w:val="1080"/>
          <w:marRight w:val="0"/>
          <w:marTop w:val="77"/>
          <w:marBottom w:val="0"/>
          <w:divBdr>
            <w:top w:val="none" w:sz="0" w:space="0" w:color="auto"/>
            <w:left w:val="none" w:sz="0" w:space="0" w:color="auto"/>
            <w:bottom w:val="none" w:sz="0" w:space="0" w:color="auto"/>
            <w:right w:val="none" w:sz="0" w:space="0" w:color="auto"/>
          </w:divBdr>
        </w:div>
        <w:div w:id="1322125088">
          <w:marLeft w:val="446"/>
          <w:marRight w:val="0"/>
          <w:marTop w:val="77"/>
          <w:marBottom w:val="0"/>
          <w:divBdr>
            <w:top w:val="none" w:sz="0" w:space="0" w:color="auto"/>
            <w:left w:val="none" w:sz="0" w:space="0" w:color="auto"/>
            <w:bottom w:val="none" w:sz="0" w:space="0" w:color="auto"/>
            <w:right w:val="none" w:sz="0" w:space="0" w:color="auto"/>
          </w:divBdr>
        </w:div>
        <w:div w:id="84154979">
          <w:marLeft w:val="446"/>
          <w:marRight w:val="0"/>
          <w:marTop w:val="77"/>
          <w:marBottom w:val="0"/>
          <w:divBdr>
            <w:top w:val="none" w:sz="0" w:space="0" w:color="auto"/>
            <w:left w:val="none" w:sz="0" w:space="0" w:color="auto"/>
            <w:bottom w:val="none" w:sz="0" w:space="0" w:color="auto"/>
            <w:right w:val="none" w:sz="0" w:space="0" w:color="auto"/>
          </w:divBdr>
        </w:div>
      </w:divsChild>
    </w:div>
    <w:div w:id="1735616251">
      <w:bodyDiv w:val="1"/>
      <w:marLeft w:val="0"/>
      <w:marRight w:val="0"/>
      <w:marTop w:val="0"/>
      <w:marBottom w:val="0"/>
      <w:divBdr>
        <w:top w:val="none" w:sz="0" w:space="0" w:color="auto"/>
        <w:left w:val="none" w:sz="0" w:space="0" w:color="auto"/>
        <w:bottom w:val="none" w:sz="0" w:space="0" w:color="auto"/>
        <w:right w:val="none" w:sz="0" w:space="0" w:color="auto"/>
      </w:divBdr>
      <w:divsChild>
        <w:div w:id="123933915">
          <w:marLeft w:val="1166"/>
          <w:marRight w:val="0"/>
          <w:marTop w:val="115"/>
          <w:marBottom w:val="0"/>
          <w:divBdr>
            <w:top w:val="none" w:sz="0" w:space="0" w:color="auto"/>
            <w:left w:val="none" w:sz="0" w:space="0" w:color="auto"/>
            <w:bottom w:val="none" w:sz="0" w:space="0" w:color="auto"/>
            <w:right w:val="none" w:sz="0" w:space="0" w:color="auto"/>
          </w:divBdr>
        </w:div>
        <w:div w:id="269624084">
          <w:marLeft w:val="547"/>
          <w:marRight w:val="0"/>
          <w:marTop w:val="134"/>
          <w:marBottom w:val="0"/>
          <w:divBdr>
            <w:top w:val="none" w:sz="0" w:space="0" w:color="auto"/>
            <w:left w:val="none" w:sz="0" w:space="0" w:color="auto"/>
            <w:bottom w:val="none" w:sz="0" w:space="0" w:color="auto"/>
            <w:right w:val="none" w:sz="0" w:space="0" w:color="auto"/>
          </w:divBdr>
        </w:div>
        <w:div w:id="577786299">
          <w:marLeft w:val="1166"/>
          <w:marRight w:val="0"/>
          <w:marTop w:val="115"/>
          <w:marBottom w:val="0"/>
          <w:divBdr>
            <w:top w:val="none" w:sz="0" w:space="0" w:color="auto"/>
            <w:left w:val="none" w:sz="0" w:space="0" w:color="auto"/>
            <w:bottom w:val="none" w:sz="0" w:space="0" w:color="auto"/>
            <w:right w:val="none" w:sz="0" w:space="0" w:color="auto"/>
          </w:divBdr>
        </w:div>
        <w:div w:id="636448942">
          <w:marLeft w:val="547"/>
          <w:marRight w:val="0"/>
          <w:marTop w:val="134"/>
          <w:marBottom w:val="0"/>
          <w:divBdr>
            <w:top w:val="none" w:sz="0" w:space="0" w:color="auto"/>
            <w:left w:val="none" w:sz="0" w:space="0" w:color="auto"/>
            <w:bottom w:val="none" w:sz="0" w:space="0" w:color="auto"/>
            <w:right w:val="none" w:sz="0" w:space="0" w:color="auto"/>
          </w:divBdr>
        </w:div>
        <w:div w:id="840319131">
          <w:marLeft w:val="547"/>
          <w:marRight w:val="0"/>
          <w:marTop w:val="134"/>
          <w:marBottom w:val="0"/>
          <w:divBdr>
            <w:top w:val="none" w:sz="0" w:space="0" w:color="auto"/>
            <w:left w:val="none" w:sz="0" w:space="0" w:color="auto"/>
            <w:bottom w:val="none" w:sz="0" w:space="0" w:color="auto"/>
            <w:right w:val="none" w:sz="0" w:space="0" w:color="auto"/>
          </w:divBdr>
        </w:div>
        <w:div w:id="1107308063">
          <w:marLeft w:val="1267"/>
          <w:marRight w:val="0"/>
          <w:marTop w:val="115"/>
          <w:marBottom w:val="0"/>
          <w:divBdr>
            <w:top w:val="none" w:sz="0" w:space="0" w:color="auto"/>
            <w:left w:val="none" w:sz="0" w:space="0" w:color="auto"/>
            <w:bottom w:val="none" w:sz="0" w:space="0" w:color="auto"/>
            <w:right w:val="none" w:sz="0" w:space="0" w:color="auto"/>
          </w:divBdr>
        </w:div>
        <w:div w:id="1596860996">
          <w:marLeft w:val="1166"/>
          <w:marRight w:val="0"/>
          <w:marTop w:val="115"/>
          <w:marBottom w:val="0"/>
          <w:divBdr>
            <w:top w:val="none" w:sz="0" w:space="0" w:color="auto"/>
            <w:left w:val="none" w:sz="0" w:space="0" w:color="auto"/>
            <w:bottom w:val="none" w:sz="0" w:space="0" w:color="auto"/>
            <w:right w:val="none" w:sz="0" w:space="0" w:color="auto"/>
          </w:divBdr>
        </w:div>
        <w:div w:id="1835297365">
          <w:marLeft w:val="1267"/>
          <w:marRight w:val="0"/>
          <w:marTop w:val="115"/>
          <w:marBottom w:val="0"/>
          <w:divBdr>
            <w:top w:val="none" w:sz="0" w:space="0" w:color="auto"/>
            <w:left w:val="none" w:sz="0" w:space="0" w:color="auto"/>
            <w:bottom w:val="none" w:sz="0" w:space="0" w:color="auto"/>
            <w:right w:val="none" w:sz="0" w:space="0" w:color="auto"/>
          </w:divBdr>
        </w:div>
        <w:div w:id="1975868141">
          <w:marLeft w:val="547"/>
          <w:marRight w:val="0"/>
          <w:marTop w:val="134"/>
          <w:marBottom w:val="0"/>
          <w:divBdr>
            <w:top w:val="none" w:sz="0" w:space="0" w:color="auto"/>
            <w:left w:val="none" w:sz="0" w:space="0" w:color="auto"/>
            <w:bottom w:val="none" w:sz="0" w:space="0" w:color="auto"/>
            <w:right w:val="none" w:sz="0" w:space="0" w:color="auto"/>
          </w:divBdr>
        </w:div>
      </w:divsChild>
    </w:div>
    <w:div w:id="1736077511">
      <w:bodyDiv w:val="1"/>
      <w:marLeft w:val="0"/>
      <w:marRight w:val="0"/>
      <w:marTop w:val="0"/>
      <w:marBottom w:val="0"/>
      <w:divBdr>
        <w:top w:val="none" w:sz="0" w:space="0" w:color="auto"/>
        <w:left w:val="none" w:sz="0" w:space="0" w:color="auto"/>
        <w:bottom w:val="none" w:sz="0" w:space="0" w:color="auto"/>
        <w:right w:val="none" w:sz="0" w:space="0" w:color="auto"/>
      </w:divBdr>
    </w:div>
    <w:div w:id="1736774945">
      <w:bodyDiv w:val="1"/>
      <w:marLeft w:val="0"/>
      <w:marRight w:val="0"/>
      <w:marTop w:val="0"/>
      <w:marBottom w:val="0"/>
      <w:divBdr>
        <w:top w:val="none" w:sz="0" w:space="0" w:color="auto"/>
        <w:left w:val="none" w:sz="0" w:space="0" w:color="auto"/>
        <w:bottom w:val="none" w:sz="0" w:space="0" w:color="auto"/>
        <w:right w:val="none" w:sz="0" w:space="0" w:color="auto"/>
      </w:divBdr>
      <w:divsChild>
        <w:div w:id="249169407">
          <w:marLeft w:val="547"/>
          <w:marRight w:val="0"/>
          <w:marTop w:val="115"/>
          <w:marBottom w:val="0"/>
          <w:divBdr>
            <w:top w:val="none" w:sz="0" w:space="0" w:color="auto"/>
            <w:left w:val="none" w:sz="0" w:space="0" w:color="auto"/>
            <w:bottom w:val="none" w:sz="0" w:space="0" w:color="auto"/>
            <w:right w:val="none" w:sz="0" w:space="0" w:color="auto"/>
          </w:divBdr>
        </w:div>
        <w:div w:id="483132783">
          <w:marLeft w:val="1166"/>
          <w:marRight w:val="0"/>
          <w:marTop w:val="115"/>
          <w:marBottom w:val="0"/>
          <w:divBdr>
            <w:top w:val="none" w:sz="0" w:space="0" w:color="auto"/>
            <w:left w:val="none" w:sz="0" w:space="0" w:color="auto"/>
            <w:bottom w:val="none" w:sz="0" w:space="0" w:color="auto"/>
            <w:right w:val="none" w:sz="0" w:space="0" w:color="auto"/>
          </w:divBdr>
        </w:div>
        <w:div w:id="1051808309">
          <w:marLeft w:val="1166"/>
          <w:marRight w:val="0"/>
          <w:marTop w:val="115"/>
          <w:marBottom w:val="0"/>
          <w:divBdr>
            <w:top w:val="none" w:sz="0" w:space="0" w:color="auto"/>
            <w:left w:val="none" w:sz="0" w:space="0" w:color="auto"/>
            <w:bottom w:val="none" w:sz="0" w:space="0" w:color="auto"/>
            <w:right w:val="none" w:sz="0" w:space="0" w:color="auto"/>
          </w:divBdr>
        </w:div>
        <w:div w:id="1180461564">
          <w:marLeft w:val="1166"/>
          <w:marRight w:val="0"/>
          <w:marTop w:val="115"/>
          <w:marBottom w:val="0"/>
          <w:divBdr>
            <w:top w:val="none" w:sz="0" w:space="0" w:color="auto"/>
            <w:left w:val="none" w:sz="0" w:space="0" w:color="auto"/>
            <w:bottom w:val="none" w:sz="0" w:space="0" w:color="auto"/>
            <w:right w:val="none" w:sz="0" w:space="0" w:color="auto"/>
          </w:divBdr>
        </w:div>
        <w:div w:id="1355106696">
          <w:marLeft w:val="547"/>
          <w:marRight w:val="0"/>
          <w:marTop w:val="115"/>
          <w:marBottom w:val="0"/>
          <w:divBdr>
            <w:top w:val="none" w:sz="0" w:space="0" w:color="auto"/>
            <w:left w:val="none" w:sz="0" w:space="0" w:color="auto"/>
            <w:bottom w:val="none" w:sz="0" w:space="0" w:color="auto"/>
            <w:right w:val="none" w:sz="0" w:space="0" w:color="auto"/>
          </w:divBdr>
        </w:div>
        <w:div w:id="193152244">
          <w:marLeft w:val="1166"/>
          <w:marRight w:val="0"/>
          <w:marTop w:val="115"/>
          <w:marBottom w:val="0"/>
          <w:divBdr>
            <w:top w:val="none" w:sz="0" w:space="0" w:color="auto"/>
            <w:left w:val="none" w:sz="0" w:space="0" w:color="auto"/>
            <w:bottom w:val="none" w:sz="0" w:space="0" w:color="auto"/>
            <w:right w:val="none" w:sz="0" w:space="0" w:color="auto"/>
          </w:divBdr>
        </w:div>
        <w:div w:id="966815143">
          <w:marLeft w:val="1166"/>
          <w:marRight w:val="0"/>
          <w:marTop w:val="115"/>
          <w:marBottom w:val="0"/>
          <w:divBdr>
            <w:top w:val="none" w:sz="0" w:space="0" w:color="auto"/>
            <w:left w:val="none" w:sz="0" w:space="0" w:color="auto"/>
            <w:bottom w:val="none" w:sz="0" w:space="0" w:color="auto"/>
            <w:right w:val="none" w:sz="0" w:space="0" w:color="auto"/>
          </w:divBdr>
        </w:div>
        <w:div w:id="646713720">
          <w:marLeft w:val="1166"/>
          <w:marRight w:val="0"/>
          <w:marTop w:val="115"/>
          <w:marBottom w:val="0"/>
          <w:divBdr>
            <w:top w:val="none" w:sz="0" w:space="0" w:color="auto"/>
            <w:left w:val="none" w:sz="0" w:space="0" w:color="auto"/>
            <w:bottom w:val="none" w:sz="0" w:space="0" w:color="auto"/>
            <w:right w:val="none" w:sz="0" w:space="0" w:color="auto"/>
          </w:divBdr>
        </w:div>
        <w:div w:id="1639799601">
          <w:marLeft w:val="547"/>
          <w:marRight w:val="0"/>
          <w:marTop w:val="115"/>
          <w:marBottom w:val="0"/>
          <w:divBdr>
            <w:top w:val="none" w:sz="0" w:space="0" w:color="auto"/>
            <w:left w:val="none" w:sz="0" w:space="0" w:color="auto"/>
            <w:bottom w:val="none" w:sz="0" w:space="0" w:color="auto"/>
            <w:right w:val="none" w:sz="0" w:space="0" w:color="auto"/>
          </w:divBdr>
        </w:div>
        <w:div w:id="1187401381">
          <w:marLeft w:val="1166"/>
          <w:marRight w:val="0"/>
          <w:marTop w:val="115"/>
          <w:marBottom w:val="0"/>
          <w:divBdr>
            <w:top w:val="none" w:sz="0" w:space="0" w:color="auto"/>
            <w:left w:val="none" w:sz="0" w:space="0" w:color="auto"/>
            <w:bottom w:val="none" w:sz="0" w:space="0" w:color="auto"/>
            <w:right w:val="none" w:sz="0" w:space="0" w:color="auto"/>
          </w:divBdr>
        </w:div>
        <w:div w:id="1854225343">
          <w:marLeft w:val="1166"/>
          <w:marRight w:val="0"/>
          <w:marTop w:val="115"/>
          <w:marBottom w:val="0"/>
          <w:divBdr>
            <w:top w:val="none" w:sz="0" w:space="0" w:color="auto"/>
            <w:left w:val="none" w:sz="0" w:space="0" w:color="auto"/>
            <w:bottom w:val="none" w:sz="0" w:space="0" w:color="auto"/>
            <w:right w:val="none" w:sz="0" w:space="0" w:color="auto"/>
          </w:divBdr>
        </w:div>
        <w:div w:id="643972930">
          <w:marLeft w:val="547"/>
          <w:marRight w:val="0"/>
          <w:marTop w:val="115"/>
          <w:marBottom w:val="0"/>
          <w:divBdr>
            <w:top w:val="none" w:sz="0" w:space="0" w:color="auto"/>
            <w:left w:val="none" w:sz="0" w:space="0" w:color="auto"/>
            <w:bottom w:val="none" w:sz="0" w:space="0" w:color="auto"/>
            <w:right w:val="none" w:sz="0" w:space="0" w:color="auto"/>
          </w:divBdr>
        </w:div>
      </w:divsChild>
    </w:div>
    <w:div w:id="1737314942">
      <w:bodyDiv w:val="1"/>
      <w:marLeft w:val="0"/>
      <w:marRight w:val="0"/>
      <w:marTop w:val="0"/>
      <w:marBottom w:val="0"/>
      <w:divBdr>
        <w:top w:val="none" w:sz="0" w:space="0" w:color="auto"/>
        <w:left w:val="none" w:sz="0" w:space="0" w:color="auto"/>
        <w:bottom w:val="none" w:sz="0" w:space="0" w:color="auto"/>
        <w:right w:val="none" w:sz="0" w:space="0" w:color="auto"/>
      </w:divBdr>
    </w:div>
    <w:div w:id="1739982679">
      <w:bodyDiv w:val="1"/>
      <w:marLeft w:val="0"/>
      <w:marRight w:val="0"/>
      <w:marTop w:val="0"/>
      <w:marBottom w:val="0"/>
      <w:divBdr>
        <w:top w:val="none" w:sz="0" w:space="0" w:color="auto"/>
        <w:left w:val="none" w:sz="0" w:space="0" w:color="auto"/>
        <w:bottom w:val="none" w:sz="0" w:space="0" w:color="auto"/>
        <w:right w:val="none" w:sz="0" w:space="0" w:color="auto"/>
      </w:divBdr>
      <w:divsChild>
        <w:div w:id="597251771">
          <w:marLeft w:val="1166"/>
          <w:marRight w:val="0"/>
          <w:marTop w:val="158"/>
          <w:marBottom w:val="0"/>
          <w:divBdr>
            <w:top w:val="none" w:sz="0" w:space="0" w:color="auto"/>
            <w:left w:val="none" w:sz="0" w:space="0" w:color="auto"/>
            <w:bottom w:val="none" w:sz="0" w:space="0" w:color="auto"/>
            <w:right w:val="none" w:sz="0" w:space="0" w:color="auto"/>
          </w:divBdr>
        </w:div>
        <w:div w:id="1837769059">
          <w:marLeft w:val="1166"/>
          <w:marRight w:val="0"/>
          <w:marTop w:val="158"/>
          <w:marBottom w:val="0"/>
          <w:divBdr>
            <w:top w:val="none" w:sz="0" w:space="0" w:color="auto"/>
            <w:left w:val="none" w:sz="0" w:space="0" w:color="auto"/>
            <w:bottom w:val="none" w:sz="0" w:space="0" w:color="auto"/>
            <w:right w:val="none" w:sz="0" w:space="0" w:color="auto"/>
          </w:divBdr>
        </w:div>
      </w:divsChild>
    </w:div>
    <w:div w:id="1740440669">
      <w:bodyDiv w:val="1"/>
      <w:marLeft w:val="0"/>
      <w:marRight w:val="0"/>
      <w:marTop w:val="0"/>
      <w:marBottom w:val="0"/>
      <w:divBdr>
        <w:top w:val="none" w:sz="0" w:space="0" w:color="auto"/>
        <w:left w:val="none" w:sz="0" w:space="0" w:color="auto"/>
        <w:bottom w:val="none" w:sz="0" w:space="0" w:color="auto"/>
        <w:right w:val="none" w:sz="0" w:space="0" w:color="auto"/>
      </w:divBdr>
      <w:divsChild>
        <w:div w:id="141040678">
          <w:marLeft w:val="1166"/>
          <w:marRight w:val="0"/>
          <w:marTop w:val="115"/>
          <w:marBottom w:val="0"/>
          <w:divBdr>
            <w:top w:val="none" w:sz="0" w:space="0" w:color="auto"/>
            <w:left w:val="none" w:sz="0" w:space="0" w:color="auto"/>
            <w:bottom w:val="none" w:sz="0" w:space="0" w:color="auto"/>
            <w:right w:val="none" w:sz="0" w:space="0" w:color="auto"/>
          </w:divBdr>
        </w:div>
      </w:divsChild>
    </w:div>
    <w:div w:id="1740790891">
      <w:bodyDiv w:val="1"/>
      <w:marLeft w:val="0"/>
      <w:marRight w:val="0"/>
      <w:marTop w:val="0"/>
      <w:marBottom w:val="0"/>
      <w:divBdr>
        <w:top w:val="none" w:sz="0" w:space="0" w:color="auto"/>
        <w:left w:val="none" w:sz="0" w:space="0" w:color="auto"/>
        <w:bottom w:val="none" w:sz="0" w:space="0" w:color="auto"/>
        <w:right w:val="none" w:sz="0" w:space="0" w:color="auto"/>
      </w:divBdr>
    </w:div>
    <w:div w:id="1741248263">
      <w:bodyDiv w:val="1"/>
      <w:marLeft w:val="0"/>
      <w:marRight w:val="0"/>
      <w:marTop w:val="0"/>
      <w:marBottom w:val="0"/>
      <w:divBdr>
        <w:top w:val="none" w:sz="0" w:space="0" w:color="auto"/>
        <w:left w:val="none" w:sz="0" w:space="0" w:color="auto"/>
        <w:bottom w:val="none" w:sz="0" w:space="0" w:color="auto"/>
        <w:right w:val="none" w:sz="0" w:space="0" w:color="auto"/>
      </w:divBdr>
      <w:divsChild>
        <w:div w:id="744182761">
          <w:marLeft w:val="994"/>
          <w:marRight w:val="0"/>
          <w:marTop w:val="100"/>
          <w:marBottom w:val="0"/>
          <w:divBdr>
            <w:top w:val="none" w:sz="0" w:space="0" w:color="auto"/>
            <w:left w:val="none" w:sz="0" w:space="0" w:color="auto"/>
            <w:bottom w:val="none" w:sz="0" w:space="0" w:color="auto"/>
            <w:right w:val="none" w:sz="0" w:space="0" w:color="auto"/>
          </w:divBdr>
        </w:div>
        <w:div w:id="817185189">
          <w:marLeft w:val="994"/>
          <w:marRight w:val="0"/>
          <w:marTop w:val="100"/>
          <w:marBottom w:val="0"/>
          <w:divBdr>
            <w:top w:val="none" w:sz="0" w:space="0" w:color="auto"/>
            <w:left w:val="none" w:sz="0" w:space="0" w:color="auto"/>
            <w:bottom w:val="none" w:sz="0" w:space="0" w:color="auto"/>
            <w:right w:val="none" w:sz="0" w:space="0" w:color="auto"/>
          </w:divBdr>
        </w:div>
        <w:div w:id="1106659459">
          <w:marLeft w:val="994"/>
          <w:marRight w:val="0"/>
          <w:marTop w:val="100"/>
          <w:marBottom w:val="0"/>
          <w:divBdr>
            <w:top w:val="none" w:sz="0" w:space="0" w:color="auto"/>
            <w:left w:val="none" w:sz="0" w:space="0" w:color="auto"/>
            <w:bottom w:val="none" w:sz="0" w:space="0" w:color="auto"/>
            <w:right w:val="none" w:sz="0" w:space="0" w:color="auto"/>
          </w:divBdr>
        </w:div>
        <w:div w:id="1132674188">
          <w:marLeft w:val="0"/>
          <w:marRight w:val="0"/>
          <w:marTop w:val="100"/>
          <w:marBottom w:val="0"/>
          <w:divBdr>
            <w:top w:val="none" w:sz="0" w:space="0" w:color="auto"/>
            <w:left w:val="none" w:sz="0" w:space="0" w:color="auto"/>
            <w:bottom w:val="none" w:sz="0" w:space="0" w:color="auto"/>
            <w:right w:val="none" w:sz="0" w:space="0" w:color="auto"/>
          </w:divBdr>
        </w:div>
        <w:div w:id="1527790015">
          <w:marLeft w:val="994"/>
          <w:marRight w:val="0"/>
          <w:marTop w:val="100"/>
          <w:marBottom w:val="0"/>
          <w:divBdr>
            <w:top w:val="none" w:sz="0" w:space="0" w:color="auto"/>
            <w:left w:val="none" w:sz="0" w:space="0" w:color="auto"/>
            <w:bottom w:val="none" w:sz="0" w:space="0" w:color="auto"/>
            <w:right w:val="none" w:sz="0" w:space="0" w:color="auto"/>
          </w:divBdr>
        </w:div>
        <w:div w:id="1685592500">
          <w:marLeft w:val="994"/>
          <w:marRight w:val="0"/>
          <w:marTop w:val="100"/>
          <w:marBottom w:val="0"/>
          <w:divBdr>
            <w:top w:val="none" w:sz="0" w:space="0" w:color="auto"/>
            <w:left w:val="none" w:sz="0" w:space="0" w:color="auto"/>
            <w:bottom w:val="none" w:sz="0" w:space="0" w:color="auto"/>
            <w:right w:val="none" w:sz="0" w:space="0" w:color="auto"/>
          </w:divBdr>
        </w:div>
        <w:div w:id="1710375463">
          <w:marLeft w:val="994"/>
          <w:marRight w:val="0"/>
          <w:marTop w:val="100"/>
          <w:marBottom w:val="0"/>
          <w:divBdr>
            <w:top w:val="none" w:sz="0" w:space="0" w:color="auto"/>
            <w:left w:val="none" w:sz="0" w:space="0" w:color="auto"/>
            <w:bottom w:val="none" w:sz="0" w:space="0" w:color="auto"/>
            <w:right w:val="none" w:sz="0" w:space="0" w:color="auto"/>
          </w:divBdr>
        </w:div>
        <w:div w:id="1888684464">
          <w:marLeft w:val="994"/>
          <w:marRight w:val="0"/>
          <w:marTop w:val="100"/>
          <w:marBottom w:val="0"/>
          <w:divBdr>
            <w:top w:val="none" w:sz="0" w:space="0" w:color="auto"/>
            <w:left w:val="none" w:sz="0" w:space="0" w:color="auto"/>
            <w:bottom w:val="none" w:sz="0" w:space="0" w:color="auto"/>
            <w:right w:val="none" w:sz="0" w:space="0" w:color="auto"/>
          </w:divBdr>
        </w:div>
      </w:divsChild>
    </w:div>
    <w:div w:id="1742673348">
      <w:bodyDiv w:val="1"/>
      <w:marLeft w:val="0"/>
      <w:marRight w:val="0"/>
      <w:marTop w:val="0"/>
      <w:marBottom w:val="0"/>
      <w:divBdr>
        <w:top w:val="none" w:sz="0" w:space="0" w:color="auto"/>
        <w:left w:val="none" w:sz="0" w:space="0" w:color="auto"/>
        <w:bottom w:val="none" w:sz="0" w:space="0" w:color="auto"/>
        <w:right w:val="none" w:sz="0" w:space="0" w:color="auto"/>
      </w:divBdr>
      <w:divsChild>
        <w:div w:id="1235777497">
          <w:marLeft w:val="1080"/>
          <w:marRight w:val="0"/>
          <w:marTop w:val="130"/>
          <w:marBottom w:val="0"/>
          <w:divBdr>
            <w:top w:val="none" w:sz="0" w:space="0" w:color="auto"/>
            <w:left w:val="none" w:sz="0" w:space="0" w:color="auto"/>
            <w:bottom w:val="none" w:sz="0" w:space="0" w:color="auto"/>
            <w:right w:val="none" w:sz="0" w:space="0" w:color="auto"/>
          </w:divBdr>
        </w:div>
        <w:div w:id="2121141027">
          <w:marLeft w:val="1080"/>
          <w:marRight w:val="0"/>
          <w:marTop w:val="130"/>
          <w:marBottom w:val="0"/>
          <w:divBdr>
            <w:top w:val="none" w:sz="0" w:space="0" w:color="auto"/>
            <w:left w:val="none" w:sz="0" w:space="0" w:color="auto"/>
            <w:bottom w:val="none" w:sz="0" w:space="0" w:color="auto"/>
            <w:right w:val="none" w:sz="0" w:space="0" w:color="auto"/>
          </w:divBdr>
        </w:div>
      </w:divsChild>
    </w:div>
    <w:div w:id="1745057737">
      <w:bodyDiv w:val="1"/>
      <w:marLeft w:val="0"/>
      <w:marRight w:val="0"/>
      <w:marTop w:val="0"/>
      <w:marBottom w:val="0"/>
      <w:divBdr>
        <w:top w:val="none" w:sz="0" w:space="0" w:color="auto"/>
        <w:left w:val="none" w:sz="0" w:space="0" w:color="auto"/>
        <w:bottom w:val="none" w:sz="0" w:space="0" w:color="auto"/>
        <w:right w:val="none" w:sz="0" w:space="0" w:color="auto"/>
      </w:divBdr>
    </w:div>
    <w:div w:id="1745448109">
      <w:bodyDiv w:val="1"/>
      <w:marLeft w:val="0"/>
      <w:marRight w:val="0"/>
      <w:marTop w:val="0"/>
      <w:marBottom w:val="0"/>
      <w:divBdr>
        <w:top w:val="none" w:sz="0" w:space="0" w:color="auto"/>
        <w:left w:val="none" w:sz="0" w:space="0" w:color="auto"/>
        <w:bottom w:val="none" w:sz="0" w:space="0" w:color="auto"/>
        <w:right w:val="none" w:sz="0" w:space="0" w:color="auto"/>
      </w:divBdr>
      <w:divsChild>
        <w:div w:id="154347927">
          <w:marLeft w:val="1800"/>
          <w:marRight w:val="0"/>
          <w:marTop w:val="115"/>
          <w:marBottom w:val="0"/>
          <w:divBdr>
            <w:top w:val="none" w:sz="0" w:space="0" w:color="auto"/>
            <w:left w:val="none" w:sz="0" w:space="0" w:color="auto"/>
            <w:bottom w:val="none" w:sz="0" w:space="0" w:color="auto"/>
            <w:right w:val="none" w:sz="0" w:space="0" w:color="auto"/>
          </w:divBdr>
        </w:div>
        <w:div w:id="508764078">
          <w:marLeft w:val="1080"/>
          <w:marRight w:val="0"/>
          <w:marTop w:val="115"/>
          <w:marBottom w:val="0"/>
          <w:divBdr>
            <w:top w:val="none" w:sz="0" w:space="0" w:color="auto"/>
            <w:left w:val="none" w:sz="0" w:space="0" w:color="auto"/>
            <w:bottom w:val="none" w:sz="0" w:space="0" w:color="auto"/>
            <w:right w:val="none" w:sz="0" w:space="0" w:color="auto"/>
          </w:divBdr>
        </w:div>
        <w:div w:id="608784557">
          <w:marLeft w:val="1800"/>
          <w:marRight w:val="0"/>
          <w:marTop w:val="115"/>
          <w:marBottom w:val="0"/>
          <w:divBdr>
            <w:top w:val="none" w:sz="0" w:space="0" w:color="auto"/>
            <w:left w:val="none" w:sz="0" w:space="0" w:color="auto"/>
            <w:bottom w:val="none" w:sz="0" w:space="0" w:color="auto"/>
            <w:right w:val="none" w:sz="0" w:space="0" w:color="auto"/>
          </w:divBdr>
        </w:div>
        <w:div w:id="2131239281">
          <w:marLeft w:val="1080"/>
          <w:marRight w:val="0"/>
          <w:marTop w:val="115"/>
          <w:marBottom w:val="0"/>
          <w:divBdr>
            <w:top w:val="none" w:sz="0" w:space="0" w:color="auto"/>
            <w:left w:val="none" w:sz="0" w:space="0" w:color="auto"/>
            <w:bottom w:val="none" w:sz="0" w:space="0" w:color="auto"/>
            <w:right w:val="none" w:sz="0" w:space="0" w:color="auto"/>
          </w:divBdr>
        </w:div>
      </w:divsChild>
    </w:div>
    <w:div w:id="1745567806">
      <w:bodyDiv w:val="1"/>
      <w:marLeft w:val="0"/>
      <w:marRight w:val="0"/>
      <w:marTop w:val="0"/>
      <w:marBottom w:val="0"/>
      <w:divBdr>
        <w:top w:val="none" w:sz="0" w:space="0" w:color="auto"/>
        <w:left w:val="none" w:sz="0" w:space="0" w:color="auto"/>
        <w:bottom w:val="none" w:sz="0" w:space="0" w:color="auto"/>
        <w:right w:val="none" w:sz="0" w:space="0" w:color="auto"/>
      </w:divBdr>
      <w:divsChild>
        <w:div w:id="43647809">
          <w:marLeft w:val="1166"/>
          <w:marRight w:val="0"/>
          <w:marTop w:val="115"/>
          <w:marBottom w:val="0"/>
          <w:divBdr>
            <w:top w:val="none" w:sz="0" w:space="0" w:color="auto"/>
            <w:left w:val="none" w:sz="0" w:space="0" w:color="auto"/>
            <w:bottom w:val="none" w:sz="0" w:space="0" w:color="auto"/>
            <w:right w:val="none" w:sz="0" w:space="0" w:color="auto"/>
          </w:divBdr>
        </w:div>
        <w:div w:id="1097407452">
          <w:marLeft w:val="1166"/>
          <w:marRight w:val="0"/>
          <w:marTop w:val="115"/>
          <w:marBottom w:val="0"/>
          <w:divBdr>
            <w:top w:val="none" w:sz="0" w:space="0" w:color="auto"/>
            <w:left w:val="none" w:sz="0" w:space="0" w:color="auto"/>
            <w:bottom w:val="none" w:sz="0" w:space="0" w:color="auto"/>
            <w:right w:val="none" w:sz="0" w:space="0" w:color="auto"/>
          </w:divBdr>
        </w:div>
        <w:div w:id="1405104848">
          <w:marLeft w:val="1166"/>
          <w:marRight w:val="0"/>
          <w:marTop w:val="115"/>
          <w:marBottom w:val="0"/>
          <w:divBdr>
            <w:top w:val="none" w:sz="0" w:space="0" w:color="auto"/>
            <w:left w:val="none" w:sz="0" w:space="0" w:color="auto"/>
            <w:bottom w:val="none" w:sz="0" w:space="0" w:color="auto"/>
            <w:right w:val="none" w:sz="0" w:space="0" w:color="auto"/>
          </w:divBdr>
        </w:div>
        <w:div w:id="1738091429">
          <w:marLeft w:val="1166"/>
          <w:marRight w:val="0"/>
          <w:marTop w:val="115"/>
          <w:marBottom w:val="0"/>
          <w:divBdr>
            <w:top w:val="none" w:sz="0" w:space="0" w:color="auto"/>
            <w:left w:val="none" w:sz="0" w:space="0" w:color="auto"/>
            <w:bottom w:val="none" w:sz="0" w:space="0" w:color="auto"/>
            <w:right w:val="none" w:sz="0" w:space="0" w:color="auto"/>
          </w:divBdr>
        </w:div>
        <w:div w:id="2018726119">
          <w:marLeft w:val="1166"/>
          <w:marRight w:val="0"/>
          <w:marTop w:val="115"/>
          <w:marBottom w:val="0"/>
          <w:divBdr>
            <w:top w:val="none" w:sz="0" w:space="0" w:color="auto"/>
            <w:left w:val="none" w:sz="0" w:space="0" w:color="auto"/>
            <w:bottom w:val="none" w:sz="0" w:space="0" w:color="auto"/>
            <w:right w:val="none" w:sz="0" w:space="0" w:color="auto"/>
          </w:divBdr>
        </w:div>
        <w:div w:id="2066758610">
          <w:marLeft w:val="547"/>
          <w:marRight w:val="0"/>
          <w:marTop w:val="134"/>
          <w:marBottom w:val="0"/>
          <w:divBdr>
            <w:top w:val="none" w:sz="0" w:space="0" w:color="auto"/>
            <w:left w:val="none" w:sz="0" w:space="0" w:color="auto"/>
            <w:bottom w:val="none" w:sz="0" w:space="0" w:color="auto"/>
            <w:right w:val="none" w:sz="0" w:space="0" w:color="auto"/>
          </w:divBdr>
        </w:div>
      </w:divsChild>
    </w:div>
    <w:div w:id="1748919212">
      <w:bodyDiv w:val="1"/>
      <w:marLeft w:val="0"/>
      <w:marRight w:val="0"/>
      <w:marTop w:val="0"/>
      <w:marBottom w:val="0"/>
      <w:divBdr>
        <w:top w:val="none" w:sz="0" w:space="0" w:color="auto"/>
        <w:left w:val="none" w:sz="0" w:space="0" w:color="auto"/>
        <w:bottom w:val="none" w:sz="0" w:space="0" w:color="auto"/>
        <w:right w:val="none" w:sz="0" w:space="0" w:color="auto"/>
      </w:divBdr>
    </w:div>
    <w:div w:id="1749690886">
      <w:bodyDiv w:val="1"/>
      <w:marLeft w:val="0"/>
      <w:marRight w:val="0"/>
      <w:marTop w:val="0"/>
      <w:marBottom w:val="0"/>
      <w:divBdr>
        <w:top w:val="none" w:sz="0" w:space="0" w:color="auto"/>
        <w:left w:val="none" w:sz="0" w:space="0" w:color="auto"/>
        <w:bottom w:val="none" w:sz="0" w:space="0" w:color="auto"/>
        <w:right w:val="none" w:sz="0" w:space="0" w:color="auto"/>
      </w:divBdr>
      <w:divsChild>
        <w:div w:id="275478946">
          <w:marLeft w:val="1166"/>
          <w:marRight w:val="0"/>
          <w:marTop w:val="115"/>
          <w:marBottom w:val="0"/>
          <w:divBdr>
            <w:top w:val="none" w:sz="0" w:space="0" w:color="auto"/>
            <w:left w:val="none" w:sz="0" w:space="0" w:color="auto"/>
            <w:bottom w:val="none" w:sz="0" w:space="0" w:color="auto"/>
            <w:right w:val="none" w:sz="0" w:space="0" w:color="auto"/>
          </w:divBdr>
        </w:div>
        <w:div w:id="587157662">
          <w:marLeft w:val="1166"/>
          <w:marRight w:val="0"/>
          <w:marTop w:val="86"/>
          <w:marBottom w:val="0"/>
          <w:divBdr>
            <w:top w:val="none" w:sz="0" w:space="0" w:color="auto"/>
            <w:left w:val="none" w:sz="0" w:space="0" w:color="auto"/>
            <w:bottom w:val="none" w:sz="0" w:space="0" w:color="auto"/>
            <w:right w:val="none" w:sz="0" w:space="0" w:color="auto"/>
          </w:divBdr>
        </w:div>
        <w:div w:id="631061185">
          <w:marLeft w:val="547"/>
          <w:marRight w:val="0"/>
          <w:marTop w:val="134"/>
          <w:marBottom w:val="0"/>
          <w:divBdr>
            <w:top w:val="none" w:sz="0" w:space="0" w:color="auto"/>
            <w:left w:val="none" w:sz="0" w:space="0" w:color="auto"/>
            <w:bottom w:val="none" w:sz="0" w:space="0" w:color="auto"/>
            <w:right w:val="none" w:sz="0" w:space="0" w:color="auto"/>
          </w:divBdr>
        </w:div>
        <w:div w:id="720591429">
          <w:marLeft w:val="547"/>
          <w:marRight w:val="0"/>
          <w:marTop w:val="134"/>
          <w:marBottom w:val="0"/>
          <w:divBdr>
            <w:top w:val="none" w:sz="0" w:space="0" w:color="auto"/>
            <w:left w:val="none" w:sz="0" w:space="0" w:color="auto"/>
            <w:bottom w:val="none" w:sz="0" w:space="0" w:color="auto"/>
            <w:right w:val="none" w:sz="0" w:space="0" w:color="auto"/>
          </w:divBdr>
        </w:div>
        <w:div w:id="797723597">
          <w:marLeft w:val="1166"/>
          <w:marRight w:val="0"/>
          <w:marTop w:val="86"/>
          <w:marBottom w:val="0"/>
          <w:divBdr>
            <w:top w:val="none" w:sz="0" w:space="0" w:color="auto"/>
            <w:left w:val="none" w:sz="0" w:space="0" w:color="auto"/>
            <w:bottom w:val="none" w:sz="0" w:space="0" w:color="auto"/>
            <w:right w:val="none" w:sz="0" w:space="0" w:color="auto"/>
          </w:divBdr>
        </w:div>
        <w:div w:id="1410007488">
          <w:marLeft w:val="1166"/>
          <w:marRight w:val="0"/>
          <w:marTop w:val="115"/>
          <w:marBottom w:val="0"/>
          <w:divBdr>
            <w:top w:val="none" w:sz="0" w:space="0" w:color="auto"/>
            <w:left w:val="none" w:sz="0" w:space="0" w:color="auto"/>
            <w:bottom w:val="none" w:sz="0" w:space="0" w:color="auto"/>
            <w:right w:val="none" w:sz="0" w:space="0" w:color="auto"/>
          </w:divBdr>
        </w:div>
        <w:div w:id="1475022074">
          <w:marLeft w:val="1166"/>
          <w:marRight w:val="0"/>
          <w:marTop w:val="96"/>
          <w:marBottom w:val="0"/>
          <w:divBdr>
            <w:top w:val="none" w:sz="0" w:space="0" w:color="auto"/>
            <w:left w:val="none" w:sz="0" w:space="0" w:color="auto"/>
            <w:bottom w:val="none" w:sz="0" w:space="0" w:color="auto"/>
            <w:right w:val="none" w:sz="0" w:space="0" w:color="auto"/>
          </w:divBdr>
        </w:div>
        <w:div w:id="1599171688">
          <w:marLeft w:val="1166"/>
          <w:marRight w:val="0"/>
          <w:marTop w:val="86"/>
          <w:marBottom w:val="0"/>
          <w:divBdr>
            <w:top w:val="none" w:sz="0" w:space="0" w:color="auto"/>
            <w:left w:val="none" w:sz="0" w:space="0" w:color="auto"/>
            <w:bottom w:val="none" w:sz="0" w:space="0" w:color="auto"/>
            <w:right w:val="none" w:sz="0" w:space="0" w:color="auto"/>
          </w:divBdr>
        </w:div>
        <w:div w:id="1734695864">
          <w:marLeft w:val="547"/>
          <w:marRight w:val="0"/>
          <w:marTop w:val="134"/>
          <w:marBottom w:val="0"/>
          <w:divBdr>
            <w:top w:val="none" w:sz="0" w:space="0" w:color="auto"/>
            <w:left w:val="none" w:sz="0" w:space="0" w:color="auto"/>
            <w:bottom w:val="none" w:sz="0" w:space="0" w:color="auto"/>
            <w:right w:val="none" w:sz="0" w:space="0" w:color="auto"/>
          </w:divBdr>
        </w:div>
        <w:div w:id="1763377180">
          <w:marLeft w:val="547"/>
          <w:marRight w:val="0"/>
          <w:marTop w:val="134"/>
          <w:marBottom w:val="0"/>
          <w:divBdr>
            <w:top w:val="none" w:sz="0" w:space="0" w:color="auto"/>
            <w:left w:val="none" w:sz="0" w:space="0" w:color="auto"/>
            <w:bottom w:val="none" w:sz="0" w:space="0" w:color="auto"/>
            <w:right w:val="none" w:sz="0" w:space="0" w:color="auto"/>
          </w:divBdr>
        </w:div>
        <w:div w:id="1850100023">
          <w:marLeft w:val="547"/>
          <w:marRight w:val="0"/>
          <w:marTop w:val="134"/>
          <w:marBottom w:val="0"/>
          <w:divBdr>
            <w:top w:val="none" w:sz="0" w:space="0" w:color="auto"/>
            <w:left w:val="none" w:sz="0" w:space="0" w:color="auto"/>
            <w:bottom w:val="none" w:sz="0" w:space="0" w:color="auto"/>
            <w:right w:val="none" w:sz="0" w:space="0" w:color="auto"/>
          </w:divBdr>
        </w:div>
      </w:divsChild>
    </w:div>
    <w:div w:id="1750075341">
      <w:bodyDiv w:val="1"/>
      <w:marLeft w:val="0"/>
      <w:marRight w:val="0"/>
      <w:marTop w:val="0"/>
      <w:marBottom w:val="0"/>
      <w:divBdr>
        <w:top w:val="none" w:sz="0" w:space="0" w:color="auto"/>
        <w:left w:val="none" w:sz="0" w:space="0" w:color="auto"/>
        <w:bottom w:val="none" w:sz="0" w:space="0" w:color="auto"/>
        <w:right w:val="none" w:sz="0" w:space="0" w:color="auto"/>
      </w:divBdr>
    </w:div>
    <w:div w:id="1751274470">
      <w:bodyDiv w:val="1"/>
      <w:marLeft w:val="0"/>
      <w:marRight w:val="0"/>
      <w:marTop w:val="0"/>
      <w:marBottom w:val="0"/>
      <w:divBdr>
        <w:top w:val="none" w:sz="0" w:space="0" w:color="auto"/>
        <w:left w:val="none" w:sz="0" w:space="0" w:color="auto"/>
        <w:bottom w:val="none" w:sz="0" w:space="0" w:color="auto"/>
        <w:right w:val="none" w:sz="0" w:space="0" w:color="auto"/>
      </w:divBdr>
      <w:divsChild>
        <w:div w:id="1052786">
          <w:marLeft w:val="547"/>
          <w:marRight w:val="0"/>
          <w:marTop w:val="96"/>
          <w:marBottom w:val="0"/>
          <w:divBdr>
            <w:top w:val="none" w:sz="0" w:space="0" w:color="auto"/>
            <w:left w:val="none" w:sz="0" w:space="0" w:color="auto"/>
            <w:bottom w:val="none" w:sz="0" w:space="0" w:color="auto"/>
            <w:right w:val="none" w:sz="0" w:space="0" w:color="auto"/>
          </w:divBdr>
        </w:div>
        <w:div w:id="52507979">
          <w:marLeft w:val="1166"/>
          <w:marRight w:val="0"/>
          <w:marTop w:val="96"/>
          <w:marBottom w:val="0"/>
          <w:divBdr>
            <w:top w:val="none" w:sz="0" w:space="0" w:color="auto"/>
            <w:left w:val="none" w:sz="0" w:space="0" w:color="auto"/>
            <w:bottom w:val="none" w:sz="0" w:space="0" w:color="auto"/>
            <w:right w:val="none" w:sz="0" w:space="0" w:color="auto"/>
          </w:divBdr>
        </w:div>
        <w:div w:id="296647736">
          <w:marLeft w:val="1166"/>
          <w:marRight w:val="0"/>
          <w:marTop w:val="96"/>
          <w:marBottom w:val="0"/>
          <w:divBdr>
            <w:top w:val="none" w:sz="0" w:space="0" w:color="auto"/>
            <w:left w:val="none" w:sz="0" w:space="0" w:color="auto"/>
            <w:bottom w:val="none" w:sz="0" w:space="0" w:color="auto"/>
            <w:right w:val="none" w:sz="0" w:space="0" w:color="auto"/>
          </w:divBdr>
        </w:div>
        <w:div w:id="616378794">
          <w:marLeft w:val="1166"/>
          <w:marRight w:val="0"/>
          <w:marTop w:val="96"/>
          <w:marBottom w:val="0"/>
          <w:divBdr>
            <w:top w:val="none" w:sz="0" w:space="0" w:color="auto"/>
            <w:left w:val="none" w:sz="0" w:space="0" w:color="auto"/>
            <w:bottom w:val="none" w:sz="0" w:space="0" w:color="auto"/>
            <w:right w:val="none" w:sz="0" w:space="0" w:color="auto"/>
          </w:divBdr>
        </w:div>
        <w:div w:id="1329672778">
          <w:marLeft w:val="547"/>
          <w:marRight w:val="0"/>
          <w:marTop w:val="96"/>
          <w:marBottom w:val="0"/>
          <w:divBdr>
            <w:top w:val="none" w:sz="0" w:space="0" w:color="auto"/>
            <w:left w:val="none" w:sz="0" w:space="0" w:color="auto"/>
            <w:bottom w:val="none" w:sz="0" w:space="0" w:color="auto"/>
            <w:right w:val="none" w:sz="0" w:space="0" w:color="auto"/>
          </w:divBdr>
        </w:div>
        <w:div w:id="1330674830">
          <w:marLeft w:val="547"/>
          <w:marRight w:val="0"/>
          <w:marTop w:val="96"/>
          <w:marBottom w:val="0"/>
          <w:divBdr>
            <w:top w:val="none" w:sz="0" w:space="0" w:color="auto"/>
            <w:left w:val="none" w:sz="0" w:space="0" w:color="auto"/>
            <w:bottom w:val="none" w:sz="0" w:space="0" w:color="auto"/>
            <w:right w:val="none" w:sz="0" w:space="0" w:color="auto"/>
          </w:divBdr>
        </w:div>
        <w:div w:id="1527252768">
          <w:marLeft w:val="1166"/>
          <w:marRight w:val="0"/>
          <w:marTop w:val="96"/>
          <w:marBottom w:val="0"/>
          <w:divBdr>
            <w:top w:val="none" w:sz="0" w:space="0" w:color="auto"/>
            <w:left w:val="none" w:sz="0" w:space="0" w:color="auto"/>
            <w:bottom w:val="none" w:sz="0" w:space="0" w:color="auto"/>
            <w:right w:val="none" w:sz="0" w:space="0" w:color="auto"/>
          </w:divBdr>
        </w:div>
        <w:div w:id="1548377947">
          <w:marLeft w:val="1166"/>
          <w:marRight w:val="0"/>
          <w:marTop w:val="96"/>
          <w:marBottom w:val="0"/>
          <w:divBdr>
            <w:top w:val="none" w:sz="0" w:space="0" w:color="auto"/>
            <w:left w:val="none" w:sz="0" w:space="0" w:color="auto"/>
            <w:bottom w:val="none" w:sz="0" w:space="0" w:color="auto"/>
            <w:right w:val="none" w:sz="0" w:space="0" w:color="auto"/>
          </w:divBdr>
        </w:div>
        <w:div w:id="1813517714">
          <w:marLeft w:val="547"/>
          <w:marRight w:val="0"/>
          <w:marTop w:val="96"/>
          <w:marBottom w:val="0"/>
          <w:divBdr>
            <w:top w:val="none" w:sz="0" w:space="0" w:color="auto"/>
            <w:left w:val="none" w:sz="0" w:space="0" w:color="auto"/>
            <w:bottom w:val="none" w:sz="0" w:space="0" w:color="auto"/>
            <w:right w:val="none" w:sz="0" w:space="0" w:color="auto"/>
          </w:divBdr>
        </w:div>
      </w:divsChild>
    </w:div>
    <w:div w:id="1751385298">
      <w:bodyDiv w:val="1"/>
      <w:marLeft w:val="0"/>
      <w:marRight w:val="0"/>
      <w:marTop w:val="0"/>
      <w:marBottom w:val="0"/>
      <w:divBdr>
        <w:top w:val="none" w:sz="0" w:space="0" w:color="auto"/>
        <w:left w:val="none" w:sz="0" w:space="0" w:color="auto"/>
        <w:bottom w:val="none" w:sz="0" w:space="0" w:color="auto"/>
        <w:right w:val="none" w:sz="0" w:space="0" w:color="auto"/>
      </w:divBdr>
      <w:divsChild>
        <w:div w:id="512887701">
          <w:marLeft w:val="547"/>
          <w:marRight w:val="0"/>
          <w:marTop w:val="154"/>
          <w:marBottom w:val="0"/>
          <w:divBdr>
            <w:top w:val="none" w:sz="0" w:space="0" w:color="auto"/>
            <w:left w:val="none" w:sz="0" w:space="0" w:color="auto"/>
            <w:bottom w:val="none" w:sz="0" w:space="0" w:color="auto"/>
            <w:right w:val="none" w:sz="0" w:space="0" w:color="auto"/>
          </w:divBdr>
        </w:div>
        <w:div w:id="1857160058">
          <w:marLeft w:val="547"/>
          <w:marRight w:val="0"/>
          <w:marTop w:val="154"/>
          <w:marBottom w:val="0"/>
          <w:divBdr>
            <w:top w:val="none" w:sz="0" w:space="0" w:color="auto"/>
            <w:left w:val="none" w:sz="0" w:space="0" w:color="auto"/>
            <w:bottom w:val="none" w:sz="0" w:space="0" w:color="auto"/>
            <w:right w:val="none" w:sz="0" w:space="0" w:color="auto"/>
          </w:divBdr>
        </w:div>
        <w:div w:id="2018532462">
          <w:marLeft w:val="547"/>
          <w:marRight w:val="0"/>
          <w:marTop w:val="154"/>
          <w:marBottom w:val="0"/>
          <w:divBdr>
            <w:top w:val="none" w:sz="0" w:space="0" w:color="auto"/>
            <w:left w:val="none" w:sz="0" w:space="0" w:color="auto"/>
            <w:bottom w:val="none" w:sz="0" w:space="0" w:color="auto"/>
            <w:right w:val="none" w:sz="0" w:space="0" w:color="auto"/>
          </w:divBdr>
        </w:div>
      </w:divsChild>
    </w:div>
    <w:div w:id="1752848885">
      <w:bodyDiv w:val="1"/>
      <w:marLeft w:val="0"/>
      <w:marRight w:val="0"/>
      <w:marTop w:val="0"/>
      <w:marBottom w:val="0"/>
      <w:divBdr>
        <w:top w:val="none" w:sz="0" w:space="0" w:color="auto"/>
        <w:left w:val="none" w:sz="0" w:space="0" w:color="auto"/>
        <w:bottom w:val="none" w:sz="0" w:space="0" w:color="auto"/>
        <w:right w:val="none" w:sz="0" w:space="0" w:color="auto"/>
      </w:divBdr>
      <w:divsChild>
        <w:div w:id="723721483">
          <w:marLeft w:val="1166"/>
          <w:marRight w:val="0"/>
          <w:marTop w:val="0"/>
          <w:marBottom w:val="0"/>
          <w:divBdr>
            <w:top w:val="none" w:sz="0" w:space="0" w:color="auto"/>
            <w:left w:val="none" w:sz="0" w:space="0" w:color="auto"/>
            <w:bottom w:val="none" w:sz="0" w:space="0" w:color="auto"/>
            <w:right w:val="none" w:sz="0" w:space="0" w:color="auto"/>
          </w:divBdr>
        </w:div>
        <w:div w:id="1345323915">
          <w:marLeft w:val="1166"/>
          <w:marRight w:val="0"/>
          <w:marTop w:val="0"/>
          <w:marBottom w:val="0"/>
          <w:divBdr>
            <w:top w:val="none" w:sz="0" w:space="0" w:color="auto"/>
            <w:left w:val="none" w:sz="0" w:space="0" w:color="auto"/>
            <w:bottom w:val="none" w:sz="0" w:space="0" w:color="auto"/>
            <w:right w:val="none" w:sz="0" w:space="0" w:color="auto"/>
          </w:divBdr>
        </w:div>
      </w:divsChild>
    </w:div>
    <w:div w:id="1753040460">
      <w:bodyDiv w:val="1"/>
      <w:marLeft w:val="0"/>
      <w:marRight w:val="0"/>
      <w:marTop w:val="0"/>
      <w:marBottom w:val="0"/>
      <w:divBdr>
        <w:top w:val="none" w:sz="0" w:space="0" w:color="auto"/>
        <w:left w:val="none" w:sz="0" w:space="0" w:color="auto"/>
        <w:bottom w:val="none" w:sz="0" w:space="0" w:color="auto"/>
        <w:right w:val="none" w:sz="0" w:space="0" w:color="auto"/>
      </w:divBdr>
    </w:div>
    <w:div w:id="1753041627">
      <w:bodyDiv w:val="1"/>
      <w:marLeft w:val="0"/>
      <w:marRight w:val="0"/>
      <w:marTop w:val="0"/>
      <w:marBottom w:val="0"/>
      <w:divBdr>
        <w:top w:val="none" w:sz="0" w:space="0" w:color="auto"/>
        <w:left w:val="none" w:sz="0" w:space="0" w:color="auto"/>
        <w:bottom w:val="none" w:sz="0" w:space="0" w:color="auto"/>
        <w:right w:val="none" w:sz="0" w:space="0" w:color="auto"/>
      </w:divBdr>
      <w:divsChild>
        <w:div w:id="734360196">
          <w:marLeft w:val="533"/>
          <w:marRight w:val="0"/>
          <w:marTop w:val="150"/>
          <w:marBottom w:val="0"/>
          <w:divBdr>
            <w:top w:val="none" w:sz="0" w:space="0" w:color="auto"/>
            <w:left w:val="none" w:sz="0" w:space="0" w:color="auto"/>
            <w:bottom w:val="none" w:sz="0" w:space="0" w:color="auto"/>
            <w:right w:val="none" w:sz="0" w:space="0" w:color="auto"/>
          </w:divBdr>
        </w:div>
        <w:div w:id="1354770748">
          <w:marLeft w:val="1080"/>
          <w:marRight w:val="0"/>
          <w:marTop w:val="130"/>
          <w:marBottom w:val="0"/>
          <w:divBdr>
            <w:top w:val="none" w:sz="0" w:space="0" w:color="auto"/>
            <w:left w:val="none" w:sz="0" w:space="0" w:color="auto"/>
            <w:bottom w:val="none" w:sz="0" w:space="0" w:color="auto"/>
            <w:right w:val="none" w:sz="0" w:space="0" w:color="auto"/>
          </w:divBdr>
        </w:div>
        <w:div w:id="1887257500">
          <w:marLeft w:val="533"/>
          <w:marRight w:val="0"/>
          <w:marTop w:val="150"/>
          <w:marBottom w:val="0"/>
          <w:divBdr>
            <w:top w:val="none" w:sz="0" w:space="0" w:color="auto"/>
            <w:left w:val="none" w:sz="0" w:space="0" w:color="auto"/>
            <w:bottom w:val="none" w:sz="0" w:space="0" w:color="auto"/>
            <w:right w:val="none" w:sz="0" w:space="0" w:color="auto"/>
          </w:divBdr>
        </w:div>
        <w:div w:id="1919244688">
          <w:marLeft w:val="1080"/>
          <w:marRight w:val="0"/>
          <w:marTop w:val="130"/>
          <w:marBottom w:val="0"/>
          <w:divBdr>
            <w:top w:val="none" w:sz="0" w:space="0" w:color="auto"/>
            <w:left w:val="none" w:sz="0" w:space="0" w:color="auto"/>
            <w:bottom w:val="none" w:sz="0" w:space="0" w:color="auto"/>
            <w:right w:val="none" w:sz="0" w:space="0" w:color="auto"/>
          </w:divBdr>
        </w:div>
        <w:div w:id="2053143001">
          <w:marLeft w:val="533"/>
          <w:marRight w:val="0"/>
          <w:marTop w:val="150"/>
          <w:marBottom w:val="0"/>
          <w:divBdr>
            <w:top w:val="none" w:sz="0" w:space="0" w:color="auto"/>
            <w:left w:val="none" w:sz="0" w:space="0" w:color="auto"/>
            <w:bottom w:val="none" w:sz="0" w:space="0" w:color="auto"/>
            <w:right w:val="none" w:sz="0" w:space="0" w:color="auto"/>
          </w:divBdr>
        </w:div>
      </w:divsChild>
    </w:div>
    <w:div w:id="1753157792">
      <w:bodyDiv w:val="1"/>
      <w:marLeft w:val="0"/>
      <w:marRight w:val="0"/>
      <w:marTop w:val="0"/>
      <w:marBottom w:val="0"/>
      <w:divBdr>
        <w:top w:val="none" w:sz="0" w:space="0" w:color="auto"/>
        <w:left w:val="none" w:sz="0" w:space="0" w:color="auto"/>
        <w:bottom w:val="none" w:sz="0" w:space="0" w:color="auto"/>
        <w:right w:val="none" w:sz="0" w:space="0" w:color="auto"/>
      </w:divBdr>
      <w:divsChild>
        <w:div w:id="110901193">
          <w:marLeft w:val="547"/>
          <w:marRight w:val="0"/>
          <w:marTop w:val="86"/>
          <w:marBottom w:val="0"/>
          <w:divBdr>
            <w:top w:val="none" w:sz="0" w:space="0" w:color="auto"/>
            <w:left w:val="none" w:sz="0" w:space="0" w:color="auto"/>
            <w:bottom w:val="none" w:sz="0" w:space="0" w:color="auto"/>
            <w:right w:val="none" w:sz="0" w:space="0" w:color="auto"/>
          </w:divBdr>
        </w:div>
        <w:div w:id="872230688">
          <w:marLeft w:val="547"/>
          <w:marRight w:val="0"/>
          <w:marTop w:val="86"/>
          <w:marBottom w:val="0"/>
          <w:divBdr>
            <w:top w:val="none" w:sz="0" w:space="0" w:color="auto"/>
            <w:left w:val="none" w:sz="0" w:space="0" w:color="auto"/>
            <w:bottom w:val="none" w:sz="0" w:space="0" w:color="auto"/>
            <w:right w:val="none" w:sz="0" w:space="0" w:color="auto"/>
          </w:divBdr>
        </w:div>
      </w:divsChild>
    </w:div>
    <w:div w:id="1754742736">
      <w:bodyDiv w:val="1"/>
      <w:marLeft w:val="0"/>
      <w:marRight w:val="0"/>
      <w:marTop w:val="0"/>
      <w:marBottom w:val="0"/>
      <w:divBdr>
        <w:top w:val="none" w:sz="0" w:space="0" w:color="auto"/>
        <w:left w:val="none" w:sz="0" w:space="0" w:color="auto"/>
        <w:bottom w:val="none" w:sz="0" w:space="0" w:color="auto"/>
        <w:right w:val="none" w:sz="0" w:space="0" w:color="auto"/>
      </w:divBdr>
      <w:divsChild>
        <w:div w:id="831019554">
          <w:marLeft w:val="1166"/>
          <w:marRight w:val="0"/>
          <w:marTop w:val="134"/>
          <w:marBottom w:val="0"/>
          <w:divBdr>
            <w:top w:val="none" w:sz="0" w:space="0" w:color="auto"/>
            <w:left w:val="none" w:sz="0" w:space="0" w:color="auto"/>
            <w:bottom w:val="none" w:sz="0" w:space="0" w:color="auto"/>
            <w:right w:val="none" w:sz="0" w:space="0" w:color="auto"/>
          </w:divBdr>
        </w:div>
        <w:div w:id="1004943128">
          <w:marLeft w:val="547"/>
          <w:marRight w:val="0"/>
          <w:marTop w:val="154"/>
          <w:marBottom w:val="0"/>
          <w:divBdr>
            <w:top w:val="none" w:sz="0" w:space="0" w:color="auto"/>
            <w:left w:val="none" w:sz="0" w:space="0" w:color="auto"/>
            <w:bottom w:val="none" w:sz="0" w:space="0" w:color="auto"/>
            <w:right w:val="none" w:sz="0" w:space="0" w:color="auto"/>
          </w:divBdr>
        </w:div>
        <w:div w:id="1835610752">
          <w:marLeft w:val="1166"/>
          <w:marRight w:val="0"/>
          <w:marTop w:val="134"/>
          <w:marBottom w:val="0"/>
          <w:divBdr>
            <w:top w:val="none" w:sz="0" w:space="0" w:color="auto"/>
            <w:left w:val="none" w:sz="0" w:space="0" w:color="auto"/>
            <w:bottom w:val="none" w:sz="0" w:space="0" w:color="auto"/>
            <w:right w:val="none" w:sz="0" w:space="0" w:color="auto"/>
          </w:divBdr>
        </w:div>
      </w:divsChild>
    </w:div>
    <w:div w:id="1755856294">
      <w:bodyDiv w:val="1"/>
      <w:marLeft w:val="0"/>
      <w:marRight w:val="0"/>
      <w:marTop w:val="0"/>
      <w:marBottom w:val="0"/>
      <w:divBdr>
        <w:top w:val="none" w:sz="0" w:space="0" w:color="auto"/>
        <w:left w:val="none" w:sz="0" w:space="0" w:color="auto"/>
        <w:bottom w:val="none" w:sz="0" w:space="0" w:color="auto"/>
        <w:right w:val="none" w:sz="0" w:space="0" w:color="auto"/>
      </w:divBdr>
      <w:divsChild>
        <w:div w:id="325331343">
          <w:marLeft w:val="1166"/>
          <w:marRight w:val="0"/>
          <w:marTop w:val="134"/>
          <w:marBottom w:val="0"/>
          <w:divBdr>
            <w:top w:val="none" w:sz="0" w:space="0" w:color="auto"/>
            <w:left w:val="none" w:sz="0" w:space="0" w:color="auto"/>
            <w:bottom w:val="none" w:sz="0" w:space="0" w:color="auto"/>
            <w:right w:val="none" w:sz="0" w:space="0" w:color="auto"/>
          </w:divBdr>
        </w:div>
        <w:div w:id="357051826">
          <w:marLeft w:val="547"/>
          <w:marRight w:val="0"/>
          <w:marTop w:val="154"/>
          <w:marBottom w:val="0"/>
          <w:divBdr>
            <w:top w:val="none" w:sz="0" w:space="0" w:color="auto"/>
            <w:left w:val="none" w:sz="0" w:space="0" w:color="auto"/>
            <w:bottom w:val="none" w:sz="0" w:space="0" w:color="auto"/>
            <w:right w:val="none" w:sz="0" w:space="0" w:color="auto"/>
          </w:divBdr>
        </w:div>
        <w:div w:id="1630041299">
          <w:marLeft w:val="547"/>
          <w:marRight w:val="0"/>
          <w:marTop w:val="154"/>
          <w:marBottom w:val="0"/>
          <w:divBdr>
            <w:top w:val="none" w:sz="0" w:space="0" w:color="auto"/>
            <w:left w:val="none" w:sz="0" w:space="0" w:color="auto"/>
            <w:bottom w:val="none" w:sz="0" w:space="0" w:color="auto"/>
            <w:right w:val="none" w:sz="0" w:space="0" w:color="auto"/>
          </w:divBdr>
        </w:div>
        <w:div w:id="2022389626">
          <w:marLeft w:val="1166"/>
          <w:marRight w:val="0"/>
          <w:marTop w:val="134"/>
          <w:marBottom w:val="0"/>
          <w:divBdr>
            <w:top w:val="none" w:sz="0" w:space="0" w:color="auto"/>
            <w:left w:val="none" w:sz="0" w:space="0" w:color="auto"/>
            <w:bottom w:val="none" w:sz="0" w:space="0" w:color="auto"/>
            <w:right w:val="none" w:sz="0" w:space="0" w:color="auto"/>
          </w:divBdr>
        </w:div>
      </w:divsChild>
    </w:div>
    <w:div w:id="1756199605">
      <w:bodyDiv w:val="1"/>
      <w:marLeft w:val="0"/>
      <w:marRight w:val="0"/>
      <w:marTop w:val="0"/>
      <w:marBottom w:val="0"/>
      <w:divBdr>
        <w:top w:val="none" w:sz="0" w:space="0" w:color="auto"/>
        <w:left w:val="none" w:sz="0" w:space="0" w:color="auto"/>
        <w:bottom w:val="none" w:sz="0" w:space="0" w:color="auto"/>
        <w:right w:val="none" w:sz="0" w:space="0" w:color="auto"/>
      </w:divBdr>
    </w:div>
    <w:div w:id="1757168620">
      <w:bodyDiv w:val="1"/>
      <w:marLeft w:val="0"/>
      <w:marRight w:val="0"/>
      <w:marTop w:val="0"/>
      <w:marBottom w:val="0"/>
      <w:divBdr>
        <w:top w:val="none" w:sz="0" w:space="0" w:color="auto"/>
        <w:left w:val="none" w:sz="0" w:space="0" w:color="auto"/>
        <w:bottom w:val="none" w:sz="0" w:space="0" w:color="auto"/>
        <w:right w:val="none" w:sz="0" w:space="0" w:color="auto"/>
      </w:divBdr>
      <w:divsChild>
        <w:div w:id="1227033814">
          <w:marLeft w:val="1397"/>
          <w:marRight w:val="0"/>
          <w:marTop w:val="134"/>
          <w:marBottom w:val="0"/>
          <w:divBdr>
            <w:top w:val="none" w:sz="0" w:space="0" w:color="auto"/>
            <w:left w:val="none" w:sz="0" w:space="0" w:color="auto"/>
            <w:bottom w:val="none" w:sz="0" w:space="0" w:color="auto"/>
            <w:right w:val="none" w:sz="0" w:space="0" w:color="auto"/>
          </w:divBdr>
        </w:div>
        <w:div w:id="461464886">
          <w:marLeft w:val="2059"/>
          <w:marRight w:val="0"/>
          <w:marTop w:val="96"/>
          <w:marBottom w:val="0"/>
          <w:divBdr>
            <w:top w:val="none" w:sz="0" w:space="0" w:color="auto"/>
            <w:left w:val="none" w:sz="0" w:space="0" w:color="auto"/>
            <w:bottom w:val="none" w:sz="0" w:space="0" w:color="auto"/>
            <w:right w:val="none" w:sz="0" w:space="0" w:color="auto"/>
          </w:divBdr>
        </w:div>
        <w:div w:id="510416701">
          <w:marLeft w:val="2059"/>
          <w:marRight w:val="0"/>
          <w:marTop w:val="96"/>
          <w:marBottom w:val="0"/>
          <w:divBdr>
            <w:top w:val="none" w:sz="0" w:space="0" w:color="auto"/>
            <w:left w:val="none" w:sz="0" w:space="0" w:color="auto"/>
            <w:bottom w:val="none" w:sz="0" w:space="0" w:color="auto"/>
            <w:right w:val="none" w:sz="0" w:space="0" w:color="auto"/>
          </w:divBdr>
        </w:div>
        <w:div w:id="1867526492">
          <w:marLeft w:val="1397"/>
          <w:marRight w:val="0"/>
          <w:marTop w:val="134"/>
          <w:marBottom w:val="0"/>
          <w:divBdr>
            <w:top w:val="none" w:sz="0" w:space="0" w:color="auto"/>
            <w:left w:val="none" w:sz="0" w:space="0" w:color="auto"/>
            <w:bottom w:val="none" w:sz="0" w:space="0" w:color="auto"/>
            <w:right w:val="none" w:sz="0" w:space="0" w:color="auto"/>
          </w:divBdr>
        </w:div>
        <w:div w:id="2024284225">
          <w:marLeft w:val="2059"/>
          <w:marRight w:val="0"/>
          <w:marTop w:val="96"/>
          <w:marBottom w:val="0"/>
          <w:divBdr>
            <w:top w:val="none" w:sz="0" w:space="0" w:color="auto"/>
            <w:left w:val="none" w:sz="0" w:space="0" w:color="auto"/>
            <w:bottom w:val="none" w:sz="0" w:space="0" w:color="auto"/>
            <w:right w:val="none" w:sz="0" w:space="0" w:color="auto"/>
          </w:divBdr>
        </w:div>
        <w:div w:id="943414334">
          <w:marLeft w:val="2059"/>
          <w:marRight w:val="0"/>
          <w:marTop w:val="96"/>
          <w:marBottom w:val="0"/>
          <w:divBdr>
            <w:top w:val="none" w:sz="0" w:space="0" w:color="auto"/>
            <w:left w:val="none" w:sz="0" w:space="0" w:color="auto"/>
            <w:bottom w:val="none" w:sz="0" w:space="0" w:color="auto"/>
            <w:right w:val="none" w:sz="0" w:space="0" w:color="auto"/>
          </w:divBdr>
        </w:div>
        <w:div w:id="634875748">
          <w:marLeft w:val="1397"/>
          <w:marRight w:val="0"/>
          <w:marTop w:val="134"/>
          <w:marBottom w:val="0"/>
          <w:divBdr>
            <w:top w:val="none" w:sz="0" w:space="0" w:color="auto"/>
            <w:left w:val="none" w:sz="0" w:space="0" w:color="auto"/>
            <w:bottom w:val="none" w:sz="0" w:space="0" w:color="auto"/>
            <w:right w:val="none" w:sz="0" w:space="0" w:color="auto"/>
          </w:divBdr>
        </w:div>
      </w:divsChild>
    </w:div>
    <w:div w:id="1757288144">
      <w:bodyDiv w:val="1"/>
      <w:marLeft w:val="0"/>
      <w:marRight w:val="0"/>
      <w:marTop w:val="0"/>
      <w:marBottom w:val="0"/>
      <w:divBdr>
        <w:top w:val="none" w:sz="0" w:space="0" w:color="auto"/>
        <w:left w:val="none" w:sz="0" w:space="0" w:color="auto"/>
        <w:bottom w:val="none" w:sz="0" w:space="0" w:color="auto"/>
        <w:right w:val="none" w:sz="0" w:space="0" w:color="auto"/>
      </w:divBdr>
    </w:div>
    <w:div w:id="1757969493">
      <w:bodyDiv w:val="1"/>
      <w:marLeft w:val="0"/>
      <w:marRight w:val="0"/>
      <w:marTop w:val="0"/>
      <w:marBottom w:val="0"/>
      <w:divBdr>
        <w:top w:val="none" w:sz="0" w:space="0" w:color="auto"/>
        <w:left w:val="none" w:sz="0" w:space="0" w:color="auto"/>
        <w:bottom w:val="none" w:sz="0" w:space="0" w:color="auto"/>
        <w:right w:val="none" w:sz="0" w:space="0" w:color="auto"/>
      </w:divBdr>
      <w:divsChild>
        <w:div w:id="35931716">
          <w:marLeft w:val="677"/>
          <w:marRight w:val="0"/>
          <w:marTop w:val="0"/>
          <w:marBottom w:val="285"/>
          <w:divBdr>
            <w:top w:val="none" w:sz="0" w:space="0" w:color="auto"/>
            <w:left w:val="none" w:sz="0" w:space="0" w:color="auto"/>
            <w:bottom w:val="none" w:sz="0" w:space="0" w:color="auto"/>
            <w:right w:val="none" w:sz="0" w:space="0" w:color="auto"/>
          </w:divBdr>
        </w:div>
        <w:div w:id="453210753">
          <w:marLeft w:val="677"/>
          <w:marRight w:val="0"/>
          <w:marTop w:val="0"/>
          <w:marBottom w:val="285"/>
          <w:divBdr>
            <w:top w:val="none" w:sz="0" w:space="0" w:color="auto"/>
            <w:left w:val="none" w:sz="0" w:space="0" w:color="auto"/>
            <w:bottom w:val="none" w:sz="0" w:space="0" w:color="auto"/>
            <w:right w:val="none" w:sz="0" w:space="0" w:color="auto"/>
          </w:divBdr>
        </w:div>
        <w:div w:id="778570363">
          <w:marLeft w:val="677"/>
          <w:marRight w:val="0"/>
          <w:marTop w:val="0"/>
          <w:marBottom w:val="285"/>
          <w:divBdr>
            <w:top w:val="none" w:sz="0" w:space="0" w:color="auto"/>
            <w:left w:val="none" w:sz="0" w:space="0" w:color="auto"/>
            <w:bottom w:val="none" w:sz="0" w:space="0" w:color="auto"/>
            <w:right w:val="none" w:sz="0" w:space="0" w:color="auto"/>
          </w:divBdr>
        </w:div>
        <w:div w:id="1295411172">
          <w:marLeft w:val="677"/>
          <w:marRight w:val="0"/>
          <w:marTop w:val="0"/>
          <w:marBottom w:val="285"/>
          <w:divBdr>
            <w:top w:val="none" w:sz="0" w:space="0" w:color="auto"/>
            <w:left w:val="none" w:sz="0" w:space="0" w:color="auto"/>
            <w:bottom w:val="none" w:sz="0" w:space="0" w:color="auto"/>
            <w:right w:val="none" w:sz="0" w:space="0" w:color="auto"/>
          </w:divBdr>
        </w:div>
      </w:divsChild>
    </w:div>
    <w:div w:id="1758790315">
      <w:bodyDiv w:val="1"/>
      <w:marLeft w:val="0"/>
      <w:marRight w:val="0"/>
      <w:marTop w:val="0"/>
      <w:marBottom w:val="0"/>
      <w:divBdr>
        <w:top w:val="none" w:sz="0" w:space="0" w:color="auto"/>
        <w:left w:val="none" w:sz="0" w:space="0" w:color="auto"/>
        <w:bottom w:val="none" w:sz="0" w:space="0" w:color="auto"/>
        <w:right w:val="none" w:sz="0" w:space="0" w:color="auto"/>
      </w:divBdr>
      <w:divsChild>
        <w:div w:id="170878257">
          <w:marLeft w:val="1166"/>
          <w:marRight w:val="0"/>
          <w:marTop w:val="85"/>
          <w:marBottom w:val="0"/>
          <w:divBdr>
            <w:top w:val="none" w:sz="0" w:space="0" w:color="auto"/>
            <w:left w:val="none" w:sz="0" w:space="0" w:color="auto"/>
            <w:bottom w:val="none" w:sz="0" w:space="0" w:color="auto"/>
            <w:right w:val="none" w:sz="0" w:space="0" w:color="auto"/>
          </w:divBdr>
        </w:div>
        <w:div w:id="217405465">
          <w:marLeft w:val="1166"/>
          <w:marRight w:val="0"/>
          <w:marTop w:val="85"/>
          <w:marBottom w:val="0"/>
          <w:divBdr>
            <w:top w:val="none" w:sz="0" w:space="0" w:color="auto"/>
            <w:left w:val="none" w:sz="0" w:space="0" w:color="auto"/>
            <w:bottom w:val="none" w:sz="0" w:space="0" w:color="auto"/>
            <w:right w:val="none" w:sz="0" w:space="0" w:color="auto"/>
          </w:divBdr>
        </w:div>
        <w:div w:id="515189382">
          <w:marLeft w:val="0"/>
          <w:marRight w:val="0"/>
          <w:marTop w:val="100"/>
          <w:marBottom w:val="0"/>
          <w:divBdr>
            <w:top w:val="none" w:sz="0" w:space="0" w:color="auto"/>
            <w:left w:val="none" w:sz="0" w:space="0" w:color="auto"/>
            <w:bottom w:val="none" w:sz="0" w:space="0" w:color="auto"/>
            <w:right w:val="none" w:sz="0" w:space="0" w:color="auto"/>
          </w:divBdr>
        </w:div>
        <w:div w:id="620499819">
          <w:marLeft w:val="0"/>
          <w:marRight w:val="0"/>
          <w:marTop w:val="100"/>
          <w:marBottom w:val="0"/>
          <w:divBdr>
            <w:top w:val="none" w:sz="0" w:space="0" w:color="auto"/>
            <w:left w:val="none" w:sz="0" w:space="0" w:color="auto"/>
            <w:bottom w:val="none" w:sz="0" w:space="0" w:color="auto"/>
            <w:right w:val="none" w:sz="0" w:space="0" w:color="auto"/>
          </w:divBdr>
        </w:div>
        <w:div w:id="705301208">
          <w:marLeft w:val="0"/>
          <w:marRight w:val="0"/>
          <w:marTop w:val="100"/>
          <w:marBottom w:val="0"/>
          <w:divBdr>
            <w:top w:val="none" w:sz="0" w:space="0" w:color="auto"/>
            <w:left w:val="none" w:sz="0" w:space="0" w:color="auto"/>
            <w:bottom w:val="none" w:sz="0" w:space="0" w:color="auto"/>
            <w:right w:val="none" w:sz="0" w:space="0" w:color="auto"/>
          </w:divBdr>
        </w:div>
        <w:div w:id="938372824">
          <w:marLeft w:val="1166"/>
          <w:marRight w:val="0"/>
          <w:marTop w:val="85"/>
          <w:marBottom w:val="0"/>
          <w:divBdr>
            <w:top w:val="none" w:sz="0" w:space="0" w:color="auto"/>
            <w:left w:val="none" w:sz="0" w:space="0" w:color="auto"/>
            <w:bottom w:val="none" w:sz="0" w:space="0" w:color="auto"/>
            <w:right w:val="none" w:sz="0" w:space="0" w:color="auto"/>
          </w:divBdr>
        </w:div>
        <w:div w:id="1172180964">
          <w:marLeft w:val="0"/>
          <w:marRight w:val="0"/>
          <w:marTop w:val="100"/>
          <w:marBottom w:val="0"/>
          <w:divBdr>
            <w:top w:val="none" w:sz="0" w:space="0" w:color="auto"/>
            <w:left w:val="none" w:sz="0" w:space="0" w:color="auto"/>
            <w:bottom w:val="none" w:sz="0" w:space="0" w:color="auto"/>
            <w:right w:val="none" w:sz="0" w:space="0" w:color="auto"/>
          </w:divBdr>
        </w:div>
        <w:div w:id="1308120530">
          <w:marLeft w:val="1166"/>
          <w:marRight w:val="0"/>
          <w:marTop w:val="85"/>
          <w:marBottom w:val="0"/>
          <w:divBdr>
            <w:top w:val="none" w:sz="0" w:space="0" w:color="auto"/>
            <w:left w:val="none" w:sz="0" w:space="0" w:color="auto"/>
            <w:bottom w:val="none" w:sz="0" w:space="0" w:color="auto"/>
            <w:right w:val="none" w:sz="0" w:space="0" w:color="auto"/>
          </w:divBdr>
        </w:div>
        <w:div w:id="1405294018">
          <w:marLeft w:val="0"/>
          <w:marRight w:val="0"/>
          <w:marTop w:val="100"/>
          <w:marBottom w:val="0"/>
          <w:divBdr>
            <w:top w:val="none" w:sz="0" w:space="0" w:color="auto"/>
            <w:left w:val="none" w:sz="0" w:space="0" w:color="auto"/>
            <w:bottom w:val="none" w:sz="0" w:space="0" w:color="auto"/>
            <w:right w:val="none" w:sz="0" w:space="0" w:color="auto"/>
          </w:divBdr>
        </w:div>
        <w:div w:id="1580556707">
          <w:marLeft w:val="1166"/>
          <w:marRight w:val="0"/>
          <w:marTop w:val="85"/>
          <w:marBottom w:val="0"/>
          <w:divBdr>
            <w:top w:val="none" w:sz="0" w:space="0" w:color="auto"/>
            <w:left w:val="none" w:sz="0" w:space="0" w:color="auto"/>
            <w:bottom w:val="none" w:sz="0" w:space="0" w:color="auto"/>
            <w:right w:val="none" w:sz="0" w:space="0" w:color="auto"/>
          </w:divBdr>
        </w:div>
        <w:div w:id="1585912448">
          <w:marLeft w:val="1166"/>
          <w:marRight w:val="0"/>
          <w:marTop w:val="85"/>
          <w:marBottom w:val="0"/>
          <w:divBdr>
            <w:top w:val="none" w:sz="0" w:space="0" w:color="auto"/>
            <w:left w:val="none" w:sz="0" w:space="0" w:color="auto"/>
            <w:bottom w:val="none" w:sz="0" w:space="0" w:color="auto"/>
            <w:right w:val="none" w:sz="0" w:space="0" w:color="auto"/>
          </w:divBdr>
        </w:div>
        <w:div w:id="1864904270">
          <w:marLeft w:val="1166"/>
          <w:marRight w:val="0"/>
          <w:marTop w:val="85"/>
          <w:marBottom w:val="0"/>
          <w:divBdr>
            <w:top w:val="none" w:sz="0" w:space="0" w:color="auto"/>
            <w:left w:val="none" w:sz="0" w:space="0" w:color="auto"/>
            <w:bottom w:val="none" w:sz="0" w:space="0" w:color="auto"/>
            <w:right w:val="none" w:sz="0" w:space="0" w:color="auto"/>
          </w:divBdr>
        </w:div>
        <w:div w:id="2084332910">
          <w:marLeft w:val="1166"/>
          <w:marRight w:val="0"/>
          <w:marTop w:val="85"/>
          <w:marBottom w:val="0"/>
          <w:divBdr>
            <w:top w:val="none" w:sz="0" w:space="0" w:color="auto"/>
            <w:left w:val="none" w:sz="0" w:space="0" w:color="auto"/>
            <w:bottom w:val="none" w:sz="0" w:space="0" w:color="auto"/>
            <w:right w:val="none" w:sz="0" w:space="0" w:color="auto"/>
          </w:divBdr>
        </w:div>
        <w:div w:id="2144808133">
          <w:marLeft w:val="1166"/>
          <w:marRight w:val="0"/>
          <w:marTop w:val="85"/>
          <w:marBottom w:val="0"/>
          <w:divBdr>
            <w:top w:val="none" w:sz="0" w:space="0" w:color="auto"/>
            <w:left w:val="none" w:sz="0" w:space="0" w:color="auto"/>
            <w:bottom w:val="none" w:sz="0" w:space="0" w:color="auto"/>
            <w:right w:val="none" w:sz="0" w:space="0" w:color="auto"/>
          </w:divBdr>
        </w:div>
      </w:divsChild>
    </w:div>
    <w:div w:id="1763447661">
      <w:bodyDiv w:val="1"/>
      <w:marLeft w:val="0"/>
      <w:marRight w:val="0"/>
      <w:marTop w:val="0"/>
      <w:marBottom w:val="0"/>
      <w:divBdr>
        <w:top w:val="none" w:sz="0" w:space="0" w:color="auto"/>
        <w:left w:val="none" w:sz="0" w:space="0" w:color="auto"/>
        <w:bottom w:val="none" w:sz="0" w:space="0" w:color="auto"/>
        <w:right w:val="none" w:sz="0" w:space="0" w:color="auto"/>
      </w:divBdr>
      <w:divsChild>
        <w:div w:id="283004909">
          <w:marLeft w:val="547"/>
          <w:marRight w:val="0"/>
          <w:marTop w:val="154"/>
          <w:marBottom w:val="0"/>
          <w:divBdr>
            <w:top w:val="none" w:sz="0" w:space="0" w:color="auto"/>
            <w:left w:val="none" w:sz="0" w:space="0" w:color="auto"/>
            <w:bottom w:val="none" w:sz="0" w:space="0" w:color="auto"/>
            <w:right w:val="none" w:sz="0" w:space="0" w:color="auto"/>
          </w:divBdr>
        </w:div>
        <w:div w:id="967976756">
          <w:marLeft w:val="547"/>
          <w:marRight w:val="0"/>
          <w:marTop w:val="154"/>
          <w:marBottom w:val="0"/>
          <w:divBdr>
            <w:top w:val="none" w:sz="0" w:space="0" w:color="auto"/>
            <w:left w:val="none" w:sz="0" w:space="0" w:color="auto"/>
            <w:bottom w:val="none" w:sz="0" w:space="0" w:color="auto"/>
            <w:right w:val="none" w:sz="0" w:space="0" w:color="auto"/>
          </w:divBdr>
        </w:div>
        <w:div w:id="1350446456">
          <w:marLeft w:val="547"/>
          <w:marRight w:val="0"/>
          <w:marTop w:val="154"/>
          <w:marBottom w:val="0"/>
          <w:divBdr>
            <w:top w:val="none" w:sz="0" w:space="0" w:color="auto"/>
            <w:left w:val="none" w:sz="0" w:space="0" w:color="auto"/>
            <w:bottom w:val="none" w:sz="0" w:space="0" w:color="auto"/>
            <w:right w:val="none" w:sz="0" w:space="0" w:color="auto"/>
          </w:divBdr>
        </w:div>
        <w:div w:id="1690373727">
          <w:marLeft w:val="547"/>
          <w:marRight w:val="0"/>
          <w:marTop w:val="154"/>
          <w:marBottom w:val="0"/>
          <w:divBdr>
            <w:top w:val="none" w:sz="0" w:space="0" w:color="auto"/>
            <w:left w:val="none" w:sz="0" w:space="0" w:color="auto"/>
            <w:bottom w:val="none" w:sz="0" w:space="0" w:color="auto"/>
            <w:right w:val="none" w:sz="0" w:space="0" w:color="auto"/>
          </w:divBdr>
        </w:div>
        <w:div w:id="1984188370">
          <w:marLeft w:val="547"/>
          <w:marRight w:val="0"/>
          <w:marTop w:val="154"/>
          <w:marBottom w:val="0"/>
          <w:divBdr>
            <w:top w:val="none" w:sz="0" w:space="0" w:color="auto"/>
            <w:left w:val="none" w:sz="0" w:space="0" w:color="auto"/>
            <w:bottom w:val="none" w:sz="0" w:space="0" w:color="auto"/>
            <w:right w:val="none" w:sz="0" w:space="0" w:color="auto"/>
          </w:divBdr>
        </w:div>
      </w:divsChild>
    </w:div>
    <w:div w:id="1765343313">
      <w:bodyDiv w:val="1"/>
      <w:marLeft w:val="0"/>
      <w:marRight w:val="0"/>
      <w:marTop w:val="0"/>
      <w:marBottom w:val="0"/>
      <w:divBdr>
        <w:top w:val="none" w:sz="0" w:space="0" w:color="auto"/>
        <w:left w:val="none" w:sz="0" w:space="0" w:color="auto"/>
        <w:bottom w:val="none" w:sz="0" w:space="0" w:color="auto"/>
        <w:right w:val="none" w:sz="0" w:space="0" w:color="auto"/>
      </w:divBdr>
      <w:divsChild>
        <w:div w:id="541140077">
          <w:marLeft w:val="1166"/>
          <w:marRight w:val="0"/>
          <w:marTop w:val="96"/>
          <w:marBottom w:val="0"/>
          <w:divBdr>
            <w:top w:val="none" w:sz="0" w:space="0" w:color="auto"/>
            <w:left w:val="none" w:sz="0" w:space="0" w:color="auto"/>
            <w:bottom w:val="none" w:sz="0" w:space="0" w:color="auto"/>
            <w:right w:val="none" w:sz="0" w:space="0" w:color="auto"/>
          </w:divBdr>
        </w:div>
        <w:div w:id="561599460">
          <w:marLeft w:val="1166"/>
          <w:marRight w:val="0"/>
          <w:marTop w:val="96"/>
          <w:marBottom w:val="0"/>
          <w:divBdr>
            <w:top w:val="none" w:sz="0" w:space="0" w:color="auto"/>
            <w:left w:val="none" w:sz="0" w:space="0" w:color="auto"/>
            <w:bottom w:val="none" w:sz="0" w:space="0" w:color="auto"/>
            <w:right w:val="none" w:sz="0" w:space="0" w:color="auto"/>
          </w:divBdr>
        </w:div>
        <w:div w:id="602347853">
          <w:marLeft w:val="1166"/>
          <w:marRight w:val="0"/>
          <w:marTop w:val="96"/>
          <w:marBottom w:val="0"/>
          <w:divBdr>
            <w:top w:val="none" w:sz="0" w:space="0" w:color="auto"/>
            <w:left w:val="none" w:sz="0" w:space="0" w:color="auto"/>
            <w:bottom w:val="none" w:sz="0" w:space="0" w:color="auto"/>
            <w:right w:val="none" w:sz="0" w:space="0" w:color="auto"/>
          </w:divBdr>
        </w:div>
        <w:div w:id="707146330">
          <w:marLeft w:val="1166"/>
          <w:marRight w:val="0"/>
          <w:marTop w:val="96"/>
          <w:marBottom w:val="0"/>
          <w:divBdr>
            <w:top w:val="none" w:sz="0" w:space="0" w:color="auto"/>
            <w:left w:val="none" w:sz="0" w:space="0" w:color="auto"/>
            <w:bottom w:val="none" w:sz="0" w:space="0" w:color="auto"/>
            <w:right w:val="none" w:sz="0" w:space="0" w:color="auto"/>
          </w:divBdr>
        </w:div>
        <w:div w:id="722169648">
          <w:marLeft w:val="1166"/>
          <w:marRight w:val="0"/>
          <w:marTop w:val="96"/>
          <w:marBottom w:val="0"/>
          <w:divBdr>
            <w:top w:val="none" w:sz="0" w:space="0" w:color="auto"/>
            <w:left w:val="none" w:sz="0" w:space="0" w:color="auto"/>
            <w:bottom w:val="none" w:sz="0" w:space="0" w:color="auto"/>
            <w:right w:val="none" w:sz="0" w:space="0" w:color="auto"/>
          </w:divBdr>
        </w:div>
        <w:div w:id="879634729">
          <w:marLeft w:val="547"/>
          <w:marRight w:val="0"/>
          <w:marTop w:val="115"/>
          <w:marBottom w:val="0"/>
          <w:divBdr>
            <w:top w:val="none" w:sz="0" w:space="0" w:color="auto"/>
            <w:left w:val="none" w:sz="0" w:space="0" w:color="auto"/>
            <w:bottom w:val="none" w:sz="0" w:space="0" w:color="auto"/>
            <w:right w:val="none" w:sz="0" w:space="0" w:color="auto"/>
          </w:divBdr>
        </w:div>
        <w:div w:id="1199314765">
          <w:marLeft w:val="1166"/>
          <w:marRight w:val="0"/>
          <w:marTop w:val="96"/>
          <w:marBottom w:val="0"/>
          <w:divBdr>
            <w:top w:val="none" w:sz="0" w:space="0" w:color="auto"/>
            <w:left w:val="none" w:sz="0" w:space="0" w:color="auto"/>
            <w:bottom w:val="none" w:sz="0" w:space="0" w:color="auto"/>
            <w:right w:val="none" w:sz="0" w:space="0" w:color="auto"/>
          </w:divBdr>
        </w:div>
        <w:div w:id="1765033242">
          <w:marLeft w:val="547"/>
          <w:marRight w:val="0"/>
          <w:marTop w:val="115"/>
          <w:marBottom w:val="0"/>
          <w:divBdr>
            <w:top w:val="none" w:sz="0" w:space="0" w:color="auto"/>
            <w:left w:val="none" w:sz="0" w:space="0" w:color="auto"/>
            <w:bottom w:val="none" w:sz="0" w:space="0" w:color="auto"/>
            <w:right w:val="none" w:sz="0" w:space="0" w:color="auto"/>
          </w:divBdr>
        </w:div>
        <w:div w:id="2069570173">
          <w:marLeft w:val="547"/>
          <w:marRight w:val="0"/>
          <w:marTop w:val="115"/>
          <w:marBottom w:val="0"/>
          <w:divBdr>
            <w:top w:val="none" w:sz="0" w:space="0" w:color="auto"/>
            <w:left w:val="none" w:sz="0" w:space="0" w:color="auto"/>
            <w:bottom w:val="none" w:sz="0" w:space="0" w:color="auto"/>
            <w:right w:val="none" w:sz="0" w:space="0" w:color="auto"/>
          </w:divBdr>
        </w:div>
        <w:div w:id="2136169611">
          <w:marLeft w:val="547"/>
          <w:marRight w:val="0"/>
          <w:marTop w:val="115"/>
          <w:marBottom w:val="0"/>
          <w:divBdr>
            <w:top w:val="none" w:sz="0" w:space="0" w:color="auto"/>
            <w:left w:val="none" w:sz="0" w:space="0" w:color="auto"/>
            <w:bottom w:val="none" w:sz="0" w:space="0" w:color="auto"/>
            <w:right w:val="none" w:sz="0" w:space="0" w:color="auto"/>
          </w:divBdr>
        </w:div>
      </w:divsChild>
    </w:div>
    <w:div w:id="1765759109">
      <w:bodyDiv w:val="1"/>
      <w:marLeft w:val="0"/>
      <w:marRight w:val="0"/>
      <w:marTop w:val="0"/>
      <w:marBottom w:val="0"/>
      <w:divBdr>
        <w:top w:val="none" w:sz="0" w:space="0" w:color="auto"/>
        <w:left w:val="none" w:sz="0" w:space="0" w:color="auto"/>
        <w:bottom w:val="none" w:sz="0" w:space="0" w:color="auto"/>
        <w:right w:val="none" w:sz="0" w:space="0" w:color="auto"/>
      </w:divBdr>
    </w:div>
    <w:div w:id="1766804530">
      <w:bodyDiv w:val="1"/>
      <w:marLeft w:val="0"/>
      <w:marRight w:val="0"/>
      <w:marTop w:val="0"/>
      <w:marBottom w:val="0"/>
      <w:divBdr>
        <w:top w:val="none" w:sz="0" w:space="0" w:color="auto"/>
        <w:left w:val="none" w:sz="0" w:space="0" w:color="auto"/>
        <w:bottom w:val="none" w:sz="0" w:space="0" w:color="auto"/>
        <w:right w:val="none" w:sz="0" w:space="0" w:color="auto"/>
      </w:divBdr>
      <w:divsChild>
        <w:div w:id="286593207">
          <w:marLeft w:val="720"/>
          <w:marRight w:val="0"/>
          <w:marTop w:val="0"/>
          <w:marBottom w:val="0"/>
          <w:divBdr>
            <w:top w:val="none" w:sz="0" w:space="0" w:color="auto"/>
            <w:left w:val="none" w:sz="0" w:space="0" w:color="auto"/>
            <w:bottom w:val="none" w:sz="0" w:space="0" w:color="auto"/>
            <w:right w:val="none" w:sz="0" w:space="0" w:color="auto"/>
          </w:divBdr>
        </w:div>
        <w:div w:id="298804539">
          <w:marLeft w:val="1440"/>
          <w:marRight w:val="0"/>
          <w:marTop w:val="0"/>
          <w:marBottom w:val="0"/>
          <w:divBdr>
            <w:top w:val="none" w:sz="0" w:space="0" w:color="auto"/>
            <w:left w:val="none" w:sz="0" w:space="0" w:color="auto"/>
            <w:bottom w:val="none" w:sz="0" w:space="0" w:color="auto"/>
            <w:right w:val="none" w:sz="0" w:space="0" w:color="auto"/>
          </w:divBdr>
        </w:div>
        <w:div w:id="512493205">
          <w:marLeft w:val="1440"/>
          <w:marRight w:val="0"/>
          <w:marTop w:val="0"/>
          <w:marBottom w:val="0"/>
          <w:divBdr>
            <w:top w:val="none" w:sz="0" w:space="0" w:color="auto"/>
            <w:left w:val="none" w:sz="0" w:space="0" w:color="auto"/>
            <w:bottom w:val="none" w:sz="0" w:space="0" w:color="auto"/>
            <w:right w:val="none" w:sz="0" w:space="0" w:color="auto"/>
          </w:divBdr>
        </w:div>
        <w:div w:id="736129850">
          <w:marLeft w:val="720"/>
          <w:marRight w:val="0"/>
          <w:marTop w:val="0"/>
          <w:marBottom w:val="0"/>
          <w:divBdr>
            <w:top w:val="none" w:sz="0" w:space="0" w:color="auto"/>
            <w:left w:val="none" w:sz="0" w:space="0" w:color="auto"/>
            <w:bottom w:val="none" w:sz="0" w:space="0" w:color="auto"/>
            <w:right w:val="none" w:sz="0" w:space="0" w:color="auto"/>
          </w:divBdr>
        </w:div>
        <w:div w:id="913703306">
          <w:marLeft w:val="720"/>
          <w:marRight w:val="0"/>
          <w:marTop w:val="0"/>
          <w:marBottom w:val="0"/>
          <w:divBdr>
            <w:top w:val="none" w:sz="0" w:space="0" w:color="auto"/>
            <w:left w:val="none" w:sz="0" w:space="0" w:color="auto"/>
            <w:bottom w:val="none" w:sz="0" w:space="0" w:color="auto"/>
            <w:right w:val="none" w:sz="0" w:space="0" w:color="auto"/>
          </w:divBdr>
        </w:div>
        <w:div w:id="982736011">
          <w:marLeft w:val="720"/>
          <w:marRight w:val="0"/>
          <w:marTop w:val="0"/>
          <w:marBottom w:val="0"/>
          <w:divBdr>
            <w:top w:val="none" w:sz="0" w:space="0" w:color="auto"/>
            <w:left w:val="none" w:sz="0" w:space="0" w:color="auto"/>
            <w:bottom w:val="none" w:sz="0" w:space="0" w:color="auto"/>
            <w:right w:val="none" w:sz="0" w:space="0" w:color="auto"/>
          </w:divBdr>
        </w:div>
        <w:div w:id="1150903162">
          <w:marLeft w:val="720"/>
          <w:marRight w:val="0"/>
          <w:marTop w:val="0"/>
          <w:marBottom w:val="0"/>
          <w:divBdr>
            <w:top w:val="none" w:sz="0" w:space="0" w:color="auto"/>
            <w:left w:val="none" w:sz="0" w:space="0" w:color="auto"/>
            <w:bottom w:val="none" w:sz="0" w:space="0" w:color="auto"/>
            <w:right w:val="none" w:sz="0" w:space="0" w:color="auto"/>
          </w:divBdr>
        </w:div>
        <w:div w:id="1228346928">
          <w:marLeft w:val="720"/>
          <w:marRight w:val="0"/>
          <w:marTop w:val="0"/>
          <w:marBottom w:val="0"/>
          <w:divBdr>
            <w:top w:val="none" w:sz="0" w:space="0" w:color="auto"/>
            <w:left w:val="none" w:sz="0" w:space="0" w:color="auto"/>
            <w:bottom w:val="none" w:sz="0" w:space="0" w:color="auto"/>
            <w:right w:val="none" w:sz="0" w:space="0" w:color="auto"/>
          </w:divBdr>
        </w:div>
        <w:div w:id="1705791880">
          <w:marLeft w:val="720"/>
          <w:marRight w:val="0"/>
          <w:marTop w:val="0"/>
          <w:marBottom w:val="0"/>
          <w:divBdr>
            <w:top w:val="none" w:sz="0" w:space="0" w:color="auto"/>
            <w:left w:val="none" w:sz="0" w:space="0" w:color="auto"/>
            <w:bottom w:val="none" w:sz="0" w:space="0" w:color="auto"/>
            <w:right w:val="none" w:sz="0" w:space="0" w:color="auto"/>
          </w:divBdr>
        </w:div>
      </w:divsChild>
    </w:div>
    <w:div w:id="1767381484">
      <w:bodyDiv w:val="1"/>
      <w:marLeft w:val="0"/>
      <w:marRight w:val="0"/>
      <w:marTop w:val="0"/>
      <w:marBottom w:val="0"/>
      <w:divBdr>
        <w:top w:val="none" w:sz="0" w:space="0" w:color="auto"/>
        <w:left w:val="none" w:sz="0" w:space="0" w:color="auto"/>
        <w:bottom w:val="none" w:sz="0" w:space="0" w:color="auto"/>
        <w:right w:val="none" w:sz="0" w:space="0" w:color="auto"/>
      </w:divBdr>
    </w:div>
    <w:div w:id="1767650216">
      <w:bodyDiv w:val="1"/>
      <w:marLeft w:val="0"/>
      <w:marRight w:val="0"/>
      <w:marTop w:val="0"/>
      <w:marBottom w:val="0"/>
      <w:divBdr>
        <w:top w:val="none" w:sz="0" w:space="0" w:color="auto"/>
        <w:left w:val="none" w:sz="0" w:space="0" w:color="auto"/>
        <w:bottom w:val="none" w:sz="0" w:space="0" w:color="auto"/>
        <w:right w:val="none" w:sz="0" w:space="0" w:color="auto"/>
      </w:divBdr>
    </w:div>
    <w:div w:id="1769617909">
      <w:bodyDiv w:val="1"/>
      <w:marLeft w:val="0"/>
      <w:marRight w:val="0"/>
      <w:marTop w:val="0"/>
      <w:marBottom w:val="0"/>
      <w:divBdr>
        <w:top w:val="none" w:sz="0" w:space="0" w:color="auto"/>
        <w:left w:val="none" w:sz="0" w:space="0" w:color="auto"/>
        <w:bottom w:val="none" w:sz="0" w:space="0" w:color="auto"/>
        <w:right w:val="none" w:sz="0" w:space="0" w:color="auto"/>
      </w:divBdr>
    </w:div>
    <w:div w:id="1770078973">
      <w:bodyDiv w:val="1"/>
      <w:marLeft w:val="0"/>
      <w:marRight w:val="0"/>
      <w:marTop w:val="0"/>
      <w:marBottom w:val="0"/>
      <w:divBdr>
        <w:top w:val="none" w:sz="0" w:space="0" w:color="auto"/>
        <w:left w:val="none" w:sz="0" w:space="0" w:color="auto"/>
        <w:bottom w:val="none" w:sz="0" w:space="0" w:color="auto"/>
        <w:right w:val="none" w:sz="0" w:space="0" w:color="auto"/>
      </w:divBdr>
      <w:divsChild>
        <w:div w:id="56365267">
          <w:marLeft w:val="1440"/>
          <w:marRight w:val="0"/>
          <w:marTop w:val="86"/>
          <w:marBottom w:val="0"/>
          <w:divBdr>
            <w:top w:val="none" w:sz="0" w:space="0" w:color="auto"/>
            <w:left w:val="none" w:sz="0" w:space="0" w:color="auto"/>
            <w:bottom w:val="none" w:sz="0" w:space="0" w:color="auto"/>
            <w:right w:val="none" w:sz="0" w:space="0" w:color="auto"/>
          </w:divBdr>
        </w:div>
        <w:div w:id="225536754">
          <w:marLeft w:val="720"/>
          <w:marRight w:val="0"/>
          <w:marTop w:val="86"/>
          <w:marBottom w:val="0"/>
          <w:divBdr>
            <w:top w:val="none" w:sz="0" w:space="0" w:color="auto"/>
            <w:left w:val="none" w:sz="0" w:space="0" w:color="auto"/>
            <w:bottom w:val="none" w:sz="0" w:space="0" w:color="auto"/>
            <w:right w:val="none" w:sz="0" w:space="0" w:color="auto"/>
          </w:divBdr>
        </w:div>
        <w:div w:id="279412147">
          <w:marLeft w:val="1440"/>
          <w:marRight w:val="0"/>
          <w:marTop w:val="86"/>
          <w:marBottom w:val="0"/>
          <w:divBdr>
            <w:top w:val="none" w:sz="0" w:space="0" w:color="auto"/>
            <w:left w:val="none" w:sz="0" w:space="0" w:color="auto"/>
            <w:bottom w:val="none" w:sz="0" w:space="0" w:color="auto"/>
            <w:right w:val="none" w:sz="0" w:space="0" w:color="auto"/>
          </w:divBdr>
        </w:div>
        <w:div w:id="803890017">
          <w:marLeft w:val="1440"/>
          <w:marRight w:val="0"/>
          <w:marTop w:val="86"/>
          <w:marBottom w:val="0"/>
          <w:divBdr>
            <w:top w:val="none" w:sz="0" w:space="0" w:color="auto"/>
            <w:left w:val="none" w:sz="0" w:space="0" w:color="auto"/>
            <w:bottom w:val="none" w:sz="0" w:space="0" w:color="auto"/>
            <w:right w:val="none" w:sz="0" w:space="0" w:color="auto"/>
          </w:divBdr>
        </w:div>
        <w:div w:id="807090902">
          <w:marLeft w:val="720"/>
          <w:marRight w:val="0"/>
          <w:marTop w:val="86"/>
          <w:marBottom w:val="0"/>
          <w:divBdr>
            <w:top w:val="none" w:sz="0" w:space="0" w:color="auto"/>
            <w:left w:val="none" w:sz="0" w:space="0" w:color="auto"/>
            <w:bottom w:val="none" w:sz="0" w:space="0" w:color="auto"/>
            <w:right w:val="none" w:sz="0" w:space="0" w:color="auto"/>
          </w:divBdr>
        </w:div>
        <w:div w:id="874537467">
          <w:marLeft w:val="720"/>
          <w:marRight w:val="0"/>
          <w:marTop w:val="86"/>
          <w:marBottom w:val="0"/>
          <w:divBdr>
            <w:top w:val="none" w:sz="0" w:space="0" w:color="auto"/>
            <w:left w:val="none" w:sz="0" w:space="0" w:color="auto"/>
            <w:bottom w:val="none" w:sz="0" w:space="0" w:color="auto"/>
            <w:right w:val="none" w:sz="0" w:space="0" w:color="auto"/>
          </w:divBdr>
        </w:div>
        <w:div w:id="1053891946">
          <w:marLeft w:val="1440"/>
          <w:marRight w:val="0"/>
          <w:marTop w:val="86"/>
          <w:marBottom w:val="0"/>
          <w:divBdr>
            <w:top w:val="none" w:sz="0" w:space="0" w:color="auto"/>
            <w:left w:val="none" w:sz="0" w:space="0" w:color="auto"/>
            <w:bottom w:val="none" w:sz="0" w:space="0" w:color="auto"/>
            <w:right w:val="none" w:sz="0" w:space="0" w:color="auto"/>
          </w:divBdr>
        </w:div>
        <w:div w:id="1171411964">
          <w:marLeft w:val="720"/>
          <w:marRight w:val="0"/>
          <w:marTop w:val="86"/>
          <w:marBottom w:val="0"/>
          <w:divBdr>
            <w:top w:val="none" w:sz="0" w:space="0" w:color="auto"/>
            <w:left w:val="none" w:sz="0" w:space="0" w:color="auto"/>
            <w:bottom w:val="none" w:sz="0" w:space="0" w:color="auto"/>
            <w:right w:val="none" w:sz="0" w:space="0" w:color="auto"/>
          </w:divBdr>
        </w:div>
        <w:div w:id="1273896486">
          <w:marLeft w:val="1440"/>
          <w:marRight w:val="0"/>
          <w:marTop w:val="86"/>
          <w:marBottom w:val="0"/>
          <w:divBdr>
            <w:top w:val="none" w:sz="0" w:space="0" w:color="auto"/>
            <w:left w:val="none" w:sz="0" w:space="0" w:color="auto"/>
            <w:bottom w:val="none" w:sz="0" w:space="0" w:color="auto"/>
            <w:right w:val="none" w:sz="0" w:space="0" w:color="auto"/>
          </w:divBdr>
        </w:div>
        <w:div w:id="1296908748">
          <w:marLeft w:val="1440"/>
          <w:marRight w:val="0"/>
          <w:marTop w:val="86"/>
          <w:marBottom w:val="0"/>
          <w:divBdr>
            <w:top w:val="none" w:sz="0" w:space="0" w:color="auto"/>
            <w:left w:val="none" w:sz="0" w:space="0" w:color="auto"/>
            <w:bottom w:val="none" w:sz="0" w:space="0" w:color="auto"/>
            <w:right w:val="none" w:sz="0" w:space="0" w:color="auto"/>
          </w:divBdr>
        </w:div>
        <w:div w:id="2033652784">
          <w:marLeft w:val="1440"/>
          <w:marRight w:val="0"/>
          <w:marTop w:val="86"/>
          <w:marBottom w:val="0"/>
          <w:divBdr>
            <w:top w:val="none" w:sz="0" w:space="0" w:color="auto"/>
            <w:left w:val="none" w:sz="0" w:space="0" w:color="auto"/>
            <w:bottom w:val="none" w:sz="0" w:space="0" w:color="auto"/>
            <w:right w:val="none" w:sz="0" w:space="0" w:color="auto"/>
          </w:divBdr>
        </w:div>
      </w:divsChild>
    </w:div>
    <w:div w:id="1770659660">
      <w:bodyDiv w:val="1"/>
      <w:marLeft w:val="0"/>
      <w:marRight w:val="0"/>
      <w:marTop w:val="0"/>
      <w:marBottom w:val="0"/>
      <w:divBdr>
        <w:top w:val="none" w:sz="0" w:space="0" w:color="auto"/>
        <w:left w:val="none" w:sz="0" w:space="0" w:color="auto"/>
        <w:bottom w:val="none" w:sz="0" w:space="0" w:color="auto"/>
        <w:right w:val="none" w:sz="0" w:space="0" w:color="auto"/>
      </w:divBdr>
      <w:divsChild>
        <w:div w:id="197471174">
          <w:marLeft w:val="360"/>
          <w:marRight w:val="0"/>
          <w:marTop w:val="96"/>
          <w:marBottom w:val="0"/>
          <w:divBdr>
            <w:top w:val="none" w:sz="0" w:space="0" w:color="auto"/>
            <w:left w:val="none" w:sz="0" w:space="0" w:color="auto"/>
            <w:bottom w:val="none" w:sz="0" w:space="0" w:color="auto"/>
            <w:right w:val="none" w:sz="0" w:space="0" w:color="auto"/>
          </w:divBdr>
        </w:div>
        <w:div w:id="706370346">
          <w:marLeft w:val="360"/>
          <w:marRight w:val="0"/>
          <w:marTop w:val="96"/>
          <w:marBottom w:val="0"/>
          <w:divBdr>
            <w:top w:val="none" w:sz="0" w:space="0" w:color="auto"/>
            <w:left w:val="none" w:sz="0" w:space="0" w:color="auto"/>
            <w:bottom w:val="none" w:sz="0" w:space="0" w:color="auto"/>
            <w:right w:val="none" w:sz="0" w:space="0" w:color="auto"/>
          </w:divBdr>
        </w:div>
        <w:div w:id="736978830">
          <w:marLeft w:val="360"/>
          <w:marRight w:val="0"/>
          <w:marTop w:val="96"/>
          <w:marBottom w:val="0"/>
          <w:divBdr>
            <w:top w:val="none" w:sz="0" w:space="0" w:color="auto"/>
            <w:left w:val="none" w:sz="0" w:space="0" w:color="auto"/>
            <w:bottom w:val="none" w:sz="0" w:space="0" w:color="auto"/>
            <w:right w:val="none" w:sz="0" w:space="0" w:color="auto"/>
          </w:divBdr>
        </w:div>
        <w:div w:id="1194222133">
          <w:marLeft w:val="360"/>
          <w:marRight w:val="0"/>
          <w:marTop w:val="96"/>
          <w:marBottom w:val="0"/>
          <w:divBdr>
            <w:top w:val="none" w:sz="0" w:space="0" w:color="auto"/>
            <w:left w:val="none" w:sz="0" w:space="0" w:color="auto"/>
            <w:bottom w:val="none" w:sz="0" w:space="0" w:color="auto"/>
            <w:right w:val="none" w:sz="0" w:space="0" w:color="auto"/>
          </w:divBdr>
        </w:div>
        <w:div w:id="1199657504">
          <w:marLeft w:val="360"/>
          <w:marRight w:val="0"/>
          <w:marTop w:val="96"/>
          <w:marBottom w:val="0"/>
          <w:divBdr>
            <w:top w:val="none" w:sz="0" w:space="0" w:color="auto"/>
            <w:left w:val="none" w:sz="0" w:space="0" w:color="auto"/>
            <w:bottom w:val="none" w:sz="0" w:space="0" w:color="auto"/>
            <w:right w:val="none" w:sz="0" w:space="0" w:color="auto"/>
          </w:divBdr>
        </w:div>
        <w:div w:id="1682973306">
          <w:marLeft w:val="360"/>
          <w:marRight w:val="0"/>
          <w:marTop w:val="96"/>
          <w:marBottom w:val="0"/>
          <w:divBdr>
            <w:top w:val="none" w:sz="0" w:space="0" w:color="auto"/>
            <w:left w:val="none" w:sz="0" w:space="0" w:color="auto"/>
            <w:bottom w:val="none" w:sz="0" w:space="0" w:color="auto"/>
            <w:right w:val="none" w:sz="0" w:space="0" w:color="auto"/>
          </w:divBdr>
        </w:div>
      </w:divsChild>
    </w:div>
    <w:div w:id="1771385985">
      <w:bodyDiv w:val="1"/>
      <w:marLeft w:val="0"/>
      <w:marRight w:val="0"/>
      <w:marTop w:val="0"/>
      <w:marBottom w:val="0"/>
      <w:divBdr>
        <w:top w:val="none" w:sz="0" w:space="0" w:color="auto"/>
        <w:left w:val="none" w:sz="0" w:space="0" w:color="auto"/>
        <w:bottom w:val="none" w:sz="0" w:space="0" w:color="auto"/>
        <w:right w:val="none" w:sz="0" w:space="0" w:color="auto"/>
      </w:divBdr>
    </w:div>
    <w:div w:id="1771700592">
      <w:bodyDiv w:val="1"/>
      <w:marLeft w:val="0"/>
      <w:marRight w:val="0"/>
      <w:marTop w:val="0"/>
      <w:marBottom w:val="0"/>
      <w:divBdr>
        <w:top w:val="none" w:sz="0" w:space="0" w:color="auto"/>
        <w:left w:val="none" w:sz="0" w:space="0" w:color="auto"/>
        <w:bottom w:val="none" w:sz="0" w:space="0" w:color="auto"/>
        <w:right w:val="none" w:sz="0" w:space="0" w:color="auto"/>
      </w:divBdr>
      <w:divsChild>
        <w:div w:id="374276984">
          <w:marLeft w:val="835"/>
          <w:marRight w:val="0"/>
          <w:marTop w:val="86"/>
          <w:marBottom w:val="0"/>
          <w:divBdr>
            <w:top w:val="none" w:sz="0" w:space="0" w:color="auto"/>
            <w:left w:val="none" w:sz="0" w:space="0" w:color="auto"/>
            <w:bottom w:val="none" w:sz="0" w:space="0" w:color="auto"/>
            <w:right w:val="none" w:sz="0" w:space="0" w:color="auto"/>
          </w:divBdr>
        </w:div>
        <w:div w:id="592857529">
          <w:marLeft w:val="274"/>
          <w:marRight w:val="0"/>
          <w:marTop w:val="96"/>
          <w:marBottom w:val="0"/>
          <w:divBdr>
            <w:top w:val="none" w:sz="0" w:space="0" w:color="auto"/>
            <w:left w:val="none" w:sz="0" w:space="0" w:color="auto"/>
            <w:bottom w:val="none" w:sz="0" w:space="0" w:color="auto"/>
            <w:right w:val="none" w:sz="0" w:space="0" w:color="auto"/>
          </w:divBdr>
        </w:div>
        <w:div w:id="934291540">
          <w:marLeft w:val="274"/>
          <w:marRight w:val="0"/>
          <w:marTop w:val="96"/>
          <w:marBottom w:val="0"/>
          <w:divBdr>
            <w:top w:val="none" w:sz="0" w:space="0" w:color="auto"/>
            <w:left w:val="none" w:sz="0" w:space="0" w:color="auto"/>
            <w:bottom w:val="none" w:sz="0" w:space="0" w:color="auto"/>
            <w:right w:val="none" w:sz="0" w:space="0" w:color="auto"/>
          </w:divBdr>
        </w:div>
        <w:div w:id="1119839804">
          <w:marLeft w:val="274"/>
          <w:marRight w:val="0"/>
          <w:marTop w:val="96"/>
          <w:marBottom w:val="0"/>
          <w:divBdr>
            <w:top w:val="none" w:sz="0" w:space="0" w:color="auto"/>
            <w:left w:val="none" w:sz="0" w:space="0" w:color="auto"/>
            <w:bottom w:val="none" w:sz="0" w:space="0" w:color="auto"/>
            <w:right w:val="none" w:sz="0" w:space="0" w:color="auto"/>
          </w:divBdr>
        </w:div>
        <w:div w:id="1176532019">
          <w:marLeft w:val="274"/>
          <w:marRight w:val="0"/>
          <w:marTop w:val="96"/>
          <w:marBottom w:val="0"/>
          <w:divBdr>
            <w:top w:val="none" w:sz="0" w:space="0" w:color="auto"/>
            <w:left w:val="none" w:sz="0" w:space="0" w:color="auto"/>
            <w:bottom w:val="none" w:sz="0" w:space="0" w:color="auto"/>
            <w:right w:val="none" w:sz="0" w:space="0" w:color="auto"/>
          </w:divBdr>
        </w:div>
        <w:div w:id="1329141368">
          <w:marLeft w:val="835"/>
          <w:marRight w:val="0"/>
          <w:marTop w:val="86"/>
          <w:marBottom w:val="0"/>
          <w:divBdr>
            <w:top w:val="none" w:sz="0" w:space="0" w:color="auto"/>
            <w:left w:val="none" w:sz="0" w:space="0" w:color="auto"/>
            <w:bottom w:val="none" w:sz="0" w:space="0" w:color="auto"/>
            <w:right w:val="none" w:sz="0" w:space="0" w:color="auto"/>
          </w:divBdr>
        </w:div>
      </w:divsChild>
    </w:div>
    <w:div w:id="1772436191">
      <w:bodyDiv w:val="1"/>
      <w:marLeft w:val="0"/>
      <w:marRight w:val="0"/>
      <w:marTop w:val="0"/>
      <w:marBottom w:val="0"/>
      <w:divBdr>
        <w:top w:val="none" w:sz="0" w:space="0" w:color="auto"/>
        <w:left w:val="none" w:sz="0" w:space="0" w:color="auto"/>
        <w:bottom w:val="none" w:sz="0" w:space="0" w:color="auto"/>
        <w:right w:val="none" w:sz="0" w:space="0" w:color="auto"/>
      </w:divBdr>
    </w:div>
    <w:div w:id="1773553697">
      <w:bodyDiv w:val="1"/>
      <w:marLeft w:val="0"/>
      <w:marRight w:val="0"/>
      <w:marTop w:val="0"/>
      <w:marBottom w:val="0"/>
      <w:divBdr>
        <w:top w:val="none" w:sz="0" w:space="0" w:color="auto"/>
        <w:left w:val="none" w:sz="0" w:space="0" w:color="auto"/>
        <w:bottom w:val="none" w:sz="0" w:space="0" w:color="auto"/>
        <w:right w:val="none" w:sz="0" w:space="0" w:color="auto"/>
      </w:divBdr>
      <w:divsChild>
        <w:div w:id="150222050">
          <w:marLeft w:val="547"/>
          <w:marRight w:val="0"/>
          <w:marTop w:val="96"/>
          <w:marBottom w:val="0"/>
          <w:divBdr>
            <w:top w:val="none" w:sz="0" w:space="0" w:color="auto"/>
            <w:left w:val="none" w:sz="0" w:space="0" w:color="auto"/>
            <w:bottom w:val="none" w:sz="0" w:space="0" w:color="auto"/>
            <w:right w:val="none" w:sz="0" w:space="0" w:color="auto"/>
          </w:divBdr>
        </w:div>
        <w:div w:id="1049259217">
          <w:marLeft w:val="547"/>
          <w:marRight w:val="0"/>
          <w:marTop w:val="96"/>
          <w:marBottom w:val="0"/>
          <w:divBdr>
            <w:top w:val="none" w:sz="0" w:space="0" w:color="auto"/>
            <w:left w:val="none" w:sz="0" w:space="0" w:color="auto"/>
            <w:bottom w:val="none" w:sz="0" w:space="0" w:color="auto"/>
            <w:right w:val="none" w:sz="0" w:space="0" w:color="auto"/>
          </w:divBdr>
        </w:div>
        <w:div w:id="62148767">
          <w:marLeft w:val="547"/>
          <w:marRight w:val="0"/>
          <w:marTop w:val="96"/>
          <w:marBottom w:val="0"/>
          <w:divBdr>
            <w:top w:val="none" w:sz="0" w:space="0" w:color="auto"/>
            <w:left w:val="none" w:sz="0" w:space="0" w:color="auto"/>
            <w:bottom w:val="none" w:sz="0" w:space="0" w:color="auto"/>
            <w:right w:val="none" w:sz="0" w:space="0" w:color="auto"/>
          </w:divBdr>
        </w:div>
        <w:div w:id="321666519">
          <w:marLeft w:val="547"/>
          <w:marRight w:val="0"/>
          <w:marTop w:val="96"/>
          <w:marBottom w:val="0"/>
          <w:divBdr>
            <w:top w:val="none" w:sz="0" w:space="0" w:color="auto"/>
            <w:left w:val="none" w:sz="0" w:space="0" w:color="auto"/>
            <w:bottom w:val="none" w:sz="0" w:space="0" w:color="auto"/>
            <w:right w:val="none" w:sz="0" w:space="0" w:color="auto"/>
          </w:divBdr>
        </w:div>
      </w:divsChild>
    </w:div>
    <w:div w:id="1773620604">
      <w:bodyDiv w:val="1"/>
      <w:marLeft w:val="0"/>
      <w:marRight w:val="0"/>
      <w:marTop w:val="0"/>
      <w:marBottom w:val="0"/>
      <w:divBdr>
        <w:top w:val="none" w:sz="0" w:space="0" w:color="auto"/>
        <w:left w:val="none" w:sz="0" w:space="0" w:color="auto"/>
        <w:bottom w:val="none" w:sz="0" w:space="0" w:color="auto"/>
        <w:right w:val="none" w:sz="0" w:space="0" w:color="auto"/>
      </w:divBdr>
      <w:divsChild>
        <w:div w:id="2141990431">
          <w:marLeft w:val="274"/>
          <w:marRight w:val="0"/>
          <w:marTop w:val="96"/>
          <w:marBottom w:val="0"/>
          <w:divBdr>
            <w:top w:val="none" w:sz="0" w:space="0" w:color="auto"/>
            <w:left w:val="none" w:sz="0" w:space="0" w:color="auto"/>
            <w:bottom w:val="none" w:sz="0" w:space="0" w:color="auto"/>
            <w:right w:val="none" w:sz="0" w:space="0" w:color="auto"/>
          </w:divBdr>
        </w:div>
      </w:divsChild>
    </w:div>
    <w:div w:id="1775594372">
      <w:bodyDiv w:val="1"/>
      <w:marLeft w:val="0"/>
      <w:marRight w:val="0"/>
      <w:marTop w:val="0"/>
      <w:marBottom w:val="0"/>
      <w:divBdr>
        <w:top w:val="none" w:sz="0" w:space="0" w:color="auto"/>
        <w:left w:val="none" w:sz="0" w:space="0" w:color="auto"/>
        <w:bottom w:val="none" w:sz="0" w:space="0" w:color="auto"/>
        <w:right w:val="none" w:sz="0" w:space="0" w:color="auto"/>
      </w:divBdr>
      <w:divsChild>
        <w:div w:id="381831499">
          <w:marLeft w:val="547"/>
          <w:marRight w:val="0"/>
          <w:marTop w:val="106"/>
          <w:marBottom w:val="0"/>
          <w:divBdr>
            <w:top w:val="none" w:sz="0" w:space="0" w:color="auto"/>
            <w:left w:val="none" w:sz="0" w:space="0" w:color="auto"/>
            <w:bottom w:val="none" w:sz="0" w:space="0" w:color="auto"/>
            <w:right w:val="none" w:sz="0" w:space="0" w:color="auto"/>
          </w:divBdr>
        </w:div>
        <w:div w:id="1816873468">
          <w:marLeft w:val="1166"/>
          <w:marRight w:val="0"/>
          <w:marTop w:val="0"/>
          <w:marBottom w:val="120"/>
          <w:divBdr>
            <w:top w:val="none" w:sz="0" w:space="0" w:color="auto"/>
            <w:left w:val="none" w:sz="0" w:space="0" w:color="auto"/>
            <w:bottom w:val="none" w:sz="0" w:space="0" w:color="auto"/>
            <w:right w:val="none" w:sz="0" w:space="0" w:color="auto"/>
          </w:divBdr>
        </w:div>
        <w:div w:id="28142668">
          <w:marLeft w:val="1166"/>
          <w:marRight w:val="0"/>
          <w:marTop w:val="0"/>
          <w:marBottom w:val="120"/>
          <w:divBdr>
            <w:top w:val="none" w:sz="0" w:space="0" w:color="auto"/>
            <w:left w:val="none" w:sz="0" w:space="0" w:color="auto"/>
            <w:bottom w:val="none" w:sz="0" w:space="0" w:color="auto"/>
            <w:right w:val="none" w:sz="0" w:space="0" w:color="auto"/>
          </w:divBdr>
        </w:div>
        <w:div w:id="847210493">
          <w:marLeft w:val="547"/>
          <w:marRight w:val="0"/>
          <w:marTop w:val="106"/>
          <w:marBottom w:val="0"/>
          <w:divBdr>
            <w:top w:val="none" w:sz="0" w:space="0" w:color="auto"/>
            <w:left w:val="none" w:sz="0" w:space="0" w:color="auto"/>
            <w:bottom w:val="none" w:sz="0" w:space="0" w:color="auto"/>
            <w:right w:val="none" w:sz="0" w:space="0" w:color="auto"/>
          </w:divBdr>
        </w:div>
        <w:div w:id="763914899">
          <w:marLeft w:val="1166"/>
          <w:marRight w:val="0"/>
          <w:marTop w:val="77"/>
          <w:marBottom w:val="0"/>
          <w:divBdr>
            <w:top w:val="none" w:sz="0" w:space="0" w:color="auto"/>
            <w:left w:val="none" w:sz="0" w:space="0" w:color="auto"/>
            <w:bottom w:val="none" w:sz="0" w:space="0" w:color="auto"/>
            <w:right w:val="none" w:sz="0" w:space="0" w:color="auto"/>
          </w:divBdr>
        </w:div>
        <w:div w:id="1380277368">
          <w:marLeft w:val="1166"/>
          <w:marRight w:val="0"/>
          <w:marTop w:val="77"/>
          <w:marBottom w:val="0"/>
          <w:divBdr>
            <w:top w:val="none" w:sz="0" w:space="0" w:color="auto"/>
            <w:left w:val="none" w:sz="0" w:space="0" w:color="auto"/>
            <w:bottom w:val="none" w:sz="0" w:space="0" w:color="auto"/>
            <w:right w:val="none" w:sz="0" w:space="0" w:color="auto"/>
          </w:divBdr>
        </w:div>
        <w:div w:id="210116495">
          <w:marLeft w:val="1166"/>
          <w:marRight w:val="0"/>
          <w:marTop w:val="77"/>
          <w:marBottom w:val="0"/>
          <w:divBdr>
            <w:top w:val="none" w:sz="0" w:space="0" w:color="auto"/>
            <w:left w:val="none" w:sz="0" w:space="0" w:color="auto"/>
            <w:bottom w:val="none" w:sz="0" w:space="0" w:color="auto"/>
            <w:right w:val="none" w:sz="0" w:space="0" w:color="auto"/>
          </w:divBdr>
        </w:div>
        <w:div w:id="631833719">
          <w:marLeft w:val="547"/>
          <w:marRight w:val="0"/>
          <w:marTop w:val="106"/>
          <w:marBottom w:val="0"/>
          <w:divBdr>
            <w:top w:val="none" w:sz="0" w:space="0" w:color="auto"/>
            <w:left w:val="none" w:sz="0" w:space="0" w:color="auto"/>
            <w:bottom w:val="none" w:sz="0" w:space="0" w:color="auto"/>
            <w:right w:val="none" w:sz="0" w:space="0" w:color="auto"/>
          </w:divBdr>
        </w:div>
        <w:div w:id="750615972">
          <w:marLeft w:val="1166"/>
          <w:marRight w:val="0"/>
          <w:marTop w:val="77"/>
          <w:marBottom w:val="0"/>
          <w:divBdr>
            <w:top w:val="none" w:sz="0" w:space="0" w:color="auto"/>
            <w:left w:val="none" w:sz="0" w:space="0" w:color="auto"/>
            <w:bottom w:val="none" w:sz="0" w:space="0" w:color="auto"/>
            <w:right w:val="none" w:sz="0" w:space="0" w:color="auto"/>
          </w:divBdr>
        </w:div>
        <w:div w:id="22636676">
          <w:marLeft w:val="1166"/>
          <w:marRight w:val="0"/>
          <w:marTop w:val="77"/>
          <w:marBottom w:val="0"/>
          <w:divBdr>
            <w:top w:val="none" w:sz="0" w:space="0" w:color="auto"/>
            <w:left w:val="none" w:sz="0" w:space="0" w:color="auto"/>
            <w:bottom w:val="none" w:sz="0" w:space="0" w:color="auto"/>
            <w:right w:val="none" w:sz="0" w:space="0" w:color="auto"/>
          </w:divBdr>
        </w:div>
        <w:div w:id="1205558647">
          <w:marLeft w:val="1166"/>
          <w:marRight w:val="0"/>
          <w:marTop w:val="77"/>
          <w:marBottom w:val="0"/>
          <w:divBdr>
            <w:top w:val="none" w:sz="0" w:space="0" w:color="auto"/>
            <w:left w:val="none" w:sz="0" w:space="0" w:color="auto"/>
            <w:bottom w:val="none" w:sz="0" w:space="0" w:color="auto"/>
            <w:right w:val="none" w:sz="0" w:space="0" w:color="auto"/>
          </w:divBdr>
        </w:div>
        <w:div w:id="1157068591">
          <w:marLeft w:val="547"/>
          <w:marRight w:val="0"/>
          <w:marTop w:val="106"/>
          <w:marBottom w:val="0"/>
          <w:divBdr>
            <w:top w:val="none" w:sz="0" w:space="0" w:color="auto"/>
            <w:left w:val="none" w:sz="0" w:space="0" w:color="auto"/>
            <w:bottom w:val="none" w:sz="0" w:space="0" w:color="auto"/>
            <w:right w:val="none" w:sz="0" w:space="0" w:color="auto"/>
          </w:divBdr>
        </w:div>
      </w:divsChild>
    </w:div>
    <w:div w:id="1776249121">
      <w:bodyDiv w:val="1"/>
      <w:marLeft w:val="0"/>
      <w:marRight w:val="0"/>
      <w:marTop w:val="0"/>
      <w:marBottom w:val="0"/>
      <w:divBdr>
        <w:top w:val="none" w:sz="0" w:space="0" w:color="auto"/>
        <w:left w:val="none" w:sz="0" w:space="0" w:color="auto"/>
        <w:bottom w:val="none" w:sz="0" w:space="0" w:color="auto"/>
        <w:right w:val="none" w:sz="0" w:space="0" w:color="auto"/>
      </w:divBdr>
    </w:div>
    <w:div w:id="1779257820">
      <w:bodyDiv w:val="1"/>
      <w:marLeft w:val="0"/>
      <w:marRight w:val="0"/>
      <w:marTop w:val="0"/>
      <w:marBottom w:val="0"/>
      <w:divBdr>
        <w:top w:val="none" w:sz="0" w:space="0" w:color="auto"/>
        <w:left w:val="none" w:sz="0" w:space="0" w:color="auto"/>
        <w:bottom w:val="none" w:sz="0" w:space="0" w:color="auto"/>
        <w:right w:val="none" w:sz="0" w:space="0" w:color="auto"/>
      </w:divBdr>
    </w:div>
    <w:div w:id="1780559909">
      <w:bodyDiv w:val="1"/>
      <w:marLeft w:val="0"/>
      <w:marRight w:val="0"/>
      <w:marTop w:val="0"/>
      <w:marBottom w:val="0"/>
      <w:divBdr>
        <w:top w:val="none" w:sz="0" w:space="0" w:color="auto"/>
        <w:left w:val="none" w:sz="0" w:space="0" w:color="auto"/>
        <w:bottom w:val="none" w:sz="0" w:space="0" w:color="auto"/>
        <w:right w:val="none" w:sz="0" w:space="0" w:color="auto"/>
      </w:divBdr>
      <w:divsChild>
        <w:div w:id="453256444">
          <w:marLeft w:val="0"/>
          <w:marRight w:val="0"/>
          <w:marTop w:val="115"/>
          <w:marBottom w:val="0"/>
          <w:divBdr>
            <w:top w:val="none" w:sz="0" w:space="0" w:color="auto"/>
            <w:left w:val="none" w:sz="0" w:space="0" w:color="auto"/>
            <w:bottom w:val="none" w:sz="0" w:space="0" w:color="auto"/>
            <w:right w:val="none" w:sz="0" w:space="0" w:color="auto"/>
          </w:divBdr>
        </w:div>
        <w:div w:id="1802573336">
          <w:marLeft w:val="0"/>
          <w:marRight w:val="0"/>
          <w:marTop w:val="115"/>
          <w:marBottom w:val="0"/>
          <w:divBdr>
            <w:top w:val="none" w:sz="0" w:space="0" w:color="auto"/>
            <w:left w:val="none" w:sz="0" w:space="0" w:color="auto"/>
            <w:bottom w:val="none" w:sz="0" w:space="0" w:color="auto"/>
            <w:right w:val="none" w:sz="0" w:space="0" w:color="auto"/>
          </w:divBdr>
        </w:div>
      </w:divsChild>
    </w:div>
    <w:div w:id="1781102299">
      <w:bodyDiv w:val="1"/>
      <w:marLeft w:val="0"/>
      <w:marRight w:val="0"/>
      <w:marTop w:val="0"/>
      <w:marBottom w:val="0"/>
      <w:divBdr>
        <w:top w:val="none" w:sz="0" w:space="0" w:color="auto"/>
        <w:left w:val="none" w:sz="0" w:space="0" w:color="auto"/>
        <w:bottom w:val="none" w:sz="0" w:space="0" w:color="auto"/>
        <w:right w:val="none" w:sz="0" w:space="0" w:color="auto"/>
      </w:divBdr>
      <w:divsChild>
        <w:div w:id="335349097">
          <w:marLeft w:val="720"/>
          <w:marRight w:val="0"/>
          <w:marTop w:val="96"/>
          <w:marBottom w:val="0"/>
          <w:divBdr>
            <w:top w:val="none" w:sz="0" w:space="0" w:color="auto"/>
            <w:left w:val="none" w:sz="0" w:space="0" w:color="auto"/>
            <w:bottom w:val="none" w:sz="0" w:space="0" w:color="auto"/>
            <w:right w:val="none" w:sz="0" w:space="0" w:color="auto"/>
          </w:divBdr>
        </w:div>
        <w:div w:id="439685576">
          <w:marLeft w:val="720"/>
          <w:marRight w:val="0"/>
          <w:marTop w:val="96"/>
          <w:marBottom w:val="0"/>
          <w:divBdr>
            <w:top w:val="none" w:sz="0" w:space="0" w:color="auto"/>
            <w:left w:val="none" w:sz="0" w:space="0" w:color="auto"/>
            <w:bottom w:val="none" w:sz="0" w:space="0" w:color="auto"/>
            <w:right w:val="none" w:sz="0" w:space="0" w:color="auto"/>
          </w:divBdr>
        </w:div>
        <w:div w:id="528566287">
          <w:marLeft w:val="0"/>
          <w:marRight w:val="0"/>
          <w:marTop w:val="139"/>
          <w:marBottom w:val="0"/>
          <w:divBdr>
            <w:top w:val="none" w:sz="0" w:space="0" w:color="auto"/>
            <w:left w:val="none" w:sz="0" w:space="0" w:color="auto"/>
            <w:bottom w:val="none" w:sz="0" w:space="0" w:color="auto"/>
            <w:right w:val="none" w:sz="0" w:space="0" w:color="auto"/>
          </w:divBdr>
        </w:div>
        <w:div w:id="941303707">
          <w:marLeft w:val="720"/>
          <w:marRight w:val="0"/>
          <w:marTop w:val="96"/>
          <w:marBottom w:val="0"/>
          <w:divBdr>
            <w:top w:val="none" w:sz="0" w:space="0" w:color="auto"/>
            <w:left w:val="none" w:sz="0" w:space="0" w:color="auto"/>
            <w:bottom w:val="none" w:sz="0" w:space="0" w:color="auto"/>
            <w:right w:val="none" w:sz="0" w:space="0" w:color="auto"/>
          </w:divBdr>
        </w:div>
        <w:div w:id="1973635007">
          <w:marLeft w:val="720"/>
          <w:marRight w:val="0"/>
          <w:marTop w:val="96"/>
          <w:marBottom w:val="0"/>
          <w:divBdr>
            <w:top w:val="none" w:sz="0" w:space="0" w:color="auto"/>
            <w:left w:val="none" w:sz="0" w:space="0" w:color="auto"/>
            <w:bottom w:val="none" w:sz="0" w:space="0" w:color="auto"/>
            <w:right w:val="none" w:sz="0" w:space="0" w:color="auto"/>
          </w:divBdr>
        </w:div>
      </w:divsChild>
    </w:div>
    <w:div w:id="1784612446">
      <w:bodyDiv w:val="1"/>
      <w:marLeft w:val="0"/>
      <w:marRight w:val="0"/>
      <w:marTop w:val="0"/>
      <w:marBottom w:val="0"/>
      <w:divBdr>
        <w:top w:val="none" w:sz="0" w:space="0" w:color="auto"/>
        <w:left w:val="none" w:sz="0" w:space="0" w:color="auto"/>
        <w:bottom w:val="none" w:sz="0" w:space="0" w:color="auto"/>
        <w:right w:val="none" w:sz="0" w:space="0" w:color="auto"/>
      </w:divBdr>
      <w:divsChild>
        <w:div w:id="237327699">
          <w:marLeft w:val="360"/>
          <w:marRight w:val="0"/>
          <w:marTop w:val="86"/>
          <w:marBottom w:val="0"/>
          <w:divBdr>
            <w:top w:val="none" w:sz="0" w:space="0" w:color="auto"/>
            <w:left w:val="none" w:sz="0" w:space="0" w:color="auto"/>
            <w:bottom w:val="none" w:sz="0" w:space="0" w:color="auto"/>
            <w:right w:val="none" w:sz="0" w:space="0" w:color="auto"/>
          </w:divBdr>
        </w:div>
        <w:div w:id="1360275414">
          <w:marLeft w:val="360"/>
          <w:marRight w:val="0"/>
          <w:marTop w:val="86"/>
          <w:marBottom w:val="0"/>
          <w:divBdr>
            <w:top w:val="none" w:sz="0" w:space="0" w:color="auto"/>
            <w:left w:val="none" w:sz="0" w:space="0" w:color="auto"/>
            <w:bottom w:val="none" w:sz="0" w:space="0" w:color="auto"/>
            <w:right w:val="none" w:sz="0" w:space="0" w:color="auto"/>
          </w:divBdr>
        </w:div>
        <w:div w:id="1396319311">
          <w:marLeft w:val="360"/>
          <w:marRight w:val="0"/>
          <w:marTop w:val="86"/>
          <w:marBottom w:val="0"/>
          <w:divBdr>
            <w:top w:val="none" w:sz="0" w:space="0" w:color="auto"/>
            <w:left w:val="none" w:sz="0" w:space="0" w:color="auto"/>
            <w:bottom w:val="none" w:sz="0" w:space="0" w:color="auto"/>
            <w:right w:val="none" w:sz="0" w:space="0" w:color="auto"/>
          </w:divBdr>
        </w:div>
        <w:div w:id="1978995930">
          <w:marLeft w:val="360"/>
          <w:marRight w:val="0"/>
          <w:marTop w:val="86"/>
          <w:marBottom w:val="0"/>
          <w:divBdr>
            <w:top w:val="none" w:sz="0" w:space="0" w:color="auto"/>
            <w:left w:val="none" w:sz="0" w:space="0" w:color="auto"/>
            <w:bottom w:val="none" w:sz="0" w:space="0" w:color="auto"/>
            <w:right w:val="none" w:sz="0" w:space="0" w:color="auto"/>
          </w:divBdr>
        </w:div>
      </w:divsChild>
    </w:div>
    <w:div w:id="1784643377">
      <w:bodyDiv w:val="1"/>
      <w:marLeft w:val="0"/>
      <w:marRight w:val="0"/>
      <w:marTop w:val="0"/>
      <w:marBottom w:val="0"/>
      <w:divBdr>
        <w:top w:val="none" w:sz="0" w:space="0" w:color="auto"/>
        <w:left w:val="none" w:sz="0" w:space="0" w:color="auto"/>
        <w:bottom w:val="none" w:sz="0" w:space="0" w:color="auto"/>
        <w:right w:val="none" w:sz="0" w:space="0" w:color="auto"/>
      </w:divBdr>
    </w:div>
    <w:div w:id="1785151095">
      <w:bodyDiv w:val="1"/>
      <w:marLeft w:val="0"/>
      <w:marRight w:val="0"/>
      <w:marTop w:val="0"/>
      <w:marBottom w:val="0"/>
      <w:divBdr>
        <w:top w:val="none" w:sz="0" w:space="0" w:color="auto"/>
        <w:left w:val="none" w:sz="0" w:space="0" w:color="auto"/>
        <w:bottom w:val="none" w:sz="0" w:space="0" w:color="auto"/>
        <w:right w:val="none" w:sz="0" w:space="0" w:color="auto"/>
      </w:divBdr>
      <w:divsChild>
        <w:div w:id="60445536">
          <w:marLeft w:val="806"/>
          <w:marRight w:val="0"/>
          <w:marTop w:val="240"/>
          <w:marBottom w:val="0"/>
          <w:divBdr>
            <w:top w:val="none" w:sz="0" w:space="0" w:color="auto"/>
            <w:left w:val="none" w:sz="0" w:space="0" w:color="auto"/>
            <w:bottom w:val="none" w:sz="0" w:space="0" w:color="auto"/>
            <w:right w:val="none" w:sz="0" w:space="0" w:color="auto"/>
          </w:divBdr>
        </w:div>
        <w:div w:id="589237015">
          <w:marLeft w:val="806"/>
          <w:marRight w:val="0"/>
          <w:marTop w:val="240"/>
          <w:marBottom w:val="0"/>
          <w:divBdr>
            <w:top w:val="none" w:sz="0" w:space="0" w:color="auto"/>
            <w:left w:val="none" w:sz="0" w:space="0" w:color="auto"/>
            <w:bottom w:val="none" w:sz="0" w:space="0" w:color="auto"/>
            <w:right w:val="none" w:sz="0" w:space="0" w:color="auto"/>
          </w:divBdr>
        </w:div>
        <w:div w:id="872573316">
          <w:marLeft w:val="806"/>
          <w:marRight w:val="0"/>
          <w:marTop w:val="240"/>
          <w:marBottom w:val="0"/>
          <w:divBdr>
            <w:top w:val="none" w:sz="0" w:space="0" w:color="auto"/>
            <w:left w:val="none" w:sz="0" w:space="0" w:color="auto"/>
            <w:bottom w:val="none" w:sz="0" w:space="0" w:color="auto"/>
            <w:right w:val="none" w:sz="0" w:space="0" w:color="auto"/>
          </w:divBdr>
        </w:div>
        <w:div w:id="1083455242">
          <w:marLeft w:val="806"/>
          <w:marRight w:val="0"/>
          <w:marTop w:val="240"/>
          <w:marBottom w:val="0"/>
          <w:divBdr>
            <w:top w:val="none" w:sz="0" w:space="0" w:color="auto"/>
            <w:left w:val="none" w:sz="0" w:space="0" w:color="auto"/>
            <w:bottom w:val="none" w:sz="0" w:space="0" w:color="auto"/>
            <w:right w:val="none" w:sz="0" w:space="0" w:color="auto"/>
          </w:divBdr>
        </w:div>
        <w:div w:id="1421170903">
          <w:marLeft w:val="806"/>
          <w:marRight w:val="0"/>
          <w:marTop w:val="240"/>
          <w:marBottom w:val="0"/>
          <w:divBdr>
            <w:top w:val="none" w:sz="0" w:space="0" w:color="auto"/>
            <w:left w:val="none" w:sz="0" w:space="0" w:color="auto"/>
            <w:bottom w:val="none" w:sz="0" w:space="0" w:color="auto"/>
            <w:right w:val="none" w:sz="0" w:space="0" w:color="auto"/>
          </w:divBdr>
        </w:div>
      </w:divsChild>
    </w:div>
    <w:div w:id="1785997845">
      <w:bodyDiv w:val="1"/>
      <w:marLeft w:val="0"/>
      <w:marRight w:val="0"/>
      <w:marTop w:val="0"/>
      <w:marBottom w:val="0"/>
      <w:divBdr>
        <w:top w:val="none" w:sz="0" w:space="0" w:color="auto"/>
        <w:left w:val="none" w:sz="0" w:space="0" w:color="auto"/>
        <w:bottom w:val="none" w:sz="0" w:space="0" w:color="auto"/>
        <w:right w:val="none" w:sz="0" w:space="0" w:color="auto"/>
      </w:divBdr>
      <w:divsChild>
        <w:div w:id="489949975">
          <w:marLeft w:val="1166"/>
          <w:marRight w:val="0"/>
          <w:marTop w:val="115"/>
          <w:marBottom w:val="0"/>
          <w:divBdr>
            <w:top w:val="none" w:sz="0" w:space="0" w:color="auto"/>
            <w:left w:val="none" w:sz="0" w:space="0" w:color="auto"/>
            <w:bottom w:val="none" w:sz="0" w:space="0" w:color="auto"/>
            <w:right w:val="none" w:sz="0" w:space="0" w:color="auto"/>
          </w:divBdr>
        </w:div>
        <w:div w:id="897323964">
          <w:marLeft w:val="547"/>
          <w:marRight w:val="0"/>
          <w:marTop w:val="134"/>
          <w:marBottom w:val="0"/>
          <w:divBdr>
            <w:top w:val="none" w:sz="0" w:space="0" w:color="auto"/>
            <w:left w:val="none" w:sz="0" w:space="0" w:color="auto"/>
            <w:bottom w:val="none" w:sz="0" w:space="0" w:color="auto"/>
            <w:right w:val="none" w:sz="0" w:space="0" w:color="auto"/>
          </w:divBdr>
        </w:div>
      </w:divsChild>
    </w:div>
    <w:div w:id="1786079956">
      <w:bodyDiv w:val="1"/>
      <w:marLeft w:val="0"/>
      <w:marRight w:val="0"/>
      <w:marTop w:val="0"/>
      <w:marBottom w:val="0"/>
      <w:divBdr>
        <w:top w:val="none" w:sz="0" w:space="0" w:color="auto"/>
        <w:left w:val="none" w:sz="0" w:space="0" w:color="auto"/>
        <w:bottom w:val="none" w:sz="0" w:space="0" w:color="auto"/>
        <w:right w:val="none" w:sz="0" w:space="0" w:color="auto"/>
      </w:divBdr>
      <w:divsChild>
        <w:div w:id="11301700">
          <w:marLeft w:val="1166"/>
          <w:marRight w:val="0"/>
          <w:marTop w:val="120"/>
          <w:marBottom w:val="0"/>
          <w:divBdr>
            <w:top w:val="none" w:sz="0" w:space="0" w:color="auto"/>
            <w:left w:val="none" w:sz="0" w:space="0" w:color="auto"/>
            <w:bottom w:val="none" w:sz="0" w:space="0" w:color="auto"/>
            <w:right w:val="none" w:sz="0" w:space="0" w:color="auto"/>
          </w:divBdr>
        </w:div>
        <w:div w:id="453138183">
          <w:marLeft w:val="547"/>
          <w:marRight w:val="0"/>
          <w:marTop w:val="139"/>
          <w:marBottom w:val="0"/>
          <w:divBdr>
            <w:top w:val="none" w:sz="0" w:space="0" w:color="auto"/>
            <w:left w:val="none" w:sz="0" w:space="0" w:color="auto"/>
            <w:bottom w:val="none" w:sz="0" w:space="0" w:color="auto"/>
            <w:right w:val="none" w:sz="0" w:space="0" w:color="auto"/>
          </w:divBdr>
        </w:div>
        <w:div w:id="668752125">
          <w:marLeft w:val="1166"/>
          <w:marRight w:val="0"/>
          <w:marTop w:val="120"/>
          <w:marBottom w:val="0"/>
          <w:divBdr>
            <w:top w:val="none" w:sz="0" w:space="0" w:color="auto"/>
            <w:left w:val="none" w:sz="0" w:space="0" w:color="auto"/>
            <w:bottom w:val="none" w:sz="0" w:space="0" w:color="auto"/>
            <w:right w:val="none" w:sz="0" w:space="0" w:color="auto"/>
          </w:divBdr>
        </w:div>
        <w:div w:id="793790780">
          <w:marLeft w:val="1800"/>
          <w:marRight w:val="0"/>
          <w:marTop w:val="106"/>
          <w:marBottom w:val="0"/>
          <w:divBdr>
            <w:top w:val="none" w:sz="0" w:space="0" w:color="auto"/>
            <w:left w:val="none" w:sz="0" w:space="0" w:color="auto"/>
            <w:bottom w:val="none" w:sz="0" w:space="0" w:color="auto"/>
            <w:right w:val="none" w:sz="0" w:space="0" w:color="auto"/>
          </w:divBdr>
        </w:div>
        <w:div w:id="1011374749">
          <w:marLeft w:val="1166"/>
          <w:marRight w:val="0"/>
          <w:marTop w:val="120"/>
          <w:marBottom w:val="0"/>
          <w:divBdr>
            <w:top w:val="none" w:sz="0" w:space="0" w:color="auto"/>
            <w:left w:val="none" w:sz="0" w:space="0" w:color="auto"/>
            <w:bottom w:val="none" w:sz="0" w:space="0" w:color="auto"/>
            <w:right w:val="none" w:sz="0" w:space="0" w:color="auto"/>
          </w:divBdr>
        </w:div>
        <w:div w:id="1042288735">
          <w:marLeft w:val="547"/>
          <w:marRight w:val="0"/>
          <w:marTop w:val="139"/>
          <w:marBottom w:val="0"/>
          <w:divBdr>
            <w:top w:val="none" w:sz="0" w:space="0" w:color="auto"/>
            <w:left w:val="none" w:sz="0" w:space="0" w:color="auto"/>
            <w:bottom w:val="none" w:sz="0" w:space="0" w:color="auto"/>
            <w:right w:val="none" w:sz="0" w:space="0" w:color="auto"/>
          </w:divBdr>
        </w:div>
      </w:divsChild>
    </w:div>
    <w:div w:id="1789591568">
      <w:bodyDiv w:val="1"/>
      <w:marLeft w:val="0"/>
      <w:marRight w:val="0"/>
      <w:marTop w:val="0"/>
      <w:marBottom w:val="0"/>
      <w:divBdr>
        <w:top w:val="none" w:sz="0" w:space="0" w:color="auto"/>
        <w:left w:val="none" w:sz="0" w:space="0" w:color="auto"/>
        <w:bottom w:val="none" w:sz="0" w:space="0" w:color="auto"/>
        <w:right w:val="none" w:sz="0" w:space="0" w:color="auto"/>
      </w:divBdr>
      <w:divsChild>
        <w:div w:id="803700654">
          <w:marLeft w:val="547"/>
          <w:marRight w:val="0"/>
          <w:marTop w:val="96"/>
          <w:marBottom w:val="0"/>
          <w:divBdr>
            <w:top w:val="none" w:sz="0" w:space="0" w:color="auto"/>
            <w:left w:val="none" w:sz="0" w:space="0" w:color="auto"/>
            <w:bottom w:val="none" w:sz="0" w:space="0" w:color="auto"/>
            <w:right w:val="none" w:sz="0" w:space="0" w:color="auto"/>
          </w:divBdr>
        </w:div>
      </w:divsChild>
    </w:div>
    <w:div w:id="1793669930">
      <w:bodyDiv w:val="1"/>
      <w:marLeft w:val="0"/>
      <w:marRight w:val="0"/>
      <w:marTop w:val="0"/>
      <w:marBottom w:val="0"/>
      <w:divBdr>
        <w:top w:val="none" w:sz="0" w:space="0" w:color="auto"/>
        <w:left w:val="none" w:sz="0" w:space="0" w:color="auto"/>
        <w:bottom w:val="none" w:sz="0" w:space="0" w:color="auto"/>
        <w:right w:val="none" w:sz="0" w:space="0" w:color="auto"/>
      </w:divBdr>
    </w:div>
    <w:div w:id="1793862165">
      <w:bodyDiv w:val="1"/>
      <w:marLeft w:val="0"/>
      <w:marRight w:val="0"/>
      <w:marTop w:val="0"/>
      <w:marBottom w:val="0"/>
      <w:divBdr>
        <w:top w:val="none" w:sz="0" w:space="0" w:color="auto"/>
        <w:left w:val="none" w:sz="0" w:space="0" w:color="auto"/>
        <w:bottom w:val="none" w:sz="0" w:space="0" w:color="auto"/>
        <w:right w:val="none" w:sz="0" w:space="0" w:color="auto"/>
      </w:divBdr>
    </w:div>
    <w:div w:id="1794059843">
      <w:bodyDiv w:val="1"/>
      <w:marLeft w:val="0"/>
      <w:marRight w:val="0"/>
      <w:marTop w:val="0"/>
      <w:marBottom w:val="0"/>
      <w:divBdr>
        <w:top w:val="none" w:sz="0" w:space="0" w:color="auto"/>
        <w:left w:val="none" w:sz="0" w:space="0" w:color="auto"/>
        <w:bottom w:val="none" w:sz="0" w:space="0" w:color="auto"/>
        <w:right w:val="none" w:sz="0" w:space="0" w:color="auto"/>
      </w:divBdr>
      <w:divsChild>
        <w:div w:id="730540107">
          <w:marLeft w:val="547"/>
          <w:marRight w:val="0"/>
          <w:marTop w:val="115"/>
          <w:marBottom w:val="0"/>
          <w:divBdr>
            <w:top w:val="none" w:sz="0" w:space="0" w:color="auto"/>
            <w:left w:val="none" w:sz="0" w:space="0" w:color="auto"/>
            <w:bottom w:val="none" w:sz="0" w:space="0" w:color="auto"/>
            <w:right w:val="none" w:sz="0" w:space="0" w:color="auto"/>
          </w:divBdr>
        </w:div>
        <w:div w:id="878475952">
          <w:marLeft w:val="547"/>
          <w:marRight w:val="0"/>
          <w:marTop w:val="115"/>
          <w:marBottom w:val="0"/>
          <w:divBdr>
            <w:top w:val="none" w:sz="0" w:space="0" w:color="auto"/>
            <w:left w:val="none" w:sz="0" w:space="0" w:color="auto"/>
            <w:bottom w:val="none" w:sz="0" w:space="0" w:color="auto"/>
            <w:right w:val="none" w:sz="0" w:space="0" w:color="auto"/>
          </w:divBdr>
        </w:div>
        <w:div w:id="880821150">
          <w:marLeft w:val="1166"/>
          <w:marRight w:val="0"/>
          <w:marTop w:val="106"/>
          <w:marBottom w:val="0"/>
          <w:divBdr>
            <w:top w:val="none" w:sz="0" w:space="0" w:color="auto"/>
            <w:left w:val="none" w:sz="0" w:space="0" w:color="auto"/>
            <w:bottom w:val="none" w:sz="0" w:space="0" w:color="auto"/>
            <w:right w:val="none" w:sz="0" w:space="0" w:color="auto"/>
          </w:divBdr>
        </w:div>
        <w:div w:id="1095590330">
          <w:marLeft w:val="547"/>
          <w:marRight w:val="0"/>
          <w:marTop w:val="115"/>
          <w:marBottom w:val="0"/>
          <w:divBdr>
            <w:top w:val="none" w:sz="0" w:space="0" w:color="auto"/>
            <w:left w:val="none" w:sz="0" w:space="0" w:color="auto"/>
            <w:bottom w:val="none" w:sz="0" w:space="0" w:color="auto"/>
            <w:right w:val="none" w:sz="0" w:space="0" w:color="auto"/>
          </w:divBdr>
        </w:div>
        <w:div w:id="1360425253">
          <w:marLeft w:val="547"/>
          <w:marRight w:val="0"/>
          <w:marTop w:val="115"/>
          <w:marBottom w:val="0"/>
          <w:divBdr>
            <w:top w:val="none" w:sz="0" w:space="0" w:color="auto"/>
            <w:left w:val="none" w:sz="0" w:space="0" w:color="auto"/>
            <w:bottom w:val="none" w:sz="0" w:space="0" w:color="auto"/>
            <w:right w:val="none" w:sz="0" w:space="0" w:color="auto"/>
          </w:divBdr>
        </w:div>
        <w:div w:id="1710832653">
          <w:marLeft w:val="1166"/>
          <w:marRight w:val="0"/>
          <w:marTop w:val="106"/>
          <w:marBottom w:val="0"/>
          <w:divBdr>
            <w:top w:val="none" w:sz="0" w:space="0" w:color="auto"/>
            <w:left w:val="none" w:sz="0" w:space="0" w:color="auto"/>
            <w:bottom w:val="none" w:sz="0" w:space="0" w:color="auto"/>
            <w:right w:val="none" w:sz="0" w:space="0" w:color="auto"/>
          </w:divBdr>
        </w:div>
        <w:div w:id="1946843076">
          <w:marLeft w:val="547"/>
          <w:marRight w:val="0"/>
          <w:marTop w:val="115"/>
          <w:marBottom w:val="0"/>
          <w:divBdr>
            <w:top w:val="none" w:sz="0" w:space="0" w:color="auto"/>
            <w:left w:val="none" w:sz="0" w:space="0" w:color="auto"/>
            <w:bottom w:val="none" w:sz="0" w:space="0" w:color="auto"/>
            <w:right w:val="none" w:sz="0" w:space="0" w:color="auto"/>
          </w:divBdr>
        </w:div>
      </w:divsChild>
    </w:div>
    <w:div w:id="1794328952">
      <w:bodyDiv w:val="1"/>
      <w:marLeft w:val="0"/>
      <w:marRight w:val="0"/>
      <w:marTop w:val="0"/>
      <w:marBottom w:val="0"/>
      <w:divBdr>
        <w:top w:val="none" w:sz="0" w:space="0" w:color="auto"/>
        <w:left w:val="none" w:sz="0" w:space="0" w:color="auto"/>
        <w:bottom w:val="none" w:sz="0" w:space="0" w:color="auto"/>
        <w:right w:val="none" w:sz="0" w:space="0" w:color="auto"/>
      </w:divBdr>
      <w:divsChild>
        <w:div w:id="300962700">
          <w:marLeft w:val="374"/>
          <w:marRight w:val="0"/>
          <w:marTop w:val="140"/>
          <w:marBottom w:val="0"/>
          <w:divBdr>
            <w:top w:val="none" w:sz="0" w:space="0" w:color="auto"/>
            <w:left w:val="none" w:sz="0" w:space="0" w:color="auto"/>
            <w:bottom w:val="none" w:sz="0" w:space="0" w:color="auto"/>
            <w:right w:val="none" w:sz="0" w:space="0" w:color="auto"/>
          </w:divBdr>
        </w:div>
        <w:div w:id="595988263">
          <w:marLeft w:val="374"/>
          <w:marRight w:val="0"/>
          <w:marTop w:val="140"/>
          <w:marBottom w:val="0"/>
          <w:divBdr>
            <w:top w:val="none" w:sz="0" w:space="0" w:color="auto"/>
            <w:left w:val="none" w:sz="0" w:space="0" w:color="auto"/>
            <w:bottom w:val="none" w:sz="0" w:space="0" w:color="auto"/>
            <w:right w:val="none" w:sz="0" w:space="0" w:color="auto"/>
          </w:divBdr>
        </w:div>
        <w:div w:id="1194539435">
          <w:marLeft w:val="374"/>
          <w:marRight w:val="0"/>
          <w:marTop w:val="140"/>
          <w:marBottom w:val="0"/>
          <w:divBdr>
            <w:top w:val="none" w:sz="0" w:space="0" w:color="auto"/>
            <w:left w:val="none" w:sz="0" w:space="0" w:color="auto"/>
            <w:bottom w:val="none" w:sz="0" w:space="0" w:color="auto"/>
            <w:right w:val="none" w:sz="0" w:space="0" w:color="auto"/>
          </w:divBdr>
        </w:div>
        <w:div w:id="1271356090">
          <w:marLeft w:val="374"/>
          <w:marRight w:val="0"/>
          <w:marTop w:val="140"/>
          <w:marBottom w:val="0"/>
          <w:divBdr>
            <w:top w:val="none" w:sz="0" w:space="0" w:color="auto"/>
            <w:left w:val="none" w:sz="0" w:space="0" w:color="auto"/>
            <w:bottom w:val="none" w:sz="0" w:space="0" w:color="auto"/>
            <w:right w:val="none" w:sz="0" w:space="0" w:color="auto"/>
          </w:divBdr>
        </w:div>
        <w:div w:id="1561944917">
          <w:marLeft w:val="374"/>
          <w:marRight w:val="0"/>
          <w:marTop w:val="140"/>
          <w:marBottom w:val="0"/>
          <w:divBdr>
            <w:top w:val="none" w:sz="0" w:space="0" w:color="auto"/>
            <w:left w:val="none" w:sz="0" w:space="0" w:color="auto"/>
            <w:bottom w:val="none" w:sz="0" w:space="0" w:color="auto"/>
            <w:right w:val="none" w:sz="0" w:space="0" w:color="auto"/>
          </w:divBdr>
        </w:div>
        <w:div w:id="1679884715">
          <w:marLeft w:val="374"/>
          <w:marRight w:val="0"/>
          <w:marTop w:val="140"/>
          <w:marBottom w:val="0"/>
          <w:divBdr>
            <w:top w:val="none" w:sz="0" w:space="0" w:color="auto"/>
            <w:left w:val="none" w:sz="0" w:space="0" w:color="auto"/>
            <w:bottom w:val="none" w:sz="0" w:space="0" w:color="auto"/>
            <w:right w:val="none" w:sz="0" w:space="0" w:color="auto"/>
          </w:divBdr>
        </w:div>
      </w:divsChild>
    </w:div>
    <w:div w:id="1794707848">
      <w:bodyDiv w:val="1"/>
      <w:marLeft w:val="0"/>
      <w:marRight w:val="0"/>
      <w:marTop w:val="0"/>
      <w:marBottom w:val="0"/>
      <w:divBdr>
        <w:top w:val="none" w:sz="0" w:space="0" w:color="auto"/>
        <w:left w:val="none" w:sz="0" w:space="0" w:color="auto"/>
        <w:bottom w:val="none" w:sz="0" w:space="0" w:color="auto"/>
        <w:right w:val="none" w:sz="0" w:space="0" w:color="auto"/>
      </w:divBdr>
      <w:divsChild>
        <w:div w:id="12537150">
          <w:marLeft w:val="1166"/>
          <w:marRight w:val="0"/>
          <w:marTop w:val="100"/>
          <w:marBottom w:val="0"/>
          <w:divBdr>
            <w:top w:val="none" w:sz="0" w:space="0" w:color="auto"/>
            <w:left w:val="none" w:sz="0" w:space="0" w:color="auto"/>
            <w:bottom w:val="none" w:sz="0" w:space="0" w:color="auto"/>
            <w:right w:val="none" w:sz="0" w:space="0" w:color="auto"/>
          </w:divBdr>
        </w:div>
        <w:div w:id="125978011">
          <w:marLeft w:val="1166"/>
          <w:marRight w:val="0"/>
          <w:marTop w:val="100"/>
          <w:marBottom w:val="0"/>
          <w:divBdr>
            <w:top w:val="none" w:sz="0" w:space="0" w:color="auto"/>
            <w:left w:val="none" w:sz="0" w:space="0" w:color="auto"/>
            <w:bottom w:val="none" w:sz="0" w:space="0" w:color="auto"/>
            <w:right w:val="none" w:sz="0" w:space="0" w:color="auto"/>
          </w:divBdr>
        </w:div>
        <w:div w:id="875658124">
          <w:marLeft w:val="1166"/>
          <w:marRight w:val="0"/>
          <w:marTop w:val="100"/>
          <w:marBottom w:val="0"/>
          <w:divBdr>
            <w:top w:val="none" w:sz="0" w:space="0" w:color="auto"/>
            <w:left w:val="none" w:sz="0" w:space="0" w:color="auto"/>
            <w:bottom w:val="none" w:sz="0" w:space="0" w:color="auto"/>
            <w:right w:val="none" w:sz="0" w:space="0" w:color="auto"/>
          </w:divBdr>
        </w:div>
        <w:div w:id="1095201799">
          <w:marLeft w:val="0"/>
          <w:marRight w:val="0"/>
          <w:marTop w:val="100"/>
          <w:marBottom w:val="0"/>
          <w:divBdr>
            <w:top w:val="none" w:sz="0" w:space="0" w:color="auto"/>
            <w:left w:val="none" w:sz="0" w:space="0" w:color="auto"/>
            <w:bottom w:val="none" w:sz="0" w:space="0" w:color="auto"/>
            <w:right w:val="none" w:sz="0" w:space="0" w:color="auto"/>
          </w:divBdr>
        </w:div>
        <w:div w:id="1210073349">
          <w:marLeft w:val="1166"/>
          <w:marRight w:val="0"/>
          <w:marTop w:val="100"/>
          <w:marBottom w:val="0"/>
          <w:divBdr>
            <w:top w:val="none" w:sz="0" w:space="0" w:color="auto"/>
            <w:left w:val="none" w:sz="0" w:space="0" w:color="auto"/>
            <w:bottom w:val="none" w:sz="0" w:space="0" w:color="auto"/>
            <w:right w:val="none" w:sz="0" w:space="0" w:color="auto"/>
          </w:divBdr>
        </w:div>
        <w:div w:id="1225481566">
          <w:marLeft w:val="1166"/>
          <w:marRight w:val="0"/>
          <w:marTop w:val="100"/>
          <w:marBottom w:val="0"/>
          <w:divBdr>
            <w:top w:val="none" w:sz="0" w:space="0" w:color="auto"/>
            <w:left w:val="none" w:sz="0" w:space="0" w:color="auto"/>
            <w:bottom w:val="none" w:sz="0" w:space="0" w:color="auto"/>
            <w:right w:val="none" w:sz="0" w:space="0" w:color="auto"/>
          </w:divBdr>
        </w:div>
        <w:div w:id="1478959932">
          <w:marLeft w:val="0"/>
          <w:marRight w:val="0"/>
          <w:marTop w:val="100"/>
          <w:marBottom w:val="0"/>
          <w:divBdr>
            <w:top w:val="none" w:sz="0" w:space="0" w:color="auto"/>
            <w:left w:val="none" w:sz="0" w:space="0" w:color="auto"/>
            <w:bottom w:val="none" w:sz="0" w:space="0" w:color="auto"/>
            <w:right w:val="none" w:sz="0" w:space="0" w:color="auto"/>
          </w:divBdr>
        </w:div>
        <w:div w:id="1517766997">
          <w:marLeft w:val="1166"/>
          <w:marRight w:val="0"/>
          <w:marTop w:val="100"/>
          <w:marBottom w:val="0"/>
          <w:divBdr>
            <w:top w:val="none" w:sz="0" w:space="0" w:color="auto"/>
            <w:left w:val="none" w:sz="0" w:space="0" w:color="auto"/>
            <w:bottom w:val="none" w:sz="0" w:space="0" w:color="auto"/>
            <w:right w:val="none" w:sz="0" w:space="0" w:color="auto"/>
          </w:divBdr>
        </w:div>
        <w:div w:id="1564367453">
          <w:marLeft w:val="1166"/>
          <w:marRight w:val="0"/>
          <w:marTop w:val="100"/>
          <w:marBottom w:val="0"/>
          <w:divBdr>
            <w:top w:val="none" w:sz="0" w:space="0" w:color="auto"/>
            <w:left w:val="none" w:sz="0" w:space="0" w:color="auto"/>
            <w:bottom w:val="none" w:sz="0" w:space="0" w:color="auto"/>
            <w:right w:val="none" w:sz="0" w:space="0" w:color="auto"/>
          </w:divBdr>
        </w:div>
        <w:div w:id="1761174838">
          <w:marLeft w:val="1166"/>
          <w:marRight w:val="0"/>
          <w:marTop w:val="100"/>
          <w:marBottom w:val="0"/>
          <w:divBdr>
            <w:top w:val="none" w:sz="0" w:space="0" w:color="auto"/>
            <w:left w:val="none" w:sz="0" w:space="0" w:color="auto"/>
            <w:bottom w:val="none" w:sz="0" w:space="0" w:color="auto"/>
            <w:right w:val="none" w:sz="0" w:space="0" w:color="auto"/>
          </w:divBdr>
        </w:div>
        <w:div w:id="1940597354">
          <w:marLeft w:val="1166"/>
          <w:marRight w:val="0"/>
          <w:marTop w:val="100"/>
          <w:marBottom w:val="0"/>
          <w:divBdr>
            <w:top w:val="none" w:sz="0" w:space="0" w:color="auto"/>
            <w:left w:val="none" w:sz="0" w:space="0" w:color="auto"/>
            <w:bottom w:val="none" w:sz="0" w:space="0" w:color="auto"/>
            <w:right w:val="none" w:sz="0" w:space="0" w:color="auto"/>
          </w:divBdr>
        </w:div>
        <w:div w:id="2060785643">
          <w:marLeft w:val="0"/>
          <w:marRight w:val="0"/>
          <w:marTop w:val="100"/>
          <w:marBottom w:val="0"/>
          <w:divBdr>
            <w:top w:val="none" w:sz="0" w:space="0" w:color="auto"/>
            <w:left w:val="none" w:sz="0" w:space="0" w:color="auto"/>
            <w:bottom w:val="none" w:sz="0" w:space="0" w:color="auto"/>
            <w:right w:val="none" w:sz="0" w:space="0" w:color="auto"/>
          </w:divBdr>
        </w:div>
      </w:divsChild>
    </w:div>
    <w:div w:id="1795176823">
      <w:bodyDiv w:val="1"/>
      <w:marLeft w:val="0"/>
      <w:marRight w:val="0"/>
      <w:marTop w:val="0"/>
      <w:marBottom w:val="0"/>
      <w:divBdr>
        <w:top w:val="none" w:sz="0" w:space="0" w:color="auto"/>
        <w:left w:val="none" w:sz="0" w:space="0" w:color="auto"/>
        <w:bottom w:val="none" w:sz="0" w:space="0" w:color="auto"/>
        <w:right w:val="none" w:sz="0" w:space="0" w:color="auto"/>
      </w:divBdr>
      <w:divsChild>
        <w:div w:id="153184065">
          <w:marLeft w:val="1166"/>
          <w:marRight w:val="0"/>
          <w:marTop w:val="91"/>
          <w:marBottom w:val="0"/>
          <w:divBdr>
            <w:top w:val="none" w:sz="0" w:space="0" w:color="auto"/>
            <w:left w:val="none" w:sz="0" w:space="0" w:color="auto"/>
            <w:bottom w:val="none" w:sz="0" w:space="0" w:color="auto"/>
            <w:right w:val="none" w:sz="0" w:space="0" w:color="auto"/>
          </w:divBdr>
        </w:div>
        <w:div w:id="1021009396">
          <w:marLeft w:val="1166"/>
          <w:marRight w:val="0"/>
          <w:marTop w:val="91"/>
          <w:marBottom w:val="0"/>
          <w:divBdr>
            <w:top w:val="none" w:sz="0" w:space="0" w:color="auto"/>
            <w:left w:val="none" w:sz="0" w:space="0" w:color="auto"/>
            <w:bottom w:val="none" w:sz="0" w:space="0" w:color="auto"/>
            <w:right w:val="none" w:sz="0" w:space="0" w:color="auto"/>
          </w:divBdr>
        </w:div>
        <w:div w:id="1154949442">
          <w:marLeft w:val="1166"/>
          <w:marRight w:val="0"/>
          <w:marTop w:val="91"/>
          <w:marBottom w:val="0"/>
          <w:divBdr>
            <w:top w:val="none" w:sz="0" w:space="0" w:color="auto"/>
            <w:left w:val="none" w:sz="0" w:space="0" w:color="auto"/>
            <w:bottom w:val="none" w:sz="0" w:space="0" w:color="auto"/>
            <w:right w:val="none" w:sz="0" w:space="0" w:color="auto"/>
          </w:divBdr>
        </w:div>
        <w:div w:id="1230384753">
          <w:marLeft w:val="1166"/>
          <w:marRight w:val="0"/>
          <w:marTop w:val="91"/>
          <w:marBottom w:val="0"/>
          <w:divBdr>
            <w:top w:val="none" w:sz="0" w:space="0" w:color="auto"/>
            <w:left w:val="none" w:sz="0" w:space="0" w:color="auto"/>
            <w:bottom w:val="none" w:sz="0" w:space="0" w:color="auto"/>
            <w:right w:val="none" w:sz="0" w:space="0" w:color="auto"/>
          </w:divBdr>
        </w:div>
        <w:div w:id="1303775478">
          <w:marLeft w:val="1166"/>
          <w:marRight w:val="0"/>
          <w:marTop w:val="91"/>
          <w:marBottom w:val="0"/>
          <w:divBdr>
            <w:top w:val="none" w:sz="0" w:space="0" w:color="auto"/>
            <w:left w:val="none" w:sz="0" w:space="0" w:color="auto"/>
            <w:bottom w:val="none" w:sz="0" w:space="0" w:color="auto"/>
            <w:right w:val="none" w:sz="0" w:space="0" w:color="auto"/>
          </w:divBdr>
        </w:div>
        <w:div w:id="1368144608">
          <w:marLeft w:val="1166"/>
          <w:marRight w:val="0"/>
          <w:marTop w:val="91"/>
          <w:marBottom w:val="0"/>
          <w:divBdr>
            <w:top w:val="none" w:sz="0" w:space="0" w:color="auto"/>
            <w:left w:val="none" w:sz="0" w:space="0" w:color="auto"/>
            <w:bottom w:val="none" w:sz="0" w:space="0" w:color="auto"/>
            <w:right w:val="none" w:sz="0" w:space="0" w:color="auto"/>
          </w:divBdr>
        </w:div>
        <w:div w:id="1618372050">
          <w:marLeft w:val="547"/>
          <w:marRight w:val="0"/>
          <w:marTop w:val="101"/>
          <w:marBottom w:val="0"/>
          <w:divBdr>
            <w:top w:val="none" w:sz="0" w:space="0" w:color="auto"/>
            <w:left w:val="none" w:sz="0" w:space="0" w:color="auto"/>
            <w:bottom w:val="none" w:sz="0" w:space="0" w:color="auto"/>
            <w:right w:val="none" w:sz="0" w:space="0" w:color="auto"/>
          </w:divBdr>
        </w:div>
        <w:div w:id="2069258462">
          <w:marLeft w:val="547"/>
          <w:marRight w:val="0"/>
          <w:marTop w:val="96"/>
          <w:marBottom w:val="0"/>
          <w:divBdr>
            <w:top w:val="none" w:sz="0" w:space="0" w:color="auto"/>
            <w:left w:val="none" w:sz="0" w:space="0" w:color="auto"/>
            <w:bottom w:val="none" w:sz="0" w:space="0" w:color="auto"/>
            <w:right w:val="none" w:sz="0" w:space="0" w:color="auto"/>
          </w:divBdr>
        </w:div>
      </w:divsChild>
    </w:div>
    <w:div w:id="1795636929">
      <w:bodyDiv w:val="1"/>
      <w:marLeft w:val="0"/>
      <w:marRight w:val="0"/>
      <w:marTop w:val="0"/>
      <w:marBottom w:val="0"/>
      <w:divBdr>
        <w:top w:val="none" w:sz="0" w:space="0" w:color="auto"/>
        <w:left w:val="none" w:sz="0" w:space="0" w:color="auto"/>
        <w:bottom w:val="none" w:sz="0" w:space="0" w:color="auto"/>
        <w:right w:val="none" w:sz="0" w:space="0" w:color="auto"/>
      </w:divBdr>
      <w:divsChild>
        <w:div w:id="262346168">
          <w:marLeft w:val="547"/>
          <w:marRight w:val="0"/>
          <w:marTop w:val="134"/>
          <w:marBottom w:val="0"/>
          <w:divBdr>
            <w:top w:val="none" w:sz="0" w:space="0" w:color="auto"/>
            <w:left w:val="none" w:sz="0" w:space="0" w:color="auto"/>
            <w:bottom w:val="none" w:sz="0" w:space="0" w:color="auto"/>
            <w:right w:val="none" w:sz="0" w:space="0" w:color="auto"/>
          </w:divBdr>
        </w:div>
        <w:div w:id="922033263">
          <w:marLeft w:val="547"/>
          <w:marRight w:val="0"/>
          <w:marTop w:val="134"/>
          <w:marBottom w:val="0"/>
          <w:divBdr>
            <w:top w:val="none" w:sz="0" w:space="0" w:color="auto"/>
            <w:left w:val="none" w:sz="0" w:space="0" w:color="auto"/>
            <w:bottom w:val="none" w:sz="0" w:space="0" w:color="auto"/>
            <w:right w:val="none" w:sz="0" w:space="0" w:color="auto"/>
          </w:divBdr>
        </w:div>
        <w:div w:id="1427576189">
          <w:marLeft w:val="547"/>
          <w:marRight w:val="0"/>
          <w:marTop w:val="134"/>
          <w:marBottom w:val="0"/>
          <w:divBdr>
            <w:top w:val="none" w:sz="0" w:space="0" w:color="auto"/>
            <w:left w:val="none" w:sz="0" w:space="0" w:color="auto"/>
            <w:bottom w:val="none" w:sz="0" w:space="0" w:color="auto"/>
            <w:right w:val="none" w:sz="0" w:space="0" w:color="auto"/>
          </w:divBdr>
        </w:div>
        <w:div w:id="1633905158">
          <w:marLeft w:val="547"/>
          <w:marRight w:val="0"/>
          <w:marTop w:val="134"/>
          <w:marBottom w:val="0"/>
          <w:divBdr>
            <w:top w:val="none" w:sz="0" w:space="0" w:color="auto"/>
            <w:left w:val="none" w:sz="0" w:space="0" w:color="auto"/>
            <w:bottom w:val="none" w:sz="0" w:space="0" w:color="auto"/>
            <w:right w:val="none" w:sz="0" w:space="0" w:color="auto"/>
          </w:divBdr>
        </w:div>
      </w:divsChild>
    </w:div>
    <w:div w:id="1796025399">
      <w:bodyDiv w:val="1"/>
      <w:marLeft w:val="0"/>
      <w:marRight w:val="0"/>
      <w:marTop w:val="0"/>
      <w:marBottom w:val="0"/>
      <w:divBdr>
        <w:top w:val="none" w:sz="0" w:space="0" w:color="auto"/>
        <w:left w:val="none" w:sz="0" w:space="0" w:color="auto"/>
        <w:bottom w:val="none" w:sz="0" w:space="0" w:color="auto"/>
        <w:right w:val="none" w:sz="0" w:space="0" w:color="auto"/>
      </w:divBdr>
    </w:div>
    <w:div w:id="1796363777">
      <w:bodyDiv w:val="1"/>
      <w:marLeft w:val="0"/>
      <w:marRight w:val="0"/>
      <w:marTop w:val="0"/>
      <w:marBottom w:val="0"/>
      <w:divBdr>
        <w:top w:val="none" w:sz="0" w:space="0" w:color="auto"/>
        <w:left w:val="none" w:sz="0" w:space="0" w:color="auto"/>
        <w:bottom w:val="none" w:sz="0" w:space="0" w:color="auto"/>
        <w:right w:val="none" w:sz="0" w:space="0" w:color="auto"/>
      </w:divBdr>
      <w:divsChild>
        <w:div w:id="1585991501">
          <w:marLeft w:val="547"/>
          <w:marRight w:val="0"/>
          <w:marTop w:val="0"/>
          <w:marBottom w:val="0"/>
          <w:divBdr>
            <w:top w:val="none" w:sz="0" w:space="0" w:color="auto"/>
            <w:left w:val="none" w:sz="0" w:space="0" w:color="auto"/>
            <w:bottom w:val="none" w:sz="0" w:space="0" w:color="auto"/>
            <w:right w:val="none" w:sz="0" w:space="0" w:color="auto"/>
          </w:divBdr>
        </w:div>
      </w:divsChild>
    </w:div>
    <w:div w:id="1797288202">
      <w:bodyDiv w:val="1"/>
      <w:marLeft w:val="0"/>
      <w:marRight w:val="0"/>
      <w:marTop w:val="0"/>
      <w:marBottom w:val="0"/>
      <w:divBdr>
        <w:top w:val="none" w:sz="0" w:space="0" w:color="auto"/>
        <w:left w:val="none" w:sz="0" w:space="0" w:color="auto"/>
        <w:bottom w:val="none" w:sz="0" w:space="0" w:color="auto"/>
        <w:right w:val="none" w:sz="0" w:space="0" w:color="auto"/>
      </w:divBdr>
      <w:divsChild>
        <w:div w:id="566918625">
          <w:marLeft w:val="720"/>
          <w:marRight w:val="0"/>
          <w:marTop w:val="0"/>
          <w:marBottom w:val="0"/>
          <w:divBdr>
            <w:top w:val="none" w:sz="0" w:space="0" w:color="auto"/>
            <w:left w:val="none" w:sz="0" w:space="0" w:color="auto"/>
            <w:bottom w:val="none" w:sz="0" w:space="0" w:color="auto"/>
            <w:right w:val="none" w:sz="0" w:space="0" w:color="auto"/>
          </w:divBdr>
        </w:div>
        <w:div w:id="482352980">
          <w:marLeft w:val="720"/>
          <w:marRight w:val="0"/>
          <w:marTop w:val="0"/>
          <w:marBottom w:val="0"/>
          <w:divBdr>
            <w:top w:val="none" w:sz="0" w:space="0" w:color="auto"/>
            <w:left w:val="none" w:sz="0" w:space="0" w:color="auto"/>
            <w:bottom w:val="none" w:sz="0" w:space="0" w:color="auto"/>
            <w:right w:val="none" w:sz="0" w:space="0" w:color="auto"/>
          </w:divBdr>
        </w:div>
        <w:div w:id="1840341527">
          <w:marLeft w:val="720"/>
          <w:marRight w:val="0"/>
          <w:marTop w:val="0"/>
          <w:marBottom w:val="0"/>
          <w:divBdr>
            <w:top w:val="none" w:sz="0" w:space="0" w:color="auto"/>
            <w:left w:val="none" w:sz="0" w:space="0" w:color="auto"/>
            <w:bottom w:val="none" w:sz="0" w:space="0" w:color="auto"/>
            <w:right w:val="none" w:sz="0" w:space="0" w:color="auto"/>
          </w:divBdr>
        </w:div>
      </w:divsChild>
    </w:div>
    <w:div w:id="1797943629">
      <w:bodyDiv w:val="1"/>
      <w:marLeft w:val="0"/>
      <w:marRight w:val="0"/>
      <w:marTop w:val="0"/>
      <w:marBottom w:val="0"/>
      <w:divBdr>
        <w:top w:val="none" w:sz="0" w:space="0" w:color="auto"/>
        <w:left w:val="none" w:sz="0" w:space="0" w:color="auto"/>
        <w:bottom w:val="none" w:sz="0" w:space="0" w:color="auto"/>
        <w:right w:val="none" w:sz="0" w:space="0" w:color="auto"/>
      </w:divBdr>
    </w:div>
    <w:div w:id="1799453122">
      <w:bodyDiv w:val="1"/>
      <w:marLeft w:val="0"/>
      <w:marRight w:val="0"/>
      <w:marTop w:val="0"/>
      <w:marBottom w:val="0"/>
      <w:divBdr>
        <w:top w:val="none" w:sz="0" w:space="0" w:color="auto"/>
        <w:left w:val="none" w:sz="0" w:space="0" w:color="auto"/>
        <w:bottom w:val="none" w:sz="0" w:space="0" w:color="auto"/>
        <w:right w:val="none" w:sz="0" w:space="0" w:color="auto"/>
      </w:divBdr>
      <w:divsChild>
        <w:div w:id="1449470661">
          <w:marLeft w:val="547"/>
          <w:marRight w:val="0"/>
          <w:marTop w:val="0"/>
          <w:marBottom w:val="240"/>
          <w:divBdr>
            <w:top w:val="none" w:sz="0" w:space="0" w:color="auto"/>
            <w:left w:val="none" w:sz="0" w:space="0" w:color="auto"/>
            <w:bottom w:val="none" w:sz="0" w:space="0" w:color="auto"/>
            <w:right w:val="none" w:sz="0" w:space="0" w:color="auto"/>
          </w:divBdr>
        </w:div>
        <w:div w:id="1568224575">
          <w:marLeft w:val="547"/>
          <w:marRight w:val="0"/>
          <w:marTop w:val="0"/>
          <w:marBottom w:val="240"/>
          <w:divBdr>
            <w:top w:val="none" w:sz="0" w:space="0" w:color="auto"/>
            <w:left w:val="none" w:sz="0" w:space="0" w:color="auto"/>
            <w:bottom w:val="none" w:sz="0" w:space="0" w:color="auto"/>
            <w:right w:val="none" w:sz="0" w:space="0" w:color="auto"/>
          </w:divBdr>
        </w:div>
        <w:div w:id="1705665712">
          <w:marLeft w:val="446"/>
          <w:marRight w:val="0"/>
          <w:marTop w:val="0"/>
          <w:marBottom w:val="240"/>
          <w:divBdr>
            <w:top w:val="none" w:sz="0" w:space="0" w:color="auto"/>
            <w:left w:val="none" w:sz="0" w:space="0" w:color="auto"/>
            <w:bottom w:val="none" w:sz="0" w:space="0" w:color="auto"/>
            <w:right w:val="none" w:sz="0" w:space="0" w:color="auto"/>
          </w:divBdr>
        </w:div>
      </w:divsChild>
    </w:div>
    <w:div w:id="1799715188">
      <w:bodyDiv w:val="1"/>
      <w:marLeft w:val="0"/>
      <w:marRight w:val="0"/>
      <w:marTop w:val="0"/>
      <w:marBottom w:val="0"/>
      <w:divBdr>
        <w:top w:val="none" w:sz="0" w:space="0" w:color="auto"/>
        <w:left w:val="none" w:sz="0" w:space="0" w:color="auto"/>
        <w:bottom w:val="none" w:sz="0" w:space="0" w:color="auto"/>
        <w:right w:val="none" w:sz="0" w:space="0" w:color="auto"/>
      </w:divBdr>
      <w:divsChild>
        <w:div w:id="273709920">
          <w:marLeft w:val="1166"/>
          <w:marRight w:val="0"/>
          <w:marTop w:val="115"/>
          <w:marBottom w:val="0"/>
          <w:divBdr>
            <w:top w:val="none" w:sz="0" w:space="0" w:color="auto"/>
            <w:left w:val="none" w:sz="0" w:space="0" w:color="auto"/>
            <w:bottom w:val="none" w:sz="0" w:space="0" w:color="auto"/>
            <w:right w:val="none" w:sz="0" w:space="0" w:color="auto"/>
          </w:divBdr>
        </w:div>
        <w:div w:id="566915339">
          <w:marLeft w:val="1166"/>
          <w:marRight w:val="0"/>
          <w:marTop w:val="115"/>
          <w:marBottom w:val="0"/>
          <w:divBdr>
            <w:top w:val="none" w:sz="0" w:space="0" w:color="auto"/>
            <w:left w:val="none" w:sz="0" w:space="0" w:color="auto"/>
            <w:bottom w:val="none" w:sz="0" w:space="0" w:color="auto"/>
            <w:right w:val="none" w:sz="0" w:space="0" w:color="auto"/>
          </w:divBdr>
        </w:div>
        <w:div w:id="1019967653">
          <w:marLeft w:val="1166"/>
          <w:marRight w:val="0"/>
          <w:marTop w:val="115"/>
          <w:marBottom w:val="0"/>
          <w:divBdr>
            <w:top w:val="none" w:sz="0" w:space="0" w:color="auto"/>
            <w:left w:val="none" w:sz="0" w:space="0" w:color="auto"/>
            <w:bottom w:val="none" w:sz="0" w:space="0" w:color="auto"/>
            <w:right w:val="none" w:sz="0" w:space="0" w:color="auto"/>
          </w:divBdr>
        </w:div>
        <w:div w:id="1030254343">
          <w:marLeft w:val="547"/>
          <w:marRight w:val="0"/>
          <w:marTop w:val="134"/>
          <w:marBottom w:val="0"/>
          <w:divBdr>
            <w:top w:val="none" w:sz="0" w:space="0" w:color="auto"/>
            <w:left w:val="none" w:sz="0" w:space="0" w:color="auto"/>
            <w:bottom w:val="none" w:sz="0" w:space="0" w:color="auto"/>
            <w:right w:val="none" w:sz="0" w:space="0" w:color="auto"/>
          </w:divBdr>
        </w:div>
        <w:div w:id="1035428354">
          <w:marLeft w:val="1166"/>
          <w:marRight w:val="0"/>
          <w:marTop w:val="115"/>
          <w:marBottom w:val="0"/>
          <w:divBdr>
            <w:top w:val="none" w:sz="0" w:space="0" w:color="auto"/>
            <w:left w:val="none" w:sz="0" w:space="0" w:color="auto"/>
            <w:bottom w:val="none" w:sz="0" w:space="0" w:color="auto"/>
            <w:right w:val="none" w:sz="0" w:space="0" w:color="auto"/>
          </w:divBdr>
        </w:div>
        <w:div w:id="1360350825">
          <w:marLeft w:val="547"/>
          <w:marRight w:val="0"/>
          <w:marTop w:val="134"/>
          <w:marBottom w:val="0"/>
          <w:divBdr>
            <w:top w:val="none" w:sz="0" w:space="0" w:color="auto"/>
            <w:left w:val="none" w:sz="0" w:space="0" w:color="auto"/>
            <w:bottom w:val="none" w:sz="0" w:space="0" w:color="auto"/>
            <w:right w:val="none" w:sz="0" w:space="0" w:color="auto"/>
          </w:divBdr>
        </w:div>
        <w:div w:id="1670716786">
          <w:marLeft w:val="1166"/>
          <w:marRight w:val="0"/>
          <w:marTop w:val="115"/>
          <w:marBottom w:val="0"/>
          <w:divBdr>
            <w:top w:val="none" w:sz="0" w:space="0" w:color="auto"/>
            <w:left w:val="none" w:sz="0" w:space="0" w:color="auto"/>
            <w:bottom w:val="none" w:sz="0" w:space="0" w:color="auto"/>
            <w:right w:val="none" w:sz="0" w:space="0" w:color="auto"/>
          </w:divBdr>
        </w:div>
        <w:div w:id="1942452225">
          <w:marLeft w:val="547"/>
          <w:marRight w:val="0"/>
          <w:marTop w:val="134"/>
          <w:marBottom w:val="0"/>
          <w:divBdr>
            <w:top w:val="none" w:sz="0" w:space="0" w:color="auto"/>
            <w:left w:val="none" w:sz="0" w:space="0" w:color="auto"/>
            <w:bottom w:val="none" w:sz="0" w:space="0" w:color="auto"/>
            <w:right w:val="none" w:sz="0" w:space="0" w:color="auto"/>
          </w:divBdr>
        </w:div>
        <w:div w:id="2083677117">
          <w:marLeft w:val="547"/>
          <w:marRight w:val="0"/>
          <w:marTop w:val="134"/>
          <w:marBottom w:val="0"/>
          <w:divBdr>
            <w:top w:val="none" w:sz="0" w:space="0" w:color="auto"/>
            <w:left w:val="none" w:sz="0" w:space="0" w:color="auto"/>
            <w:bottom w:val="none" w:sz="0" w:space="0" w:color="auto"/>
            <w:right w:val="none" w:sz="0" w:space="0" w:color="auto"/>
          </w:divBdr>
        </w:div>
        <w:div w:id="2102793793">
          <w:marLeft w:val="1166"/>
          <w:marRight w:val="0"/>
          <w:marTop w:val="115"/>
          <w:marBottom w:val="0"/>
          <w:divBdr>
            <w:top w:val="none" w:sz="0" w:space="0" w:color="auto"/>
            <w:left w:val="none" w:sz="0" w:space="0" w:color="auto"/>
            <w:bottom w:val="none" w:sz="0" w:space="0" w:color="auto"/>
            <w:right w:val="none" w:sz="0" w:space="0" w:color="auto"/>
          </w:divBdr>
        </w:div>
      </w:divsChild>
    </w:div>
    <w:div w:id="1802310783">
      <w:bodyDiv w:val="1"/>
      <w:marLeft w:val="0"/>
      <w:marRight w:val="0"/>
      <w:marTop w:val="0"/>
      <w:marBottom w:val="0"/>
      <w:divBdr>
        <w:top w:val="none" w:sz="0" w:space="0" w:color="auto"/>
        <w:left w:val="none" w:sz="0" w:space="0" w:color="auto"/>
        <w:bottom w:val="none" w:sz="0" w:space="0" w:color="auto"/>
        <w:right w:val="none" w:sz="0" w:space="0" w:color="auto"/>
      </w:divBdr>
      <w:divsChild>
        <w:div w:id="462625649">
          <w:marLeft w:val="806"/>
          <w:marRight w:val="0"/>
          <w:marTop w:val="86"/>
          <w:marBottom w:val="0"/>
          <w:divBdr>
            <w:top w:val="none" w:sz="0" w:space="0" w:color="auto"/>
            <w:left w:val="none" w:sz="0" w:space="0" w:color="auto"/>
            <w:bottom w:val="none" w:sz="0" w:space="0" w:color="auto"/>
            <w:right w:val="none" w:sz="0" w:space="0" w:color="auto"/>
          </w:divBdr>
        </w:div>
        <w:div w:id="739403896">
          <w:marLeft w:val="806"/>
          <w:marRight w:val="0"/>
          <w:marTop w:val="86"/>
          <w:marBottom w:val="0"/>
          <w:divBdr>
            <w:top w:val="none" w:sz="0" w:space="0" w:color="auto"/>
            <w:left w:val="none" w:sz="0" w:space="0" w:color="auto"/>
            <w:bottom w:val="none" w:sz="0" w:space="0" w:color="auto"/>
            <w:right w:val="none" w:sz="0" w:space="0" w:color="auto"/>
          </w:divBdr>
        </w:div>
        <w:div w:id="1125663865">
          <w:marLeft w:val="806"/>
          <w:marRight w:val="0"/>
          <w:marTop w:val="86"/>
          <w:marBottom w:val="0"/>
          <w:divBdr>
            <w:top w:val="none" w:sz="0" w:space="0" w:color="auto"/>
            <w:left w:val="none" w:sz="0" w:space="0" w:color="auto"/>
            <w:bottom w:val="none" w:sz="0" w:space="0" w:color="auto"/>
            <w:right w:val="none" w:sz="0" w:space="0" w:color="auto"/>
          </w:divBdr>
        </w:div>
        <w:div w:id="1429621182">
          <w:marLeft w:val="806"/>
          <w:marRight w:val="0"/>
          <w:marTop w:val="86"/>
          <w:marBottom w:val="0"/>
          <w:divBdr>
            <w:top w:val="none" w:sz="0" w:space="0" w:color="auto"/>
            <w:left w:val="none" w:sz="0" w:space="0" w:color="auto"/>
            <w:bottom w:val="none" w:sz="0" w:space="0" w:color="auto"/>
            <w:right w:val="none" w:sz="0" w:space="0" w:color="auto"/>
          </w:divBdr>
        </w:div>
        <w:div w:id="1613004557">
          <w:marLeft w:val="806"/>
          <w:marRight w:val="0"/>
          <w:marTop w:val="86"/>
          <w:marBottom w:val="0"/>
          <w:divBdr>
            <w:top w:val="none" w:sz="0" w:space="0" w:color="auto"/>
            <w:left w:val="none" w:sz="0" w:space="0" w:color="auto"/>
            <w:bottom w:val="none" w:sz="0" w:space="0" w:color="auto"/>
            <w:right w:val="none" w:sz="0" w:space="0" w:color="auto"/>
          </w:divBdr>
        </w:div>
        <w:div w:id="1651446854">
          <w:marLeft w:val="806"/>
          <w:marRight w:val="0"/>
          <w:marTop w:val="86"/>
          <w:marBottom w:val="0"/>
          <w:divBdr>
            <w:top w:val="none" w:sz="0" w:space="0" w:color="auto"/>
            <w:left w:val="none" w:sz="0" w:space="0" w:color="auto"/>
            <w:bottom w:val="none" w:sz="0" w:space="0" w:color="auto"/>
            <w:right w:val="none" w:sz="0" w:space="0" w:color="auto"/>
          </w:divBdr>
        </w:div>
        <w:div w:id="1911577198">
          <w:marLeft w:val="806"/>
          <w:marRight w:val="0"/>
          <w:marTop w:val="86"/>
          <w:marBottom w:val="0"/>
          <w:divBdr>
            <w:top w:val="none" w:sz="0" w:space="0" w:color="auto"/>
            <w:left w:val="none" w:sz="0" w:space="0" w:color="auto"/>
            <w:bottom w:val="none" w:sz="0" w:space="0" w:color="auto"/>
            <w:right w:val="none" w:sz="0" w:space="0" w:color="auto"/>
          </w:divBdr>
        </w:div>
      </w:divsChild>
    </w:div>
    <w:div w:id="1802916033">
      <w:bodyDiv w:val="1"/>
      <w:marLeft w:val="0"/>
      <w:marRight w:val="0"/>
      <w:marTop w:val="0"/>
      <w:marBottom w:val="0"/>
      <w:divBdr>
        <w:top w:val="none" w:sz="0" w:space="0" w:color="auto"/>
        <w:left w:val="none" w:sz="0" w:space="0" w:color="auto"/>
        <w:bottom w:val="none" w:sz="0" w:space="0" w:color="auto"/>
        <w:right w:val="none" w:sz="0" w:space="0" w:color="auto"/>
      </w:divBdr>
    </w:div>
    <w:div w:id="1803039766">
      <w:bodyDiv w:val="1"/>
      <w:marLeft w:val="0"/>
      <w:marRight w:val="0"/>
      <w:marTop w:val="0"/>
      <w:marBottom w:val="0"/>
      <w:divBdr>
        <w:top w:val="none" w:sz="0" w:space="0" w:color="auto"/>
        <w:left w:val="none" w:sz="0" w:space="0" w:color="auto"/>
        <w:bottom w:val="none" w:sz="0" w:space="0" w:color="auto"/>
        <w:right w:val="none" w:sz="0" w:space="0" w:color="auto"/>
      </w:divBdr>
    </w:div>
    <w:div w:id="1803380646">
      <w:bodyDiv w:val="1"/>
      <w:marLeft w:val="0"/>
      <w:marRight w:val="0"/>
      <w:marTop w:val="0"/>
      <w:marBottom w:val="0"/>
      <w:divBdr>
        <w:top w:val="none" w:sz="0" w:space="0" w:color="auto"/>
        <w:left w:val="none" w:sz="0" w:space="0" w:color="auto"/>
        <w:bottom w:val="none" w:sz="0" w:space="0" w:color="auto"/>
        <w:right w:val="none" w:sz="0" w:space="0" w:color="auto"/>
      </w:divBdr>
      <w:divsChild>
        <w:div w:id="1316303213">
          <w:marLeft w:val="547"/>
          <w:marRight w:val="0"/>
          <w:marTop w:val="0"/>
          <w:marBottom w:val="0"/>
          <w:divBdr>
            <w:top w:val="none" w:sz="0" w:space="0" w:color="auto"/>
            <w:left w:val="none" w:sz="0" w:space="0" w:color="auto"/>
            <w:bottom w:val="none" w:sz="0" w:space="0" w:color="auto"/>
            <w:right w:val="none" w:sz="0" w:space="0" w:color="auto"/>
          </w:divBdr>
        </w:div>
        <w:div w:id="983315128">
          <w:marLeft w:val="547"/>
          <w:marRight w:val="0"/>
          <w:marTop w:val="0"/>
          <w:marBottom w:val="0"/>
          <w:divBdr>
            <w:top w:val="none" w:sz="0" w:space="0" w:color="auto"/>
            <w:left w:val="none" w:sz="0" w:space="0" w:color="auto"/>
            <w:bottom w:val="none" w:sz="0" w:space="0" w:color="auto"/>
            <w:right w:val="none" w:sz="0" w:space="0" w:color="auto"/>
          </w:divBdr>
        </w:div>
        <w:div w:id="354428191">
          <w:marLeft w:val="547"/>
          <w:marRight w:val="0"/>
          <w:marTop w:val="0"/>
          <w:marBottom w:val="0"/>
          <w:divBdr>
            <w:top w:val="none" w:sz="0" w:space="0" w:color="auto"/>
            <w:left w:val="none" w:sz="0" w:space="0" w:color="auto"/>
            <w:bottom w:val="none" w:sz="0" w:space="0" w:color="auto"/>
            <w:right w:val="none" w:sz="0" w:space="0" w:color="auto"/>
          </w:divBdr>
        </w:div>
        <w:div w:id="584922078">
          <w:marLeft w:val="547"/>
          <w:marRight w:val="0"/>
          <w:marTop w:val="0"/>
          <w:marBottom w:val="0"/>
          <w:divBdr>
            <w:top w:val="none" w:sz="0" w:space="0" w:color="auto"/>
            <w:left w:val="none" w:sz="0" w:space="0" w:color="auto"/>
            <w:bottom w:val="none" w:sz="0" w:space="0" w:color="auto"/>
            <w:right w:val="none" w:sz="0" w:space="0" w:color="auto"/>
          </w:divBdr>
        </w:div>
      </w:divsChild>
    </w:div>
    <w:div w:id="1804692599">
      <w:bodyDiv w:val="1"/>
      <w:marLeft w:val="0"/>
      <w:marRight w:val="0"/>
      <w:marTop w:val="0"/>
      <w:marBottom w:val="0"/>
      <w:divBdr>
        <w:top w:val="none" w:sz="0" w:space="0" w:color="auto"/>
        <w:left w:val="none" w:sz="0" w:space="0" w:color="auto"/>
        <w:bottom w:val="none" w:sz="0" w:space="0" w:color="auto"/>
        <w:right w:val="none" w:sz="0" w:space="0" w:color="auto"/>
      </w:divBdr>
      <w:divsChild>
        <w:div w:id="1301375208">
          <w:marLeft w:val="446"/>
          <w:marRight w:val="0"/>
          <w:marTop w:val="0"/>
          <w:marBottom w:val="0"/>
          <w:divBdr>
            <w:top w:val="none" w:sz="0" w:space="0" w:color="auto"/>
            <w:left w:val="none" w:sz="0" w:space="0" w:color="auto"/>
            <w:bottom w:val="none" w:sz="0" w:space="0" w:color="auto"/>
            <w:right w:val="none" w:sz="0" w:space="0" w:color="auto"/>
          </w:divBdr>
        </w:div>
        <w:div w:id="603265064">
          <w:marLeft w:val="1166"/>
          <w:marRight w:val="0"/>
          <w:marTop w:val="0"/>
          <w:marBottom w:val="0"/>
          <w:divBdr>
            <w:top w:val="none" w:sz="0" w:space="0" w:color="auto"/>
            <w:left w:val="none" w:sz="0" w:space="0" w:color="auto"/>
            <w:bottom w:val="none" w:sz="0" w:space="0" w:color="auto"/>
            <w:right w:val="none" w:sz="0" w:space="0" w:color="auto"/>
          </w:divBdr>
        </w:div>
        <w:div w:id="439758687">
          <w:marLeft w:val="1166"/>
          <w:marRight w:val="0"/>
          <w:marTop w:val="0"/>
          <w:marBottom w:val="0"/>
          <w:divBdr>
            <w:top w:val="none" w:sz="0" w:space="0" w:color="auto"/>
            <w:left w:val="none" w:sz="0" w:space="0" w:color="auto"/>
            <w:bottom w:val="none" w:sz="0" w:space="0" w:color="auto"/>
            <w:right w:val="none" w:sz="0" w:space="0" w:color="auto"/>
          </w:divBdr>
        </w:div>
        <w:div w:id="1963268377">
          <w:marLeft w:val="1166"/>
          <w:marRight w:val="0"/>
          <w:marTop w:val="0"/>
          <w:marBottom w:val="0"/>
          <w:divBdr>
            <w:top w:val="none" w:sz="0" w:space="0" w:color="auto"/>
            <w:left w:val="none" w:sz="0" w:space="0" w:color="auto"/>
            <w:bottom w:val="none" w:sz="0" w:space="0" w:color="auto"/>
            <w:right w:val="none" w:sz="0" w:space="0" w:color="auto"/>
          </w:divBdr>
        </w:div>
        <w:div w:id="575750720">
          <w:marLeft w:val="1166"/>
          <w:marRight w:val="0"/>
          <w:marTop w:val="0"/>
          <w:marBottom w:val="0"/>
          <w:divBdr>
            <w:top w:val="none" w:sz="0" w:space="0" w:color="auto"/>
            <w:left w:val="none" w:sz="0" w:space="0" w:color="auto"/>
            <w:bottom w:val="none" w:sz="0" w:space="0" w:color="auto"/>
            <w:right w:val="none" w:sz="0" w:space="0" w:color="auto"/>
          </w:divBdr>
        </w:div>
        <w:div w:id="1158424734">
          <w:marLeft w:val="446"/>
          <w:marRight w:val="0"/>
          <w:marTop w:val="0"/>
          <w:marBottom w:val="0"/>
          <w:divBdr>
            <w:top w:val="none" w:sz="0" w:space="0" w:color="auto"/>
            <w:left w:val="none" w:sz="0" w:space="0" w:color="auto"/>
            <w:bottom w:val="none" w:sz="0" w:space="0" w:color="auto"/>
            <w:right w:val="none" w:sz="0" w:space="0" w:color="auto"/>
          </w:divBdr>
        </w:div>
        <w:div w:id="415522781">
          <w:marLeft w:val="446"/>
          <w:marRight w:val="0"/>
          <w:marTop w:val="0"/>
          <w:marBottom w:val="0"/>
          <w:divBdr>
            <w:top w:val="none" w:sz="0" w:space="0" w:color="auto"/>
            <w:left w:val="none" w:sz="0" w:space="0" w:color="auto"/>
            <w:bottom w:val="none" w:sz="0" w:space="0" w:color="auto"/>
            <w:right w:val="none" w:sz="0" w:space="0" w:color="auto"/>
          </w:divBdr>
        </w:div>
        <w:div w:id="1300651867">
          <w:marLeft w:val="446"/>
          <w:marRight w:val="0"/>
          <w:marTop w:val="0"/>
          <w:marBottom w:val="0"/>
          <w:divBdr>
            <w:top w:val="none" w:sz="0" w:space="0" w:color="auto"/>
            <w:left w:val="none" w:sz="0" w:space="0" w:color="auto"/>
            <w:bottom w:val="none" w:sz="0" w:space="0" w:color="auto"/>
            <w:right w:val="none" w:sz="0" w:space="0" w:color="auto"/>
          </w:divBdr>
        </w:div>
        <w:div w:id="47802568">
          <w:marLeft w:val="446"/>
          <w:marRight w:val="0"/>
          <w:marTop w:val="0"/>
          <w:marBottom w:val="0"/>
          <w:divBdr>
            <w:top w:val="none" w:sz="0" w:space="0" w:color="auto"/>
            <w:left w:val="none" w:sz="0" w:space="0" w:color="auto"/>
            <w:bottom w:val="none" w:sz="0" w:space="0" w:color="auto"/>
            <w:right w:val="none" w:sz="0" w:space="0" w:color="auto"/>
          </w:divBdr>
        </w:div>
      </w:divsChild>
    </w:div>
    <w:div w:id="1805155412">
      <w:bodyDiv w:val="1"/>
      <w:marLeft w:val="0"/>
      <w:marRight w:val="0"/>
      <w:marTop w:val="0"/>
      <w:marBottom w:val="0"/>
      <w:divBdr>
        <w:top w:val="none" w:sz="0" w:space="0" w:color="auto"/>
        <w:left w:val="none" w:sz="0" w:space="0" w:color="auto"/>
        <w:bottom w:val="none" w:sz="0" w:space="0" w:color="auto"/>
        <w:right w:val="none" w:sz="0" w:space="0" w:color="auto"/>
      </w:divBdr>
      <w:divsChild>
        <w:div w:id="1030491360">
          <w:marLeft w:val="547"/>
          <w:marRight w:val="0"/>
          <w:marTop w:val="346"/>
          <w:marBottom w:val="0"/>
          <w:divBdr>
            <w:top w:val="none" w:sz="0" w:space="0" w:color="auto"/>
            <w:left w:val="none" w:sz="0" w:space="0" w:color="auto"/>
            <w:bottom w:val="none" w:sz="0" w:space="0" w:color="auto"/>
            <w:right w:val="none" w:sz="0" w:space="0" w:color="auto"/>
          </w:divBdr>
        </w:div>
        <w:div w:id="1276905602">
          <w:marLeft w:val="547"/>
          <w:marRight w:val="0"/>
          <w:marTop w:val="346"/>
          <w:marBottom w:val="0"/>
          <w:divBdr>
            <w:top w:val="none" w:sz="0" w:space="0" w:color="auto"/>
            <w:left w:val="none" w:sz="0" w:space="0" w:color="auto"/>
            <w:bottom w:val="none" w:sz="0" w:space="0" w:color="auto"/>
            <w:right w:val="none" w:sz="0" w:space="0" w:color="auto"/>
          </w:divBdr>
        </w:div>
        <w:div w:id="1365787659">
          <w:marLeft w:val="1267"/>
          <w:marRight w:val="0"/>
          <w:marTop w:val="134"/>
          <w:marBottom w:val="0"/>
          <w:divBdr>
            <w:top w:val="none" w:sz="0" w:space="0" w:color="auto"/>
            <w:left w:val="none" w:sz="0" w:space="0" w:color="auto"/>
            <w:bottom w:val="none" w:sz="0" w:space="0" w:color="auto"/>
            <w:right w:val="none" w:sz="0" w:space="0" w:color="auto"/>
          </w:divBdr>
        </w:div>
        <w:div w:id="1815102501">
          <w:marLeft w:val="547"/>
          <w:marRight w:val="0"/>
          <w:marTop w:val="346"/>
          <w:marBottom w:val="0"/>
          <w:divBdr>
            <w:top w:val="none" w:sz="0" w:space="0" w:color="auto"/>
            <w:left w:val="none" w:sz="0" w:space="0" w:color="auto"/>
            <w:bottom w:val="none" w:sz="0" w:space="0" w:color="auto"/>
            <w:right w:val="none" w:sz="0" w:space="0" w:color="auto"/>
          </w:divBdr>
        </w:div>
        <w:div w:id="2001536122">
          <w:marLeft w:val="547"/>
          <w:marRight w:val="0"/>
          <w:marTop w:val="346"/>
          <w:marBottom w:val="0"/>
          <w:divBdr>
            <w:top w:val="none" w:sz="0" w:space="0" w:color="auto"/>
            <w:left w:val="none" w:sz="0" w:space="0" w:color="auto"/>
            <w:bottom w:val="none" w:sz="0" w:space="0" w:color="auto"/>
            <w:right w:val="none" w:sz="0" w:space="0" w:color="auto"/>
          </w:divBdr>
        </w:div>
      </w:divsChild>
    </w:div>
    <w:div w:id="1805537782">
      <w:bodyDiv w:val="1"/>
      <w:marLeft w:val="0"/>
      <w:marRight w:val="0"/>
      <w:marTop w:val="0"/>
      <w:marBottom w:val="0"/>
      <w:divBdr>
        <w:top w:val="none" w:sz="0" w:space="0" w:color="auto"/>
        <w:left w:val="none" w:sz="0" w:space="0" w:color="auto"/>
        <w:bottom w:val="none" w:sz="0" w:space="0" w:color="auto"/>
        <w:right w:val="none" w:sz="0" w:space="0" w:color="auto"/>
      </w:divBdr>
      <w:divsChild>
        <w:div w:id="1069770886">
          <w:marLeft w:val="547"/>
          <w:marRight w:val="0"/>
          <w:marTop w:val="96"/>
          <w:marBottom w:val="0"/>
          <w:divBdr>
            <w:top w:val="none" w:sz="0" w:space="0" w:color="auto"/>
            <w:left w:val="none" w:sz="0" w:space="0" w:color="auto"/>
            <w:bottom w:val="none" w:sz="0" w:space="0" w:color="auto"/>
            <w:right w:val="none" w:sz="0" w:space="0" w:color="auto"/>
          </w:divBdr>
        </w:div>
        <w:div w:id="839198380">
          <w:marLeft w:val="1267"/>
          <w:marRight w:val="0"/>
          <w:marTop w:val="96"/>
          <w:marBottom w:val="0"/>
          <w:divBdr>
            <w:top w:val="none" w:sz="0" w:space="0" w:color="auto"/>
            <w:left w:val="none" w:sz="0" w:space="0" w:color="auto"/>
            <w:bottom w:val="none" w:sz="0" w:space="0" w:color="auto"/>
            <w:right w:val="none" w:sz="0" w:space="0" w:color="auto"/>
          </w:divBdr>
        </w:div>
        <w:div w:id="1574773111">
          <w:marLeft w:val="547"/>
          <w:marRight w:val="0"/>
          <w:marTop w:val="96"/>
          <w:marBottom w:val="0"/>
          <w:divBdr>
            <w:top w:val="none" w:sz="0" w:space="0" w:color="auto"/>
            <w:left w:val="none" w:sz="0" w:space="0" w:color="auto"/>
            <w:bottom w:val="none" w:sz="0" w:space="0" w:color="auto"/>
            <w:right w:val="none" w:sz="0" w:space="0" w:color="auto"/>
          </w:divBdr>
        </w:div>
        <w:div w:id="2110007278">
          <w:marLeft w:val="1267"/>
          <w:marRight w:val="0"/>
          <w:marTop w:val="96"/>
          <w:marBottom w:val="0"/>
          <w:divBdr>
            <w:top w:val="none" w:sz="0" w:space="0" w:color="auto"/>
            <w:left w:val="none" w:sz="0" w:space="0" w:color="auto"/>
            <w:bottom w:val="none" w:sz="0" w:space="0" w:color="auto"/>
            <w:right w:val="none" w:sz="0" w:space="0" w:color="auto"/>
          </w:divBdr>
        </w:div>
        <w:div w:id="1158427157">
          <w:marLeft w:val="547"/>
          <w:marRight w:val="0"/>
          <w:marTop w:val="96"/>
          <w:marBottom w:val="0"/>
          <w:divBdr>
            <w:top w:val="none" w:sz="0" w:space="0" w:color="auto"/>
            <w:left w:val="none" w:sz="0" w:space="0" w:color="auto"/>
            <w:bottom w:val="none" w:sz="0" w:space="0" w:color="auto"/>
            <w:right w:val="none" w:sz="0" w:space="0" w:color="auto"/>
          </w:divBdr>
        </w:div>
        <w:div w:id="1038161982">
          <w:marLeft w:val="1267"/>
          <w:marRight w:val="0"/>
          <w:marTop w:val="96"/>
          <w:marBottom w:val="0"/>
          <w:divBdr>
            <w:top w:val="none" w:sz="0" w:space="0" w:color="auto"/>
            <w:left w:val="none" w:sz="0" w:space="0" w:color="auto"/>
            <w:bottom w:val="none" w:sz="0" w:space="0" w:color="auto"/>
            <w:right w:val="none" w:sz="0" w:space="0" w:color="auto"/>
          </w:divBdr>
        </w:div>
        <w:div w:id="1398237391">
          <w:marLeft w:val="1267"/>
          <w:marRight w:val="0"/>
          <w:marTop w:val="96"/>
          <w:marBottom w:val="0"/>
          <w:divBdr>
            <w:top w:val="none" w:sz="0" w:space="0" w:color="auto"/>
            <w:left w:val="none" w:sz="0" w:space="0" w:color="auto"/>
            <w:bottom w:val="none" w:sz="0" w:space="0" w:color="auto"/>
            <w:right w:val="none" w:sz="0" w:space="0" w:color="auto"/>
          </w:divBdr>
        </w:div>
      </w:divsChild>
    </w:div>
    <w:div w:id="1807164037">
      <w:bodyDiv w:val="1"/>
      <w:marLeft w:val="0"/>
      <w:marRight w:val="0"/>
      <w:marTop w:val="0"/>
      <w:marBottom w:val="0"/>
      <w:divBdr>
        <w:top w:val="none" w:sz="0" w:space="0" w:color="auto"/>
        <w:left w:val="none" w:sz="0" w:space="0" w:color="auto"/>
        <w:bottom w:val="none" w:sz="0" w:space="0" w:color="auto"/>
        <w:right w:val="none" w:sz="0" w:space="0" w:color="auto"/>
      </w:divBdr>
      <w:divsChild>
        <w:div w:id="1823035709">
          <w:marLeft w:val="446"/>
          <w:marRight w:val="0"/>
          <w:marTop w:val="96"/>
          <w:marBottom w:val="0"/>
          <w:divBdr>
            <w:top w:val="none" w:sz="0" w:space="0" w:color="auto"/>
            <w:left w:val="none" w:sz="0" w:space="0" w:color="auto"/>
            <w:bottom w:val="none" w:sz="0" w:space="0" w:color="auto"/>
            <w:right w:val="none" w:sz="0" w:space="0" w:color="auto"/>
          </w:divBdr>
        </w:div>
        <w:div w:id="1792942320">
          <w:marLeft w:val="446"/>
          <w:marRight w:val="0"/>
          <w:marTop w:val="96"/>
          <w:marBottom w:val="0"/>
          <w:divBdr>
            <w:top w:val="none" w:sz="0" w:space="0" w:color="auto"/>
            <w:left w:val="none" w:sz="0" w:space="0" w:color="auto"/>
            <w:bottom w:val="none" w:sz="0" w:space="0" w:color="auto"/>
            <w:right w:val="none" w:sz="0" w:space="0" w:color="auto"/>
          </w:divBdr>
        </w:div>
        <w:div w:id="2087342772">
          <w:marLeft w:val="446"/>
          <w:marRight w:val="0"/>
          <w:marTop w:val="96"/>
          <w:marBottom w:val="0"/>
          <w:divBdr>
            <w:top w:val="none" w:sz="0" w:space="0" w:color="auto"/>
            <w:left w:val="none" w:sz="0" w:space="0" w:color="auto"/>
            <w:bottom w:val="none" w:sz="0" w:space="0" w:color="auto"/>
            <w:right w:val="none" w:sz="0" w:space="0" w:color="auto"/>
          </w:divBdr>
        </w:div>
        <w:div w:id="226494874">
          <w:marLeft w:val="446"/>
          <w:marRight w:val="0"/>
          <w:marTop w:val="96"/>
          <w:marBottom w:val="0"/>
          <w:divBdr>
            <w:top w:val="none" w:sz="0" w:space="0" w:color="auto"/>
            <w:left w:val="none" w:sz="0" w:space="0" w:color="auto"/>
            <w:bottom w:val="none" w:sz="0" w:space="0" w:color="auto"/>
            <w:right w:val="none" w:sz="0" w:space="0" w:color="auto"/>
          </w:divBdr>
        </w:div>
      </w:divsChild>
    </w:div>
    <w:div w:id="1810240150">
      <w:bodyDiv w:val="1"/>
      <w:marLeft w:val="0"/>
      <w:marRight w:val="0"/>
      <w:marTop w:val="0"/>
      <w:marBottom w:val="0"/>
      <w:divBdr>
        <w:top w:val="none" w:sz="0" w:space="0" w:color="auto"/>
        <w:left w:val="none" w:sz="0" w:space="0" w:color="auto"/>
        <w:bottom w:val="none" w:sz="0" w:space="0" w:color="auto"/>
        <w:right w:val="none" w:sz="0" w:space="0" w:color="auto"/>
      </w:divBdr>
    </w:div>
    <w:div w:id="1812553182">
      <w:bodyDiv w:val="1"/>
      <w:marLeft w:val="0"/>
      <w:marRight w:val="0"/>
      <w:marTop w:val="0"/>
      <w:marBottom w:val="0"/>
      <w:divBdr>
        <w:top w:val="none" w:sz="0" w:space="0" w:color="auto"/>
        <w:left w:val="none" w:sz="0" w:space="0" w:color="auto"/>
        <w:bottom w:val="none" w:sz="0" w:space="0" w:color="auto"/>
        <w:right w:val="none" w:sz="0" w:space="0" w:color="auto"/>
      </w:divBdr>
    </w:div>
    <w:div w:id="1813399355">
      <w:bodyDiv w:val="1"/>
      <w:marLeft w:val="0"/>
      <w:marRight w:val="0"/>
      <w:marTop w:val="0"/>
      <w:marBottom w:val="0"/>
      <w:divBdr>
        <w:top w:val="none" w:sz="0" w:space="0" w:color="auto"/>
        <w:left w:val="none" w:sz="0" w:space="0" w:color="auto"/>
        <w:bottom w:val="none" w:sz="0" w:space="0" w:color="auto"/>
        <w:right w:val="none" w:sz="0" w:space="0" w:color="auto"/>
      </w:divBdr>
      <w:divsChild>
        <w:div w:id="73669015">
          <w:marLeft w:val="360"/>
          <w:marRight w:val="0"/>
          <w:marTop w:val="67"/>
          <w:marBottom w:val="0"/>
          <w:divBdr>
            <w:top w:val="none" w:sz="0" w:space="0" w:color="auto"/>
            <w:left w:val="none" w:sz="0" w:space="0" w:color="auto"/>
            <w:bottom w:val="none" w:sz="0" w:space="0" w:color="auto"/>
            <w:right w:val="none" w:sz="0" w:space="0" w:color="auto"/>
          </w:divBdr>
        </w:div>
        <w:div w:id="191308453">
          <w:marLeft w:val="360"/>
          <w:marRight w:val="0"/>
          <w:marTop w:val="67"/>
          <w:marBottom w:val="0"/>
          <w:divBdr>
            <w:top w:val="none" w:sz="0" w:space="0" w:color="auto"/>
            <w:left w:val="none" w:sz="0" w:space="0" w:color="auto"/>
            <w:bottom w:val="none" w:sz="0" w:space="0" w:color="auto"/>
            <w:right w:val="none" w:sz="0" w:space="0" w:color="auto"/>
          </w:divBdr>
        </w:div>
        <w:div w:id="366834648">
          <w:marLeft w:val="360"/>
          <w:marRight w:val="0"/>
          <w:marTop w:val="67"/>
          <w:marBottom w:val="0"/>
          <w:divBdr>
            <w:top w:val="none" w:sz="0" w:space="0" w:color="auto"/>
            <w:left w:val="none" w:sz="0" w:space="0" w:color="auto"/>
            <w:bottom w:val="none" w:sz="0" w:space="0" w:color="auto"/>
            <w:right w:val="none" w:sz="0" w:space="0" w:color="auto"/>
          </w:divBdr>
        </w:div>
        <w:div w:id="442576456">
          <w:marLeft w:val="360"/>
          <w:marRight w:val="0"/>
          <w:marTop w:val="67"/>
          <w:marBottom w:val="0"/>
          <w:divBdr>
            <w:top w:val="none" w:sz="0" w:space="0" w:color="auto"/>
            <w:left w:val="none" w:sz="0" w:space="0" w:color="auto"/>
            <w:bottom w:val="none" w:sz="0" w:space="0" w:color="auto"/>
            <w:right w:val="none" w:sz="0" w:space="0" w:color="auto"/>
          </w:divBdr>
        </w:div>
        <w:div w:id="510072336">
          <w:marLeft w:val="360"/>
          <w:marRight w:val="0"/>
          <w:marTop w:val="67"/>
          <w:marBottom w:val="0"/>
          <w:divBdr>
            <w:top w:val="none" w:sz="0" w:space="0" w:color="auto"/>
            <w:left w:val="none" w:sz="0" w:space="0" w:color="auto"/>
            <w:bottom w:val="none" w:sz="0" w:space="0" w:color="auto"/>
            <w:right w:val="none" w:sz="0" w:space="0" w:color="auto"/>
          </w:divBdr>
        </w:div>
        <w:div w:id="1338772224">
          <w:marLeft w:val="360"/>
          <w:marRight w:val="0"/>
          <w:marTop w:val="67"/>
          <w:marBottom w:val="0"/>
          <w:divBdr>
            <w:top w:val="none" w:sz="0" w:space="0" w:color="auto"/>
            <w:left w:val="none" w:sz="0" w:space="0" w:color="auto"/>
            <w:bottom w:val="none" w:sz="0" w:space="0" w:color="auto"/>
            <w:right w:val="none" w:sz="0" w:space="0" w:color="auto"/>
          </w:divBdr>
        </w:div>
        <w:div w:id="1485780727">
          <w:marLeft w:val="360"/>
          <w:marRight w:val="0"/>
          <w:marTop w:val="67"/>
          <w:marBottom w:val="0"/>
          <w:divBdr>
            <w:top w:val="none" w:sz="0" w:space="0" w:color="auto"/>
            <w:left w:val="none" w:sz="0" w:space="0" w:color="auto"/>
            <w:bottom w:val="none" w:sz="0" w:space="0" w:color="auto"/>
            <w:right w:val="none" w:sz="0" w:space="0" w:color="auto"/>
          </w:divBdr>
        </w:div>
        <w:div w:id="2010786421">
          <w:marLeft w:val="360"/>
          <w:marRight w:val="0"/>
          <w:marTop w:val="67"/>
          <w:marBottom w:val="0"/>
          <w:divBdr>
            <w:top w:val="none" w:sz="0" w:space="0" w:color="auto"/>
            <w:left w:val="none" w:sz="0" w:space="0" w:color="auto"/>
            <w:bottom w:val="none" w:sz="0" w:space="0" w:color="auto"/>
            <w:right w:val="none" w:sz="0" w:space="0" w:color="auto"/>
          </w:divBdr>
        </w:div>
      </w:divsChild>
    </w:div>
    <w:div w:id="1814061575">
      <w:bodyDiv w:val="1"/>
      <w:marLeft w:val="0"/>
      <w:marRight w:val="0"/>
      <w:marTop w:val="0"/>
      <w:marBottom w:val="0"/>
      <w:divBdr>
        <w:top w:val="none" w:sz="0" w:space="0" w:color="auto"/>
        <w:left w:val="none" w:sz="0" w:space="0" w:color="auto"/>
        <w:bottom w:val="none" w:sz="0" w:space="0" w:color="auto"/>
        <w:right w:val="none" w:sz="0" w:space="0" w:color="auto"/>
      </w:divBdr>
    </w:div>
    <w:div w:id="1815248362">
      <w:bodyDiv w:val="1"/>
      <w:marLeft w:val="0"/>
      <w:marRight w:val="0"/>
      <w:marTop w:val="0"/>
      <w:marBottom w:val="0"/>
      <w:divBdr>
        <w:top w:val="none" w:sz="0" w:space="0" w:color="auto"/>
        <w:left w:val="none" w:sz="0" w:space="0" w:color="auto"/>
        <w:bottom w:val="none" w:sz="0" w:space="0" w:color="auto"/>
        <w:right w:val="none" w:sz="0" w:space="0" w:color="auto"/>
      </w:divBdr>
      <w:divsChild>
        <w:div w:id="1444548">
          <w:marLeft w:val="446"/>
          <w:marRight w:val="0"/>
          <w:marTop w:val="86"/>
          <w:marBottom w:val="0"/>
          <w:divBdr>
            <w:top w:val="none" w:sz="0" w:space="0" w:color="auto"/>
            <w:left w:val="none" w:sz="0" w:space="0" w:color="auto"/>
            <w:bottom w:val="none" w:sz="0" w:space="0" w:color="auto"/>
            <w:right w:val="none" w:sz="0" w:space="0" w:color="auto"/>
          </w:divBdr>
        </w:div>
        <w:div w:id="282275479">
          <w:marLeft w:val="1008"/>
          <w:marRight w:val="0"/>
          <w:marTop w:val="86"/>
          <w:marBottom w:val="0"/>
          <w:divBdr>
            <w:top w:val="none" w:sz="0" w:space="0" w:color="auto"/>
            <w:left w:val="none" w:sz="0" w:space="0" w:color="auto"/>
            <w:bottom w:val="none" w:sz="0" w:space="0" w:color="auto"/>
            <w:right w:val="none" w:sz="0" w:space="0" w:color="auto"/>
          </w:divBdr>
        </w:div>
        <w:div w:id="295110055">
          <w:marLeft w:val="446"/>
          <w:marRight w:val="0"/>
          <w:marTop w:val="86"/>
          <w:marBottom w:val="0"/>
          <w:divBdr>
            <w:top w:val="none" w:sz="0" w:space="0" w:color="auto"/>
            <w:left w:val="none" w:sz="0" w:space="0" w:color="auto"/>
            <w:bottom w:val="none" w:sz="0" w:space="0" w:color="auto"/>
            <w:right w:val="none" w:sz="0" w:space="0" w:color="auto"/>
          </w:divBdr>
        </w:div>
        <w:div w:id="542791640">
          <w:marLeft w:val="1008"/>
          <w:marRight w:val="0"/>
          <w:marTop w:val="86"/>
          <w:marBottom w:val="0"/>
          <w:divBdr>
            <w:top w:val="none" w:sz="0" w:space="0" w:color="auto"/>
            <w:left w:val="none" w:sz="0" w:space="0" w:color="auto"/>
            <w:bottom w:val="none" w:sz="0" w:space="0" w:color="auto"/>
            <w:right w:val="none" w:sz="0" w:space="0" w:color="auto"/>
          </w:divBdr>
        </w:div>
        <w:div w:id="578296099">
          <w:marLeft w:val="1440"/>
          <w:marRight w:val="0"/>
          <w:marTop w:val="86"/>
          <w:marBottom w:val="0"/>
          <w:divBdr>
            <w:top w:val="none" w:sz="0" w:space="0" w:color="auto"/>
            <w:left w:val="none" w:sz="0" w:space="0" w:color="auto"/>
            <w:bottom w:val="none" w:sz="0" w:space="0" w:color="auto"/>
            <w:right w:val="none" w:sz="0" w:space="0" w:color="auto"/>
          </w:divBdr>
        </w:div>
        <w:div w:id="601108682">
          <w:marLeft w:val="1008"/>
          <w:marRight w:val="0"/>
          <w:marTop w:val="86"/>
          <w:marBottom w:val="0"/>
          <w:divBdr>
            <w:top w:val="none" w:sz="0" w:space="0" w:color="auto"/>
            <w:left w:val="none" w:sz="0" w:space="0" w:color="auto"/>
            <w:bottom w:val="none" w:sz="0" w:space="0" w:color="auto"/>
            <w:right w:val="none" w:sz="0" w:space="0" w:color="auto"/>
          </w:divBdr>
        </w:div>
        <w:div w:id="833256718">
          <w:marLeft w:val="1440"/>
          <w:marRight w:val="0"/>
          <w:marTop w:val="86"/>
          <w:marBottom w:val="0"/>
          <w:divBdr>
            <w:top w:val="none" w:sz="0" w:space="0" w:color="auto"/>
            <w:left w:val="none" w:sz="0" w:space="0" w:color="auto"/>
            <w:bottom w:val="none" w:sz="0" w:space="0" w:color="auto"/>
            <w:right w:val="none" w:sz="0" w:space="0" w:color="auto"/>
          </w:divBdr>
        </w:div>
        <w:div w:id="838739617">
          <w:marLeft w:val="1008"/>
          <w:marRight w:val="0"/>
          <w:marTop w:val="86"/>
          <w:marBottom w:val="0"/>
          <w:divBdr>
            <w:top w:val="none" w:sz="0" w:space="0" w:color="auto"/>
            <w:left w:val="none" w:sz="0" w:space="0" w:color="auto"/>
            <w:bottom w:val="none" w:sz="0" w:space="0" w:color="auto"/>
            <w:right w:val="none" w:sz="0" w:space="0" w:color="auto"/>
          </w:divBdr>
        </w:div>
        <w:div w:id="862741900">
          <w:marLeft w:val="446"/>
          <w:marRight w:val="0"/>
          <w:marTop w:val="86"/>
          <w:marBottom w:val="0"/>
          <w:divBdr>
            <w:top w:val="none" w:sz="0" w:space="0" w:color="auto"/>
            <w:left w:val="none" w:sz="0" w:space="0" w:color="auto"/>
            <w:bottom w:val="none" w:sz="0" w:space="0" w:color="auto"/>
            <w:right w:val="none" w:sz="0" w:space="0" w:color="auto"/>
          </w:divBdr>
        </w:div>
        <w:div w:id="1406536246">
          <w:marLeft w:val="1008"/>
          <w:marRight w:val="0"/>
          <w:marTop w:val="86"/>
          <w:marBottom w:val="0"/>
          <w:divBdr>
            <w:top w:val="none" w:sz="0" w:space="0" w:color="auto"/>
            <w:left w:val="none" w:sz="0" w:space="0" w:color="auto"/>
            <w:bottom w:val="none" w:sz="0" w:space="0" w:color="auto"/>
            <w:right w:val="none" w:sz="0" w:space="0" w:color="auto"/>
          </w:divBdr>
        </w:div>
        <w:div w:id="1449088381">
          <w:marLeft w:val="1440"/>
          <w:marRight w:val="0"/>
          <w:marTop w:val="86"/>
          <w:marBottom w:val="0"/>
          <w:divBdr>
            <w:top w:val="none" w:sz="0" w:space="0" w:color="auto"/>
            <w:left w:val="none" w:sz="0" w:space="0" w:color="auto"/>
            <w:bottom w:val="none" w:sz="0" w:space="0" w:color="auto"/>
            <w:right w:val="none" w:sz="0" w:space="0" w:color="auto"/>
          </w:divBdr>
        </w:div>
        <w:div w:id="1732145884">
          <w:marLeft w:val="1008"/>
          <w:marRight w:val="0"/>
          <w:marTop w:val="86"/>
          <w:marBottom w:val="0"/>
          <w:divBdr>
            <w:top w:val="none" w:sz="0" w:space="0" w:color="auto"/>
            <w:left w:val="none" w:sz="0" w:space="0" w:color="auto"/>
            <w:bottom w:val="none" w:sz="0" w:space="0" w:color="auto"/>
            <w:right w:val="none" w:sz="0" w:space="0" w:color="auto"/>
          </w:divBdr>
        </w:div>
        <w:div w:id="1774396833">
          <w:marLeft w:val="1008"/>
          <w:marRight w:val="0"/>
          <w:marTop w:val="86"/>
          <w:marBottom w:val="0"/>
          <w:divBdr>
            <w:top w:val="none" w:sz="0" w:space="0" w:color="auto"/>
            <w:left w:val="none" w:sz="0" w:space="0" w:color="auto"/>
            <w:bottom w:val="none" w:sz="0" w:space="0" w:color="auto"/>
            <w:right w:val="none" w:sz="0" w:space="0" w:color="auto"/>
          </w:divBdr>
        </w:div>
      </w:divsChild>
    </w:div>
    <w:div w:id="1815826280">
      <w:bodyDiv w:val="1"/>
      <w:marLeft w:val="0"/>
      <w:marRight w:val="0"/>
      <w:marTop w:val="0"/>
      <w:marBottom w:val="0"/>
      <w:divBdr>
        <w:top w:val="none" w:sz="0" w:space="0" w:color="auto"/>
        <w:left w:val="none" w:sz="0" w:space="0" w:color="auto"/>
        <w:bottom w:val="none" w:sz="0" w:space="0" w:color="auto"/>
        <w:right w:val="none" w:sz="0" w:space="0" w:color="auto"/>
      </w:divBdr>
      <w:divsChild>
        <w:div w:id="499004371">
          <w:marLeft w:val="720"/>
          <w:marRight w:val="0"/>
          <w:marTop w:val="0"/>
          <w:marBottom w:val="0"/>
          <w:divBdr>
            <w:top w:val="none" w:sz="0" w:space="0" w:color="auto"/>
            <w:left w:val="none" w:sz="0" w:space="0" w:color="auto"/>
            <w:bottom w:val="none" w:sz="0" w:space="0" w:color="auto"/>
            <w:right w:val="none" w:sz="0" w:space="0" w:color="auto"/>
          </w:divBdr>
        </w:div>
        <w:div w:id="520633664">
          <w:marLeft w:val="1354"/>
          <w:marRight w:val="0"/>
          <w:marTop w:val="0"/>
          <w:marBottom w:val="0"/>
          <w:divBdr>
            <w:top w:val="none" w:sz="0" w:space="0" w:color="auto"/>
            <w:left w:val="none" w:sz="0" w:space="0" w:color="auto"/>
            <w:bottom w:val="none" w:sz="0" w:space="0" w:color="auto"/>
            <w:right w:val="none" w:sz="0" w:space="0" w:color="auto"/>
          </w:divBdr>
        </w:div>
        <w:div w:id="677735360">
          <w:marLeft w:val="1354"/>
          <w:marRight w:val="0"/>
          <w:marTop w:val="0"/>
          <w:marBottom w:val="0"/>
          <w:divBdr>
            <w:top w:val="none" w:sz="0" w:space="0" w:color="auto"/>
            <w:left w:val="none" w:sz="0" w:space="0" w:color="auto"/>
            <w:bottom w:val="none" w:sz="0" w:space="0" w:color="auto"/>
            <w:right w:val="none" w:sz="0" w:space="0" w:color="auto"/>
          </w:divBdr>
        </w:div>
        <w:div w:id="1111899264">
          <w:marLeft w:val="1354"/>
          <w:marRight w:val="0"/>
          <w:marTop w:val="0"/>
          <w:marBottom w:val="0"/>
          <w:divBdr>
            <w:top w:val="none" w:sz="0" w:space="0" w:color="auto"/>
            <w:left w:val="none" w:sz="0" w:space="0" w:color="auto"/>
            <w:bottom w:val="none" w:sz="0" w:space="0" w:color="auto"/>
            <w:right w:val="none" w:sz="0" w:space="0" w:color="auto"/>
          </w:divBdr>
        </w:div>
        <w:div w:id="1250693778">
          <w:marLeft w:val="1987"/>
          <w:marRight w:val="0"/>
          <w:marTop w:val="0"/>
          <w:marBottom w:val="0"/>
          <w:divBdr>
            <w:top w:val="none" w:sz="0" w:space="0" w:color="auto"/>
            <w:left w:val="none" w:sz="0" w:space="0" w:color="auto"/>
            <w:bottom w:val="none" w:sz="0" w:space="0" w:color="auto"/>
            <w:right w:val="none" w:sz="0" w:space="0" w:color="auto"/>
          </w:divBdr>
        </w:div>
        <w:div w:id="1373728463">
          <w:marLeft w:val="1354"/>
          <w:marRight w:val="0"/>
          <w:marTop w:val="0"/>
          <w:marBottom w:val="0"/>
          <w:divBdr>
            <w:top w:val="none" w:sz="0" w:space="0" w:color="auto"/>
            <w:left w:val="none" w:sz="0" w:space="0" w:color="auto"/>
            <w:bottom w:val="none" w:sz="0" w:space="0" w:color="auto"/>
            <w:right w:val="none" w:sz="0" w:space="0" w:color="auto"/>
          </w:divBdr>
        </w:div>
      </w:divsChild>
    </w:div>
    <w:div w:id="1816069595">
      <w:bodyDiv w:val="1"/>
      <w:marLeft w:val="0"/>
      <w:marRight w:val="0"/>
      <w:marTop w:val="0"/>
      <w:marBottom w:val="0"/>
      <w:divBdr>
        <w:top w:val="none" w:sz="0" w:space="0" w:color="auto"/>
        <w:left w:val="none" w:sz="0" w:space="0" w:color="auto"/>
        <w:bottom w:val="none" w:sz="0" w:space="0" w:color="auto"/>
        <w:right w:val="none" w:sz="0" w:space="0" w:color="auto"/>
      </w:divBdr>
    </w:div>
    <w:div w:id="1817261631">
      <w:bodyDiv w:val="1"/>
      <w:marLeft w:val="0"/>
      <w:marRight w:val="0"/>
      <w:marTop w:val="0"/>
      <w:marBottom w:val="0"/>
      <w:divBdr>
        <w:top w:val="none" w:sz="0" w:space="0" w:color="auto"/>
        <w:left w:val="none" w:sz="0" w:space="0" w:color="auto"/>
        <w:bottom w:val="none" w:sz="0" w:space="0" w:color="auto"/>
        <w:right w:val="none" w:sz="0" w:space="0" w:color="auto"/>
      </w:divBdr>
      <w:divsChild>
        <w:div w:id="105081329">
          <w:marLeft w:val="1397"/>
          <w:marRight w:val="0"/>
          <w:marTop w:val="96"/>
          <w:marBottom w:val="0"/>
          <w:divBdr>
            <w:top w:val="none" w:sz="0" w:space="0" w:color="auto"/>
            <w:left w:val="none" w:sz="0" w:space="0" w:color="auto"/>
            <w:bottom w:val="none" w:sz="0" w:space="0" w:color="auto"/>
            <w:right w:val="none" w:sz="0" w:space="0" w:color="auto"/>
          </w:divBdr>
        </w:div>
        <w:div w:id="1632442682">
          <w:marLeft w:val="1397"/>
          <w:marRight w:val="0"/>
          <w:marTop w:val="96"/>
          <w:marBottom w:val="0"/>
          <w:divBdr>
            <w:top w:val="none" w:sz="0" w:space="0" w:color="auto"/>
            <w:left w:val="none" w:sz="0" w:space="0" w:color="auto"/>
            <w:bottom w:val="none" w:sz="0" w:space="0" w:color="auto"/>
            <w:right w:val="none" w:sz="0" w:space="0" w:color="auto"/>
          </w:divBdr>
        </w:div>
        <w:div w:id="2123574726">
          <w:marLeft w:val="1397"/>
          <w:marRight w:val="0"/>
          <w:marTop w:val="96"/>
          <w:marBottom w:val="0"/>
          <w:divBdr>
            <w:top w:val="none" w:sz="0" w:space="0" w:color="auto"/>
            <w:left w:val="none" w:sz="0" w:space="0" w:color="auto"/>
            <w:bottom w:val="none" w:sz="0" w:space="0" w:color="auto"/>
            <w:right w:val="none" w:sz="0" w:space="0" w:color="auto"/>
          </w:divBdr>
        </w:div>
        <w:div w:id="427505381">
          <w:marLeft w:val="1397"/>
          <w:marRight w:val="0"/>
          <w:marTop w:val="96"/>
          <w:marBottom w:val="0"/>
          <w:divBdr>
            <w:top w:val="none" w:sz="0" w:space="0" w:color="auto"/>
            <w:left w:val="none" w:sz="0" w:space="0" w:color="auto"/>
            <w:bottom w:val="none" w:sz="0" w:space="0" w:color="auto"/>
            <w:right w:val="none" w:sz="0" w:space="0" w:color="auto"/>
          </w:divBdr>
        </w:div>
        <w:div w:id="852114352">
          <w:marLeft w:val="1397"/>
          <w:marRight w:val="0"/>
          <w:marTop w:val="96"/>
          <w:marBottom w:val="0"/>
          <w:divBdr>
            <w:top w:val="none" w:sz="0" w:space="0" w:color="auto"/>
            <w:left w:val="none" w:sz="0" w:space="0" w:color="auto"/>
            <w:bottom w:val="none" w:sz="0" w:space="0" w:color="auto"/>
            <w:right w:val="none" w:sz="0" w:space="0" w:color="auto"/>
          </w:divBdr>
        </w:div>
      </w:divsChild>
    </w:div>
    <w:div w:id="1817454217">
      <w:bodyDiv w:val="1"/>
      <w:marLeft w:val="0"/>
      <w:marRight w:val="0"/>
      <w:marTop w:val="0"/>
      <w:marBottom w:val="0"/>
      <w:divBdr>
        <w:top w:val="none" w:sz="0" w:space="0" w:color="auto"/>
        <w:left w:val="none" w:sz="0" w:space="0" w:color="auto"/>
        <w:bottom w:val="none" w:sz="0" w:space="0" w:color="auto"/>
        <w:right w:val="none" w:sz="0" w:space="0" w:color="auto"/>
      </w:divBdr>
      <w:divsChild>
        <w:div w:id="717823418">
          <w:marLeft w:val="1440"/>
          <w:marRight w:val="0"/>
          <w:marTop w:val="134"/>
          <w:marBottom w:val="0"/>
          <w:divBdr>
            <w:top w:val="none" w:sz="0" w:space="0" w:color="auto"/>
            <w:left w:val="none" w:sz="0" w:space="0" w:color="auto"/>
            <w:bottom w:val="none" w:sz="0" w:space="0" w:color="auto"/>
            <w:right w:val="none" w:sz="0" w:space="0" w:color="auto"/>
          </w:divBdr>
        </w:div>
        <w:div w:id="840854563">
          <w:marLeft w:val="1440"/>
          <w:marRight w:val="0"/>
          <w:marTop w:val="134"/>
          <w:marBottom w:val="0"/>
          <w:divBdr>
            <w:top w:val="none" w:sz="0" w:space="0" w:color="auto"/>
            <w:left w:val="none" w:sz="0" w:space="0" w:color="auto"/>
            <w:bottom w:val="none" w:sz="0" w:space="0" w:color="auto"/>
            <w:right w:val="none" w:sz="0" w:space="0" w:color="auto"/>
          </w:divBdr>
        </w:div>
      </w:divsChild>
    </w:div>
    <w:div w:id="1819033434">
      <w:bodyDiv w:val="1"/>
      <w:marLeft w:val="0"/>
      <w:marRight w:val="0"/>
      <w:marTop w:val="0"/>
      <w:marBottom w:val="0"/>
      <w:divBdr>
        <w:top w:val="none" w:sz="0" w:space="0" w:color="auto"/>
        <w:left w:val="none" w:sz="0" w:space="0" w:color="auto"/>
        <w:bottom w:val="none" w:sz="0" w:space="0" w:color="auto"/>
        <w:right w:val="none" w:sz="0" w:space="0" w:color="auto"/>
      </w:divBdr>
      <w:divsChild>
        <w:div w:id="86704285">
          <w:marLeft w:val="1166"/>
          <w:marRight w:val="0"/>
          <w:marTop w:val="96"/>
          <w:marBottom w:val="0"/>
          <w:divBdr>
            <w:top w:val="none" w:sz="0" w:space="0" w:color="auto"/>
            <w:left w:val="none" w:sz="0" w:space="0" w:color="auto"/>
            <w:bottom w:val="none" w:sz="0" w:space="0" w:color="auto"/>
            <w:right w:val="none" w:sz="0" w:space="0" w:color="auto"/>
          </w:divBdr>
        </w:div>
        <w:div w:id="343440802">
          <w:marLeft w:val="1166"/>
          <w:marRight w:val="0"/>
          <w:marTop w:val="96"/>
          <w:marBottom w:val="0"/>
          <w:divBdr>
            <w:top w:val="none" w:sz="0" w:space="0" w:color="auto"/>
            <w:left w:val="none" w:sz="0" w:space="0" w:color="auto"/>
            <w:bottom w:val="none" w:sz="0" w:space="0" w:color="auto"/>
            <w:right w:val="none" w:sz="0" w:space="0" w:color="auto"/>
          </w:divBdr>
        </w:div>
        <w:div w:id="1123962698">
          <w:marLeft w:val="547"/>
          <w:marRight w:val="0"/>
          <w:marTop w:val="96"/>
          <w:marBottom w:val="0"/>
          <w:divBdr>
            <w:top w:val="none" w:sz="0" w:space="0" w:color="auto"/>
            <w:left w:val="none" w:sz="0" w:space="0" w:color="auto"/>
            <w:bottom w:val="none" w:sz="0" w:space="0" w:color="auto"/>
            <w:right w:val="none" w:sz="0" w:space="0" w:color="auto"/>
          </w:divBdr>
        </w:div>
        <w:div w:id="1278834718">
          <w:marLeft w:val="547"/>
          <w:marRight w:val="0"/>
          <w:marTop w:val="96"/>
          <w:marBottom w:val="0"/>
          <w:divBdr>
            <w:top w:val="none" w:sz="0" w:space="0" w:color="auto"/>
            <w:left w:val="none" w:sz="0" w:space="0" w:color="auto"/>
            <w:bottom w:val="none" w:sz="0" w:space="0" w:color="auto"/>
            <w:right w:val="none" w:sz="0" w:space="0" w:color="auto"/>
          </w:divBdr>
        </w:div>
        <w:div w:id="1365061971">
          <w:marLeft w:val="547"/>
          <w:marRight w:val="0"/>
          <w:marTop w:val="96"/>
          <w:marBottom w:val="0"/>
          <w:divBdr>
            <w:top w:val="none" w:sz="0" w:space="0" w:color="auto"/>
            <w:left w:val="none" w:sz="0" w:space="0" w:color="auto"/>
            <w:bottom w:val="none" w:sz="0" w:space="0" w:color="auto"/>
            <w:right w:val="none" w:sz="0" w:space="0" w:color="auto"/>
          </w:divBdr>
        </w:div>
        <w:div w:id="2017919486">
          <w:marLeft w:val="547"/>
          <w:marRight w:val="0"/>
          <w:marTop w:val="96"/>
          <w:marBottom w:val="0"/>
          <w:divBdr>
            <w:top w:val="none" w:sz="0" w:space="0" w:color="auto"/>
            <w:left w:val="none" w:sz="0" w:space="0" w:color="auto"/>
            <w:bottom w:val="none" w:sz="0" w:space="0" w:color="auto"/>
            <w:right w:val="none" w:sz="0" w:space="0" w:color="auto"/>
          </w:divBdr>
        </w:div>
      </w:divsChild>
    </w:div>
    <w:div w:id="1821118713">
      <w:bodyDiv w:val="1"/>
      <w:marLeft w:val="0"/>
      <w:marRight w:val="0"/>
      <w:marTop w:val="0"/>
      <w:marBottom w:val="0"/>
      <w:divBdr>
        <w:top w:val="none" w:sz="0" w:space="0" w:color="auto"/>
        <w:left w:val="none" w:sz="0" w:space="0" w:color="auto"/>
        <w:bottom w:val="none" w:sz="0" w:space="0" w:color="auto"/>
        <w:right w:val="none" w:sz="0" w:space="0" w:color="auto"/>
      </w:divBdr>
      <w:divsChild>
        <w:div w:id="1361466283">
          <w:marLeft w:val="1166"/>
          <w:marRight w:val="0"/>
          <w:marTop w:val="115"/>
          <w:marBottom w:val="0"/>
          <w:divBdr>
            <w:top w:val="none" w:sz="0" w:space="0" w:color="auto"/>
            <w:left w:val="none" w:sz="0" w:space="0" w:color="auto"/>
            <w:bottom w:val="none" w:sz="0" w:space="0" w:color="auto"/>
            <w:right w:val="none" w:sz="0" w:space="0" w:color="auto"/>
          </w:divBdr>
        </w:div>
      </w:divsChild>
    </w:div>
    <w:div w:id="1821144214">
      <w:bodyDiv w:val="1"/>
      <w:marLeft w:val="0"/>
      <w:marRight w:val="0"/>
      <w:marTop w:val="0"/>
      <w:marBottom w:val="0"/>
      <w:divBdr>
        <w:top w:val="none" w:sz="0" w:space="0" w:color="auto"/>
        <w:left w:val="none" w:sz="0" w:space="0" w:color="auto"/>
        <w:bottom w:val="none" w:sz="0" w:space="0" w:color="auto"/>
        <w:right w:val="none" w:sz="0" w:space="0" w:color="auto"/>
      </w:divBdr>
      <w:divsChild>
        <w:div w:id="425732283">
          <w:marLeft w:val="547"/>
          <w:marRight w:val="0"/>
          <w:marTop w:val="134"/>
          <w:marBottom w:val="0"/>
          <w:divBdr>
            <w:top w:val="none" w:sz="0" w:space="0" w:color="auto"/>
            <w:left w:val="none" w:sz="0" w:space="0" w:color="auto"/>
            <w:bottom w:val="none" w:sz="0" w:space="0" w:color="auto"/>
            <w:right w:val="none" w:sz="0" w:space="0" w:color="auto"/>
          </w:divBdr>
        </w:div>
        <w:div w:id="2081170426">
          <w:marLeft w:val="547"/>
          <w:marRight w:val="0"/>
          <w:marTop w:val="134"/>
          <w:marBottom w:val="0"/>
          <w:divBdr>
            <w:top w:val="none" w:sz="0" w:space="0" w:color="auto"/>
            <w:left w:val="none" w:sz="0" w:space="0" w:color="auto"/>
            <w:bottom w:val="none" w:sz="0" w:space="0" w:color="auto"/>
            <w:right w:val="none" w:sz="0" w:space="0" w:color="auto"/>
          </w:divBdr>
        </w:div>
        <w:div w:id="1127967781">
          <w:marLeft w:val="547"/>
          <w:marRight w:val="0"/>
          <w:marTop w:val="134"/>
          <w:marBottom w:val="0"/>
          <w:divBdr>
            <w:top w:val="none" w:sz="0" w:space="0" w:color="auto"/>
            <w:left w:val="none" w:sz="0" w:space="0" w:color="auto"/>
            <w:bottom w:val="none" w:sz="0" w:space="0" w:color="auto"/>
            <w:right w:val="none" w:sz="0" w:space="0" w:color="auto"/>
          </w:divBdr>
        </w:div>
      </w:divsChild>
    </w:div>
    <w:div w:id="1822766666">
      <w:bodyDiv w:val="1"/>
      <w:marLeft w:val="0"/>
      <w:marRight w:val="0"/>
      <w:marTop w:val="0"/>
      <w:marBottom w:val="0"/>
      <w:divBdr>
        <w:top w:val="none" w:sz="0" w:space="0" w:color="auto"/>
        <w:left w:val="none" w:sz="0" w:space="0" w:color="auto"/>
        <w:bottom w:val="none" w:sz="0" w:space="0" w:color="auto"/>
        <w:right w:val="none" w:sz="0" w:space="0" w:color="auto"/>
      </w:divBdr>
    </w:div>
    <w:div w:id="1823498289">
      <w:bodyDiv w:val="1"/>
      <w:marLeft w:val="0"/>
      <w:marRight w:val="0"/>
      <w:marTop w:val="0"/>
      <w:marBottom w:val="0"/>
      <w:divBdr>
        <w:top w:val="none" w:sz="0" w:space="0" w:color="auto"/>
        <w:left w:val="none" w:sz="0" w:space="0" w:color="auto"/>
        <w:bottom w:val="none" w:sz="0" w:space="0" w:color="auto"/>
        <w:right w:val="none" w:sz="0" w:space="0" w:color="auto"/>
      </w:divBdr>
    </w:div>
    <w:div w:id="1823542354">
      <w:bodyDiv w:val="1"/>
      <w:marLeft w:val="0"/>
      <w:marRight w:val="0"/>
      <w:marTop w:val="0"/>
      <w:marBottom w:val="0"/>
      <w:divBdr>
        <w:top w:val="none" w:sz="0" w:space="0" w:color="auto"/>
        <w:left w:val="none" w:sz="0" w:space="0" w:color="auto"/>
        <w:bottom w:val="none" w:sz="0" w:space="0" w:color="auto"/>
        <w:right w:val="none" w:sz="0" w:space="0" w:color="auto"/>
      </w:divBdr>
      <w:divsChild>
        <w:div w:id="582421730">
          <w:marLeft w:val="547"/>
          <w:marRight w:val="0"/>
          <w:marTop w:val="154"/>
          <w:marBottom w:val="0"/>
          <w:divBdr>
            <w:top w:val="none" w:sz="0" w:space="0" w:color="auto"/>
            <w:left w:val="none" w:sz="0" w:space="0" w:color="auto"/>
            <w:bottom w:val="none" w:sz="0" w:space="0" w:color="auto"/>
            <w:right w:val="none" w:sz="0" w:space="0" w:color="auto"/>
          </w:divBdr>
        </w:div>
        <w:div w:id="1872257463">
          <w:marLeft w:val="1166"/>
          <w:marRight w:val="0"/>
          <w:marTop w:val="134"/>
          <w:marBottom w:val="0"/>
          <w:divBdr>
            <w:top w:val="none" w:sz="0" w:space="0" w:color="auto"/>
            <w:left w:val="none" w:sz="0" w:space="0" w:color="auto"/>
            <w:bottom w:val="none" w:sz="0" w:space="0" w:color="auto"/>
            <w:right w:val="none" w:sz="0" w:space="0" w:color="auto"/>
          </w:divBdr>
        </w:div>
        <w:div w:id="1209298354">
          <w:marLeft w:val="547"/>
          <w:marRight w:val="0"/>
          <w:marTop w:val="154"/>
          <w:marBottom w:val="0"/>
          <w:divBdr>
            <w:top w:val="none" w:sz="0" w:space="0" w:color="auto"/>
            <w:left w:val="none" w:sz="0" w:space="0" w:color="auto"/>
            <w:bottom w:val="none" w:sz="0" w:space="0" w:color="auto"/>
            <w:right w:val="none" w:sz="0" w:space="0" w:color="auto"/>
          </w:divBdr>
        </w:div>
        <w:div w:id="2056269507">
          <w:marLeft w:val="1166"/>
          <w:marRight w:val="0"/>
          <w:marTop w:val="134"/>
          <w:marBottom w:val="0"/>
          <w:divBdr>
            <w:top w:val="none" w:sz="0" w:space="0" w:color="auto"/>
            <w:left w:val="none" w:sz="0" w:space="0" w:color="auto"/>
            <w:bottom w:val="none" w:sz="0" w:space="0" w:color="auto"/>
            <w:right w:val="none" w:sz="0" w:space="0" w:color="auto"/>
          </w:divBdr>
        </w:div>
        <w:div w:id="908806279">
          <w:marLeft w:val="1166"/>
          <w:marRight w:val="0"/>
          <w:marTop w:val="134"/>
          <w:marBottom w:val="0"/>
          <w:divBdr>
            <w:top w:val="none" w:sz="0" w:space="0" w:color="auto"/>
            <w:left w:val="none" w:sz="0" w:space="0" w:color="auto"/>
            <w:bottom w:val="none" w:sz="0" w:space="0" w:color="auto"/>
            <w:right w:val="none" w:sz="0" w:space="0" w:color="auto"/>
          </w:divBdr>
        </w:div>
        <w:div w:id="1062825167">
          <w:marLeft w:val="1166"/>
          <w:marRight w:val="0"/>
          <w:marTop w:val="134"/>
          <w:marBottom w:val="0"/>
          <w:divBdr>
            <w:top w:val="none" w:sz="0" w:space="0" w:color="auto"/>
            <w:left w:val="none" w:sz="0" w:space="0" w:color="auto"/>
            <w:bottom w:val="none" w:sz="0" w:space="0" w:color="auto"/>
            <w:right w:val="none" w:sz="0" w:space="0" w:color="auto"/>
          </w:divBdr>
        </w:div>
      </w:divsChild>
    </w:div>
    <w:div w:id="1823621601">
      <w:bodyDiv w:val="1"/>
      <w:marLeft w:val="0"/>
      <w:marRight w:val="0"/>
      <w:marTop w:val="0"/>
      <w:marBottom w:val="0"/>
      <w:divBdr>
        <w:top w:val="none" w:sz="0" w:space="0" w:color="auto"/>
        <w:left w:val="none" w:sz="0" w:space="0" w:color="auto"/>
        <w:bottom w:val="none" w:sz="0" w:space="0" w:color="auto"/>
        <w:right w:val="none" w:sz="0" w:space="0" w:color="auto"/>
      </w:divBdr>
      <w:divsChild>
        <w:div w:id="490220906">
          <w:marLeft w:val="547"/>
          <w:marRight w:val="0"/>
          <w:marTop w:val="0"/>
          <w:marBottom w:val="120"/>
          <w:divBdr>
            <w:top w:val="none" w:sz="0" w:space="0" w:color="auto"/>
            <w:left w:val="none" w:sz="0" w:space="0" w:color="auto"/>
            <w:bottom w:val="none" w:sz="0" w:space="0" w:color="auto"/>
            <w:right w:val="none" w:sz="0" w:space="0" w:color="auto"/>
          </w:divBdr>
        </w:div>
        <w:div w:id="1137991540">
          <w:marLeft w:val="547"/>
          <w:marRight w:val="0"/>
          <w:marTop w:val="0"/>
          <w:marBottom w:val="120"/>
          <w:divBdr>
            <w:top w:val="none" w:sz="0" w:space="0" w:color="auto"/>
            <w:left w:val="none" w:sz="0" w:space="0" w:color="auto"/>
            <w:bottom w:val="none" w:sz="0" w:space="0" w:color="auto"/>
            <w:right w:val="none" w:sz="0" w:space="0" w:color="auto"/>
          </w:divBdr>
        </w:div>
        <w:div w:id="1003506886">
          <w:marLeft w:val="547"/>
          <w:marRight w:val="0"/>
          <w:marTop w:val="0"/>
          <w:marBottom w:val="120"/>
          <w:divBdr>
            <w:top w:val="none" w:sz="0" w:space="0" w:color="auto"/>
            <w:left w:val="none" w:sz="0" w:space="0" w:color="auto"/>
            <w:bottom w:val="none" w:sz="0" w:space="0" w:color="auto"/>
            <w:right w:val="none" w:sz="0" w:space="0" w:color="auto"/>
          </w:divBdr>
        </w:div>
        <w:div w:id="476141784">
          <w:marLeft w:val="547"/>
          <w:marRight w:val="0"/>
          <w:marTop w:val="0"/>
          <w:marBottom w:val="120"/>
          <w:divBdr>
            <w:top w:val="none" w:sz="0" w:space="0" w:color="auto"/>
            <w:left w:val="none" w:sz="0" w:space="0" w:color="auto"/>
            <w:bottom w:val="none" w:sz="0" w:space="0" w:color="auto"/>
            <w:right w:val="none" w:sz="0" w:space="0" w:color="auto"/>
          </w:divBdr>
        </w:div>
        <w:div w:id="1489400125">
          <w:marLeft w:val="547"/>
          <w:marRight w:val="0"/>
          <w:marTop w:val="0"/>
          <w:marBottom w:val="120"/>
          <w:divBdr>
            <w:top w:val="none" w:sz="0" w:space="0" w:color="auto"/>
            <w:left w:val="none" w:sz="0" w:space="0" w:color="auto"/>
            <w:bottom w:val="none" w:sz="0" w:space="0" w:color="auto"/>
            <w:right w:val="none" w:sz="0" w:space="0" w:color="auto"/>
          </w:divBdr>
        </w:div>
      </w:divsChild>
    </w:div>
    <w:div w:id="1824589765">
      <w:bodyDiv w:val="1"/>
      <w:marLeft w:val="0"/>
      <w:marRight w:val="0"/>
      <w:marTop w:val="0"/>
      <w:marBottom w:val="0"/>
      <w:divBdr>
        <w:top w:val="none" w:sz="0" w:space="0" w:color="auto"/>
        <w:left w:val="none" w:sz="0" w:space="0" w:color="auto"/>
        <w:bottom w:val="none" w:sz="0" w:space="0" w:color="auto"/>
        <w:right w:val="none" w:sz="0" w:space="0" w:color="auto"/>
      </w:divBdr>
      <w:divsChild>
        <w:div w:id="1142650002">
          <w:marLeft w:val="547"/>
          <w:marRight w:val="0"/>
          <w:marTop w:val="0"/>
          <w:marBottom w:val="0"/>
          <w:divBdr>
            <w:top w:val="none" w:sz="0" w:space="0" w:color="auto"/>
            <w:left w:val="none" w:sz="0" w:space="0" w:color="auto"/>
            <w:bottom w:val="none" w:sz="0" w:space="0" w:color="auto"/>
            <w:right w:val="none" w:sz="0" w:space="0" w:color="auto"/>
          </w:divBdr>
        </w:div>
        <w:div w:id="1024132182">
          <w:marLeft w:val="547"/>
          <w:marRight w:val="0"/>
          <w:marTop w:val="0"/>
          <w:marBottom w:val="0"/>
          <w:divBdr>
            <w:top w:val="none" w:sz="0" w:space="0" w:color="auto"/>
            <w:left w:val="none" w:sz="0" w:space="0" w:color="auto"/>
            <w:bottom w:val="none" w:sz="0" w:space="0" w:color="auto"/>
            <w:right w:val="none" w:sz="0" w:space="0" w:color="auto"/>
          </w:divBdr>
        </w:div>
      </w:divsChild>
    </w:div>
    <w:div w:id="1824613509">
      <w:bodyDiv w:val="1"/>
      <w:marLeft w:val="0"/>
      <w:marRight w:val="0"/>
      <w:marTop w:val="0"/>
      <w:marBottom w:val="0"/>
      <w:divBdr>
        <w:top w:val="none" w:sz="0" w:space="0" w:color="auto"/>
        <w:left w:val="none" w:sz="0" w:space="0" w:color="auto"/>
        <w:bottom w:val="none" w:sz="0" w:space="0" w:color="auto"/>
        <w:right w:val="none" w:sz="0" w:space="0" w:color="auto"/>
      </w:divBdr>
      <w:divsChild>
        <w:div w:id="249894694">
          <w:marLeft w:val="1166"/>
          <w:marRight w:val="0"/>
          <w:marTop w:val="77"/>
          <w:marBottom w:val="0"/>
          <w:divBdr>
            <w:top w:val="none" w:sz="0" w:space="0" w:color="auto"/>
            <w:left w:val="none" w:sz="0" w:space="0" w:color="auto"/>
            <w:bottom w:val="none" w:sz="0" w:space="0" w:color="auto"/>
            <w:right w:val="none" w:sz="0" w:space="0" w:color="auto"/>
          </w:divBdr>
        </w:div>
        <w:div w:id="264536040">
          <w:marLeft w:val="1166"/>
          <w:marRight w:val="0"/>
          <w:marTop w:val="77"/>
          <w:marBottom w:val="0"/>
          <w:divBdr>
            <w:top w:val="none" w:sz="0" w:space="0" w:color="auto"/>
            <w:left w:val="none" w:sz="0" w:space="0" w:color="auto"/>
            <w:bottom w:val="none" w:sz="0" w:space="0" w:color="auto"/>
            <w:right w:val="none" w:sz="0" w:space="0" w:color="auto"/>
          </w:divBdr>
        </w:div>
        <w:div w:id="294604988">
          <w:marLeft w:val="1800"/>
          <w:marRight w:val="0"/>
          <w:marTop w:val="77"/>
          <w:marBottom w:val="0"/>
          <w:divBdr>
            <w:top w:val="none" w:sz="0" w:space="0" w:color="auto"/>
            <w:left w:val="none" w:sz="0" w:space="0" w:color="auto"/>
            <w:bottom w:val="none" w:sz="0" w:space="0" w:color="auto"/>
            <w:right w:val="none" w:sz="0" w:space="0" w:color="auto"/>
          </w:divBdr>
        </w:div>
        <w:div w:id="746921314">
          <w:marLeft w:val="1166"/>
          <w:marRight w:val="0"/>
          <w:marTop w:val="77"/>
          <w:marBottom w:val="0"/>
          <w:divBdr>
            <w:top w:val="none" w:sz="0" w:space="0" w:color="auto"/>
            <w:left w:val="none" w:sz="0" w:space="0" w:color="auto"/>
            <w:bottom w:val="none" w:sz="0" w:space="0" w:color="auto"/>
            <w:right w:val="none" w:sz="0" w:space="0" w:color="auto"/>
          </w:divBdr>
        </w:div>
        <w:div w:id="914321085">
          <w:marLeft w:val="0"/>
          <w:marRight w:val="0"/>
          <w:marTop w:val="77"/>
          <w:marBottom w:val="0"/>
          <w:divBdr>
            <w:top w:val="none" w:sz="0" w:space="0" w:color="auto"/>
            <w:left w:val="none" w:sz="0" w:space="0" w:color="auto"/>
            <w:bottom w:val="none" w:sz="0" w:space="0" w:color="auto"/>
            <w:right w:val="none" w:sz="0" w:space="0" w:color="auto"/>
          </w:divBdr>
        </w:div>
        <w:div w:id="1017466477">
          <w:marLeft w:val="0"/>
          <w:marRight w:val="0"/>
          <w:marTop w:val="77"/>
          <w:marBottom w:val="0"/>
          <w:divBdr>
            <w:top w:val="none" w:sz="0" w:space="0" w:color="auto"/>
            <w:left w:val="none" w:sz="0" w:space="0" w:color="auto"/>
            <w:bottom w:val="none" w:sz="0" w:space="0" w:color="auto"/>
            <w:right w:val="none" w:sz="0" w:space="0" w:color="auto"/>
          </w:divBdr>
        </w:div>
        <w:div w:id="1044988809">
          <w:marLeft w:val="1166"/>
          <w:marRight w:val="0"/>
          <w:marTop w:val="77"/>
          <w:marBottom w:val="0"/>
          <w:divBdr>
            <w:top w:val="none" w:sz="0" w:space="0" w:color="auto"/>
            <w:left w:val="none" w:sz="0" w:space="0" w:color="auto"/>
            <w:bottom w:val="none" w:sz="0" w:space="0" w:color="auto"/>
            <w:right w:val="none" w:sz="0" w:space="0" w:color="auto"/>
          </w:divBdr>
        </w:div>
        <w:div w:id="1128083552">
          <w:marLeft w:val="2520"/>
          <w:marRight w:val="0"/>
          <w:marTop w:val="77"/>
          <w:marBottom w:val="0"/>
          <w:divBdr>
            <w:top w:val="none" w:sz="0" w:space="0" w:color="auto"/>
            <w:left w:val="none" w:sz="0" w:space="0" w:color="auto"/>
            <w:bottom w:val="none" w:sz="0" w:space="0" w:color="auto"/>
            <w:right w:val="none" w:sz="0" w:space="0" w:color="auto"/>
          </w:divBdr>
        </w:div>
        <w:div w:id="1301494707">
          <w:marLeft w:val="1800"/>
          <w:marRight w:val="0"/>
          <w:marTop w:val="77"/>
          <w:marBottom w:val="0"/>
          <w:divBdr>
            <w:top w:val="none" w:sz="0" w:space="0" w:color="auto"/>
            <w:left w:val="none" w:sz="0" w:space="0" w:color="auto"/>
            <w:bottom w:val="none" w:sz="0" w:space="0" w:color="auto"/>
            <w:right w:val="none" w:sz="0" w:space="0" w:color="auto"/>
          </w:divBdr>
        </w:div>
        <w:div w:id="1322194349">
          <w:marLeft w:val="1166"/>
          <w:marRight w:val="0"/>
          <w:marTop w:val="77"/>
          <w:marBottom w:val="0"/>
          <w:divBdr>
            <w:top w:val="none" w:sz="0" w:space="0" w:color="auto"/>
            <w:left w:val="none" w:sz="0" w:space="0" w:color="auto"/>
            <w:bottom w:val="none" w:sz="0" w:space="0" w:color="auto"/>
            <w:right w:val="none" w:sz="0" w:space="0" w:color="auto"/>
          </w:divBdr>
        </w:div>
        <w:div w:id="1386103321">
          <w:marLeft w:val="1800"/>
          <w:marRight w:val="0"/>
          <w:marTop w:val="77"/>
          <w:marBottom w:val="0"/>
          <w:divBdr>
            <w:top w:val="none" w:sz="0" w:space="0" w:color="auto"/>
            <w:left w:val="none" w:sz="0" w:space="0" w:color="auto"/>
            <w:bottom w:val="none" w:sz="0" w:space="0" w:color="auto"/>
            <w:right w:val="none" w:sz="0" w:space="0" w:color="auto"/>
          </w:divBdr>
        </w:div>
        <w:div w:id="1447776948">
          <w:marLeft w:val="0"/>
          <w:marRight w:val="0"/>
          <w:marTop w:val="77"/>
          <w:marBottom w:val="0"/>
          <w:divBdr>
            <w:top w:val="none" w:sz="0" w:space="0" w:color="auto"/>
            <w:left w:val="none" w:sz="0" w:space="0" w:color="auto"/>
            <w:bottom w:val="none" w:sz="0" w:space="0" w:color="auto"/>
            <w:right w:val="none" w:sz="0" w:space="0" w:color="auto"/>
          </w:divBdr>
        </w:div>
        <w:div w:id="1712026262">
          <w:marLeft w:val="1166"/>
          <w:marRight w:val="0"/>
          <w:marTop w:val="77"/>
          <w:marBottom w:val="0"/>
          <w:divBdr>
            <w:top w:val="none" w:sz="0" w:space="0" w:color="auto"/>
            <w:left w:val="none" w:sz="0" w:space="0" w:color="auto"/>
            <w:bottom w:val="none" w:sz="0" w:space="0" w:color="auto"/>
            <w:right w:val="none" w:sz="0" w:space="0" w:color="auto"/>
          </w:divBdr>
        </w:div>
        <w:div w:id="1743528672">
          <w:marLeft w:val="1166"/>
          <w:marRight w:val="0"/>
          <w:marTop w:val="77"/>
          <w:marBottom w:val="0"/>
          <w:divBdr>
            <w:top w:val="none" w:sz="0" w:space="0" w:color="auto"/>
            <w:left w:val="none" w:sz="0" w:space="0" w:color="auto"/>
            <w:bottom w:val="none" w:sz="0" w:space="0" w:color="auto"/>
            <w:right w:val="none" w:sz="0" w:space="0" w:color="auto"/>
          </w:divBdr>
        </w:div>
        <w:div w:id="1838037868">
          <w:marLeft w:val="1800"/>
          <w:marRight w:val="0"/>
          <w:marTop w:val="77"/>
          <w:marBottom w:val="0"/>
          <w:divBdr>
            <w:top w:val="none" w:sz="0" w:space="0" w:color="auto"/>
            <w:left w:val="none" w:sz="0" w:space="0" w:color="auto"/>
            <w:bottom w:val="none" w:sz="0" w:space="0" w:color="auto"/>
            <w:right w:val="none" w:sz="0" w:space="0" w:color="auto"/>
          </w:divBdr>
        </w:div>
        <w:div w:id="2035616840">
          <w:marLeft w:val="1166"/>
          <w:marRight w:val="0"/>
          <w:marTop w:val="77"/>
          <w:marBottom w:val="0"/>
          <w:divBdr>
            <w:top w:val="none" w:sz="0" w:space="0" w:color="auto"/>
            <w:left w:val="none" w:sz="0" w:space="0" w:color="auto"/>
            <w:bottom w:val="none" w:sz="0" w:space="0" w:color="auto"/>
            <w:right w:val="none" w:sz="0" w:space="0" w:color="auto"/>
          </w:divBdr>
        </w:div>
      </w:divsChild>
    </w:div>
    <w:div w:id="1825196816">
      <w:bodyDiv w:val="1"/>
      <w:marLeft w:val="0"/>
      <w:marRight w:val="0"/>
      <w:marTop w:val="0"/>
      <w:marBottom w:val="0"/>
      <w:divBdr>
        <w:top w:val="none" w:sz="0" w:space="0" w:color="auto"/>
        <w:left w:val="none" w:sz="0" w:space="0" w:color="auto"/>
        <w:bottom w:val="none" w:sz="0" w:space="0" w:color="auto"/>
        <w:right w:val="none" w:sz="0" w:space="0" w:color="auto"/>
      </w:divBdr>
      <w:divsChild>
        <w:div w:id="1989163216">
          <w:marLeft w:val="547"/>
          <w:marRight w:val="0"/>
          <w:marTop w:val="86"/>
          <w:marBottom w:val="0"/>
          <w:divBdr>
            <w:top w:val="none" w:sz="0" w:space="0" w:color="auto"/>
            <w:left w:val="none" w:sz="0" w:space="0" w:color="auto"/>
            <w:bottom w:val="none" w:sz="0" w:space="0" w:color="auto"/>
            <w:right w:val="none" w:sz="0" w:space="0" w:color="auto"/>
          </w:divBdr>
        </w:div>
        <w:div w:id="1972201424">
          <w:marLeft w:val="1930"/>
          <w:marRight w:val="0"/>
          <w:marTop w:val="86"/>
          <w:marBottom w:val="0"/>
          <w:divBdr>
            <w:top w:val="none" w:sz="0" w:space="0" w:color="auto"/>
            <w:left w:val="none" w:sz="0" w:space="0" w:color="auto"/>
            <w:bottom w:val="none" w:sz="0" w:space="0" w:color="auto"/>
            <w:right w:val="none" w:sz="0" w:space="0" w:color="auto"/>
          </w:divBdr>
        </w:div>
        <w:div w:id="1543250291">
          <w:marLeft w:val="1930"/>
          <w:marRight w:val="0"/>
          <w:marTop w:val="86"/>
          <w:marBottom w:val="0"/>
          <w:divBdr>
            <w:top w:val="none" w:sz="0" w:space="0" w:color="auto"/>
            <w:left w:val="none" w:sz="0" w:space="0" w:color="auto"/>
            <w:bottom w:val="none" w:sz="0" w:space="0" w:color="auto"/>
            <w:right w:val="none" w:sz="0" w:space="0" w:color="auto"/>
          </w:divBdr>
        </w:div>
        <w:div w:id="981344475">
          <w:marLeft w:val="547"/>
          <w:marRight w:val="0"/>
          <w:marTop w:val="86"/>
          <w:marBottom w:val="0"/>
          <w:divBdr>
            <w:top w:val="none" w:sz="0" w:space="0" w:color="auto"/>
            <w:left w:val="none" w:sz="0" w:space="0" w:color="auto"/>
            <w:bottom w:val="none" w:sz="0" w:space="0" w:color="auto"/>
            <w:right w:val="none" w:sz="0" w:space="0" w:color="auto"/>
          </w:divBdr>
        </w:div>
        <w:div w:id="1636373054">
          <w:marLeft w:val="1930"/>
          <w:marRight w:val="0"/>
          <w:marTop w:val="86"/>
          <w:marBottom w:val="0"/>
          <w:divBdr>
            <w:top w:val="none" w:sz="0" w:space="0" w:color="auto"/>
            <w:left w:val="none" w:sz="0" w:space="0" w:color="auto"/>
            <w:bottom w:val="none" w:sz="0" w:space="0" w:color="auto"/>
            <w:right w:val="none" w:sz="0" w:space="0" w:color="auto"/>
          </w:divBdr>
        </w:div>
      </w:divsChild>
    </w:div>
    <w:div w:id="1829513721">
      <w:bodyDiv w:val="1"/>
      <w:marLeft w:val="0"/>
      <w:marRight w:val="0"/>
      <w:marTop w:val="0"/>
      <w:marBottom w:val="0"/>
      <w:divBdr>
        <w:top w:val="none" w:sz="0" w:space="0" w:color="auto"/>
        <w:left w:val="none" w:sz="0" w:space="0" w:color="auto"/>
        <w:bottom w:val="none" w:sz="0" w:space="0" w:color="auto"/>
        <w:right w:val="none" w:sz="0" w:space="0" w:color="auto"/>
      </w:divBdr>
    </w:div>
    <w:div w:id="1832911009">
      <w:bodyDiv w:val="1"/>
      <w:marLeft w:val="0"/>
      <w:marRight w:val="0"/>
      <w:marTop w:val="0"/>
      <w:marBottom w:val="0"/>
      <w:divBdr>
        <w:top w:val="none" w:sz="0" w:space="0" w:color="auto"/>
        <w:left w:val="none" w:sz="0" w:space="0" w:color="auto"/>
        <w:bottom w:val="none" w:sz="0" w:space="0" w:color="auto"/>
        <w:right w:val="none" w:sz="0" w:space="0" w:color="auto"/>
      </w:divBdr>
      <w:divsChild>
        <w:div w:id="1256326100">
          <w:marLeft w:val="547"/>
          <w:marRight w:val="0"/>
          <w:marTop w:val="134"/>
          <w:marBottom w:val="0"/>
          <w:divBdr>
            <w:top w:val="none" w:sz="0" w:space="0" w:color="auto"/>
            <w:left w:val="none" w:sz="0" w:space="0" w:color="auto"/>
            <w:bottom w:val="none" w:sz="0" w:space="0" w:color="auto"/>
            <w:right w:val="none" w:sz="0" w:space="0" w:color="auto"/>
          </w:divBdr>
        </w:div>
        <w:div w:id="1511333005">
          <w:marLeft w:val="547"/>
          <w:marRight w:val="0"/>
          <w:marTop w:val="134"/>
          <w:marBottom w:val="0"/>
          <w:divBdr>
            <w:top w:val="none" w:sz="0" w:space="0" w:color="auto"/>
            <w:left w:val="none" w:sz="0" w:space="0" w:color="auto"/>
            <w:bottom w:val="none" w:sz="0" w:space="0" w:color="auto"/>
            <w:right w:val="none" w:sz="0" w:space="0" w:color="auto"/>
          </w:divBdr>
        </w:div>
        <w:div w:id="1722166521">
          <w:marLeft w:val="547"/>
          <w:marRight w:val="0"/>
          <w:marTop w:val="134"/>
          <w:marBottom w:val="0"/>
          <w:divBdr>
            <w:top w:val="none" w:sz="0" w:space="0" w:color="auto"/>
            <w:left w:val="none" w:sz="0" w:space="0" w:color="auto"/>
            <w:bottom w:val="none" w:sz="0" w:space="0" w:color="auto"/>
            <w:right w:val="none" w:sz="0" w:space="0" w:color="auto"/>
          </w:divBdr>
        </w:div>
        <w:div w:id="1813675904">
          <w:marLeft w:val="547"/>
          <w:marRight w:val="0"/>
          <w:marTop w:val="134"/>
          <w:marBottom w:val="0"/>
          <w:divBdr>
            <w:top w:val="none" w:sz="0" w:space="0" w:color="auto"/>
            <w:left w:val="none" w:sz="0" w:space="0" w:color="auto"/>
            <w:bottom w:val="none" w:sz="0" w:space="0" w:color="auto"/>
            <w:right w:val="none" w:sz="0" w:space="0" w:color="auto"/>
          </w:divBdr>
        </w:div>
        <w:div w:id="1819765349">
          <w:marLeft w:val="547"/>
          <w:marRight w:val="0"/>
          <w:marTop w:val="134"/>
          <w:marBottom w:val="0"/>
          <w:divBdr>
            <w:top w:val="none" w:sz="0" w:space="0" w:color="auto"/>
            <w:left w:val="none" w:sz="0" w:space="0" w:color="auto"/>
            <w:bottom w:val="none" w:sz="0" w:space="0" w:color="auto"/>
            <w:right w:val="none" w:sz="0" w:space="0" w:color="auto"/>
          </w:divBdr>
        </w:div>
      </w:divsChild>
    </w:div>
    <w:div w:id="1832913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699">
          <w:marLeft w:val="1440"/>
          <w:marRight w:val="0"/>
          <w:marTop w:val="96"/>
          <w:marBottom w:val="0"/>
          <w:divBdr>
            <w:top w:val="none" w:sz="0" w:space="0" w:color="auto"/>
            <w:left w:val="none" w:sz="0" w:space="0" w:color="auto"/>
            <w:bottom w:val="none" w:sz="0" w:space="0" w:color="auto"/>
            <w:right w:val="none" w:sz="0" w:space="0" w:color="auto"/>
          </w:divBdr>
        </w:div>
        <w:div w:id="300506073">
          <w:marLeft w:val="446"/>
          <w:marRight w:val="0"/>
          <w:marTop w:val="96"/>
          <w:marBottom w:val="0"/>
          <w:divBdr>
            <w:top w:val="none" w:sz="0" w:space="0" w:color="auto"/>
            <w:left w:val="none" w:sz="0" w:space="0" w:color="auto"/>
            <w:bottom w:val="none" w:sz="0" w:space="0" w:color="auto"/>
            <w:right w:val="none" w:sz="0" w:space="0" w:color="auto"/>
          </w:divBdr>
        </w:div>
        <w:div w:id="369574422">
          <w:marLeft w:val="1008"/>
          <w:marRight w:val="0"/>
          <w:marTop w:val="96"/>
          <w:marBottom w:val="0"/>
          <w:divBdr>
            <w:top w:val="none" w:sz="0" w:space="0" w:color="auto"/>
            <w:left w:val="none" w:sz="0" w:space="0" w:color="auto"/>
            <w:bottom w:val="none" w:sz="0" w:space="0" w:color="auto"/>
            <w:right w:val="none" w:sz="0" w:space="0" w:color="auto"/>
          </w:divBdr>
        </w:div>
        <w:div w:id="412505551">
          <w:marLeft w:val="446"/>
          <w:marRight w:val="0"/>
          <w:marTop w:val="96"/>
          <w:marBottom w:val="0"/>
          <w:divBdr>
            <w:top w:val="none" w:sz="0" w:space="0" w:color="auto"/>
            <w:left w:val="none" w:sz="0" w:space="0" w:color="auto"/>
            <w:bottom w:val="none" w:sz="0" w:space="0" w:color="auto"/>
            <w:right w:val="none" w:sz="0" w:space="0" w:color="auto"/>
          </w:divBdr>
        </w:div>
        <w:div w:id="488984122">
          <w:marLeft w:val="446"/>
          <w:marRight w:val="0"/>
          <w:marTop w:val="96"/>
          <w:marBottom w:val="0"/>
          <w:divBdr>
            <w:top w:val="none" w:sz="0" w:space="0" w:color="auto"/>
            <w:left w:val="none" w:sz="0" w:space="0" w:color="auto"/>
            <w:bottom w:val="none" w:sz="0" w:space="0" w:color="auto"/>
            <w:right w:val="none" w:sz="0" w:space="0" w:color="auto"/>
          </w:divBdr>
        </w:div>
        <w:div w:id="531115515">
          <w:marLeft w:val="1440"/>
          <w:marRight w:val="0"/>
          <w:marTop w:val="96"/>
          <w:marBottom w:val="0"/>
          <w:divBdr>
            <w:top w:val="none" w:sz="0" w:space="0" w:color="auto"/>
            <w:left w:val="none" w:sz="0" w:space="0" w:color="auto"/>
            <w:bottom w:val="none" w:sz="0" w:space="0" w:color="auto"/>
            <w:right w:val="none" w:sz="0" w:space="0" w:color="auto"/>
          </w:divBdr>
        </w:div>
        <w:div w:id="706759196">
          <w:marLeft w:val="1008"/>
          <w:marRight w:val="0"/>
          <w:marTop w:val="96"/>
          <w:marBottom w:val="0"/>
          <w:divBdr>
            <w:top w:val="none" w:sz="0" w:space="0" w:color="auto"/>
            <w:left w:val="none" w:sz="0" w:space="0" w:color="auto"/>
            <w:bottom w:val="none" w:sz="0" w:space="0" w:color="auto"/>
            <w:right w:val="none" w:sz="0" w:space="0" w:color="auto"/>
          </w:divBdr>
        </w:div>
        <w:div w:id="740324417">
          <w:marLeft w:val="1008"/>
          <w:marRight w:val="0"/>
          <w:marTop w:val="96"/>
          <w:marBottom w:val="0"/>
          <w:divBdr>
            <w:top w:val="none" w:sz="0" w:space="0" w:color="auto"/>
            <w:left w:val="none" w:sz="0" w:space="0" w:color="auto"/>
            <w:bottom w:val="none" w:sz="0" w:space="0" w:color="auto"/>
            <w:right w:val="none" w:sz="0" w:space="0" w:color="auto"/>
          </w:divBdr>
        </w:div>
        <w:div w:id="1071586874">
          <w:marLeft w:val="1008"/>
          <w:marRight w:val="0"/>
          <w:marTop w:val="96"/>
          <w:marBottom w:val="0"/>
          <w:divBdr>
            <w:top w:val="none" w:sz="0" w:space="0" w:color="auto"/>
            <w:left w:val="none" w:sz="0" w:space="0" w:color="auto"/>
            <w:bottom w:val="none" w:sz="0" w:space="0" w:color="auto"/>
            <w:right w:val="none" w:sz="0" w:space="0" w:color="auto"/>
          </w:divBdr>
        </w:div>
        <w:div w:id="1194922894">
          <w:marLeft w:val="1008"/>
          <w:marRight w:val="0"/>
          <w:marTop w:val="96"/>
          <w:marBottom w:val="0"/>
          <w:divBdr>
            <w:top w:val="none" w:sz="0" w:space="0" w:color="auto"/>
            <w:left w:val="none" w:sz="0" w:space="0" w:color="auto"/>
            <w:bottom w:val="none" w:sz="0" w:space="0" w:color="auto"/>
            <w:right w:val="none" w:sz="0" w:space="0" w:color="auto"/>
          </w:divBdr>
        </w:div>
        <w:div w:id="2134517907">
          <w:marLeft w:val="1008"/>
          <w:marRight w:val="0"/>
          <w:marTop w:val="96"/>
          <w:marBottom w:val="0"/>
          <w:divBdr>
            <w:top w:val="none" w:sz="0" w:space="0" w:color="auto"/>
            <w:left w:val="none" w:sz="0" w:space="0" w:color="auto"/>
            <w:bottom w:val="none" w:sz="0" w:space="0" w:color="auto"/>
            <w:right w:val="none" w:sz="0" w:space="0" w:color="auto"/>
          </w:divBdr>
        </w:div>
      </w:divsChild>
    </w:div>
    <w:div w:id="1833907230">
      <w:bodyDiv w:val="1"/>
      <w:marLeft w:val="0"/>
      <w:marRight w:val="0"/>
      <w:marTop w:val="0"/>
      <w:marBottom w:val="0"/>
      <w:divBdr>
        <w:top w:val="none" w:sz="0" w:space="0" w:color="auto"/>
        <w:left w:val="none" w:sz="0" w:space="0" w:color="auto"/>
        <w:bottom w:val="none" w:sz="0" w:space="0" w:color="auto"/>
        <w:right w:val="none" w:sz="0" w:space="0" w:color="auto"/>
      </w:divBdr>
    </w:div>
    <w:div w:id="1834030006">
      <w:bodyDiv w:val="1"/>
      <w:marLeft w:val="0"/>
      <w:marRight w:val="0"/>
      <w:marTop w:val="0"/>
      <w:marBottom w:val="0"/>
      <w:divBdr>
        <w:top w:val="none" w:sz="0" w:space="0" w:color="auto"/>
        <w:left w:val="none" w:sz="0" w:space="0" w:color="auto"/>
        <w:bottom w:val="none" w:sz="0" w:space="0" w:color="auto"/>
        <w:right w:val="none" w:sz="0" w:space="0" w:color="auto"/>
      </w:divBdr>
      <w:divsChild>
        <w:div w:id="130633759">
          <w:marLeft w:val="1166"/>
          <w:marRight w:val="0"/>
          <w:marTop w:val="96"/>
          <w:marBottom w:val="0"/>
          <w:divBdr>
            <w:top w:val="none" w:sz="0" w:space="0" w:color="auto"/>
            <w:left w:val="none" w:sz="0" w:space="0" w:color="auto"/>
            <w:bottom w:val="none" w:sz="0" w:space="0" w:color="auto"/>
            <w:right w:val="none" w:sz="0" w:space="0" w:color="auto"/>
          </w:divBdr>
        </w:div>
        <w:div w:id="1057707311">
          <w:marLeft w:val="547"/>
          <w:marRight w:val="0"/>
          <w:marTop w:val="115"/>
          <w:marBottom w:val="0"/>
          <w:divBdr>
            <w:top w:val="none" w:sz="0" w:space="0" w:color="auto"/>
            <w:left w:val="none" w:sz="0" w:space="0" w:color="auto"/>
            <w:bottom w:val="none" w:sz="0" w:space="0" w:color="auto"/>
            <w:right w:val="none" w:sz="0" w:space="0" w:color="auto"/>
          </w:divBdr>
        </w:div>
        <w:div w:id="1151674120">
          <w:marLeft w:val="1166"/>
          <w:marRight w:val="0"/>
          <w:marTop w:val="96"/>
          <w:marBottom w:val="0"/>
          <w:divBdr>
            <w:top w:val="none" w:sz="0" w:space="0" w:color="auto"/>
            <w:left w:val="none" w:sz="0" w:space="0" w:color="auto"/>
            <w:bottom w:val="none" w:sz="0" w:space="0" w:color="auto"/>
            <w:right w:val="none" w:sz="0" w:space="0" w:color="auto"/>
          </w:divBdr>
        </w:div>
        <w:div w:id="1377898058">
          <w:marLeft w:val="1166"/>
          <w:marRight w:val="0"/>
          <w:marTop w:val="96"/>
          <w:marBottom w:val="0"/>
          <w:divBdr>
            <w:top w:val="none" w:sz="0" w:space="0" w:color="auto"/>
            <w:left w:val="none" w:sz="0" w:space="0" w:color="auto"/>
            <w:bottom w:val="none" w:sz="0" w:space="0" w:color="auto"/>
            <w:right w:val="none" w:sz="0" w:space="0" w:color="auto"/>
          </w:divBdr>
        </w:div>
        <w:div w:id="1819764382">
          <w:marLeft w:val="547"/>
          <w:marRight w:val="0"/>
          <w:marTop w:val="115"/>
          <w:marBottom w:val="0"/>
          <w:divBdr>
            <w:top w:val="none" w:sz="0" w:space="0" w:color="auto"/>
            <w:left w:val="none" w:sz="0" w:space="0" w:color="auto"/>
            <w:bottom w:val="none" w:sz="0" w:space="0" w:color="auto"/>
            <w:right w:val="none" w:sz="0" w:space="0" w:color="auto"/>
          </w:divBdr>
        </w:div>
      </w:divsChild>
    </w:div>
    <w:div w:id="1835103313">
      <w:bodyDiv w:val="1"/>
      <w:marLeft w:val="0"/>
      <w:marRight w:val="0"/>
      <w:marTop w:val="0"/>
      <w:marBottom w:val="0"/>
      <w:divBdr>
        <w:top w:val="none" w:sz="0" w:space="0" w:color="auto"/>
        <w:left w:val="none" w:sz="0" w:space="0" w:color="auto"/>
        <w:bottom w:val="none" w:sz="0" w:space="0" w:color="auto"/>
        <w:right w:val="none" w:sz="0" w:space="0" w:color="auto"/>
      </w:divBdr>
    </w:div>
    <w:div w:id="1836920408">
      <w:bodyDiv w:val="1"/>
      <w:marLeft w:val="0"/>
      <w:marRight w:val="0"/>
      <w:marTop w:val="0"/>
      <w:marBottom w:val="0"/>
      <w:divBdr>
        <w:top w:val="none" w:sz="0" w:space="0" w:color="auto"/>
        <w:left w:val="none" w:sz="0" w:space="0" w:color="auto"/>
        <w:bottom w:val="none" w:sz="0" w:space="0" w:color="auto"/>
        <w:right w:val="none" w:sz="0" w:space="0" w:color="auto"/>
      </w:divBdr>
      <w:divsChild>
        <w:div w:id="254100395">
          <w:marLeft w:val="547"/>
          <w:marRight w:val="0"/>
          <w:marTop w:val="115"/>
          <w:marBottom w:val="0"/>
          <w:divBdr>
            <w:top w:val="none" w:sz="0" w:space="0" w:color="auto"/>
            <w:left w:val="none" w:sz="0" w:space="0" w:color="auto"/>
            <w:bottom w:val="none" w:sz="0" w:space="0" w:color="auto"/>
            <w:right w:val="none" w:sz="0" w:space="0" w:color="auto"/>
          </w:divBdr>
        </w:div>
        <w:div w:id="556281411">
          <w:marLeft w:val="1166"/>
          <w:marRight w:val="0"/>
          <w:marTop w:val="96"/>
          <w:marBottom w:val="0"/>
          <w:divBdr>
            <w:top w:val="none" w:sz="0" w:space="0" w:color="auto"/>
            <w:left w:val="none" w:sz="0" w:space="0" w:color="auto"/>
            <w:bottom w:val="none" w:sz="0" w:space="0" w:color="auto"/>
            <w:right w:val="none" w:sz="0" w:space="0" w:color="auto"/>
          </w:divBdr>
        </w:div>
        <w:div w:id="1147011905">
          <w:marLeft w:val="547"/>
          <w:marRight w:val="0"/>
          <w:marTop w:val="115"/>
          <w:marBottom w:val="0"/>
          <w:divBdr>
            <w:top w:val="none" w:sz="0" w:space="0" w:color="auto"/>
            <w:left w:val="none" w:sz="0" w:space="0" w:color="auto"/>
            <w:bottom w:val="none" w:sz="0" w:space="0" w:color="auto"/>
            <w:right w:val="none" w:sz="0" w:space="0" w:color="auto"/>
          </w:divBdr>
        </w:div>
        <w:div w:id="1214317885">
          <w:marLeft w:val="1166"/>
          <w:marRight w:val="0"/>
          <w:marTop w:val="96"/>
          <w:marBottom w:val="0"/>
          <w:divBdr>
            <w:top w:val="none" w:sz="0" w:space="0" w:color="auto"/>
            <w:left w:val="none" w:sz="0" w:space="0" w:color="auto"/>
            <w:bottom w:val="none" w:sz="0" w:space="0" w:color="auto"/>
            <w:right w:val="none" w:sz="0" w:space="0" w:color="auto"/>
          </w:divBdr>
        </w:div>
        <w:div w:id="1676416138">
          <w:marLeft w:val="547"/>
          <w:marRight w:val="0"/>
          <w:marTop w:val="115"/>
          <w:marBottom w:val="0"/>
          <w:divBdr>
            <w:top w:val="none" w:sz="0" w:space="0" w:color="auto"/>
            <w:left w:val="none" w:sz="0" w:space="0" w:color="auto"/>
            <w:bottom w:val="none" w:sz="0" w:space="0" w:color="auto"/>
            <w:right w:val="none" w:sz="0" w:space="0" w:color="auto"/>
          </w:divBdr>
        </w:div>
        <w:div w:id="1843157056">
          <w:marLeft w:val="547"/>
          <w:marRight w:val="0"/>
          <w:marTop w:val="115"/>
          <w:marBottom w:val="0"/>
          <w:divBdr>
            <w:top w:val="none" w:sz="0" w:space="0" w:color="auto"/>
            <w:left w:val="none" w:sz="0" w:space="0" w:color="auto"/>
            <w:bottom w:val="none" w:sz="0" w:space="0" w:color="auto"/>
            <w:right w:val="none" w:sz="0" w:space="0" w:color="auto"/>
          </w:divBdr>
        </w:div>
      </w:divsChild>
    </w:div>
    <w:div w:id="1837500342">
      <w:bodyDiv w:val="1"/>
      <w:marLeft w:val="0"/>
      <w:marRight w:val="0"/>
      <w:marTop w:val="0"/>
      <w:marBottom w:val="0"/>
      <w:divBdr>
        <w:top w:val="none" w:sz="0" w:space="0" w:color="auto"/>
        <w:left w:val="none" w:sz="0" w:space="0" w:color="auto"/>
        <w:bottom w:val="none" w:sz="0" w:space="0" w:color="auto"/>
        <w:right w:val="none" w:sz="0" w:space="0" w:color="auto"/>
      </w:divBdr>
    </w:div>
    <w:div w:id="1840848350">
      <w:bodyDiv w:val="1"/>
      <w:marLeft w:val="0"/>
      <w:marRight w:val="0"/>
      <w:marTop w:val="0"/>
      <w:marBottom w:val="0"/>
      <w:divBdr>
        <w:top w:val="none" w:sz="0" w:space="0" w:color="auto"/>
        <w:left w:val="none" w:sz="0" w:space="0" w:color="auto"/>
        <w:bottom w:val="none" w:sz="0" w:space="0" w:color="auto"/>
        <w:right w:val="none" w:sz="0" w:space="0" w:color="auto"/>
      </w:divBdr>
      <w:divsChild>
        <w:div w:id="38940556">
          <w:marLeft w:val="432"/>
          <w:marRight w:val="0"/>
          <w:marTop w:val="360"/>
          <w:marBottom w:val="0"/>
          <w:divBdr>
            <w:top w:val="none" w:sz="0" w:space="0" w:color="auto"/>
            <w:left w:val="none" w:sz="0" w:space="0" w:color="auto"/>
            <w:bottom w:val="none" w:sz="0" w:space="0" w:color="auto"/>
            <w:right w:val="none" w:sz="0" w:space="0" w:color="auto"/>
          </w:divBdr>
        </w:div>
        <w:div w:id="1363824459">
          <w:marLeft w:val="432"/>
          <w:marRight w:val="0"/>
          <w:marTop w:val="360"/>
          <w:marBottom w:val="0"/>
          <w:divBdr>
            <w:top w:val="none" w:sz="0" w:space="0" w:color="auto"/>
            <w:left w:val="none" w:sz="0" w:space="0" w:color="auto"/>
            <w:bottom w:val="none" w:sz="0" w:space="0" w:color="auto"/>
            <w:right w:val="none" w:sz="0" w:space="0" w:color="auto"/>
          </w:divBdr>
        </w:div>
        <w:div w:id="1200777886">
          <w:marLeft w:val="432"/>
          <w:marRight w:val="0"/>
          <w:marTop w:val="360"/>
          <w:marBottom w:val="0"/>
          <w:divBdr>
            <w:top w:val="none" w:sz="0" w:space="0" w:color="auto"/>
            <w:left w:val="none" w:sz="0" w:space="0" w:color="auto"/>
            <w:bottom w:val="none" w:sz="0" w:space="0" w:color="auto"/>
            <w:right w:val="none" w:sz="0" w:space="0" w:color="auto"/>
          </w:divBdr>
        </w:div>
        <w:div w:id="1414015179">
          <w:marLeft w:val="432"/>
          <w:marRight w:val="0"/>
          <w:marTop w:val="360"/>
          <w:marBottom w:val="0"/>
          <w:divBdr>
            <w:top w:val="none" w:sz="0" w:space="0" w:color="auto"/>
            <w:left w:val="none" w:sz="0" w:space="0" w:color="auto"/>
            <w:bottom w:val="none" w:sz="0" w:space="0" w:color="auto"/>
            <w:right w:val="none" w:sz="0" w:space="0" w:color="auto"/>
          </w:divBdr>
        </w:div>
        <w:div w:id="1254826099">
          <w:marLeft w:val="432"/>
          <w:marRight w:val="0"/>
          <w:marTop w:val="360"/>
          <w:marBottom w:val="0"/>
          <w:divBdr>
            <w:top w:val="none" w:sz="0" w:space="0" w:color="auto"/>
            <w:left w:val="none" w:sz="0" w:space="0" w:color="auto"/>
            <w:bottom w:val="none" w:sz="0" w:space="0" w:color="auto"/>
            <w:right w:val="none" w:sz="0" w:space="0" w:color="auto"/>
          </w:divBdr>
        </w:div>
      </w:divsChild>
    </w:div>
    <w:div w:id="1841004455">
      <w:bodyDiv w:val="1"/>
      <w:marLeft w:val="0"/>
      <w:marRight w:val="0"/>
      <w:marTop w:val="0"/>
      <w:marBottom w:val="0"/>
      <w:divBdr>
        <w:top w:val="none" w:sz="0" w:space="0" w:color="auto"/>
        <w:left w:val="none" w:sz="0" w:space="0" w:color="auto"/>
        <w:bottom w:val="none" w:sz="0" w:space="0" w:color="auto"/>
        <w:right w:val="none" w:sz="0" w:space="0" w:color="auto"/>
      </w:divBdr>
    </w:div>
    <w:div w:id="1841042634">
      <w:bodyDiv w:val="1"/>
      <w:marLeft w:val="0"/>
      <w:marRight w:val="0"/>
      <w:marTop w:val="0"/>
      <w:marBottom w:val="0"/>
      <w:divBdr>
        <w:top w:val="none" w:sz="0" w:space="0" w:color="auto"/>
        <w:left w:val="none" w:sz="0" w:space="0" w:color="auto"/>
        <w:bottom w:val="none" w:sz="0" w:space="0" w:color="auto"/>
        <w:right w:val="none" w:sz="0" w:space="0" w:color="auto"/>
      </w:divBdr>
      <w:divsChild>
        <w:div w:id="38213581">
          <w:marLeft w:val="547"/>
          <w:marRight w:val="0"/>
          <w:marTop w:val="106"/>
          <w:marBottom w:val="0"/>
          <w:divBdr>
            <w:top w:val="none" w:sz="0" w:space="0" w:color="auto"/>
            <w:left w:val="none" w:sz="0" w:space="0" w:color="auto"/>
            <w:bottom w:val="none" w:sz="0" w:space="0" w:color="auto"/>
            <w:right w:val="none" w:sz="0" w:space="0" w:color="auto"/>
          </w:divBdr>
        </w:div>
        <w:div w:id="1582910943">
          <w:marLeft w:val="547"/>
          <w:marRight w:val="0"/>
          <w:marTop w:val="106"/>
          <w:marBottom w:val="0"/>
          <w:divBdr>
            <w:top w:val="none" w:sz="0" w:space="0" w:color="auto"/>
            <w:left w:val="none" w:sz="0" w:space="0" w:color="auto"/>
            <w:bottom w:val="none" w:sz="0" w:space="0" w:color="auto"/>
            <w:right w:val="none" w:sz="0" w:space="0" w:color="auto"/>
          </w:divBdr>
        </w:div>
        <w:div w:id="1284531031">
          <w:marLeft w:val="1166"/>
          <w:marRight w:val="0"/>
          <w:marTop w:val="82"/>
          <w:marBottom w:val="0"/>
          <w:divBdr>
            <w:top w:val="none" w:sz="0" w:space="0" w:color="auto"/>
            <w:left w:val="none" w:sz="0" w:space="0" w:color="auto"/>
            <w:bottom w:val="none" w:sz="0" w:space="0" w:color="auto"/>
            <w:right w:val="none" w:sz="0" w:space="0" w:color="auto"/>
          </w:divBdr>
        </w:div>
        <w:div w:id="22216992">
          <w:marLeft w:val="1166"/>
          <w:marRight w:val="0"/>
          <w:marTop w:val="82"/>
          <w:marBottom w:val="0"/>
          <w:divBdr>
            <w:top w:val="none" w:sz="0" w:space="0" w:color="auto"/>
            <w:left w:val="none" w:sz="0" w:space="0" w:color="auto"/>
            <w:bottom w:val="none" w:sz="0" w:space="0" w:color="auto"/>
            <w:right w:val="none" w:sz="0" w:space="0" w:color="auto"/>
          </w:divBdr>
        </w:div>
        <w:div w:id="100539429">
          <w:marLeft w:val="547"/>
          <w:marRight w:val="0"/>
          <w:marTop w:val="106"/>
          <w:marBottom w:val="0"/>
          <w:divBdr>
            <w:top w:val="none" w:sz="0" w:space="0" w:color="auto"/>
            <w:left w:val="none" w:sz="0" w:space="0" w:color="auto"/>
            <w:bottom w:val="none" w:sz="0" w:space="0" w:color="auto"/>
            <w:right w:val="none" w:sz="0" w:space="0" w:color="auto"/>
          </w:divBdr>
        </w:div>
        <w:div w:id="2029402055">
          <w:marLeft w:val="547"/>
          <w:marRight w:val="0"/>
          <w:marTop w:val="106"/>
          <w:marBottom w:val="0"/>
          <w:divBdr>
            <w:top w:val="none" w:sz="0" w:space="0" w:color="auto"/>
            <w:left w:val="none" w:sz="0" w:space="0" w:color="auto"/>
            <w:bottom w:val="none" w:sz="0" w:space="0" w:color="auto"/>
            <w:right w:val="none" w:sz="0" w:space="0" w:color="auto"/>
          </w:divBdr>
        </w:div>
      </w:divsChild>
    </w:div>
    <w:div w:id="1841696580">
      <w:bodyDiv w:val="1"/>
      <w:marLeft w:val="0"/>
      <w:marRight w:val="0"/>
      <w:marTop w:val="0"/>
      <w:marBottom w:val="0"/>
      <w:divBdr>
        <w:top w:val="none" w:sz="0" w:space="0" w:color="auto"/>
        <w:left w:val="none" w:sz="0" w:space="0" w:color="auto"/>
        <w:bottom w:val="none" w:sz="0" w:space="0" w:color="auto"/>
        <w:right w:val="none" w:sz="0" w:space="0" w:color="auto"/>
      </w:divBdr>
      <w:divsChild>
        <w:div w:id="844439916">
          <w:marLeft w:val="1267"/>
          <w:marRight w:val="0"/>
          <w:marTop w:val="96"/>
          <w:marBottom w:val="0"/>
          <w:divBdr>
            <w:top w:val="none" w:sz="0" w:space="0" w:color="auto"/>
            <w:left w:val="none" w:sz="0" w:space="0" w:color="auto"/>
            <w:bottom w:val="none" w:sz="0" w:space="0" w:color="auto"/>
            <w:right w:val="none" w:sz="0" w:space="0" w:color="auto"/>
          </w:divBdr>
        </w:div>
        <w:div w:id="1100830999">
          <w:marLeft w:val="1267"/>
          <w:marRight w:val="0"/>
          <w:marTop w:val="96"/>
          <w:marBottom w:val="0"/>
          <w:divBdr>
            <w:top w:val="none" w:sz="0" w:space="0" w:color="auto"/>
            <w:left w:val="none" w:sz="0" w:space="0" w:color="auto"/>
            <w:bottom w:val="none" w:sz="0" w:space="0" w:color="auto"/>
            <w:right w:val="none" w:sz="0" w:space="0" w:color="auto"/>
          </w:divBdr>
        </w:div>
        <w:div w:id="698119165">
          <w:marLeft w:val="1267"/>
          <w:marRight w:val="0"/>
          <w:marTop w:val="96"/>
          <w:marBottom w:val="0"/>
          <w:divBdr>
            <w:top w:val="none" w:sz="0" w:space="0" w:color="auto"/>
            <w:left w:val="none" w:sz="0" w:space="0" w:color="auto"/>
            <w:bottom w:val="none" w:sz="0" w:space="0" w:color="auto"/>
            <w:right w:val="none" w:sz="0" w:space="0" w:color="auto"/>
          </w:divBdr>
        </w:div>
      </w:divsChild>
    </w:div>
    <w:div w:id="1843809498">
      <w:bodyDiv w:val="1"/>
      <w:marLeft w:val="0"/>
      <w:marRight w:val="0"/>
      <w:marTop w:val="0"/>
      <w:marBottom w:val="0"/>
      <w:divBdr>
        <w:top w:val="none" w:sz="0" w:space="0" w:color="auto"/>
        <w:left w:val="none" w:sz="0" w:space="0" w:color="auto"/>
        <w:bottom w:val="none" w:sz="0" w:space="0" w:color="auto"/>
        <w:right w:val="none" w:sz="0" w:space="0" w:color="auto"/>
      </w:divBdr>
    </w:div>
    <w:div w:id="1844080645">
      <w:bodyDiv w:val="1"/>
      <w:marLeft w:val="0"/>
      <w:marRight w:val="0"/>
      <w:marTop w:val="0"/>
      <w:marBottom w:val="0"/>
      <w:divBdr>
        <w:top w:val="none" w:sz="0" w:space="0" w:color="auto"/>
        <w:left w:val="none" w:sz="0" w:space="0" w:color="auto"/>
        <w:bottom w:val="none" w:sz="0" w:space="0" w:color="auto"/>
        <w:right w:val="none" w:sz="0" w:space="0" w:color="auto"/>
      </w:divBdr>
    </w:div>
    <w:div w:id="1845971705">
      <w:bodyDiv w:val="1"/>
      <w:marLeft w:val="0"/>
      <w:marRight w:val="0"/>
      <w:marTop w:val="0"/>
      <w:marBottom w:val="0"/>
      <w:divBdr>
        <w:top w:val="none" w:sz="0" w:space="0" w:color="auto"/>
        <w:left w:val="none" w:sz="0" w:space="0" w:color="auto"/>
        <w:bottom w:val="none" w:sz="0" w:space="0" w:color="auto"/>
        <w:right w:val="none" w:sz="0" w:space="0" w:color="auto"/>
      </w:divBdr>
      <w:divsChild>
        <w:div w:id="79299772">
          <w:marLeft w:val="1440"/>
          <w:marRight w:val="0"/>
          <w:marTop w:val="96"/>
          <w:marBottom w:val="0"/>
          <w:divBdr>
            <w:top w:val="none" w:sz="0" w:space="0" w:color="auto"/>
            <w:left w:val="none" w:sz="0" w:space="0" w:color="auto"/>
            <w:bottom w:val="none" w:sz="0" w:space="0" w:color="auto"/>
            <w:right w:val="none" w:sz="0" w:space="0" w:color="auto"/>
          </w:divBdr>
        </w:div>
        <w:div w:id="157307456">
          <w:marLeft w:val="720"/>
          <w:marRight w:val="0"/>
          <w:marTop w:val="106"/>
          <w:marBottom w:val="0"/>
          <w:divBdr>
            <w:top w:val="none" w:sz="0" w:space="0" w:color="auto"/>
            <w:left w:val="none" w:sz="0" w:space="0" w:color="auto"/>
            <w:bottom w:val="none" w:sz="0" w:space="0" w:color="auto"/>
            <w:right w:val="none" w:sz="0" w:space="0" w:color="auto"/>
          </w:divBdr>
        </w:div>
        <w:div w:id="310403445">
          <w:marLeft w:val="720"/>
          <w:marRight w:val="0"/>
          <w:marTop w:val="106"/>
          <w:marBottom w:val="0"/>
          <w:divBdr>
            <w:top w:val="none" w:sz="0" w:space="0" w:color="auto"/>
            <w:left w:val="none" w:sz="0" w:space="0" w:color="auto"/>
            <w:bottom w:val="none" w:sz="0" w:space="0" w:color="auto"/>
            <w:right w:val="none" w:sz="0" w:space="0" w:color="auto"/>
          </w:divBdr>
        </w:div>
        <w:div w:id="429660468">
          <w:marLeft w:val="1440"/>
          <w:marRight w:val="0"/>
          <w:marTop w:val="96"/>
          <w:marBottom w:val="0"/>
          <w:divBdr>
            <w:top w:val="none" w:sz="0" w:space="0" w:color="auto"/>
            <w:left w:val="none" w:sz="0" w:space="0" w:color="auto"/>
            <w:bottom w:val="none" w:sz="0" w:space="0" w:color="auto"/>
            <w:right w:val="none" w:sz="0" w:space="0" w:color="auto"/>
          </w:divBdr>
        </w:div>
        <w:div w:id="630785876">
          <w:marLeft w:val="1440"/>
          <w:marRight w:val="0"/>
          <w:marTop w:val="96"/>
          <w:marBottom w:val="0"/>
          <w:divBdr>
            <w:top w:val="none" w:sz="0" w:space="0" w:color="auto"/>
            <w:left w:val="none" w:sz="0" w:space="0" w:color="auto"/>
            <w:bottom w:val="none" w:sz="0" w:space="0" w:color="auto"/>
            <w:right w:val="none" w:sz="0" w:space="0" w:color="auto"/>
          </w:divBdr>
        </w:div>
        <w:div w:id="635450703">
          <w:marLeft w:val="547"/>
          <w:marRight w:val="0"/>
          <w:marTop w:val="115"/>
          <w:marBottom w:val="0"/>
          <w:divBdr>
            <w:top w:val="none" w:sz="0" w:space="0" w:color="auto"/>
            <w:left w:val="none" w:sz="0" w:space="0" w:color="auto"/>
            <w:bottom w:val="none" w:sz="0" w:space="0" w:color="auto"/>
            <w:right w:val="none" w:sz="0" w:space="0" w:color="auto"/>
          </w:divBdr>
        </w:div>
        <w:div w:id="1029642734">
          <w:marLeft w:val="1440"/>
          <w:marRight w:val="0"/>
          <w:marTop w:val="96"/>
          <w:marBottom w:val="0"/>
          <w:divBdr>
            <w:top w:val="none" w:sz="0" w:space="0" w:color="auto"/>
            <w:left w:val="none" w:sz="0" w:space="0" w:color="auto"/>
            <w:bottom w:val="none" w:sz="0" w:space="0" w:color="auto"/>
            <w:right w:val="none" w:sz="0" w:space="0" w:color="auto"/>
          </w:divBdr>
        </w:div>
        <w:div w:id="1487478040">
          <w:marLeft w:val="1440"/>
          <w:marRight w:val="0"/>
          <w:marTop w:val="96"/>
          <w:marBottom w:val="0"/>
          <w:divBdr>
            <w:top w:val="none" w:sz="0" w:space="0" w:color="auto"/>
            <w:left w:val="none" w:sz="0" w:space="0" w:color="auto"/>
            <w:bottom w:val="none" w:sz="0" w:space="0" w:color="auto"/>
            <w:right w:val="none" w:sz="0" w:space="0" w:color="auto"/>
          </w:divBdr>
        </w:div>
        <w:div w:id="1546334035">
          <w:marLeft w:val="1440"/>
          <w:marRight w:val="0"/>
          <w:marTop w:val="96"/>
          <w:marBottom w:val="0"/>
          <w:divBdr>
            <w:top w:val="none" w:sz="0" w:space="0" w:color="auto"/>
            <w:left w:val="none" w:sz="0" w:space="0" w:color="auto"/>
            <w:bottom w:val="none" w:sz="0" w:space="0" w:color="auto"/>
            <w:right w:val="none" w:sz="0" w:space="0" w:color="auto"/>
          </w:divBdr>
        </w:div>
        <w:div w:id="1882672490">
          <w:marLeft w:val="720"/>
          <w:marRight w:val="0"/>
          <w:marTop w:val="106"/>
          <w:marBottom w:val="0"/>
          <w:divBdr>
            <w:top w:val="none" w:sz="0" w:space="0" w:color="auto"/>
            <w:left w:val="none" w:sz="0" w:space="0" w:color="auto"/>
            <w:bottom w:val="none" w:sz="0" w:space="0" w:color="auto"/>
            <w:right w:val="none" w:sz="0" w:space="0" w:color="auto"/>
          </w:divBdr>
        </w:div>
        <w:div w:id="1960145441">
          <w:marLeft w:val="1440"/>
          <w:marRight w:val="0"/>
          <w:marTop w:val="96"/>
          <w:marBottom w:val="0"/>
          <w:divBdr>
            <w:top w:val="none" w:sz="0" w:space="0" w:color="auto"/>
            <w:left w:val="none" w:sz="0" w:space="0" w:color="auto"/>
            <w:bottom w:val="none" w:sz="0" w:space="0" w:color="auto"/>
            <w:right w:val="none" w:sz="0" w:space="0" w:color="auto"/>
          </w:divBdr>
        </w:div>
        <w:div w:id="2071150633">
          <w:marLeft w:val="1440"/>
          <w:marRight w:val="0"/>
          <w:marTop w:val="96"/>
          <w:marBottom w:val="0"/>
          <w:divBdr>
            <w:top w:val="none" w:sz="0" w:space="0" w:color="auto"/>
            <w:left w:val="none" w:sz="0" w:space="0" w:color="auto"/>
            <w:bottom w:val="none" w:sz="0" w:space="0" w:color="auto"/>
            <w:right w:val="none" w:sz="0" w:space="0" w:color="auto"/>
          </w:divBdr>
        </w:div>
      </w:divsChild>
    </w:div>
    <w:div w:id="1846818631">
      <w:bodyDiv w:val="1"/>
      <w:marLeft w:val="0"/>
      <w:marRight w:val="0"/>
      <w:marTop w:val="0"/>
      <w:marBottom w:val="0"/>
      <w:divBdr>
        <w:top w:val="none" w:sz="0" w:space="0" w:color="auto"/>
        <w:left w:val="none" w:sz="0" w:space="0" w:color="auto"/>
        <w:bottom w:val="none" w:sz="0" w:space="0" w:color="auto"/>
        <w:right w:val="none" w:sz="0" w:space="0" w:color="auto"/>
      </w:divBdr>
      <w:divsChild>
        <w:div w:id="706834468">
          <w:marLeft w:val="1397"/>
          <w:marRight w:val="0"/>
          <w:marTop w:val="134"/>
          <w:marBottom w:val="0"/>
          <w:divBdr>
            <w:top w:val="none" w:sz="0" w:space="0" w:color="auto"/>
            <w:left w:val="none" w:sz="0" w:space="0" w:color="auto"/>
            <w:bottom w:val="none" w:sz="0" w:space="0" w:color="auto"/>
            <w:right w:val="none" w:sz="0" w:space="0" w:color="auto"/>
          </w:divBdr>
        </w:div>
        <w:div w:id="1533415811">
          <w:marLeft w:val="1397"/>
          <w:marRight w:val="0"/>
          <w:marTop w:val="134"/>
          <w:marBottom w:val="0"/>
          <w:divBdr>
            <w:top w:val="none" w:sz="0" w:space="0" w:color="auto"/>
            <w:left w:val="none" w:sz="0" w:space="0" w:color="auto"/>
            <w:bottom w:val="none" w:sz="0" w:space="0" w:color="auto"/>
            <w:right w:val="none" w:sz="0" w:space="0" w:color="auto"/>
          </w:divBdr>
        </w:div>
      </w:divsChild>
    </w:div>
    <w:div w:id="1849128474">
      <w:bodyDiv w:val="1"/>
      <w:marLeft w:val="0"/>
      <w:marRight w:val="0"/>
      <w:marTop w:val="0"/>
      <w:marBottom w:val="0"/>
      <w:divBdr>
        <w:top w:val="none" w:sz="0" w:space="0" w:color="auto"/>
        <w:left w:val="none" w:sz="0" w:space="0" w:color="auto"/>
        <w:bottom w:val="none" w:sz="0" w:space="0" w:color="auto"/>
        <w:right w:val="none" w:sz="0" w:space="0" w:color="auto"/>
      </w:divBdr>
      <w:divsChild>
        <w:div w:id="311297766">
          <w:marLeft w:val="547"/>
          <w:marRight w:val="0"/>
          <w:marTop w:val="134"/>
          <w:marBottom w:val="0"/>
          <w:divBdr>
            <w:top w:val="none" w:sz="0" w:space="0" w:color="auto"/>
            <w:left w:val="none" w:sz="0" w:space="0" w:color="auto"/>
            <w:bottom w:val="none" w:sz="0" w:space="0" w:color="auto"/>
            <w:right w:val="none" w:sz="0" w:space="0" w:color="auto"/>
          </w:divBdr>
        </w:div>
        <w:div w:id="625742251">
          <w:marLeft w:val="547"/>
          <w:marRight w:val="0"/>
          <w:marTop w:val="134"/>
          <w:marBottom w:val="0"/>
          <w:divBdr>
            <w:top w:val="none" w:sz="0" w:space="0" w:color="auto"/>
            <w:left w:val="none" w:sz="0" w:space="0" w:color="auto"/>
            <w:bottom w:val="none" w:sz="0" w:space="0" w:color="auto"/>
            <w:right w:val="none" w:sz="0" w:space="0" w:color="auto"/>
          </w:divBdr>
        </w:div>
        <w:div w:id="718896563">
          <w:marLeft w:val="547"/>
          <w:marRight w:val="0"/>
          <w:marTop w:val="134"/>
          <w:marBottom w:val="0"/>
          <w:divBdr>
            <w:top w:val="none" w:sz="0" w:space="0" w:color="auto"/>
            <w:left w:val="none" w:sz="0" w:space="0" w:color="auto"/>
            <w:bottom w:val="none" w:sz="0" w:space="0" w:color="auto"/>
            <w:right w:val="none" w:sz="0" w:space="0" w:color="auto"/>
          </w:divBdr>
        </w:div>
        <w:div w:id="1728801606">
          <w:marLeft w:val="547"/>
          <w:marRight w:val="0"/>
          <w:marTop w:val="134"/>
          <w:marBottom w:val="0"/>
          <w:divBdr>
            <w:top w:val="none" w:sz="0" w:space="0" w:color="auto"/>
            <w:left w:val="none" w:sz="0" w:space="0" w:color="auto"/>
            <w:bottom w:val="none" w:sz="0" w:space="0" w:color="auto"/>
            <w:right w:val="none" w:sz="0" w:space="0" w:color="auto"/>
          </w:divBdr>
        </w:div>
        <w:div w:id="1963028631">
          <w:marLeft w:val="1166"/>
          <w:marRight w:val="0"/>
          <w:marTop w:val="115"/>
          <w:marBottom w:val="0"/>
          <w:divBdr>
            <w:top w:val="none" w:sz="0" w:space="0" w:color="auto"/>
            <w:left w:val="none" w:sz="0" w:space="0" w:color="auto"/>
            <w:bottom w:val="none" w:sz="0" w:space="0" w:color="auto"/>
            <w:right w:val="none" w:sz="0" w:space="0" w:color="auto"/>
          </w:divBdr>
        </w:div>
      </w:divsChild>
    </w:div>
    <w:div w:id="1849714697">
      <w:bodyDiv w:val="1"/>
      <w:marLeft w:val="0"/>
      <w:marRight w:val="0"/>
      <w:marTop w:val="0"/>
      <w:marBottom w:val="0"/>
      <w:divBdr>
        <w:top w:val="none" w:sz="0" w:space="0" w:color="auto"/>
        <w:left w:val="none" w:sz="0" w:space="0" w:color="auto"/>
        <w:bottom w:val="none" w:sz="0" w:space="0" w:color="auto"/>
        <w:right w:val="none" w:sz="0" w:space="0" w:color="auto"/>
      </w:divBdr>
      <w:divsChild>
        <w:div w:id="71122585">
          <w:marLeft w:val="547"/>
          <w:marRight w:val="0"/>
          <w:marTop w:val="86"/>
          <w:marBottom w:val="0"/>
          <w:divBdr>
            <w:top w:val="none" w:sz="0" w:space="0" w:color="auto"/>
            <w:left w:val="none" w:sz="0" w:space="0" w:color="auto"/>
            <w:bottom w:val="none" w:sz="0" w:space="0" w:color="auto"/>
            <w:right w:val="none" w:sz="0" w:space="0" w:color="auto"/>
          </w:divBdr>
        </w:div>
        <w:div w:id="23679919">
          <w:marLeft w:val="547"/>
          <w:marRight w:val="0"/>
          <w:marTop w:val="86"/>
          <w:marBottom w:val="0"/>
          <w:divBdr>
            <w:top w:val="none" w:sz="0" w:space="0" w:color="auto"/>
            <w:left w:val="none" w:sz="0" w:space="0" w:color="auto"/>
            <w:bottom w:val="none" w:sz="0" w:space="0" w:color="auto"/>
            <w:right w:val="none" w:sz="0" w:space="0" w:color="auto"/>
          </w:divBdr>
        </w:div>
        <w:div w:id="428240052">
          <w:marLeft w:val="547"/>
          <w:marRight w:val="0"/>
          <w:marTop w:val="86"/>
          <w:marBottom w:val="0"/>
          <w:divBdr>
            <w:top w:val="none" w:sz="0" w:space="0" w:color="auto"/>
            <w:left w:val="none" w:sz="0" w:space="0" w:color="auto"/>
            <w:bottom w:val="none" w:sz="0" w:space="0" w:color="auto"/>
            <w:right w:val="none" w:sz="0" w:space="0" w:color="auto"/>
          </w:divBdr>
        </w:div>
      </w:divsChild>
    </w:div>
    <w:div w:id="1850025313">
      <w:bodyDiv w:val="1"/>
      <w:marLeft w:val="0"/>
      <w:marRight w:val="0"/>
      <w:marTop w:val="0"/>
      <w:marBottom w:val="0"/>
      <w:divBdr>
        <w:top w:val="none" w:sz="0" w:space="0" w:color="auto"/>
        <w:left w:val="none" w:sz="0" w:space="0" w:color="auto"/>
        <w:bottom w:val="none" w:sz="0" w:space="0" w:color="auto"/>
        <w:right w:val="none" w:sz="0" w:space="0" w:color="auto"/>
      </w:divBdr>
      <w:divsChild>
        <w:div w:id="586965391">
          <w:marLeft w:val="446"/>
          <w:marRight w:val="0"/>
          <w:marTop w:val="86"/>
          <w:marBottom w:val="0"/>
          <w:divBdr>
            <w:top w:val="none" w:sz="0" w:space="0" w:color="auto"/>
            <w:left w:val="none" w:sz="0" w:space="0" w:color="auto"/>
            <w:bottom w:val="none" w:sz="0" w:space="0" w:color="auto"/>
            <w:right w:val="none" w:sz="0" w:space="0" w:color="auto"/>
          </w:divBdr>
        </w:div>
        <w:div w:id="1057238602">
          <w:marLeft w:val="1008"/>
          <w:marRight w:val="0"/>
          <w:marTop w:val="86"/>
          <w:marBottom w:val="0"/>
          <w:divBdr>
            <w:top w:val="none" w:sz="0" w:space="0" w:color="auto"/>
            <w:left w:val="none" w:sz="0" w:space="0" w:color="auto"/>
            <w:bottom w:val="none" w:sz="0" w:space="0" w:color="auto"/>
            <w:right w:val="none" w:sz="0" w:space="0" w:color="auto"/>
          </w:divBdr>
        </w:div>
        <w:div w:id="1658653729">
          <w:marLeft w:val="446"/>
          <w:marRight w:val="0"/>
          <w:marTop w:val="86"/>
          <w:marBottom w:val="0"/>
          <w:divBdr>
            <w:top w:val="none" w:sz="0" w:space="0" w:color="auto"/>
            <w:left w:val="none" w:sz="0" w:space="0" w:color="auto"/>
            <w:bottom w:val="none" w:sz="0" w:space="0" w:color="auto"/>
            <w:right w:val="none" w:sz="0" w:space="0" w:color="auto"/>
          </w:divBdr>
        </w:div>
        <w:div w:id="1742286386">
          <w:marLeft w:val="1008"/>
          <w:marRight w:val="0"/>
          <w:marTop w:val="86"/>
          <w:marBottom w:val="0"/>
          <w:divBdr>
            <w:top w:val="none" w:sz="0" w:space="0" w:color="auto"/>
            <w:left w:val="none" w:sz="0" w:space="0" w:color="auto"/>
            <w:bottom w:val="none" w:sz="0" w:space="0" w:color="auto"/>
            <w:right w:val="none" w:sz="0" w:space="0" w:color="auto"/>
          </w:divBdr>
        </w:div>
      </w:divsChild>
    </w:div>
    <w:div w:id="1850486673">
      <w:bodyDiv w:val="1"/>
      <w:marLeft w:val="0"/>
      <w:marRight w:val="0"/>
      <w:marTop w:val="0"/>
      <w:marBottom w:val="0"/>
      <w:divBdr>
        <w:top w:val="none" w:sz="0" w:space="0" w:color="auto"/>
        <w:left w:val="none" w:sz="0" w:space="0" w:color="auto"/>
        <w:bottom w:val="none" w:sz="0" w:space="0" w:color="auto"/>
        <w:right w:val="none" w:sz="0" w:space="0" w:color="auto"/>
      </w:divBdr>
      <w:divsChild>
        <w:div w:id="243342681">
          <w:marLeft w:val="1166"/>
          <w:marRight w:val="0"/>
          <w:marTop w:val="115"/>
          <w:marBottom w:val="0"/>
          <w:divBdr>
            <w:top w:val="none" w:sz="0" w:space="0" w:color="auto"/>
            <w:left w:val="none" w:sz="0" w:space="0" w:color="auto"/>
            <w:bottom w:val="none" w:sz="0" w:space="0" w:color="auto"/>
            <w:right w:val="none" w:sz="0" w:space="0" w:color="auto"/>
          </w:divBdr>
        </w:div>
        <w:div w:id="790633015">
          <w:marLeft w:val="1166"/>
          <w:marRight w:val="0"/>
          <w:marTop w:val="115"/>
          <w:marBottom w:val="0"/>
          <w:divBdr>
            <w:top w:val="none" w:sz="0" w:space="0" w:color="auto"/>
            <w:left w:val="none" w:sz="0" w:space="0" w:color="auto"/>
            <w:bottom w:val="none" w:sz="0" w:space="0" w:color="auto"/>
            <w:right w:val="none" w:sz="0" w:space="0" w:color="auto"/>
          </w:divBdr>
        </w:div>
        <w:div w:id="1124933021">
          <w:marLeft w:val="547"/>
          <w:marRight w:val="0"/>
          <w:marTop w:val="154"/>
          <w:marBottom w:val="0"/>
          <w:divBdr>
            <w:top w:val="none" w:sz="0" w:space="0" w:color="auto"/>
            <w:left w:val="none" w:sz="0" w:space="0" w:color="auto"/>
            <w:bottom w:val="none" w:sz="0" w:space="0" w:color="auto"/>
            <w:right w:val="none" w:sz="0" w:space="0" w:color="auto"/>
          </w:divBdr>
        </w:div>
        <w:div w:id="1239291038">
          <w:marLeft w:val="1166"/>
          <w:marRight w:val="0"/>
          <w:marTop w:val="115"/>
          <w:marBottom w:val="0"/>
          <w:divBdr>
            <w:top w:val="none" w:sz="0" w:space="0" w:color="auto"/>
            <w:left w:val="none" w:sz="0" w:space="0" w:color="auto"/>
            <w:bottom w:val="none" w:sz="0" w:space="0" w:color="auto"/>
            <w:right w:val="none" w:sz="0" w:space="0" w:color="auto"/>
          </w:divBdr>
        </w:div>
      </w:divsChild>
    </w:div>
    <w:div w:id="1851680045">
      <w:bodyDiv w:val="1"/>
      <w:marLeft w:val="0"/>
      <w:marRight w:val="0"/>
      <w:marTop w:val="0"/>
      <w:marBottom w:val="0"/>
      <w:divBdr>
        <w:top w:val="none" w:sz="0" w:space="0" w:color="auto"/>
        <w:left w:val="none" w:sz="0" w:space="0" w:color="auto"/>
        <w:bottom w:val="none" w:sz="0" w:space="0" w:color="auto"/>
        <w:right w:val="none" w:sz="0" w:space="0" w:color="auto"/>
      </w:divBdr>
      <w:divsChild>
        <w:div w:id="71052551">
          <w:marLeft w:val="547"/>
          <w:marRight w:val="0"/>
          <w:marTop w:val="115"/>
          <w:marBottom w:val="0"/>
          <w:divBdr>
            <w:top w:val="none" w:sz="0" w:space="0" w:color="auto"/>
            <w:left w:val="none" w:sz="0" w:space="0" w:color="auto"/>
            <w:bottom w:val="none" w:sz="0" w:space="0" w:color="auto"/>
            <w:right w:val="none" w:sz="0" w:space="0" w:color="auto"/>
          </w:divBdr>
        </w:div>
        <w:div w:id="81533413">
          <w:marLeft w:val="1166"/>
          <w:marRight w:val="0"/>
          <w:marTop w:val="86"/>
          <w:marBottom w:val="0"/>
          <w:divBdr>
            <w:top w:val="none" w:sz="0" w:space="0" w:color="auto"/>
            <w:left w:val="none" w:sz="0" w:space="0" w:color="auto"/>
            <w:bottom w:val="none" w:sz="0" w:space="0" w:color="auto"/>
            <w:right w:val="none" w:sz="0" w:space="0" w:color="auto"/>
          </w:divBdr>
        </w:div>
        <w:div w:id="434326196">
          <w:marLeft w:val="1166"/>
          <w:marRight w:val="0"/>
          <w:marTop w:val="77"/>
          <w:marBottom w:val="0"/>
          <w:divBdr>
            <w:top w:val="none" w:sz="0" w:space="0" w:color="auto"/>
            <w:left w:val="none" w:sz="0" w:space="0" w:color="auto"/>
            <w:bottom w:val="none" w:sz="0" w:space="0" w:color="auto"/>
            <w:right w:val="none" w:sz="0" w:space="0" w:color="auto"/>
          </w:divBdr>
        </w:div>
        <w:div w:id="1069578122">
          <w:marLeft w:val="1166"/>
          <w:marRight w:val="0"/>
          <w:marTop w:val="77"/>
          <w:marBottom w:val="0"/>
          <w:divBdr>
            <w:top w:val="none" w:sz="0" w:space="0" w:color="auto"/>
            <w:left w:val="none" w:sz="0" w:space="0" w:color="auto"/>
            <w:bottom w:val="none" w:sz="0" w:space="0" w:color="auto"/>
            <w:right w:val="none" w:sz="0" w:space="0" w:color="auto"/>
          </w:divBdr>
        </w:div>
        <w:div w:id="1336419125">
          <w:marLeft w:val="547"/>
          <w:marRight w:val="0"/>
          <w:marTop w:val="134"/>
          <w:marBottom w:val="0"/>
          <w:divBdr>
            <w:top w:val="none" w:sz="0" w:space="0" w:color="auto"/>
            <w:left w:val="none" w:sz="0" w:space="0" w:color="auto"/>
            <w:bottom w:val="none" w:sz="0" w:space="0" w:color="auto"/>
            <w:right w:val="none" w:sz="0" w:space="0" w:color="auto"/>
          </w:divBdr>
        </w:div>
        <w:div w:id="1385105355">
          <w:marLeft w:val="547"/>
          <w:marRight w:val="0"/>
          <w:marTop w:val="115"/>
          <w:marBottom w:val="0"/>
          <w:divBdr>
            <w:top w:val="none" w:sz="0" w:space="0" w:color="auto"/>
            <w:left w:val="none" w:sz="0" w:space="0" w:color="auto"/>
            <w:bottom w:val="none" w:sz="0" w:space="0" w:color="auto"/>
            <w:right w:val="none" w:sz="0" w:space="0" w:color="auto"/>
          </w:divBdr>
        </w:div>
        <w:div w:id="2029062277">
          <w:marLeft w:val="1166"/>
          <w:marRight w:val="0"/>
          <w:marTop w:val="86"/>
          <w:marBottom w:val="0"/>
          <w:divBdr>
            <w:top w:val="none" w:sz="0" w:space="0" w:color="auto"/>
            <w:left w:val="none" w:sz="0" w:space="0" w:color="auto"/>
            <w:bottom w:val="none" w:sz="0" w:space="0" w:color="auto"/>
            <w:right w:val="none" w:sz="0" w:space="0" w:color="auto"/>
          </w:divBdr>
        </w:div>
      </w:divsChild>
    </w:div>
    <w:div w:id="1853375947">
      <w:bodyDiv w:val="1"/>
      <w:marLeft w:val="0"/>
      <w:marRight w:val="0"/>
      <w:marTop w:val="0"/>
      <w:marBottom w:val="0"/>
      <w:divBdr>
        <w:top w:val="none" w:sz="0" w:space="0" w:color="auto"/>
        <w:left w:val="none" w:sz="0" w:space="0" w:color="auto"/>
        <w:bottom w:val="none" w:sz="0" w:space="0" w:color="auto"/>
        <w:right w:val="none" w:sz="0" w:space="0" w:color="auto"/>
      </w:divBdr>
      <w:divsChild>
        <w:div w:id="800341263">
          <w:marLeft w:val="1166"/>
          <w:marRight w:val="0"/>
          <w:marTop w:val="115"/>
          <w:marBottom w:val="0"/>
          <w:divBdr>
            <w:top w:val="none" w:sz="0" w:space="0" w:color="auto"/>
            <w:left w:val="none" w:sz="0" w:space="0" w:color="auto"/>
            <w:bottom w:val="none" w:sz="0" w:space="0" w:color="auto"/>
            <w:right w:val="none" w:sz="0" w:space="0" w:color="auto"/>
          </w:divBdr>
        </w:div>
        <w:div w:id="947128000">
          <w:marLeft w:val="1166"/>
          <w:marRight w:val="0"/>
          <w:marTop w:val="115"/>
          <w:marBottom w:val="0"/>
          <w:divBdr>
            <w:top w:val="none" w:sz="0" w:space="0" w:color="auto"/>
            <w:left w:val="none" w:sz="0" w:space="0" w:color="auto"/>
            <w:bottom w:val="none" w:sz="0" w:space="0" w:color="auto"/>
            <w:right w:val="none" w:sz="0" w:space="0" w:color="auto"/>
          </w:divBdr>
        </w:div>
        <w:div w:id="1380785195">
          <w:marLeft w:val="547"/>
          <w:marRight w:val="0"/>
          <w:marTop w:val="134"/>
          <w:marBottom w:val="0"/>
          <w:divBdr>
            <w:top w:val="none" w:sz="0" w:space="0" w:color="auto"/>
            <w:left w:val="none" w:sz="0" w:space="0" w:color="auto"/>
            <w:bottom w:val="none" w:sz="0" w:space="0" w:color="auto"/>
            <w:right w:val="none" w:sz="0" w:space="0" w:color="auto"/>
          </w:divBdr>
        </w:div>
        <w:div w:id="1900822864">
          <w:marLeft w:val="1166"/>
          <w:marRight w:val="0"/>
          <w:marTop w:val="115"/>
          <w:marBottom w:val="0"/>
          <w:divBdr>
            <w:top w:val="none" w:sz="0" w:space="0" w:color="auto"/>
            <w:left w:val="none" w:sz="0" w:space="0" w:color="auto"/>
            <w:bottom w:val="none" w:sz="0" w:space="0" w:color="auto"/>
            <w:right w:val="none" w:sz="0" w:space="0" w:color="auto"/>
          </w:divBdr>
        </w:div>
      </w:divsChild>
    </w:div>
    <w:div w:id="1853454811">
      <w:bodyDiv w:val="1"/>
      <w:marLeft w:val="0"/>
      <w:marRight w:val="0"/>
      <w:marTop w:val="0"/>
      <w:marBottom w:val="0"/>
      <w:divBdr>
        <w:top w:val="none" w:sz="0" w:space="0" w:color="auto"/>
        <w:left w:val="none" w:sz="0" w:space="0" w:color="auto"/>
        <w:bottom w:val="none" w:sz="0" w:space="0" w:color="auto"/>
        <w:right w:val="none" w:sz="0" w:space="0" w:color="auto"/>
      </w:divBdr>
      <w:divsChild>
        <w:div w:id="134419679">
          <w:marLeft w:val="576"/>
          <w:marRight w:val="0"/>
          <w:marTop w:val="218"/>
          <w:marBottom w:val="0"/>
          <w:divBdr>
            <w:top w:val="none" w:sz="0" w:space="0" w:color="auto"/>
            <w:left w:val="none" w:sz="0" w:space="0" w:color="auto"/>
            <w:bottom w:val="none" w:sz="0" w:space="0" w:color="auto"/>
            <w:right w:val="none" w:sz="0" w:space="0" w:color="auto"/>
          </w:divBdr>
        </w:div>
        <w:div w:id="450631855">
          <w:marLeft w:val="576"/>
          <w:marRight w:val="0"/>
          <w:marTop w:val="218"/>
          <w:marBottom w:val="0"/>
          <w:divBdr>
            <w:top w:val="none" w:sz="0" w:space="0" w:color="auto"/>
            <w:left w:val="none" w:sz="0" w:space="0" w:color="auto"/>
            <w:bottom w:val="none" w:sz="0" w:space="0" w:color="auto"/>
            <w:right w:val="none" w:sz="0" w:space="0" w:color="auto"/>
          </w:divBdr>
        </w:div>
        <w:div w:id="793016370">
          <w:marLeft w:val="1267"/>
          <w:marRight w:val="0"/>
          <w:marTop w:val="130"/>
          <w:marBottom w:val="0"/>
          <w:divBdr>
            <w:top w:val="none" w:sz="0" w:space="0" w:color="auto"/>
            <w:left w:val="none" w:sz="0" w:space="0" w:color="auto"/>
            <w:bottom w:val="none" w:sz="0" w:space="0" w:color="auto"/>
            <w:right w:val="none" w:sz="0" w:space="0" w:color="auto"/>
          </w:divBdr>
        </w:div>
        <w:div w:id="1124153428">
          <w:marLeft w:val="576"/>
          <w:marRight w:val="0"/>
          <w:marTop w:val="218"/>
          <w:marBottom w:val="0"/>
          <w:divBdr>
            <w:top w:val="none" w:sz="0" w:space="0" w:color="auto"/>
            <w:left w:val="none" w:sz="0" w:space="0" w:color="auto"/>
            <w:bottom w:val="none" w:sz="0" w:space="0" w:color="auto"/>
            <w:right w:val="none" w:sz="0" w:space="0" w:color="auto"/>
          </w:divBdr>
        </w:div>
        <w:div w:id="1257518558">
          <w:marLeft w:val="1267"/>
          <w:marRight w:val="0"/>
          <w:marTop w:val="130"/>
          <w:marBottom w:val="0"/>
          <w:divBdr>
            <w:top w:val="none" w:sz="0" w:space="0" w:color="auto"/>
            <w:left w:val="none" w:sz="0" w:space="0" w:color="auto"/>
            <w:bottom w:val="none" w:sz="0" w:space="0" w:color="auto"/>
            <w:right w:val="none" w:sz="0" w:space="0" w:color="auto"/>
          </w:divBdr>
        </w:div>
      </w:divsChild>
    </w:div>
    <w:div w:id="1854762020">
      <w:bodyDiv w:val="1"/>
      <w:marLeft w:val="0"/>
      <w:marRight w:val="0"/>
      <w:marTop w:val="0"/>
      <w:marBottom w:val="0"/>
      <w:divBdr>
        <w:top w:val="none" w:sz="0" w:space="0" w:color="auto"/>
        <w:left w:val="none" w:sz="0" w:space="0" w:color="auto"/>
        <w:bottom w:val="none" w:sz="0" w:space="0" w:color="auto"/>
        <w:right w:val="none" w:sz="0" w:space="0" w:color="auto"/>
      </w:divBdr>
      <w:divsChild>
        <w:div w:id="373238759">
          <w:marLeft w:val="547"/>
          <w:marRight w:val="0"/>
          <w:marTop w:val="0"/>
          <w:marBottom w:val="120"/>
          <w:divBdr>
            <w:top w:val="none" w:sz="0" w:space="0" w:color="auto"/>
            <w:left w:val="none" w:sz="0" w:space="0" w:color="auto"/>
            <w:bottom w:val="none" w:sz="0" w:space="0" w:color="auto"/>
            <w:right w:val="none" w:sz="0" w:space="0" w:color="auto"/>
          </w:divBdr>
        </w:div>
        <w:div w:id="1320429061">
          <w:marLeft w:val="547"/>
          <w:marRight w:val="0"/>
          <w:marTop w:val="0"/>
          <w:marBottom w:val="120"/>
          <w:divBdr>
            <w:top w:val="none" w:sz="0" w:space="0" w:color="auto"/>
            <w:left w:val="none" w:sz="0" w:space="0" w:color="auto"/>
            <w:bottom w:val="none" w:sz="0" w:space="0" w:color="auto"/>
            <w:right w:val="none" w:sz="0" w:space="0" w:color="auto"/>
          </w:divBdr>
        </w:div>
        <w:div w:id="1876692738">
          <w:marLeft w:val="547"/>
          <w:marRight w:val="0"/>
          <w:marTop w:val="0"/>
          <w:marBottom w:val="120"/>
          <w:divBdr>
            <w:top w:val="none" w:sz="0" w:space="0" w:color="auto"/>
            <w:left w:val="none" w:sz="0" w:space="0" w:color="auto"/>
            <w:bottom w:val="none" w:sz="0" w:space="0" w:color="auto"/>
            <w:right w:val="none" w:sz="0" w:space="0" w:color="auto"/>
          </w:divBdr>
        </w:div>
        <w:div w:id="2085759929">
          <w:marLeft w:val="547"/>
          <w:marRight w:val="0"/>
          <w:marTop w:val="0"/>
          <w:marBottom w:val="120"/>
          <w:divBdr>
            <w:top w:val="none" w:sz="0" w:space="0" w:color="auto"/>
            <w:left w:val="none" w:sz="0" w:space="0" w:color="auto"/>
            <w:bottom w:val="none" w:sz="0" w:space="0" w:color="auto"/>
            <w:right w:val="none" w:sz="0" w:space="0" w:color="auto"/>
          </w:divBdr>
        </w:div>
        <w:div w:id="313023404">
          <w:marLeft w:val="547"/>
          <w:marRight w:val="0"/>
          <w:marTop w:val="0"/>
          <w:marBottom w:val="120"/>
          <w:divBdr>
            <w:top w:val="none" w:sz="0" w:space="0" w:color="auto"/>
            <w:left w:val="none" w:sz="0" w:space="0" w:color="auto"/>
            <w:bottom w:val="none" w:sz="0" w:space="0" w:color="auto"/>
            <w:right w:val="none" w:sz="0" w:space="0" w:color="auto"/>
          </w:divBdr>
        </w:div>
      </w:divsChild>
    </w:div>
    <w:div w:id="1858159724">
      <w:bodyDiv w:val="1"/>
      <w:marLeft w:val="0"/>
      <w:marRight w:val="0"/>
      <w:marTop w:val="0"/>
      <w:marBottom w:val="0"/>
      <w:divBdr>
        <w:top w:val="none" w:sz="0" w:space="0" w:color="auto"/>
        <w:left w:val="none" w:sz="0" w:space="0" w:color="auto"/>
        <w:bottom w:val="none" w:sz="0" w:space="0" w:color="auto"/>
        <w:right w:val="none" w:sz="0" w:space="0" w:color="auto"/>
      </w:divBdr>
    </w:div>
    <w:div w:id="1860511822">
      <w:bodyDiv w:val="1"/>
      <w:marLeft w:val="0"/>
      <w:marRight w:val="0"/>
      <w:marTop w:val="0"/>
      <w:marBottom w:val="0"/>
      <w:divBdr>
        <w:top w:val="none" w:sz="0" w:space="0" w:color="auto"/>
        <w:left w:val="none" w:sz="0" w:space="0" w:color="auto"/>
        <w:bottom w:val="none" w:sz="0" w:space="0" w:color="auto"/>
        <w:right w:val="none" w:sz="0" w:space="0" w:color="auto"/>
      </w:divBdr>
      <w:divsChild>
        <w:div w:id="181668847">
          <w:marLeft w:val="446"/>
          <w:marRight w:val="0"/>
          <w:marTop w:val="134"/>
          <w:marBottom w:val="0"/>
          <w:divBdr>
            <w:top w:val="none" w:sz="0" w:space="0" w:color="auto"/>
            <w:left w:val="none" w:sz="0" w:space="0" w:color="auto"/>
            <w:bottom w:val="none" w:sz="0" w:space="0" w:color="auto"/>
            <w:right w:val="none" w:sz="0" w:space="0" w:color="auto"/>
          </w:divBdr>
        </w:div>
        <w:div w:id="638338834">
          <w:marLeft w:val="1008"/>
          <w:marRight w:val="0"/>
          <w:marTop w:val="134"/>
          <w:marBottom w:val="0"/>
          <w:divBdr>
            <w:top w:val="none" w:sz="0" w:space="0" w:color="auto"/>
            <w:left w:val="none" w:sz="0" w:space="0" w:color="auto"/>
            <w:bottom w:val="none" w:sz="0" w:space="0" w:color="auto"/>
            <w:right w:val="none" w:sz="0" w:space="0" w:color="auto"/>
          </w:divBdr>
        </w:div>
        <w:div w:id="1291672790">
          <w:marLeft w:val="446"/>
          <w:marRight w:val="0"/>
          <w:marTop w:val="134"/>
          <w:marBottom w:val="0"/>
          <w:divBdr>
            <w:top w:val="none" w:sz="0" w:space="0" w:color="auto"/>
            <w:left w:val="none" w:sz="0" w:space="0" w:color="auto"/>
            <w:bottom w:val="none" w:sz="0" w:space="0" w:color="auto"/>
            <w:right w:val="none" w:sz="0" w:space="0" w:color="auto"/>
          </w:divBdr>
        </w:div>
        <w:div w:id="1616327566">
          <w:marLeft w:val="446"/>
          <w:marRight w:val="0"/>
          <w:marTop w:val="134"/>
          <w:marBottom w:val="0"/>
          <w:divBdr>
            <w:top w:val="none" w:sz="0" w:space="0" w:color="auto"/>
            <w:left w:val="none" w:sz="0" w:space="0" w:color="auto"/>
            <w:bottom w:val="none" w:sz="0" w:space="0" w:color="auto"/>
            <w:right w:val="none" w:sz="0" w:space="0" w:color="auto"/>
          </w:divBdr>
        </w:div>
      </w:divsChild>
    </w:div>
    <w:div w:id="1863468268">
      <w:bodyDiv w:val="1"/>
      <w:marLeft w:val="0"/>
      <w:marRight w:val="0"/>
      <w:marTop w:val="0"/>
      <w:marBottom w:val="0"/>
      <w:divBdr>
        <w:top w:val="none" w:sz="0" w:space="0" w:color="auto"/>
        <w:left w:val="none" w:sz="0" w:space="0" w:color="auto"/>
        <w:bottom w:val="none" w:sz="0" w:space="0" w:color="auto"/>
        <w:right w:val="none" w:sz="0" w:space="0" w:color="auto"/>
      </w:divBdr>
      <w:divsChild>
        <w:div w:id="428739249">
          <w:marLeft w:val="1166"/>
          <w:marRight w:val="0"/>
          <w:marTop w:val="158"/>
          <w:marBottom w:val="0"/>
          <w:divBdr>
            <w:top w:val="none" w:sz="0" w:space="0" w:color="auto"/>
            <w:left w:val="none" w:sz="0" w:space="0" w:color="auto"/>
            <w:bottom w:val="none" w:sz="0" w:space="0" w:color="auto"/>
            <w:right w:val="none" w:sz="0" w:space="0" w:color="auto"/>
          </w:divBdr>
        </w:div>
        <w:div w:id="598804265">
          <w:marLeft w:val="1800"/>
          <w:marRight w:val="0"/>
          <w:marTop w:val="144"/>
          <w:marBottom w:val="0"/>
          <w:divBdr>
            <w:top w:val="none" w:sz="0" w:space="0" w:color="auto"/>
            <w:left w:val="none" w:sz="0" w:space="0" w:color="auto"/>
            <w:bottom w:val="none" w:sz="0" w:space="0" w:color="auto"/>
            <w:right w:val="none" w:sz="0" w:space="0" w:color="auto"/>
          </w:divBdr>
        </w:div>
        <w:div w:id="728918199">
          <w:marLeft w:val="1166"/>
          <w:marRight w:val="0"/>
          <w:marTop w:val="158"/>
          <w:marBottom w:val="0"/>
          <w:divBdr>
            <w:top w:val="none" w:sz="0" w:space="0" w:color="auto"/>
            <w:left w:val="none" w:sz="0" w:space="0" w:color="auto"/>
            <w:bottom w:val="none" w:sz="0" w:space="0" w:color="auto"/>
            <w:right w:val="none" w:sz="0" w:space="0" w:color="auto"/>
          </w:divBdr>
        </w:div>
        <w:div w:id="787819109">
          <w:marLeft w:val="1166"/>
          <w:marRight w:val="0"/>
          <w:marTop w:val="158"/>
          <w:marBottom w:val="0"/>
          <w:divBdr>
            <w:top w:val="none" w:sz="0" w:space="0" w:color="auto"/>
            <w:left w:val="none" w:sz="0" w:space="0" w:color="auto"/>
            <w:bottom w:val="none" w:sz="0" w:space="0" w:color="auto"/>
            <w:right w:val="none" w:sz="0" w:space="0" w:color="auto"/>
          </w:divBdr>
        </w:div>
        <w:div w:id="1378160298">
          <w:marLeft w:val="1166"/>
          <w:marRight w:val="0"/>
          <w:marTop w:val="158"/>
          <w:marBottom w:val="0"/>
          <w:divBdr>
            <w:top w:val="none" w:sz="0" w:space="0" w:color="auto"/>
            <w:left w:val="none" w:sz="0" w:space="0" w:color="auto"/>
            <w:bottom w:val="none" w:sz="0" w:space="0" w:color="auto"/>
            <w:right w:val="none" w:sz="0" w:space="0" w:color="auto"/>
          </w:divBdr>
        </w:div>
        <w:div w:id="1869177766">
          <w:marLeft w:val="1166"/>
          <w:marRight w:val="0"/>
          <w:marTop w:val="158"/>
          <w:marBottom w:val="0"/>
          <w:divBdr>
            <w:top w:val="none" w:sz="0" w:space="0" w:color="auto"/>
            <w:left w:val="none" w:sz="0" w:space="0" w:color="auto"/>
            <w:bottom w:val="none" w:sz="0" w:space="0" w:color="auto"/>
            <w:right w:val="none" w:sz="0" w:space="0" w:color="auto"/>
          </w:divBdr>
        </w:div>
      </w:divsChild>
    </w:div>
    <w:div w:id="1866093568">
      <w:bodyDiv w:val="1"/>
      <w:marLeft w:val="0"/>
      <w:marRight w:val="0"/>
      <w:marTop w:val="0"/>
      <w:marBottom w:val="0"/>
      <w:divBdr>
        <w:top w:val="none" w:sz="0" w:space="0" w:color="auto"/>
        <w:left w:val="none" w:sz="0" w:space="0" w:color="auto"/>
        <w:bottom w:val="none" w:sz="0" w:space="0" w:color="auto"/>
        <w:right w:val="none" w:sz="0" w:space="0" w:color="auto"/>
      </w:divBdr>
      <w:divsChild>
        <w:div w:id="2052419945">
          <w:marLeft w:val="446"/>
          <w:marRight w:val="0"/>
          <w:marTop w:val="60"/>
          <w:marBottom w:val="0"/>
          <w:divBdr>
            <w:top w:val="none" w:sz="0" w:space="0" w:color="auto"/>
            <w:left w:val="none" w:sz="0" w:space="0" w:color="auto"/>
            <w:bottom w:val="none" w:sz="0" w:space="0" w:color="auto"/>
            <w:right w:val="none" w:sz="0" w:space="0" w:color="auto"/>
          </w:divBdr>
        </w:div>
      </w:divsChild>
    </w:div>
    <w:div w:id="1866869307">
      <w:bodyDiv w:val="1"/>
      <w:marLeft w:val="0"/>
      <w:marRight w:val="0"/>
      <w:marTop w:val="0"/>
      <w:marBottom w:val="0"/>
      <w:divBdr>
        <w:top w:val="none" w:sz="0" w:space="0" w:color="auto"/>
        <w:left w:val="none" w:sz="0" w:space="0" w:color="auto"/>
        <w:bottom w:val="none" w:sz="0" w:space="0" w:color="auto"/>
        <w:right w:val="none" w:sz="0" w:space="0" w:color="auto"/>
      </w:divBdr>
      <w:divsChild>
        <w:div w:id="1560897433">
          <w:marLeft w:val="446"/>
          <w:marRight w:val="0"/>
          <w:marTop w:val="86"/>
          <w:marBottom w:val="0"/>
          <w:divBdr>
            <w:top w:val="none" w:sz="0" w:space="0" w:color="auto"/>
            <w:left w:val="none" w:sz="0" w:space="0" w:color="auto"/>
            <w:bottom w:val="none" w:sz="0" w:space="0" w:color="auto"/>
            <w:right w:val="none" w:sz="0" w:space="0" w:color="auto"/>
          </w:divBdr>
        </w:div>
        <w:div w:id="2061248329">
          <w:marLeft w:val="1080"/>
          <w:marRight w:val="0"/>
          <w:marTop w:val="86"/>
          <w:marBottom w:val="0"/>
          <w:divBdr>
            <w:top w:val="none" w:sz="0" w:space="0" w:color="auto"/>
            <w:left w:val="none" w:sz="0" w:space="0" w:color="auto"/>
            <w:bottom w:val="none" w:sz="0" w:space="0" w:color="auto"/>
            <w:right w:val="none" w:sz="0" w:space="0" w:color="auto"/>
          </w:divBdr>
        </w:div>
        <w:div w:id="890271219">
          <w:marLeft w:val="1080"/>
          <w:marRight w:val="0"/>
          <w:marTop w:val="86"/>
          <w:marBottom w:val="0"/>
          <w:divBdr>
            <w:top w:val="none" w:sz="0" w:space="0" w:color="auto"/>
            <w:left w:val="none" w:sz="0" w:space="0" w:color="auto"/>
            <w:bottom w:val="none" w:sz="0" w:space="0" w:color="auto"/>
            <w:right w:val="none" w:sz="0" w:space="0" w:color="auto"/>
          </w:divBdr>
        </w:div>
        <w:div w:id="1437022718">
          <w:marLeft w:val="446"/>
          <w:marRight w:val="0"/>
          <w:marTop w:val="86"/>
          <w:marBottom w:val="0"/>
          <w:divBdr>
            <w:top w:val="none" w:sz="0" w:space="0" w:color="auto"/>
            <w:left w:val="none" w:sz="0" w:space="0" w:color="auto"/>
            <w:bottom w:val="none" w:sz="0" w:space="0" w:color="auto"/>
            <w:right w:val="none" w:sz="0" w:space="0" w:color="auto"/>
          </w:divBdr>
        </w:div>
        <w:div w:id="1972205205">
          <w:marLeft w:val="1080"/>
          <w:marRight w:val="0"/>
          <w:marTop w:val="86"/>
          <w:marBottom w:val="0"/>
          <w:divBdr>
            <w:top w:val="none" w:sz="0" w:space="0" w:color="auto"/>
            <w:left w:val="none" w:sz="0" w:space="0" w:color="auto"/>
            <w:bottom w:val="none" w:sz="0" w:space="0" w:color="auto"/>
            <w:right w:val="none" w:sz="0" w:space="0" w:color="auto"/>
          </w:divBdr>
        </w:div>
        <w:div w:id="566376452">
          <w:marLeft w:val="1080"/>
          <w:marRight w:val="0"/>
          <w:marTop w:val="86"/>
          <w:marBottom w:val="0"/>
          <w:divBdr>
            <w:top w:val="none" w:sz="0" w:space="0" w:color="auto"/>
            <w:left w:val="none" w:sz="0" w:space="0" w:color="auto"/>
            <w:bottom w:val="none" w:sz="0" w:space="0" w:color="auto"/>
            <w:right w:val="none" w:sz="0" w:space="0" w:color="auto"/>
          </w:divBdr>
        </w:div>
        <w:div w:id="1223758025">
          <w:marLeft w:val="446"/>
          <w:marRight w:val="0"/>
          <w:marTop w:val="86"/>
          <w:marBottom w:val="0"/>
          <w:divBdr>
            <w:top w:val="none" w:sz="0" w:space="0" w:color="auto"/>
            <w:left w:val="none" w:sz="0" w:space="0" w:color="auto"/>
            <w:bottom w:val="none" w:sz="0" w:space="0" w:color="auto"/>
            <w:right w:val="none" w:sz="0" w:space="0" w:color="auto"/>
          </w:divBdr>
        </w:div>
        <w:div w:id="1823814215">
          <w:marLeft w:val="446"/>
          <w:marRight w:val="0"/>
          <w:marTop w:val="86"/>
          <w:marBottom w:val="0"/>
          <w:divBdr>
            <w:top w:val="none" w:sz="0" w:space="0" w:color="auto"/>
            <w:left w:val="none" w:sz="0" w:space="0" w:color="auto"/>
            <w:bottom w:val="none" w:sz="0" w:space="0" w:color="auto"/>
            <w:right w:val="none" w:sz="0" w:space="0" w:color="auto"/>
          </w:divBdr>
        </w:div>
        <w:div w:id="761298415">
          <w:marLeft w:val="446"/>
          <w:marRight w:val="0"/>
          <w:marTop w:val="86"/>
          <w:marBottom w:val="0"/>
          <w:divBdr>
            <w:top w:val="none" w:sz="0" w:space="0" w:color="auto"/>
            <w:left w:val="none" w:sz="0" w:space="0" w:color="auto"/>
            <w:bottom w:val="none" w:sz="0" w:space="0" w:color="auto"/>
            <w:right w:val="none" w:sz="0" w:space="0" w:color="auto"/>
          </w:divBdr>
        </w:div>
      </w:divsChild>
    </w:div>
    <w:div w:id="1867139590">
      <w:bodyDiv w:val="1"/>
      <w:marLeft w:val="0"/>
      <w:marRight w:val="0"/>
      <w:marTop w:val="0"/>
      <w:marBottom w:val="0"/>
      <w:divBdr>
        <w:top w:val="none" w:sz="0" w:space="0" w:color="auto"/>
        <w:left w:val="none" w:sz="0" w:space="0" w:color="auto"/>
        <w:bottom w:val="none" w:sz="0" w:space="0" w:color="auto"/>
        <w:right w:val="none" w:sz="0" w:space="0" w:color="auto"/>
      </w:divBdr>
    </w:div>
    <w:div w:id="1870099352">
      <w:bodyDiv w:val="1"/>
      <w:marLeft w:val="0"/>
      <w:marRight w:val="0"/>
      <w:marTop w:val="0"/>
      <w:marBottom w:val="0"/>
      <w:divBdr>
        <w:top w:val="none" w:sz="0" w:space="0" w:color="auto"/>
        <w:left w:val="none" w:sz="0" w:space="0" w:color="auto"/>
        <w:bottom w:val="none" w:sz="0" w:space="0" w:color="auto"/>
        <w:right w:val="none" w:sz="0" w:space="0" w:color="auto"/>
      </w:divBdr>
      <w:divsChild>
        <w:div w:id="616570179">
          <w:marLeft w:val="1166"/>
          <w:marRight w:val="0"/>
          <w:marTop w:val="86"/>
          <w:marBottom w:val="0"/>
          <w:divBdr>
            <w:top w:val="none" w:sz="0" w:space="0" w:color="auto"/>
            <w:left w:val="none" w:sz="0" w:space="0" w:color="auto"/>
            <w:bottom w:val="none" w:sz="0" w:space="0" w:color="auto"/>
            <w:right w:val="none" w:sz="0" w:space="0" w:color="auto"/>
          </w:divBdr>
        </w:div>
        <w:div w:id="737215057">
          <w:marLeft w:val="1166"/>
          <w:marRight w:val="0"/>
          <w:marTop w:val="86"/>
          <w:marBottom w:val="0"/>
          <w:divBdr>
            <w:top w:val="none" w:sz="0" w:space="0" w:color="auto"/>
            <w:left w:val="none" w:sz="0" w:space="0" w:color="auto"/>
            <w:bottom w:val="none" w:sz="0" w:space="0" w:color="auto"/>
            <w:right w:val="none" w:sz="0" w:space="0" w:color="auto"/>
          </w:divBdr>
        </w:div>
        <w:div w:id="1027826250">
          <w:marLeft w:val="547"/>
          <w:marRight w:val="0"/>
          <w:marTop w:val="96"/>
          <w:marBottom w:val="0"/>
          <w:divBdr>
            <w:top w:val="none" w:sz="0" w:space="0" w:color="auto"/>
            <w:left w:val="none" w:sz="0" w:space="0" w:color="auto"/>
            <w:bottom w:val="none" w:sz="0" w:space="0" w:color="auto"/>
            <w:right w:val="none" w:sz="0" w:space="0" w:color="auto"/>
          </w:divBdr>
        </w:div>
        <w:div w:id="1545219168">
          <w:marLeft w:val="547"/>
          <w:marRight w:val="0"/>
          <w:marTop w:val="96"/>
          <w:marBottom w:val="0"/>
          <w:divBdr>
            <w:top w:val="none" w:sz="0" w:space="0" w:color="auto"/>
            <w:left w:val="none" w:sz="0" w:space="0" w:color="auto"/>
            <w:bottom w:val="none" w:sz="0" w:space="0" w:color="auto"/>
            <w:right w:val="none" w:sz="0" w:space="0" w:color="auto"/>
          </w:divBdr>
        </w:div>
        <w:div w:id="1704013838">
          <w:marLeft w:val="547"/>
          <w:marRight w:val="0"/>
          <w:marTop w:val="96"/>
          <w:marBottom w:val="0"/>
          <w:divBdr>
            <w:top w:val="none" w:sz="0" w:space="0" w:color="auto"/>
            <w:left w:val="none" w:sz="0" w:space="0" w:color="auto"/>
            <w:bottom w:val="none" w:sz="0" w:space="0" w:color="auto"/>
            <w:right w:val="none" w:sz="0" w:space="0" w:color="auto"/>
          </w:divBdr>
        </w:div>
      </w:divsChild>
    </w:div>
    <w:div w:id="1871650049">
      <w:bodyDiv w:val="1"/>
      <w:marLeft w:val="0"/>
      <w:marRight w:val="0"/>
      <w:marTop w:val="0"/>
      <w:marBottom w:val="0"/>
      <w:divBdr>
        <w:top w:val="none" w:sz="0" w:space="0" w:color="auto"/>
        <w:left w:val="none" w:sz="0" w:space="0" w:color="auto"/>
        <w:bottom w:val="none" w:sz="0" w:space="0" w:color="auto"/>
        <w:right w:val="none" w:sz="0" w:space="0" w:color="auto"/>
      </w:divBdr>
    </w:div>
    <w:div w:id="1872186813">
      <w:bodyDiv w:val="1"/>
      <w:marLeft w:val="0"/>
      <w:marRight w:val="0"/>
      <w:marTop w:val="0"/>
      <w:marBottom w:val="0"/>
      <w:divBdr>
        <w:top w:val="none" w:sz="0" w:space="0" w:color="auto"/>
        <w:left w:val="none" w:sz="0" w:space="0" w:color="auto"/>
        <w:bottom w:val="none" w:sz="0" w:space="0" w:color="auto"/>
        <w:right w:val="none" w:sz="0" w:space="0" w:color="auto"/>
      </w:divBdr>
    </w:div>
    <w:div w:id="1875465155">
      <w:bodyDiv w:val="1"/>
      <w:marLeft w:val="0"/>
      <w:marRight w:val="0"/>
      <w:marTop w:val="0"/>
      <w:marBottom w:val="0"/>
      <w:divBdr>
        <w:top w:val="none" w:sz="0" w:space="0" w:color="auto"/>
        <w:left w:val="none" w:sz="0" w:space="0" w:color="auto"/>
        <w:bottom w:val="none" w:sz="0" w:space="0" w:color="auto"/>
        <w:right w:val="none" w:sz="0" w:space="0" w:color="auto"/>
      </w:divBdr>
      <w:divsChild>
        <w:div w:id="15084494">
          <w:marLeft w:val="1166"/>
          <w:marRight w:val="0"/>
          <w:marTop w:val="115"/>
          <w:marBottom w:val="0"/>
          <w:divBdr>
            <w:top w:val="none" w:sz="0" w:space="0" w:color="auto"/>
            <w:left w:val="none" w:sz="0" w:space="0" w:color="auto"/>
            <w:bottom w:val="none" w:sz="0" w:space="0" w:color="auto"/>
            <w:right w:val="none" w:sz="0" w:space="0" w:color="auto"/>
          </w:divBdr>
        </w:div>
        <w:div w:id="255990107">
          <w:marLeft w:val="547"/>
          <w:marRight w:val="0"/>
          <w:marTop w:val="134"/>
          <w:marBottom w:val="0"/>
          <w:divBdr>
            <w:top w:val="none" w:sz="0" w:space="0" w:color="auto"/>
            <w:left w:val="none" w:sz="0" w:space="0" w:color="auto"/>
            <w:bottom w:val="none" w:sz="0" w:space="0" w:color="auto"/>
            <w:right w:val="none" w:sz="0" w:space="0" w:color="auto"/>
          </w:divBdr>
        </w:div>
        <w:div w:id="488788310">
          <w:marLeft w:val="547"/>
          <w:marRight w:val="0"/>
          <w:marTop w:val="134"/>
          <w:marBottom w:val="0"/>
          <w:divBdr>
            <w:top w:val="none" w:sz="0" w:space="0" w:color="auto"/>
            <w:left w:val="none" w:sz="0" w:space="0" w:color="auto"/>
            <w:bottom w:val="none" w:sz="0" w:space="0" w:color="auto"/>
            <w:right w:val="none" w:sz="0" w:space="0" w:color="auto"/>
          </w:divBdr>
        </w:div>
        <w:div w:id="634869167">
          <w:marLeft w:val="547"/>
          <w:marRight w:val="0"/>
          <w:marTop w:val="134"/>
          <w:marBottom w:val="0"/>
          <w:divBdr>
            <w:top w:val="none" w:sz="0" w:space="0" w:color="auto"/>
            <w:left w:val="none" w:sz="0" w:space="0" w:color="auto"/>
            <w:bottom w:val="none" w:sz="0" w:space="0" w:color="auto"/>
            <w:right w:val="none" w:sz="0" w:space="0" w:color="auto"/>
          </w:divBdr>
        </w:div>
        <w:div w:id="1221139844">
          <w:marLeft w:val="1166"/>
          <w:marRight w:val="0"/>
          <w:marTop w:val="115"/>
          <w:marBottom w:val="0"/>
          <w:divBdr>
            <w:top w:val="none" w:sz="0" w:space="0" w:color="auto"/>
            <w:left w:val="none" w:sz="0" w:space="0" w:color="auto"/>
            <w:bottom w:val="none" w:sz="0" w:space="0" w:color="auto"/>
            <w:right w:val="none" w:sz="0" w:space="0" w:color="auto"/>
          </w:divBdr>
        </w:div>
        <w:div w:id="1372993529">
          <w:marLeft w:val="1166"/>
          <w:marRight w:val="0"/>
          <w:marTop w:val="115"/>
          <w:marBottom w:val="0"/>
          <w:divBdr>
            <w:top w:val="none" w:sz="0" w:space="0" w:color="auto"/>
            <w:left w:val="none" w:sz="0" w:space="0" w:color="auto"/>
            <w:bottom w:val="none" w:sz="0" w:space="0" w:color="auto"/>
            <w:right w:val="none" w:sz="0" w:space="0" w:color="auto"/>
          </w:divBdr>
        </w:div>
        <w:div w:id="1446003941">
          <w:marLeft w:val="1166"/>
          <w:marRight w:val="0"/>
          <w:marTop w:val="115"/>
          <w:marBottom w:val="0"/>
          <w:divBdr>
            <w:top w:val="none" w:sz="0" w:space="0" w:color="auto"/>
            <w:left w:val="none" w:sz="0" w:space="0" w:color="auto"/>
            <w:bottom w:val="none" w:sz="0" w:space="0" w:color="auto"/>
            <w:right w:val="none" w:sz="0" w:space="0" w:color="auto"/>
          </w:divBdr>
        </w:div>
      </w:divsChild>
    </w:div>
    <w:div w:id="1876457857">
      <w:bodyDiv w:val="1"/>
      <w:marLeft w:val="0"/>
      <w:marRight w:val="0"/>
      <w:marTop w:val="0"/>
      <w:marBottom w:val="0"/>
      <w:divBdr>
        <w:top w:val="none" w:sz="0" w:space="0" w:color="auto"/>
        <w:left w:val="none" w:sz="0" w:space="0" w:color="auto"/>
        <w:bottom w:val="none" w:sz="0" w:space="0" w:color="auto"/>
        <w:right w:val="none" w:sz="0" w:space="0" w:color="auto"/>
      </w:divBdr>
      <w:divsChild>
        <w:div w:id="1065907668">
          <w:marLeft w:val="547"/>
          <w:marRight w:val="0"/>
          <w:marTop w:val="91"/>
          <w:marBottom w:val="0"/>
          <w:divBdr>
            <w:top w:val="none" w:sz="0" w:space="0" w:color="auto"/>
            <w:left w:val="none" w:sz="0" w:space="0" w:color="auto"/>
            <w:bottom w:val="none" w:sz="0" w:space="0" w:color="auto"/>
            <w:right w:val="none" w:sz="0" w:space="0" w:color="auto"/>
          </w:divBdr>
        </w:div>
      </w:divsChild>
    </w:div>
    <w:div w:id="1878397174">
      <w:bodyDiv w:val="1"/>
      <w:marLeft w:val="0"/>
      <w:marRight w:val="0"/>
      <w:marTop w:val="0"/>
      <w:marBottom w:val="0"/>
      <w:divBdr>
        <w:top w:val="none" w:sz="0" w:space="0" w:color="auto"/>
        <w:left w:val="none" w:sz="0" w:space="0" w:color="auto"/>
        <w:bottom w:val="none" w:sz="0" w:space="0" w:color="auto"/>
        <w:right w:val="none" w:sz="0" w:space="0" w:color="auto"/>
      </w:divBdr>
      <w:divsChild>
        <w:div w:id="896280244">
          <w:marLeft w:val="547"/>
          <w:marRight w:val="0"/>
          <w:marTop w:val="60"/>
          <w:marBottom w:val="120"/>
          <w:divBdr>
            <w:top w:val="none" w:sz="0" w:space="0" w:color="auto"/>
            <w:left w:val="none" w:sz="0" w:space="0" w:color="auto"/>
            <w:bottom w:val="none" w:sz="0" w:space="0" w:color="auto"/>
            <w:right w:val="none" w:sz="0" w:space="0" w:color="auto"/>
          </w:divBdr>
        </w:div>
        <w:div w:id="1531264140">
          <w:marLeft w:val="1267"/>
          <w:marRight w:val="0"/>
          <w:marTop w:val="60"/>
          <w:marBottom w:val="120"/>
          <w:divBdr>
            <w:top w:val="none" w:sz="0" w:space="0" w:color="auto"/>
            <w:left w:val="none" w:sz="0" w:space="0" w:color="auto"/>
            <w:bottom w:val="none" w:sz="0" w:space="0" w:color="auto"/>
            <w:right w:val="none" w:sz="0" w:space="0" w:color="auto"/>
          </w:divBdr>
        </w:div>
      </w:divsChild>
    </w:div>
    <w:div w:id="1880631795">
      <w:bodyDiv w:val="1"/>
      <w:marLeft w:val="0"/>
      <w:marRight w:val="0"/>
      <w:marTop w:val="0"/>
      <w:marBottom w:val="0"/>
      <w:divBdr>
        <w:top w:val="none" w:sz="0" w:space="0" w:color="auto"/>
        <w:left w:val="none" w:sz="0" w:space="0" w:color="auto"/>
        <w:bottom w:val="none" w:sz="0" w:space="0" w:color="auto"/>
        <w:right w:val="none" w:sz="0" w:space="0" w:color="auto"/>
      </w:divBdr>
      <w:divsChild>
        <w:div w:id="169222362">
          <w:marLeft w:val="850"/>
          <w:marRight w:val="0"/>
          <w:marTop w:val="0"/>
          <w:marBottom w:val="0"/>
          <w:divBdr>
            <w:top w:val="none" w:sz="0" w:space="0" w:color="auto"/>
            <w:left w:val="none" w:sz="0" w:space="0" w:color="auto"/>
            <w:bottom w:val="none" w:sz="0" w:space="0" w:color="auto"/>
            <w:right w:val="none" w:sz="0" w:space="0" w:color="auto"/>
          </w:divBdr>
        </w:div>
        <w:div w:id="594286068">
          <w:marLeft w:val="418"/>
          <w:marRight w:val="0"/>
          <w:marTop w:val="0"/>
          <w:marBottom w:val="0"/>
          <w:divBdr>
            <w:top w:val="none" w:sz="0" w:space="0" w:color="auto"/>
            <w:left w:val="none" w:sz="0" w:space="0" w:color="auto"/>
            <w:bottom w:val="none" w:sz="0" w:space="0" w:color="auto"/>
            <w:right w:val="none" w:sz="0" w:space="0" w:color="auto"/>
          </w:divBdr>
        </w:div>
        <w:div w:id="721098217">
          <w:marLeft w:val="850"/>
          <w:marRight w:val="0"/>
          <w:marTop w:val="0"/>
          <w:marBottom w:val="0"/>
          <w:divBdr>
            <w:top w:val="none" w:sz="0" w:space="0" w:color="auto"/>
            <w:left w:val="none" w:sz="0" w:space="0" w:color="auto"/>
            <w:bottom w:val="none" w:sz="0" w:space="0" w:color="auto"/>
            <w:right w:val="none" w:sz="0" w:space="0" w:color="auto"/>
          </w:divBdr>
        </w:div>
        <w:div w:id="723989940">
          <w:marLeft w:val="850"/>
          <w:marRight w:val="0"/>
          <w:marTop w:val="0"/>
          <w:marBottom w:val="0"/>
          <w:divBdr>
            <w:top w:val="none" w:sz="0" w:space="0" w:color="auto"/>
            <w:left w:val="none" w:sz="0" w:space="0" w:color="auto"/>
            <w:bottom w:val="none" w:sz="0" w:space="0" w:color="auto"/>
            <w:right w:val="none" w:sz="0" w:space="0" w:color="auto"/>
          </w:divBdr>
        </w:div>
        <w:div w:id="771048474">
          <w:marLeft w:val="418"/>
          <w:marRight w:val="0"/>
          <w:marTop w:val="0"/>
          <w:marBottom w:val="0"/>
          <w:divBdr>
            <w:top w:val="none" w:sz="0" w:space="0" w:color="auto"/>
            <w:left w:val="none" w:sz="0" w:space="0" w:color="auto"/>
            <w:bottom w:val="none" w:sz="0" w:space="0" w:color="auto"/>
            <w:right w:val="none" w:sz="0" w:space="0" w:color="auto"/>
          </w:divBdr>
        </w:div>
        <w:div w:id="859513136">
          <w:marLeft w:val="850"/>
          <w:marRight w:val="0"/>
          <w:marTop w:val="0"/>
          <w:marBottom w:val="0"/>
          <w:divBdr>
            <w:top w:val="none" w:sz="0" w:space="0" w:color="auto"/>
            <w:left w:val="none" w:sz="0" w:space="0" w:color="auto"/>
            <w:bottom w:val="none" w:sz="0" w:space="0" w:color="auto"/>
            <w:right w:val="none" w:sz="0" w:space="0" w:color="auto"/>
          </w:divBdr>
        </w:div>
        <w:div w:id="1089809100">
          <w:marLeft w:val="850"/>
          <w:marRight w:val="0"/>
          <w:marTop w:val="0"/>
          <w:marBottom w:val="0"/>
          <w:divBdr>
            <w:top w:val="none" w:sz="0" w:space="0" w:color="auto"/>
            <w:left w:val="none" w:sz="0" w:space="0" w:color="auto"/>
            <w:bottom w:val="none" w:sz="0" w:space="0" w:color="auto"/>
            <w:right w:val="none" w:sz="0" w:space="0" w:color="auto"/>
          </w:divBdr>
        </w:div>
        <w:div w:id="1640842583">
          <w:marLeft w:val="850"/>
          <w:marRight w:val="0"/>
          <w:marTop w:val="0"/>
          <w:marBottom w:val="0"/>
          <w:divBdr>
            <w:top w:val="none" w:sz="0" w:space="0" w:color="auto"/>
            <w:left w:val="none" w:sz="0" w:space="0" w:color="auto"/>
            <w:bottom w:val="none" w:sz="0" w:space="0" w:color="auto"/>
            <w:right w:val="none" w:sz="0" w:space="0" w:color="auto"/>
          </w:divBdr>
        </w:div>
        <w:div w:id="1651321166">
          <w:marLeft w:val="850"/>
          <w:marRight w:val="0"/>
          <w:marTop w:val="0"/>
          <w:marBottom w:val="0"/>
          <w:divBdr>
            <w:top w:val="none" w:sz="0" w:space="0" w:color="auto"/>
            <w:left w:val="none" w:sz="0" w:space="0" w:color="auto"/>
            <w:bottom w:val="none" w:sz="0" w:space="0" w:color="auto"/>
            <w:right w:val="none" w:sz="0" w:space="0" w:color="auto"/>
          </w:divBdr>
        </w:div>
        <w:div w:id="1695501035">
          <w:marLeft w:val="850"/>
          <w:marRight w:val="0"/>
          <w:marTop w:val="0"/>
          <w:marBottom w:val="0"/>
          <w:divBdr>
            <w:top w:val="none" w:sz="0" w:space="0" w:color="auto"/>
            <w:left w:val="none" w:sz="0" w:space="0" w:color="auto"/>
            <w:bottom w:val="none" w:sz="0" w:space="0" w:color="auto"/>
            <w:right w:val="none" w:sz="0" w:space="0" w:color="auto"/>
          </w:divBdr>
        </w:div>
        <w:div w:id="2060741022">
          <w:marLeft w:val="850"/>
          <w:marRight w:val="0"/>
          <w:marTop w:val="0"/>
          <w:marBottom w:val="0"/>
          <w:divBdr>
            <w:top w:val="none" w:sz="0" w:space="0" w:color="auto"/>
            <w:left w:val="none" w:sz="0" w:space="0" w:color="auto"/>
            <w:bottom w:val="none" w:sz="0" w:space="0" w:color="auto"/>
            <w:right w:val="none" w:sz="0" w:space="0" w:color="auto"/>
          </w:divBdr>
        </w:div>
      </w:divsChild>
    </w:div>
    <w:div w:id="1880968008">
      <w:bodyDiv w:val="1"/>
      <w:marLeft w:val="0"/>
      <w:marRight w:val="0"/>
      <w:marTop w:val="0"/>
      <w:marBottom w:val="0"/>
      <w:divBdr>
        <w:top w:val="none" w:sz="0" w:space="0" w:color="auto"/>
        <w:left w:val="none" w:sz="0" w:space="0" w:color="auto"/>
        <w:bottom w:val="none" w:sz="0" w:space="0" w:color="auto"/>
        <w:right w:val="none" w:sz="0" w:space="0" w:color="auto"/>
      </w:divBdr>
    </w:div>
    <w:div w:id="1882402863">
      <w:bodyDiv w:val="1"/>
      <w:marLeft w:val="0"/>
      <w:marRight w:val="0"/>
      <w:marTop w:val="0"/>
      <w:marBottom w:val="0"/>
      <w:divBdr>
        <w:top w:val="none" w:sz="0" w:space="0" w:color="auto"/>
        <w:left w:val="none" w:sz="0" w:space="0" w:color="auto"/>
        <w:bottom w:val="none" w:sz="0" w:space="0" w:color="auto"/>
        <w:right w:val="none" w:sz="0" w:space="0" w:color="auto"/>
      </w:divBdr>
      <w:divsChild>
        <w:div w:id="35738351">
          <w:marLeft w:val="1440"/>
          <w:marRight w:val="0"/>
          <w:marTop w:val="0"/>
          <w:marBottom w:val="0"/>
          <w:divBdr>
            <w:top w:val="none" w:sz="0" w:space="0" w:color="auto"/>
            <w:left w:val="none" w:sz="0" w:space="0" w:color="auto"/>
            <w:bottom w:val="none" w:sz="0" w:space="0" w:color="auto"/>
            <w:right w:val="none" w:sz="0" w:space="0" w:color="auto"/>
          </w:divBdr>
        </w:div>
        <w:div w:id="950740086">
          <w:marLeft w:val="1440"/>
          <w:marRight w:val="0"/>
          <w:marTop w:val="0"/>
          <w:marBottom w:val="0"/>
          <w:divBdr>
            <w:top w:val="none" w:sz="0" w:space="0" w:color="auto"/>
            <w:left w:val="none" w:sz="0" w:space="0" w:color="auto"/>
            <w:bottom w:val="none" w:sz="0" w:space="0" w:color="auto"/>
            <w:right w:val="none" w:sz="0" w:space="0" w:color="auto"/>
          </w:divBdr>
        </w:div>
        <w:div w:id="1177306253">
          <w:marLeft w:val="1440"/>
          <w:marRight w:val="0"/>
          <w:marTop w:val="0"/>
          <w:marBottom w:val="0"/>
          <w:divBdr>
            <w:top w:val="none" w:sz="0" w:space="0" w:color="auto"/>
            <w:left w:val="none" w:sz="0" w:space="0" w:color="auto"/>
            <w:bottom w:val="none" w:sz="0" w:space="0" w:color="auto"/>
            <w:right w:val="none" w:sz="0" w:space="0" w:color="auto"/>
          </w:divBdr>
        </w:div>
        <w:div w:id="1179350280">
          <w:marLeft w:val="1440"/>
          <w:marRight w:val="0"/>
          <w:marTop w:val="0"/>
          <w:marBottom w:val="0"/>
          <w:divBdr>
            <w:top w:val="none" w:sz="0" w:space="0" w:color="auto"/>
            <w:left w:val="none" w:sz="0" w:space="0" w:color="auto"/>
            <w:bottom w:val="none" w:sz="0" w:space="0" w:color="auto"/>
            <w:right w:val="none" w:sz="0" w:space="0" w:color="auto"/>
          </w:divBdr>
        </w:div>
      </w:divsChild>
    </w:div>
    <w:div w:id="1885094217">
      <w:bodyDiv w:val="1"/>
      <w:marLeft w:val="0"/>
      <w:marRight w:val="0"/>
      <w:marTop w:val="0"/>
      <w:marBottom w:val="0"/>
      <w:divBdr>
        <w:top w:val="none" w:sz="0" w:space="0" w:color="auto"/>
        <w:left w:val="none" w:sz="0" w:space="0" w:color="auto"/>
        <w:bottom w:val="none" w:sz="0" w:space="0" w:color="auto"/>
        <w:right w:val="none" w:sz="0" w:space="0" w:color="auto"/>
      </w:divBdr>
    </w:div>
    <w:div w:id="1886140196">
      <w:bodyDiv w:val="1"/>
      <w:marLeft w:val="0"/>
      <w:marRight w:val="0"/>
      <w:marTop w:val="0"/>
      <w:marBottom w:val="0"/>
      <w:divBdr>
        <w:top w:val="none" w:sz="0" w:space="0" w:color="auto"/>
        <w:left w:val="none" w:sz="0" w:space="0" w:color="auto"/>
        <w:bottom w:val="none" w:sz="0" w:space="0" w:color="auto"/>
        <w:right w:val="none" w:sz="0" w:space="0" w:color="auto"/>
      </w:divBdr>
      <w:divsChild>
        <w:div w:id="183792204">
          <w:marLeft w:val="1166"/>
          <w:marRight w:val="0"/>
          <w:marTop w:val="144"/>
          <w:marBottom w:val="0"/>
          <w:divBdr>
            <w:top w:val="none" w:sz="0" w:space="0" w:color="auto"/>
            <w:left w:val="none" w:sz="0" w:space="0" w:color="auto"/>
            <w:bottom w:val="none" w:sz="0" w:space="0" w:color="auto"/>
            <w:right w:val="none" w:sz="0" w:space="0" w:color="auto"/>
          </w:divBdr>
        </w:div>
      </w:divsChild>
    </w:div>
    <w:div w:id="1888223317">
      <w:bodyDiv w:val="1"/>
      <w:marLeft w:val="0"/>
      <w:marRight w:val="0"/>
      <w:marTop w:val="0"/>
      <w:marBottom w:val="0"/>
      <w:divBdr>
        <w:top w:val="none" w:sz="0" w:space="0" w:color="auto"/>
        <w:left w:val="none" w:sz="0" w:space="0" w:color="auto"/>
        <w:bottom w:val="none" w:sz="0" w:space="0" w:color="auto"/>
        <w:right w:val="none" w:sz="0" w:space="0" w:color="auto"/>
      </w:divBdr>
    </w:div>
    <w:div w:id="1888952303">
      <w:bodyDiv w:val="1"/>
      <w:marLeft w:val="0"/>
      <w:marRight w:val="0"/>
      <w:marTop w:val="0"/>
      <w:marBottom w:val="0"/>
      <w:divBdr>
        <w:top w:val="none" w:sz="0" w:space="0" w:color="auto"/>
        <w:left w:val="none" w:sz="0" w:space="0" w:color="auto"/>
        <w:bottom w:val="none" w:sz="0" w:space="0" w:color="auto"/>
        <w:right w:val="none" w:sz="0" w:space="0" w:color="auto"/>
      </w:divBdr>
      <w:divsChild>
        <w:div w:id="1876234658">
          <w:marLeft w:val="547"/>
          <w:marRight w:val="0"/>
          <w:marTop w:val="0"/>
          <w:marBottom w:val="0"/>
          <w:divBdr>
            <w:top w:val="none" w:sz="0" w:space="0" w:color="auto"/>
            <w:left w:val="none" w:sz="0" w:space="0" w:color="auto"/>
            <w:bottom w:val="none" w:sz="0" w:space="0" w:color="auto"/>
            <w:right w:val="none" w:sz="0" w:space="0" w:color="auto"/>
          </w:divBdr>
        </w:div>
      </w:divsChild>
    </w:div>
    <w:div w:id="1889609129">
      <w:bodyDiv w:val="1"/>
      <w:marLeft w:val="0"/>
      <w:marRight w:val="0"/>
      <w:marTop w:val="0"/>
      <w:marBottom w:val="0"/>
      <w:divBdr>
        <w:top w:val="none" w:sz="0" w:space="0" w:color="auto"/>
        <w:left w:val="none" w:sz="0" w:space="0" w:color="auto"/>
        <w:bottom w:val="none" w:sz="0" w:space="0" w:color="auto"/>
        <w:right w:val="none" w:sz="0" w:space="0" w:color="auto"/>
      </w:divBdr>
      <w:divsChild>
        <w:div w:id="159664022">
          <w:marLeft w:val="1166"/>
          <w:marRight w:val="0"/>
          <w:marTop w:val="86"/>
          <w:marBottom w:val="0"/>
          <w:divBdr>
            <w:top w:val="none" w:sz="0" w:space="0" w:color="auto"/>
            <w:left w:val="none" w:sz="0" w:space="0" w:color="auto"/>
            <w:bottom w:val="none" w:sz="0" w:space="0" w:color="auto"/>
            <w:right w:val="none" w:sz="0" w:space="0" w:color="auto"/>
          </w:divBdr>
        </w:div>
        <w:div w:id="188567914">
          <w:marLeft w:val="547"/>
          <w:marRight w:val="0"/>
          <w:marTop w:val="86"/>
          <w:marBottom w:val="0"/>
          <w:divBdr>
            <w:top w:val="none" w:sz="0" w:space="0" w:color="auto"/>
            <w:left w:val="none" w:sz="0" w:space="0" w:color="auto"/>
            <w:bottom w:val="none" w:sz="0" w:space="0" w:color="auto"/>
            <w:right w:val="none" w:sz="0" w:space="0" w:color="auto"/>
          </w:divBdr>
        </w:div>
        <w:div w:id="193466142">
          <w:marLeft w:val="1166"/>
          <w:marRight w:val="0"/>
          <w:marTop w:val="86"/>
          <w:marBottom w:val="0"/>
          <w:divBdr>
            <w:top w:val="none" w:sz="0" w:space="0" w:color="auto"/>
            <w:left w:val="none" w:sz="0" w:space="0" w:color="auto"/>
            <w:bottom w:val="none" w:sz="0" w:space="0" w:color="auto"/>
            <w:right w:val="none" w:sz="0" w:space="0" w:color="auto"/>
          </w:divBdr>
        </w:div>
        <w:div w:id="700592258">
          <w:marLeft w:val="1166"/>
          <w:marRight w:val="0"/>
          <w:marTop w:val="86"/>
          <w:marBottom w:val="0"/>
          <w:divBdr>
            <w:top w:val="none" w:sz="0" w:space="0" w:color="auto"/>
            <w:left w:val="none" w:sz="0" w:space="0" w:color="auto"/>
            <w:bottom w:val="none" w:sz="0" w:space="0" w:color="auto"/>
            <w:right w:val="none" w:sz="0" w:space="0" w:color="auto"/>
          </w:divBdr>
        </w:div>
        <w:div w:id="735515546">
          <w:marLeft w:val="1166"/>
          <w:marRight w:val="0"/>
          <w:marTop w:val="86"/>
          <w:marBottom w:val="0"/>
          <w:divBdr>
            <w:top w:val="none" w:sz="0" w:space="0" w:color="auto"/>
            <w:left w:val="none" w:sz="0" w:space="0" w:color="auto"/>
            <w:bottom w:val="none" w:sz="0" w:space="0" w:color="auto"/>
            <w:right w:val="none" w:sz="0" w:space="0" w:color="auto"/>
          </w:divBdr>
        </w:div>
        <w:div w:id="1071319063">
          <w:marLeft w:val="547"/>
          <w:marRight w:val="0"/>
          <w:marTop w:val="86"/>
          <w:marBottom w:val="0"/>
          <w:divBdr>
            <w:top w:val="none" w:sz="0" w:space="0" w:color="auto"/>
            <w:left w:val="none" w:sz="0" w:space="0" w:color="auto"/>
            <w:bottom w:val="none" w:sz="0" w:space="0" w:color="auto"/>
            <w:right w:val="none" w:sz="0" w:space="0" w:color="auto"/>
          </w:divBdr>
        </w:div>
        <w:div w:id="1777945308">
          <w:marLeft w:val="1166"/>
          <w:marRight w:val="0"/>
          <w:marTop w:val="86"/>
          <w:marBottom w:val="0"/>
          <w:divBdr>
            <w:top w:val="none" w:sz="0" w:space="0" w:color="auto"/>
            <w:left w:val="none" w:sz="0" w:space="0" w:color="auto"/>
            <w:bottom w:val="none" w:sz="0" w:space="0" w:color="auto"/>
            <w:right w:val="none" w:sz="0" w:space="0" w:color="auto"/>
          </w:divBdr>
        </w:div>
        <w:div w:id="1820341359">
          <w:marLeft w:val="1166"/>
          <w:marRight w:val="0"/>
          <w:marTop w:val="86"/>
          <w:marBottom w:val="0"/>
          <w:divBdr>
            <w:top w:val="none" w:sz="0" w:space="0" w:color="auto"/>
            <w:left w:val="none" w:sz="0" w:space="0" w:color="auto"/>
            <w:bottom w:val="none" w:sz="0" w:space="0" w:color="auto"/>
            <w:right w:val="none" w:sz="0" w:space="0" w:color="auto"/>
          </w:divBdr>
        </w:div>
        <w:div w:id="1939100002">
          <w:marLeft w:val="1166"/>
          <w:marRight w:val="0"/>
          <w:marTop w:val="86"/>
          <w:marBottom w:val="0"/>
          <w:divBdr>
            <w:top w:val="none" w:sz="0" w:space="0" w:color="auto"/>
            <w:left w:val="none" w:sz="0" w:space="0" w:color="auto"/>
            <w:bottom w:val="none" w:sz="0" w:space="0" w:color="auto"/>
            <w:right w:val="none" w:sz="0" w:space="0" w:color="auto"/>
          </w:divBdr>
        </w:div>
        <w:div w:id="1980188407">
          <w:marLeft w:val="547"/>
          <w:marRight w:val="0"/>
          <w:marTop w:val="86"/>
          <w:marBottom w:val="0"/>
          <w:divBdr>
            <w:top w:val="none" w:sz="0" w:space="0" w:color="auto"/>
            <w:left w:val="none" w:sz="0" w:space="0" w:color="auto"/>
            <w:bottom w:val="none" w:sz="0" w:space="0" w:color="auto"/>
            <w:right w:val="none" w:sz="0" w:space="0" w:color="auto"/>
          </w:divBdr>
        </w:div>
        <w:div w:id="2073041712">
          <w:marLeft w:val="1166"/>
          <w:marRight w:val="0"/>
          <w:marTop w:val="86"/>
          <w:marBottom w:val="0"/>
          <w:divBdr>
            <w:top w:val="none" w:sz="0" w:space="0" w:color="auto"/>
            <w:left w:val="none" w:sz="0" w:space="0" w:color="auto"/>
            <w:bottom w:val="none" w:sz="0" w:space="0" w:color="auto"/>
            <w:right w:val="none" w:sz="0" w:space="0" w:color="auto"/>
          </w:divBdr>
        </w:div>
      </w:divsChild>
    </w:div>
    <w:div w:id="1889759364">
      <w:bodyDiv w:val="1"/>
      <w:marLeft w:val="0"/>
      <w:marRight w:val="0"/>
      <w:marTop w:val="0"/>
      <w:marBottom w:val="0"/>
      <w:divBdr>
        <w:top w:val="none" w:sz="0" w:space="0" w:color="auto"/>
        <w:left w:val="none" w:sz="0" w:space="0" w:color="auto"/>
        <w:bottom w:val="none" w:sz="0" w:space="0" w:color="auto"/>
        <w:right w:val="none" w:sz="0" w:space="0" w:color="auto"/>
      </w:divBdr>
    </w:div>
    <w:div w:id="1889761242">
      <w:bodyDiv w:val="1"/>
      <w:marLeft w:val="0"/>
      <w:marRight w:val="0"/>
      <w:marTop w:val="0"/>
      <w:marBottom w:val="0"/>
      <w:divBdr>
        <w:top w:val="none" w:sz="0" w:space="0" w:color="auto"/>
        <w:left w:val="none" w:sz="0" w:space="0" w:color="auto"/>
        <w:bottom w:val="none" w:sz="0" w:space="0" w:color="auto"/>
        <w:right w:val="none" w:sz="0" w:space="0" w:color="auto"/>
      </w:divBdr>
    </w:div>
    <w:div w:id="1890536257">
      <w:bodyDiv w:val="1"/>
      <w:marLeft w:val="0"/>
      <w:marRight w:val="0"/>
      <w:marTop w:val="0"/>
      <w:marBottom w:val="0"/>
      <w:divBdr>
        <w:top w:val="none" w:sz="0" w:space="0" w:color="auto"/>
        <w:left w:val="none" w:sz="0" w:space="0" w:color="auto"/>
        <w:bottom w:val="none" w:sz="0" w:space="0" w:color="auto"/>
        <w:right w:val="none" w:sz="0" w:space="0" w:color="auto"/>
      </w:divBdr>
      <w:divsChild>
        <w:div w:id="1334726721">
          <w:marLeft w:val="547"/>
          <w:marRight w:val="0"/>
          <w:marTop w:val="134"/>
          <w:marBottom w:val="0"/>
          <w:divBdr>
            <w:top w:val="none" w:sz="0" w:space="0" w:color="auto"/>
            <w:left w:val="none" w:sz="0" w:space="0" w:color="auto"/>
            <w:bottom w:val="none" w:sz="0" w:space="0" w:color="auto"/>
            <w:right w:val="none" w:sz="0" w:space="0" w:color="auto"/>
          </w:divBdr>
        </w:div>
      </w:divsChild>
    </w:div>
    <w:div w:id="1894269248">
      <w:bodyDiv w:val="1"/>
      <w:marLeft w:val="0"/>
      <w:marRight w:val="0"/>
      <w:marTop w:val="0"/>
      <w:marBottom w:val="0"/>
      <w:divBdr>
        <w:top w:val="none" w:sz="0" w:space="0" w:color="auto"/>
        <w:left w:val="none" w:sz="0" w:space="0" w:color="auto"/>
        <w:bottom w:val="none" w:sz="0" w:space="0" w:color="auto"/>
        <w:right w:val="none" w:sz="0" w:space="0" w:color="auto"/>
      </w:divBdr>
    </w:div>
    <w:div w:id="1895114701">
      <w:bodyDiv w:val="1"/>
      <w:marLeft w:val="0"/>
      <w:marRight w:val="0"/>
      <w:marTop w:val="0"/>
      <w:marBottom w:val="0"/>
      <w:divBdr>
        <w:top w:val="none" w:sz="0" w:space="0" w:color="auto"/>
        <w:left w:val="none" w:sz="0" w:space="0" w:color="auto"/>
        <w:bottom w:val="none" w:sz="0" w:space="0" w:color="auto"/>
        <w:right w:val="none" w:sz="0" w:space="0" w:color="auto"/>
      </w:divBdr>
    </w:div>
    <w:div w:id="1895197481">
      <w:bodyDiv w:val="1"/>
      <w:marLeft w:val="0"/>
      <w:marRight w:val="0"/>
      <w:marTop w:val="0"/>
      <w:marBottom w:val="0"/>
      <w:divBdr>
        <w:top w:val="none" w:sz="0" w:space="0" w:color="auto"/>
        <w:left w:val="none" w:sz="0" w:space="0" w:color="auto"/>
        <w:bottom w:val="none" w:sz="0" w:space="0" w:color="auto"/>
        <w:right w:val="none" w:sz="0" w:space="0" w:color="auto"/>
      </w:divBdr>
      <w:divsChild>
        <w:div w:id="33508457">
          <w:marLeft w:val="1800"/>
          <w:marRight w:val="0"/>
          <w:marTop w:val="115"/>
          <w:marBottom w:val="0"/>
          <w:divBdr>
            <w:top w:val="none" w:sz="0" w:space="0" w:color="auto"/>
            <w:left w:val="none" w:sz="0" w:space="0" w:color="auto"/>
            <w:bottom w:val="none" w:sz="0" w:space="0" w:color="auto"/>
            <w:right w:val="none" w:sz="0" w:space="0" w:color="auto"/>
          </w:divBdr>
        </w:div>
        <w:div w:id="802189887">
          <w:marLeft w:val="547"/>
          <w:marRight w:val="0"/>
          <w:marTop w:val="154"/>
          <w:marBottom w:val="0"/>
          <w:divBdr>
            <w:top w:val="none" w:sz="0" w:space="0" w:color="auto"/>
            <w:left w:val="none" w:sz="0" w:space="0" w:color="auto"/>
            <w:bottom w:val="none" w:sz="0" w:space="0" w:color="auto"/>
            <w:right w:val="none" w:sz="0" w:space="0" w:color="auto"/>
          </w:divBdr>
        </w:div>
        <w:div w:id="819881667">
          <w:marLeft w:val="1800"/>
          <w:marRight w:val="0"/>
          <w:marTop w:val="115"/>
          <w:marBottom w:val="0"/>
          <w:divBdr>
            <w:top w:val="none" w:sz="0" w:space="0" w:color="auto"/>
            <w:left w:val="none" w:sz="0" w:space="0" w:color="auto"/>
            <w:bottom w:val="none" w:sz="0" w:space="0" w:color="auto"/>
            <w:right w:val="none" w:sz="0" w:space="0" w:color="auto"/>
          </w:divBdr>
        </w:div>
        <w:div w:id="1511750142">
          <w:marLeft w:val="1800"/>
          <w:marRight w:val="0"/>
          <w:marTop w:val="115"/>
          <w:marBottom w:val="0"/>
          <w:divBdr>
            <w:top w:val="none" w:sz="0" w:space="0" w:color="auto"/>
            <w:left w:val="none" w:sz="0" w:space="0" w:color="auto"/>
            <w:bottom w:val="none" w:sz="0" w:space="0" w:color="auto"/>
            <w:right w:val="none" w:sz="0" w:space="0" w:color="auto"/>
          </w:divBdr>
        </w:div>
        <w:div w:id="2058622780">
          <w:marLeft w:val="1166"/>
          <w:marRight w:val="0"/>
          <w:marTop w:val="134"/>
          <w:marBottom w:val="0"/>
          <w:divBdr>
            <w:top w:val="none" w:sz="0" w:space="0" w:color="auto"/>
            <w:left w:val="none" w:sz="0" w:space="0" w:color="auto"/>
            <w:bottom w:val="none" w:sz="0" w:space="0" w:color="auto"/>
            <w:right w:val="none" w:sz="0" w:space="0" w:color="auto"/>
          </w:divBdr>
        </w:div>
        <w:div w:id="2115513424">
          <w:marLeft w:val="1800"/>
          <w:marRight w:val="0"/>
          <w:marTop w:val="115"/>
          <w:marBottom w:val="0"/>
          <w:divBdr>
            <w:top w:val="none" w:sz="0" w:space="0" w:color="auto"/>
            <w:left w:val="none" w:sz="0" w:space="0" w:color="auto"/>
            <w:bottom w:val="none" w:sz="0" w:space="0" w:color="auto"/>
            <w:right w:val="none" w:sz="0" w:space="0" w:color="auto"/>
          </w:divBdr>
        </w:div>
      </w:divsChild>
    </w:div>
    <w:div w:id="1895656807">
      <w:bodyDiv w:val="1"/>
      <w:marLeft w:val="0"/>
      <w:marRight w:val="0"/>
      <w:marTop w:val="0"/>
      <w:marBottom w:val="0"/>
      <w:divBdr>
        <w:top w:val="none" w:sz="0" w:space="0" w:color="auto"/>
        <w:left w:val="none" w:sz="0" w:space="0" w:color="auto"/>
        <w:bottom w:val="none" w:sz="0" w:space="0" w:color="auto"/>
        <w:right w:val="none" w:sz="0" w:space="0" w:color="auto"/>
      </w:divBdr>
      <w:divsChild>
        <w:div w:id="585112798">
          <w:marLeft w:val="1166"/>
          <w:marRight w:val="0"/>
          <w:marTop w:val="106"/>
          <w:marBottom w:val="0"/>
          <w:divBdr>
            <w:top w:val="none" w:sz="0" w:space="0" w:color="auto"/>
            <w:left w:val="none" w:sz="0" w:space="0" w:color="auto"/>
            <w:bottom w:val="none" w:sz="0" w:space="0" w:color="auto"/>
            <w:right w:val="none" w:sz="0" w:space="0" w:color="auto"/>
          </w:divBdr>
        </w:div>
        <w:div w:id="784429118">
          <w:marLeft w:val="1166"/>
          <w:marRight w:val="0"/>
          <w:marTop w:val="106"/>
          <w:marBottom w:val="0"/>
          <w:divBdr>
            <w:top w:val="none" w:sz="0" w:space="0" w:color="auto"/>
            <w:left w:val="none" w:sz="0" w:space="0" w:color="auto"/>
            <w:bottom w:val="none" w:sz="0" w:space="0" w:color="auto"/>
            <w:right w:val="none" w:sz="0" w:space="0" w:color="auto"/>
          </w:divBdr>
        </w:div>
        <w:div w:id="1841462412">
          <w:marLeft w:val="1166"/>
          <w:marRight w:val="0"/>
          <w:marTop w:val="106"/>
          <w:marBottom w:val="0"/>
          <w:divBdr>
            <w:top w:val="none" w:sz="0" w:space="0" w:color="auto"/>
            <w:left w:val="none" w:sz="0" w:space="0" w:color="auto"/>
            <w:bottom w:val="none" w:sz="0" w:space="0" w:color="auto"/>
            <w:right w:val="none" w:sz="0" w:space="0" w:color="auto"/>
          </w:divBdr>
        </w:div>
        <w:div w:id="1972249095">
          <w:marLeft w:val="1166"/>
          <w:marRight w:val="0"/>
          <w:marTop w:val="106"/>
          <w:marBottom w:val="0"/>
          <w:divBdr>
            <w:top w:val="none" w:sz="0" w:space="0" w:color="auto"/>
            <w:left w:val="none" w:sz="0" w:space="0" w:color="auto"/>
            <w:bottom w:val="none" w:sz="0" w:space="0" w:color="auto"/>
            <w:right w:val="none" w:sz="0" w:space="0" w:color="auto"/>
          </w:divBdr>
        </w:div>
      </w:divsChild>
    </w:div>
    <w:div w:id="1896575773">
      <w:bodyDiv w:val="1"/>
      <w:marLeft w:val="0"/>
      <w:marRight w:val="0"/>
      <w:marTop w:val="0"/>
      <w:marBottom w:val="0"/>
      <w:divBdr>
        <w:top w:val="none" w:sz="0" w:space="0" w:color="auto"/>
        <w:left w:val="none" w:sz="0" w:space="0" w:color="auto"/>
        <w:bottom w:val="none" w:sz="0" w:space="0" w:color="auto"/>
        <w:right w:val="none" w:sz="0" w:space="0" w:color="auto"/>
      </w:divBdr>
      <w:divsChild>
        <w:div w:id="233705375">
          <w:marLeft w:val="1166"/>
          <w:marRight w:val="0"/>
          <w:marTop w:val="100"/>
          <w:marBottom w:val="0"/>
          <w:divBdr>
            <w:top w:val="none" w:sz="0" w:space="0" w:color="auto"/>
            <w:left w:val="none" w:sz="0" w:space="0" w:color="auto"/>
            <w:bottom w:val="none" w:sz="0" w:space="0" w:color="auto"/>
            <w:right w:val="none" w:sz="0" w:space="0" w:color="auto"/>
          </w:divBdr>
        </w:div>
        <w:div w:id="295307087">
          <w:marLeft w:val="1166"/>
          <w:marRight w:val="0"/>
          <w:marTop w:val="100"/>
          <w:marBottom w:val="0"/>
          <w:divBdr>
            <w:top w:val="none" w:sz="0" w:space="0" w:color="auto"/>
            <w:left w:val="none" w:sz="0" w:space="0" w:color="auto"/>
            <w:bottom w:val="none" w:sz="0" w:space="0" w:color="auto"/>
            <w:right w:val="none" w:sz="0" w:space="0" w:color="auto"/>
          </w:divBdr>
        </w:div>
        <w:div w:id="650599117">
          <w:marLeft w:val="1166"/>
          <w:marRight w:val="0"/>
          <w:marTop w:val="100"/>
          <w:marBottom w:val="0"/>
          <w:divBdr>
            <w:top w:val="none" w:sz="0" w:space="0" w:color="auto"/>
            <w:left w:val="none" w:sz="0" w:space="0" w:color="auto"/>
            <w:bottom w:val="none" w:sz="0" w:space="0" w:color="auto"/>
            <w:right w:val="none" w:sz="0" w:space="0" w:color="auto"/>
          </w:divBdr>
        </w:div>
        <w:div w:id="650721472">
          <w:marLeft w:val="547"/>
          <w:marRight w:val="0"/>
          <w:marTop w:val="120"/>
          <w:marBottom w:val="0"/>
          <w:divBdr>
            <w:top w:val="none" w:sz="0" w:space="0" w:color="auto"/>
            <w:left w:val="none" w:sz="0" w:space="0" w:color="auto"/>
            <w:bottom w:val="none" w:sz="0" w:space="0" w:color="auto"/>
            <w:right w:val="none" w:sz="0" w:space="0" w:color="auto"/>
          </w:divBdr>
        </w:div>
        <w:div w:id="726877063">
          <w:marLeft w:val="1166"/>
          <w:marRight w:val="0"/>
          <w:marTop w:val="100"/>
          <w:marBottom w:val="0"/>
          <w:divBdr>
            <w:top w:val="none" w:sz="0" w:space="0" w:color="auto"/>
            <w:left w:val="none" w:sz="0" w:space="0" w:color="auto"/>
            <w:bottom w:val="none" w:sz="0" w:space="0" w:color="auto"/>
            <w:right w:val="none" w:sz="0" w:space="0" w:color="auto"/>
          </w:divBdr>
        </w:div>
        <w:div w:id="907689506">
          <w:marLeft w:val="1166"/>
          <w:marRight w:val="0"/>
          <w:marTop w:val="100"/>
          <w:marBottom w:val="0"/>
          <w:divBdr>
            <w:top w:val="none" w:sz="0" w:space="0" w:color="auto"/>
            <w:left w:val="none" w:sz="0" w:space="0" w:color="auto"/>
            <w:bottom w:val="none" w:sz="0" w:space="0" w:color="auto"/>
            <w:right w:val="none" w:sz="0" w:space="0" w:color="auto"/>
          </w:divBdr>
        </w:div>
        <w:div w:id="1171528882">
          <w:marLeft w:val="547"/>
          <w:marRight w:val="0"/>
          <w:marTop w:val="120"/>
          <w:marBottom w:val="0"/>
          <w:divBdr>
            <w:top w:val="none" w:sz="0" w:space="0" w:color="auto"/>
            <w:left w:val="none" w:sz="0" w:space="0" w:color="auto"/>
            <w:bottom w:val="none" w:sz="0" w:space="0" w:color="auto"/>
            <w:right w:val="none" w:sz="0" w:space="0" w:color="auto"/>
          </w:divBdr>
        </w:div>
        <w:div w:id="1282496266">
          <w:marLeft w:val="547"/>
          <w:marRight w:val="0"/>
          <w:marTop w:val="120"/>
          <w:marBottom w:val="0"/>
          <w:divBdr>
            <w:top w:val="none" w:sz="0" w:space="0" w:color="auto"/>
            <w:left w:val="none" w:sz="0" w:space="0" w:color="auto"/>
            <w:bottom w:val="none" w:sz="0" w:space="0" w:color="auto"/>
            <w:right w:val="none" w:sz="0" w:space="0" w:color="auto"/>
          </w:divBdr>
        </w:div>
        <w:div w:id="2100439253">
          <w:marLeft w:val="547"/>
          <w:marRight w:val="0"/>
          <w:marTop w:val="120"/>
          <w:marBottom w:val="0"/>
          <w:divBdr>
            <w:top w:val="none" w:sz="0" w:space="0" w:color="auto"/>
            <w:left w:val="none" w:sz="0" w:space="0" w:color="auto"/>
            <w:bottom w:val="none" w:sz="0" w:space="0" w:color="auto"/>
            <w:right w:val="none" w:sz="0" w:space="0" w:color="auto"/>
          </w:divBdr>
        </w:div>
      </w:divsChild>
    </w:div>
    <w:div w:id="1897662207">
      <w:bodyDiv w:val="1"/>
      <w:marLeft w:val="0"/>
      <w:marRight w:val="0"/>
      <w:marTop w:val="0"/>
      <w:marBottom w:val="0"/>
      <w:divBdr>
        <w:top w:val="none" w:sz="0" w:space="0" w:color="auto"/>
        <w:left w:val="none" w:sz="0" w:space="0" w:color="auto"/>
        <w:bottom w:val="none" w:sz="0" w:space="0" w:color="auto"/>
        <w:right w:val="none" w:sz="0" w:space="0" w:color="auto"/>
      </w:divBdr>
    </w:div>
    <w:div w:id="1897859027">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
          <w:marLeft w:val="360"/>
          <w:marRight w:val="0"/>
          <w:marTop w:val="115"/>
          <w:marBottom w:val="0"/>
          <w:divBdr>
            <w:top w:val="none" w:sz="0" w:space="0" w:color="auto"/>
            <w:left w:val="none" w:sz="0" w:space="0" w:color="auto"/>
            <w:bottom w:val="none" w:sz="0" w:space="0" w:color="auto"/>
            <w:right w:val="none" w:sz="0" w:space="0" w:color="auto"/>
          </w:divBdr>
        </w:div>
        <w:div w:id="1744330961">
          <w:marLeft w:val="360"/>
          <w:marRight w:val="0"/>
          <w:marTop w:val="115"/>
          <w:marBottom w:val="0"/>
          <w:divBdr>
            <w:top w:val="none" w:sz="0" w:space="0" w:color="auto"/>
            <w:left w:val="none" w:sz="0" w:space="0" w:color="auto"/>
            <w:bottom w:val="none" w:sz="0" w:space="0" w:color="auto"/>
            <w:right w:val="none" w:sz="0" w:space="0" w:color="auto"/>
          </w:divBdr>
        </w:div>
        <w:div w:id="1746218680">
          <w:marLeft w:val="360"/>
          <w:marRight w:val="0"/>
          <w:marTop w:val="115"/>
          <w:marBottom w:val="0"/>
          <w:divBdr>
            <w:top w:val="none" w:sz="0" w:space="0" w:color="auto"/>
            <w:left w:val="none" w:sz="0" w:space="0" w:color="auto"/>
            <w:bottom w:val="none" w:sz="0" w:space="0" w:color="auto"/>
            <w:right w:val="none" w:sz="0" w:space="0" w:color="auto"/>
          </w:divBdr>
        </w:div>
      </w:divsChild>
    </w:div>
    <w:div w:id="1900702815">
      <w:bodyDiv w:val="1"/>
      <w:marLeft w:val="0"/>
      <w:marRight w:val="0"/>
      <w:marTop w:val="0"/>
      <w:marBottom w:val="0"/>
      <w:divBdr>
        <w:top w:val="none" w:sz="0" w:space="0" w:color="auto"/>
        <w:left w:val="none" w:sz="0" w:space="0" w:color="auto"/>
        <w:bottom w:val="none" w:sz="0" w:space="0" w:color="auto"/>
        <w:right w:val="none" w:sz="0" w:space="0" w:color="auto"/>
      </w:divBdr>
      <w:divsChild>
        <w:div w:id="149950711">
          <w:marLeft w:val="547"/>
          <w:marRight w:val="0"/>
          <w:marTop w:val="91"/>
          <w:marBottom w:val="0"/>
          <w:divBdr>
            <w:top w:val="none" w:sz="0" w:space="0" w:color="auto"/>
            <w:left w:val="none" w:sz="0" w:space="0" w:color="auto"/>
            <w:bottom w:val="none" w:sz="0" w:space="0" w:color="auto"/>
            <w:right w:val="none" w:sz="0" w:space="0" w:color="auto"/>
          </w:divBdr>
        </w:div>
        <w:div w:id="176120899">
          <w:marLeft w:val="547"/>
          <w:marRight w:val="0"/>
          <w:marTop w:val="91"/>
          <w:marBottom w:val="0"/>
          <w:divBdr>
            <w:top w:val="none" w:sz="0" w:space="0" w:color="auto"/>
            <w:left w:val="none" w:sz="0" w:space="0" w:color="auto"/>
            <w:bottom w:val="none" w:sz="0" w:space="0" w:color="auto"/>
            <w:right w:val="none" w:sz="0" w:space="0" w:color="auto"/>
          </w:divBdr>
        </w:div>
        <w:div w:id="517239467">
          <w:marLeft w:val="547"/>
          <w:marRight w:val="0"/>
          <w:marTop w:val="91"/>
          <w:marBottom w:val="0"/>
          <w:divBdr>
            <w:top w:val="none" w:sz="0" w:space="0" w:color="auto"/>
            <w:left w:val="none" w:sz="0" w:space="0" w:color="auto"/>
            <w:bottom w:val="none" w:sz="0" w:space="0" w:color="auto"/>
            <w:right w:val="none" w:sz="0" w:space="0" w:color="auto"/>
          </w:divBdr>
        </w:div>
        <w:div w:id="718868389">
          <w:marLeft w:val="547"/>
          <w:marRight w:val="0"/>
          <w:marTop w:val="91"/>
          <w:marBottom w:val="0"/>
          <w:divBdr>
            <w:top w:val="none" w:sz="0" w:space="0" w:color="auto"/>
            <w:left w:val="none" w:sz="0" w:space="0" w:color="auto"/>
            <w:bottom w:val="none" w:sz="0" w:space="0" w:color="auto"/>
            <w:right w:val="none" w:sz="0" w:space="0" w:color="auto"/>
          </w:divBdr>
        </w:div>
        <w:div w:id="923227656">
          <w:marLeft w:val="547"/>
          <w:marRight w:val="0"/>
          <w:marTop w:val="91"/>
          <w:marBottom w:val="0"/>
          <w:divBdr>
            <w:top w:val="none" w:sz="0" w:space="0" w:color="auto"/>
            <w:left w:val="none" w:sz="0" w:space="0" w:color="auto"/>
            <w:bottom w:val="none" w:sz="0" w:space="0" w:color="auto"/>
            <w:right w:val="none" w:sz="0" w:space="0" w:color="auto"/>
          </w:divBdr>
        </w:div>
        <w:div w:id="1317875194">
          <w:marLeft w:val="547"/>
          <w:marRight w:val="0"/>
          <w:marTop w:val="91"/>
          <w:marBottom w:val="0"/>
          <w:divBdr>
            <w:top w:val="none" w:sz="0" w:space="0" w:color="auto"/>
            <w:left w:val="none" w:sz="0" w:space="0" w:color="auto"/>
            <w:bottom w:val="none" w:sz="0" w:space="0" w:color="auto"/>
            <w:right w:val="none" w:sz="0" w:space="0" w:color="auto"/>
          </w:divBdr>
        </w:div>
        <w:div w:id="1586264967">
          <w:marLeft w:val="547"/>
          <w:marRight w:val="0"/>
          <w:marTop w:val="91"/>
          <w:marBottom w:val="0"/>
          <w:divBdr>
            <w:top w:val="none" w:sz="0" w:space="0" w:color="auto"/>
            <w:left w:val="none" w:sz="0" w:space="0" w:color="auto"/>
            <w:bottom w:val="none" w:sz="0" w:space="0" w:color="auto"/>
            <w:right w:val="none" w:sz="0" w:space="0" w:color="auto"/>
          </w:divBdr>
        </w:div>
      </w:divsChild>
    </w:div>
    <w:div w:id="1900939573">
      <w:bodyDiv w:val="1"/>
      <w:marLeft w:val="0"/>
      <w:marRight w:val="0"/>
      <w:marTop w:val="0"/>
      <w:marBottom w:val="0"/>
      <w:divBdr>
        <w:top w:val="none" w:sz="0" w:space="0" w:color="auto"/>
        <w:left w:val="none" w:sz="0" w:space="0" w:color="auto"/>
        <w:bottom w:val="none" w:sz="0" w:space="0" w:color="auto"/>
        <w:right w:val="none" w:sz="0" w:space="0" w:color="auto"/>
      </w:divBdr>
      <w:divsChild>
        <w:div w:id="569341904">
          <w:marLeft w:val="547"/>
          <w:marRight w:val="0"/>
          <w:marTop w:val="96"/>
          <w:marBottom w:val="0"/>
          <w:divBdr>
            <w:top w:val="none" w:sz="0" w:space="0" w:color="auto"/>
            <w:left w:val="none" w:sz="0" w:space="0" w:color="auto"/>
            <w:bottom w:val="none" w:sz="0" w:space="0" w:color="auto"/>
            <w:right w:val="none" w:sz="0" w:space="0" w:color="auto"/>
          </w:divBdr>
        </w:div>
        <w:div w:id="1857846771">
          <w:marLeft w:val="1166"/>
          <w:marRight w:val="0"/>
          <w:marTop w:val="96"/>
          <w:marBottom w:val="0"/>
          <w:divBdr>
            <w:top w:val="none" w:sz="0" w:space="0" w:color="auto"/>
            <w:left w:val="none" w:sz="0" w:space="0" w:color="auto"/>
            <w:bottom w:val="none" w:sz="0" w:space="0" w:color="auto"/>
            <w:right w:val="none" w:sz="0" w:space="0" w:color="auto"/>
          </w:divBdr>
        </w:div>
        <w:div w:id="466971556">
          <w:marLeft w:val="1166"/>
          <w:marRight w:val="0"/>
          <w:marTop w:val="96"/>
          <w:marBottom w:val="0"/>
          <w:divBdr>
            <w:top w:val="none" w:sz="0" w:space="0" w:color="auto"/>
            <w:left w:val="none" w:sz="0" w:space="0" w:color="auto"/>
            <w:bottom w:val="none" w:sz="0" w:space="0" w:color="auto"/>
            <w:right w:val="none" w:sz="0" w:space="0" w:color="auto"/>
          </w:divBdr>
        </w:div>
        <w:div w:id="497118035">
          <w:marLeft w:val="1166"/>
          <w:marRight w:val="0"/>
          <w:marTop w:val="96"/>
          <w:marBottom w:val="0"/>
          <w:divBdr>
            <w:top w:val="none" w:sz="0" w:space="0" w:color="auto"/>
            <w:left w:val="none" w:sz="0" w:space="0" w:color="auto"/>
            <w:bottom w:val="none" w:sz="0" w:space="0" w:color="auto"/>
            <w:right w:val="none" w:sz="0" w:space="0" w:color="auto"/>
          </w:divBdr>
        </w:div>
        <w:div w:id="914360277">
          <w:marLeft w:val="1166"/>
          <w:marRight w:val="0"/>
          <w:marTop w:val="96"/>
          <w:marBottom w:val="0"/>
          <w:divBdr>
            <w:top w:val="none" w:sz="0" w:space="0" w:color="auto"/>
            <w:left w:val="none" w:sz="0" w:space="0" w:color="auto"/>
            <w:bottom w:val="none" w:sz="0" w:space="0" w:color="auto"/>
            <w:right w:val="none" w:sz="0" w:space="0" w:color="auto"/>
          </w:divBdr>
        </w:div>
      </w:divsChild>
    </w:div>
    <w:div w:id="1904489710">
      <w:bodyDiv w:val="1"/>
      <w:marLeft w:val="0"/>
      <w:marRight w:val="0"/>
      <w:marTop w:val="0"/>
      <w:marBottom w:val="0"/>
      <w:divBdr>
        <w:top w:val="none" w:sz="0" w:space="0" w:color="auto"/>
        <w:left w:val="none" w:sz="0" w:space="0" w:color="auto"/>
        <w:bottom w:val="none" w:sz="0" w:space="0" w:color="auto"/>
        <w:right w:val="none" w:sz="0" w:space="0" w:color="auto"/>
      </w:divBdr>
      <w:divsChild>
        <w:div w:id="1400403255">
          <w:marLeft w:val="2520"/>
          <w:marRight w:val="0"/>
          <w:marTop w:val="86"/>
          <w:marBottom w:val="0"/>
          <w:divBdr>
            <w:top w:val="none" w:sz="0" w:space="0" w:color="auto"/>
            <w:left w:val="none" w:sz="0" w:space="0" w:color="auto"/>
            <w:bottom w:val="none" w:sz="0" w:space="0" w:color="auto"/>
            <w:right w:val="none" w:sz="0" w:space="0" w:color="auto"/>
          </w:divBdr>
        </w:div>
      </w:divsChild>
    </w:div>
    <w:div w:id="1905409213">
      <w:bodyDiv w:val="1"/>
      <w:marLeft w:val="0"/>
      <w:marRight w:val="0"/>
      <w:marTop w:val="0"/>
      <w:marBottom w:val="0"/>
      <w:divBdr>
        <w:top w:val="none" w:sz="0" w:space="0" w:color="auto"/>
        <w:left w:val="none" w:sz="0" w:space="0" w:color="auto"/>
        <w:bottom w:val="none" w:sz="0" w:space="0" w:color="auto"/>
        <w:right w:val="none" w:sz="0" w:space="0" w:color="auto"/>
      </w:divBdr>
      <w:divsChild>
        <w:div w:id="28534589">
          <w:marLeft w:val="547"/>
          <w:marRight w:val="0"/>
          <w:marTop w:val="134"/>
          <w:marBottom w:val="0"/>
          <w:divBdr>
            <w:top w:val="none" w:sz="0" w:space="0" w:color="auto"/>
            <w:left w:val="none" w:sz="0" w:space="0" w:color="auto"/>
            <w:bottom w:val="none" w:sz="0" w:space="0" w:color="auto"/>
            <w:right w:val="none" w:sz="0" w:space="0" w:color="auto"/>
          </w:divBdr>
        </w:div>
        <w:div w:id="475682163">
          <w:marLeft w:val="1166"/>
          <w:marRight w:val="0"/>
          <w:marTop w:val="115"/>
          <w:marBottom w:val="0"/>
          <w:divBdr>
            <w:top w:val="none" w:sz="0" w:space="0" w:color="auto"/>
            <w:left w:val="none" w:sz="0" w:space="0" w:color="auto"/>
            <w:bottom w:val="none" w:sz="0" w:space="0" w:color="auto"/>
            <w:right w:val="none" w:sz="0" w:space="0" w:color="auto"/>
          </w:divBdr>
        </w:div>
        <w:div w:id="779298661">
          <w:marLeft w:val="1166"/>
          <w:marRight w:val="0"/>
          <w:marTop w:val="115"/>
          <w:marBottom w:val="0"/>
          <w:divBdr>
            <w:top w:val="none" w:sz="0" w:space="0" w:color="auto"/>
            <w:left w:val="none" w:sz="0" w:space="0" w:color="auto"/>
            <w:bottom w:val="none" w:sz="0" w:space="0" w:color="auto"/>
            <w:right w:val="none" w:sz="0" w:space="0" w:color="auto"/>
          </w:divBdr>
        </w:div>
        <w:div w:id="821852215">
          <w:marLeft w:val="1166"/>
          <w:marRight w:val="0"/>
          <w:marTop w:val="115"/>
          <w:marBottom w:val="0"/>
          <w:divBdr>
            <w:top w:val="none" w:sz="0" w:space="0" w:color="auto"/>
            <w:left w:val="none" w:sz="0" w:space="0" w:color="auto"/>
            <w:bottom w:val="none" w:sz="0" w:space="0" w:color="auto"/>
            <w:right w:val="none" w:sz="0" w:space="0" w:color="auto"/>
          </w:divBdr>
        </w:div>
        <w:div w:id="1207837451">
          <w:marLeft w:val="547"/>
          <w:marRight w:val="0"/>
          <w:marTop w:val="134"/>
          <w:marBottom w:val="0"/>
          <w:divBdr>
            <w:top w:val="none" w:sz="0" w:space="0" w:color="auto"/>
            <w:left w:val="none" w:sz="0" w:space="0" w:color="auto"/>
            <w:bottom w:val="none" w:sz="0" w:space="0" w:color="auto"/>
            <w:right w:val="none" w:sz="0" w:space="0" w:color="auto"/>
          </w:divBdr>
        </w:div>
        <w:div w:id="1214271082">
          <w:marLeft w:val="547"/>
          <w:marRight w:val="0"/>
          <w:marTop w:val="134"/>
          <w:marBottom w:val="0"/>
          <w:divBdr>
            <w:top w:val="none" w:sz="0" w:space="0" w:color="auto"/>
            <w:left w:val="none" w:sz="0" w:space="0" w:color="auto"/>
            <w:bottom w:val="none" w:sz="0" w:space="0" w:color="auto"/>
            <w:right w:val="none" w:sz="0" w:space="0" w:color="auto"/>
          </w:divBdr>
        </w:div>
        <w:div w:id="1318412986">
          <w:marLeft w:val="547"/>
          <w:marRight w:val="0"/>
          <w:marTop w:val="134"/>
          <w:marBottom w:val="0"/>
          <w:divBdr>
            <w:top w:val="none" w:sz="0" w:space="0" w:color="auto"/>
            <w:left w:val="none" w:sz="0" w:space="0" w:color="auto"/>
            <w:bottom w:val="none" w:sz="0" w:space="0" w:color="auto"/>
            <w:right w:val="none" w:sz="0" w:space="0" w:color="auto"/>
          </w:divBdr>
        </w:div>
        <w:div w:id="1869636169">
          <w:marLeft w:val="547"/>
          <w:marRight w:val="0"/>
          <w:marTop w:val="134"/>
          <w:marBottom w:val="0"/>
          <w:divBdr>
            <w:top w:val="none" w:sz="0" w:space="0" w:color="auto"/>
            <w:left w:val="none" w:sz="0" w:space="0" w:color="auto"/>
            <w:bottom w:val="none" w:sz="0" w:space="0" w:color="auto"/>
            <w:right w:val="none" w:sz="0" w:space="0" w:color="auto"/>
          </w:divBdr>
        </w:div>
        <w:div w:id="2014841773">
          <w:marLeft w:val="1166"/>
          <w:marRight w:val="0"/>
          <w:marTop w:val="115"/>
          <w:marBottom w:val="0"/>
          <w:divBdr>
            <w:top w:val="none" w:sz="0" w:space="0" w:color="auto"/>
            <w:left w:val="none" w:sz="0" w:space="0" w:color="auto"/>
            <w:bottom w:val="none" w:sz="0" w:space="0" w:color="auto"/>
            <w:right w:val="none" w:sz="0" w:space="0" w:color="auto"/>
          </w:divBdr>
        </w:div>
      </w:divsChild>
    </w:div>
    <w:div w:id="1905411250">
      <w:bodyDiv w:val="1"/>
      <w:marLeft w:val="0"/>
      <w:marRight w:val="0"/>
      <w:marTop w:val="0"/>
      <w:marBottom w:val="0"/>
      <w:divBdr>
        <w:top w:val="none" w:sz="0" w:space="0" w:color="auto"/>
        <w:left w:val="none" w:sz="0" w:space="0" w:color="auto"/>
        <w:bottom w:val="none" w:sz="0" w:space="0" w:color="auto"/>
        <w:right w:val="none" w:sz="0" w:space="0" w:color="auto"/>
      </w:divBdr>
    </w:div>
    <w:div w:id="1905984933">
      <w:bodyDiv w:val="1"/>
      <w:marLeft w:val="0"/>
      <w:marRight w:val="0"/>
      <w:marTop w:val="0"/>
      <w:marBottom w:val="0"/>
      <w:divBdr>
        <w:top w:val="none" w:sz="0" w:space="0" w:color="auto"/>
        <w:left w:val="none" w:sz="0" w:space="0" w:color="auto"/>
        <w:bottom w:val="none" w:sz="0" w:space="0" w:color="auto"/>
        <w:right w:val="none" w:sz="0" w:space="0" w:color="auto"/>
      </w:divBdr>
      <w:divsChild>
        <w:div w:id="140077930">
          <w:marLeft w:val="446"/>
          <w:marRight w:val="0"/>
          <w:marTop w:val="77"/>
          <w:marBottom w:val="0"/>
          <w:divBdr>
            <w:top w:val="none" w:sz="0" w:space="0" w:color="auto"/>
            <w:left w:val="none" w:sz="0" w:space="0" w:color="auto"/>
            <w:bottom w:val="none" w:sz="0" w:space="0" w:color="auto"/>
            <w:right w:val="none" w:sz="0" w:space="0" w:color="auto"/>
          </w:divBdr>
        </w:div>
        <w:div w:id="1693847753">
          <w:marLeft w:val="446"/>
          <w:marRight w:val="0"/>
          <w:marTop w:val="77"/>
          <w:marBottom w:val="0"/>
          <w:divBdr>
            <w:top w:val="none" w:sz="0" w:space="0" w:color="auto"/>
            <w:left w:val="none" w:sz="0" w:space="0" w:color="auto"/>
            <w:bottom w:val="none" w:sz="0" w:space="0" w:color="auto"/>
            <w:right w:val="none" w:sz="0" w:space="0" w:color="auto"/>
          </w:divBdr>
        </w:div>
        <w:div w:id="1146822798">
          <w:marLeft w:val="446"/>
          <w:marRight w:val="0"/>
          <w:marTop w:val="77"/>
          <w:marBottom w:val="0"/>
          <w:divBdr>
            <w:top w:val="none" w:sz="0" w:space="0" w:color="auto"/>
            <w:left w:val="none" w:sz="0" w:space="0" w:color="auto"/>
            <w:bottom w:val="none" w:sz="0" w:space="0" w:color="auto"/>
            <w:right w:val="none" w:sz="0" w:space="0" w:color="auto"/>
          </w:divBdr>
        </w:div>
      </w:divsChild>
    </w:div>
    <w:div w:id="1906141946">
      <w:bodyDiv w:val="1"/>
      <w:marLeft w:val="0"/>
      <w:marRight w:val="0"/>
      <w:marTop w:val="0"/>
      <w:marBottom w:val="0"/>
      <w:divBdr>
        <w:top w:val="none" w:sz="0" w:space="0" w:color="auto"/>
        <w:left w:val="none" w:sz="0" w:space="0" w:color="auto"/>
        <w:bottom w:val="none" w:sz="0" w:space="0" w:color="auto"/>
        <w:right w:val="none" w:sz="0" w:space="0" w:color="auto"/>
      </w:divBdr>
      <w:divsChild>
        <w:div w:id="2095781577">
          <w:marLeft w:val="1987"/>
          <w:marRight w:val="0"/>
          <w:marTop w:val="96"/>
          <w:marBottom w:val="0"/>
          <w:divBdr>
            <w:top w:val="none" w:sz="0" w:space="0" w:color="auto"/>
            <w:left w:val="none" w:sz="0" w:space="0" w:color="auto"/>
            <w:bottom w:val="none" w:sz="0" w:space="0" w:color="auto"/>
            <w:right w:val="none" w:sz="0" w:space="0" w:color="auto"/>
          </w:divBdr>
        </w:div>
        <w:div w:id="1426654976">
          <w:marLeft w:val="1987"/>
          <w:marRight w:val="0"/>
          <w:marTop w:val="96"/>
          <w:marBottom w:val="0"/>
          <w:divBdr>
            <w:top w:val="none" w:sz="0" w:space="0" w:color="auto"/>
            <w:left w:val="none" w:sz="0" w:space="0" w:color="auto"/>
            <w:bottom w:val="none" w:sz="0" w:space="0" w:color="auto"/>
            <w:right w:val="none" w:sz="0" w:space="0" w:color="auto"/>
          </w:divBdr>
        </w:div>
        <w:div w:id="752972533">
          <w:marLeft w:val="1987"/>
          <w:marRight w:val="0"/>
          <w:marTop w:val="96"/>
          <w:marBottom w:val="0"/>
          <w:divBdr>
            <w:top w:val="none" w:sz="0" w:space="0" w:color="auto"/>
            <w:left w:val="none" w:sz="0" w:space="0" w:color="auto"/>
            <w:bottom w:val="none" w:sz="0" w:space="0" w:color="auto"/>
            <w:right w:val="none" w:sz="0" w:space="0" w:color="auto"/>
          </w:divBdr>
        </w:div>
        <w:div w:id="1221747309">
          <w:marLeft w:val="1987"/>
          <w:marRight w:val="0"/>
          <w:marTop w:val="96"/>
          <w:marBottom w:val="0"/>
          <w:divBdr>
            <w:top w:val="none" w:sz="0" w:space="0" w:color="auto"/>
            <w:left w:val="none" w:sz="0" w:space="0" w:color="auto"/>
            <w:bottom w:val="none" w:sz="0" w:space="0" w:color="auto"/>
            <w:right w:val="none" w:sz="0" w:space="0" w:color="auto"/>
          </w:divBdr>
        </w:div>
        <w:div w:id="1954556915">
          <w:marLeft w:val="1987"/>
          <w:marRight w:val="0"/>
          <w:marTop w:val="96"/>
          <w:marBottom w:val="0"/>
          <w:divBdr>
            <w:top w:val="none" w:sz="0" w:space="0" w:color="auto"/>
            <w:left w:val="none" w:sz="0" w:space="0" w:color="auto"/>
            <w:bottom w:val="none" w:sz="0" w:space="0" w:color="auto"/>
            <w:right w:val="none" w:sz="0" w:space="0" w:color="auto"/>
          </w:divBdr>
        </w:div>
        <w:div w:id="1462849034">
          <w:marLeft w:val="1267"/>
          <w:marRight w:val="0"/>
          <w:marTop w:val="96"/>
          <w:marBottom w:val="0"/>
          <w:divBdr>
            <w:top w:val="none" w:sz="0" w:space="0" w:color="auto"/>
            <w:left w:val="none" w:sz="0" w:space="0" w:color="auto"/>
            <w:bottom w:val="none" w:sz="0" w:space="0" w:color="auto"/>
            <w:right w:val="none" w:sz="0" w:space="0" w:color="auto"/>
          </w:divBdr>
        </w:div>
        <w:div w:id="1313145806">
          <w:marLeft w:val="1267"/>
          <w:marRight w:val="0"/>
          <w:marTop w:val="96"/>
          <w:marBottom w:val="0"/>
          <w:divBdr>
            <w:top w:val="none" w:sz="0" w:space="0" w:color="auto"/>
            <w:left w:val="none" w:sz="0" w:space="0" w:color="auto"/>
            <w:bottom w:val="none" w:sz="0" w:space="0" w:color="auto"/>
            <w:right w:val="none" w:sz="0" w:space="0" w:color="auto"/>
          </w:divBdr>
        </w:div>
      </w:divsChild>
    </w:div>
    <w:div w:id="1907495257">
      <w:bodyDiv w:val="1"/>
      <w:marLeft w:val="0"/>
      <w:marRight w:val="0"/>
      <w:marTop w:val="0"/>
      <w:marBottom w:val="0"/>
      <w:divBdr>
        <w:top w:val="none" w:sz="0" w:space="0" w:color="auto"/>
        <w:left w:val="none" w:sz="0" w:space="0" w:color="auto"/>
        <w:bottom w:val="none" w:sz="0" w:space="0" w:color="auto"/>
        <w:right w:val="none" w:sz="0" w:space="0" w:color="auto"/>
      </w:divBdr>
      <w:divsChild>
        <w:div w:id="472020771">
          <w:marLeft w:val="446"/>
          <w:marRight w:val="0"/>
          <w:marTop w:val="0"/>
          <w:marBottom w:val="0"/>
          <w:divBdr>
            <w:top w:val="none" w:sz="0" w:space="0" w:color="auto"/>
            <w:left w:val="none" w:sz="0" w:space="0" w:color="auto"/>
            <w:bottom w:val="none" w:sz="0" w:space="0" w:color="auto"/>
            <w:right w:val="none" w:sz="0" w:space="0" w:color="auto"/>
          </w:divBdr>
        </w:div>
        <w:div w:id="2102220911">
          <w:marLeft w:val="446"/>
          <w:marRight w:val="0"/>
          <w:marTop w:val="0"/>
          <w:marBottom w:val="0"/>
          <w:divBdr>
            <w:top w:val="none" w:sz="0" w:space="0" w:color="auto"/>
            <w:left w:val="none" w:sz="0" w:space="0" w:color="auto"/>
            <w:bottom w:val="none" w:sz="0" w:space="0" w:color="auto"/>
            <w:right w:val="none" w:sz="0" w:space="0" w:color="auto"/>
          </w:divBdr>
        </w:div>
        <w:div w:id="26032192">
          <w:marLeft w:val="1166"/>
          <w:marRight w:val="0"/>
          <w:marTop w:val="0"/>
          <w:marBottom w:val="0"/>
          <w:divBdr>
            <w:top w:val="none" w:sz="0" w:space="0" w:color="auto"/>
            <w:left w:val="none" w:sz="0" w:space="0" w:color="auto"/>
            <w:bottom w:val="none" w:sz="0" w:space="0" w:color="auto"/>
            <w:right w:val="none" w:sz="0" w:space="0" w:color="auto"/>
          </w:divBdr>
        </w:div>
        <w:div w:id="1908106676">
          <w:marLeft w:val="1166"/>
          <w:marRight w:val="0"/>
          <w:marTop w:val="0"/>
          <w:marBottom w:val="0"/>
          <w:divBdr>
            <w:top w:val="none" w:sz="0" w:space="0" w:color="auto"/>
            <w:left w:val="none" w:sz="0" w:space="0" w:color="auto"/>
            <w:bottom w:val="none" w:sz="0" w:space="0" w:color="auto"/>
            <w:right w:val="none" w:sz="0" w:space="0" w:color="auto"/>
          </w:divBdr>
        </w:div>
        <w:div w:id="490758768">
          <w:marLeft w:val="1166"/>
          <w:marRight w:val="0"/>
          <w:marTop w:val="0"/>
          <w:marBottom w:val="0"/>
          <w:divBdr>
            <w:top w:val="none" w:sz="0" w:space="0" w:color="auto"/>
            <w:left w:val="none" w:sz="0" w:space="0" w:color="auto"/>
            <w:bottom w:val="none" w:sz="0" w:space="0" w:color="auto"/>
            <w:right w:val="none" w:sz="0" w:space="0" w:color="auto"/>
          </w:divBdr>
        </w:div>
        <w:div w:id="104009869">
          <w:marLeft w:val="1166"/>
          <w:marRight w:val="0"/>
          <w:marTop w:val="0"/>
          <w:marBottom w:val="0"/>
          <w:divBdr>
            <w:top w:val="none" w:sz="0" w:space="0" w:color="auto"/>
            <w:left w:val="none" w:sz="0" w:space="0" w:color="auto"/>
            <w:bottom w:val="none" w:sz="0" w:space="0" w:color="auto"/>
            <w:right w:val="none" w:sz="0" w:space="0" w:color="auto"/>
          </w:divBdr>
        </w:div>
        <w:div w:id="463235843">
          <w:marLeft w:val="1166"/>
          <w:marRight w:val="0"/>
          <w:marTop w:val="0"/>
          <w:marBottom w:val="0"/>
          <w:divBdr>
            <w:top w:val="none" w:sz="0" w:space="0" w:color="auto"/>
            <w:left w:val="none" w:sz="0" w:space="0" w:color="auto"/>
            <w:bottom w:val="none" w:sz="0" w:space="0" w:color="auto"/>
            <w:right w:val="none" w:sz="0" w:space="0" w:color="auto"/>
          </w:divBdr>
        </w:div>
      </w:divsChild>
    </w:div>
    <w:div w:id="1907960225">
      <w:bodyDiv w:val="1"/>
      <w:marLeft w:val="0"/>
      <w:marRight w:val="0"/>
      <w:marTop w:val="0"/>
      <w:marBottom w:val="0"/>
      <w:divBdr>
        <w:top w:val="none" w:sz="0" w:space="0" w:color="auto"/>
        <w:left w:val="none" w:sz="0" w:space="0" w:color="auto"/>
        <w:bottom w:val="none" w:sz="0" w:space="0" w:color="auto"/>
        <w:right w:val="none" w:sz="0" w:space="0" w:color="auto"/>
      </w:divBdr>
      <w:divsChild>
        <w:div w:id="239146294">
          <w:marLeft w:val="360"/>
          <w:marRight w:val="0"/>
          <w:marTop w:val="360"/>
          <w:marBottom w:val="0"/>
          <w:divBdr>
            <w:top w:val="none" w:sz="0" w:space="0" w:color="auto"/>
            <w:left w:val="none" w:sz="0" w:space="0" w:color="auto"/>
            <w:bottom w:val="none" w:sz="0" w:space="0" w:color="auto"/>
            <w:right w:val="none" w:sz="0" w:space="0" w:color="auto"/>
          </w:divBdr>
        </w:div>
        <w:div w:id="919217751">
          <w:marLeft w:val="360"/>
          <w:marRight w:val="0"/>
          <w:marTop w:val="360"/>
          <w:marBottom w:val="0"/>
          <w:divBdr>
            <w:top w:val="none" w:sz="0" w:space="0" w:color="auto"/>
            <w:left w:val="none" w:sz="0" w:space="0" w:color="auto"/>
            <w:bottom w:val="none" w:sz="0" w:space="0" w:color="auto"/>
            <w:right w:val="none" w:sz="0" w:space="0" w:color="auto"/>
          </w:divBdr>
        </w:div>
        <w:div w:id="1131365918">
          <w:marLeft w:val="360"/>
          <w:marRight w:val="0"/>
          <w:marTop w:val="360"/>
          <w:marBottom w:val="0"/>
          <w:divBdr>
            <w:top w:val="none" w:sz="0" w:space="0" w:color="auto"/>
            <w:left w:val="none" w:sz="0" w:space="0" w:color="auto"/>
            <w:bottom w:val="none" w:sz="0" w:space="0" w:color="auto"/>
            <w:right w:val="none" w:sz="0" w:space="0" w:color="auto"/>
          </w:divBdr>
        </w:div>
      </w:divsChild>
    </w:div>
    <w:div w:id="1909344013">
      <w:bodyDiv w:val="1"/>
      <w:marLeft w:val="0"/>
      <w:marRight w:val="0"/>
      <w:marTop w:val="0"/>
      <w:marBottom w:val="0"/>
      <w:divBdr>
        <w:top w:val="none" w:sz="0" w:space="0" w:color="auto"/>
        <w:left w:val="none" w:sz="0" w:space="0" w:color="auto"/>
        <w:bottom w:val="none" w:sz="0" w:space="0" w:color="auto"/>
        <w:right w:val="none" w:sz="0" w:space="0" w:color="auto"/>
      </w:divBdr>
      <w:divsChild>
        <w:div w:id="135071786">
          <w:marLeft w:val="0"/>
          <w:marRight w:val="0"/>
          <w:marTop w:val="96"/>
          <w:marBottom w:val="0"/>
          <w:divBdr>
            <w:top w:val="none" w:sz="0" w:space="0" w:color="auto"/>
            <w:left w:val="none" w:sz="0" w:space="0" w:color="auto"/>
            <w:bottom w:val="none" w:sz="0" w:space="0" w:color="auto"/>
            <w:right w:val="none" w:sz="0" w:space="0" w:color="auto"/>
          </w:divBdr>
        </w:div>
        <w:div w:id="885722692">
          <w:marLeft w:val="720"/>
          <w:marRight w:val="0"/>
          <w:marTop w:val="96"/>
          <w:marBottom w:val="0"/>
          <w:divBdr>
            <w:top w:val="none" w:sz="0" w:space="0" w:color="auto"/>
            <w:left w:val="none" w:sz="0" w:space="0" w:color="auto"/>
            <w:bottom w:val="none" w:sz="0" w:space="0" w:color="auto"/>
            <w:right w:val="none" w:sz="0" w:space="0" w:color="auto"/>
          </w:divBdr>
        </w:div>
        <w:div w:id="1225066078">
          <w:marLeft w:val="0"/>
          <w:marRight w:val="0"/>
          <w:marTop w:val="96"/>
          <w:marBottom w:val="0"/>
          <w:divBdr>
            <w:top w:val="none" w:sz="0" w:space="0" w:color="auto"/>
            <w:left w:val="none" w:sz="0" w:space="0" w:color="auto"/>
            <w:bottom w:val="none" w:sz="0" w:space="0" w:color="auto"/>
            <w:right w:val="none" w:sz="0" w:space="0" w:color="auto"/>
          </w:divBdr>
        </w:div>
        <w:div w:id="1263223051">
          <w:marLeft w:val="0"/>
          <w:marRight w:val="0"/>
          <w:marTop w:val="96"/>
          <w:marBottom w:val="0"/>
          <w:divBdr>
            <w:top w:val="none" w:sz="0" w:space="0" w:color="auto"/>
            <w:left w:val="none" w:sz="0" w:space="0" w:color="auto"/>
            <w:bottom w:val="none" w:sz="0" w:space="0" w:color="auto"/>
            <w:right w:val="none" w:sz="0" w:space="0" w:color="auto"/>
          </w:divBdr>
        </w:div>
        <w:div w:id="1855341452">
          <w:marLeft w:val="0"/>
          <w:marRight w:val="0"/>
          <w:marTop w:val="96"/>
          <w:marBottom w:val="0"/>
          <w:divBdr>
            <w:top w:val="none" w:sz="0" w:space="0" w:color="auto"/>
            <w:left w:val="none" w:sz="0" w:space="0" w:color="auto"/>
            <w:bottom w:val="none" w:sz="0" w:space="0" w:color="auto"/>
            <w:right w:val="none" w:sz="0" w:space="0" w:color="auto"/>
          </w:divBdr>
        </w:div>
      </w:divsChild>
    </w:div>
    <w:div w:id="1909537602">
      <w:bodyDiv w:val="1"/>
      <w:marLeft w:val="0"/>
      <w:marRight w:val="0"/>
      <w:marTop w:val="0"/>
      <w:marBottom w:val="0"/>
      <w:divBdr>
        <w:top w:val="none" w:sz="0" w:space="0" w:color="auto"/>
        <w:left w:val="none" w:sz="0" w:space="0" w:color="auto"/>
        <w:bottom w:val="none" w:sz="0" w:space="0" w:color="auto"/>
        <w:right w:val="none" w:sz="0" w:space="0" w:color="auto"/>
      </w:divBdr>
      <w:divsChild>
        <w:div w:id="479227000">
          <w:marLeft w:val="1166"/>
          <w:marRight w:val="0"/>
          <w:marTop w:val="144"/>
          <w:marBottom w:val="0"/>
          <w:divBdr>
            <w:top w:val="none" w:sz="0" w:space="0" w:color="auto"/>
            <w:left w:val="none" w:sz="0" w:space="0" w:color="auto"/>
            <w:bottom w:val="none" w:sz="0" w:space="0" w:color="auto"/>
            <w:right w:val="none" w:sz="0" w:space="0" w:color="auto"/>
          </w:divBdr>
        </w:div>
      </w:divsChild>
    </w:div>
    <w:div w:id="1909606282">
      <w:bodyDiv w:val="1"/>
      <w:marLeft w:val="0"/>
      <w:marRight w:val="0"/>
      <w:marTop w:val="0"/>
      <w:marBottom w:val="0"/>
      <w:divBdr>
        <w:top w:val="none" w:sz="0" w:space="0" w:color="auto"/>
        <w:left w:val="none" w:sz="0" w:space="0" w:color="auto"/>
        <w:bottom w:val="none" w:sz="0" w:space="0" w:color="auto"/>
        <w:right w:val="none" w:sz="0" w:space="0" w:color="auto"/>
      </w:divBdr>
      <w:divsChild>
        <w:div w:id="415857192">
          <w:marLeft w:val="446"/>
          <w:marRight w:val="0"/>
          <w:marTop w:val="130"/>
          <w:marBottom w:val="0"/>
          <w:divBdr>
            <w:top w:val="none" w:sz="0" w:space="0" w:color="auto"/>
            <w:left w:val="none" w:sz="0" w:space="0" w:color="auto"/>
            <w:bottom w:val="none" w:sz="0" w:space="0" w:color="auto"/>
            <w:right w:val="none" w:sz="0" w:space="0" w:color="auto"/>
          </w:divBdr>
        </w:div>
        <w:div w:id="481236487">
          <w:marLeft w:val="446"/>
          <w:marRight w:val="0"/>
          <w:marTop w:val="130"/>
          <w:marBottom w:val="0"/>
          <w:divBdr>
            <w:top w:val="none" w:sz="0" w:space="0" w:color="auto"/>
            <w:left w:val="none" w:sz="0" w:space="0" w:color="auto"/>
            <w:bottom w:val="none" w:sz="0" w:space="0" w:color="auto"/>
            <w:right w:val="none" w:sz="0" w:space="0" w:color="auto"/>
          </w:divBdr>
        </w:div>
        <w:div w:id="679545023">
          <w:marLeft w:val="446"/>
          <w:marRight w:val="0"/>
          <w:marTop w:val="130"/>
          <w:marBottom w:val="0"/>
          <w:divBdr>
            <w:top w:val="none" w:sz="0" w:space="0" w:color="auto"/>
            <w:left w:val="none" w:sz="0" w:space="0" w:color="auto"/>
            <w:bottom w:val="none" w:sz="0" w:space="0" w:color="auto"/>
            <w:right w:val="none" w:sz="0" w:space="0" w:color="auto"/>
          </w:divBdr>
        </w:div>
        <w:div w:id="1084768223">
          <w:marLeft w:val="446"/>
          <w:marRight w:val="0"/>
          <w:marTop w:val="130"/>
          <w:marBottom w:val="0"/>
          <w:divBdr>
            <w:top w:val="none" w:sz="0" w:space="0" w:color="auto"/>
            <w:left w:val="none" w:sz="0" w:space="0" w:color="auto"/>
            <w:bottom w:val="none" w:sz="0" w:space="0" w:color="auto"/>
            <w:right w:val="none" w:sz="0" w:space="0" w:color="auto"/>
          </w:divBdr>
        </w:div>
        <w:div w:id="2012642404">
          <w:marLeft w:val="446"/>
          <w:marRight w:val="0"/>
          <w:marTop w:val="130"/>
          <w:marBottom w:val="0"/>
          <w:divBdr>
            <w:top w:val="none" w:sz="0" w:space="0" w:color="auto"/>
            <w:left w:val="none" w:sz="0" w:space="0" w:color="auto"/>
            <w:bottom w:val="none" w:sz="0" w:space="0" w:color="auto"/>
            <w:right w:val="none" w:sz="0" w:space="0" w:color="auto"/>
          </w:divBdr>
        </w:div>
      </w:divsChild>
    </w:div>
    <w:div w:id="1909999025">
      <w:bodyDiv w:val="1"/>
      <w:marLeft w:val="0"/>
      <w:marRight w:val="0"/>
      <w:marTop w:val="0"/>
      <w:marBottom w:val="0"/>
      <w:divBdr>
        <w:top w:val="none" w:sz="0" w:space="0" w:color="auto"/>
        <w:left w:val="none" w:sz="0" w:space="0" w:color="auto"/>
        <w:bottom w:val="none" w:sz="0" w:space="0" w:color="auto"/>
        <w:right w:val="none" w:sz="0" w:space="0" w:color="auto"/>
      </w:divBdr>
    </w:div>
    <w:div w:id="1910462580">
      <w:bodyDiv w:val="1"/>
      <w:marLeft w:val="0"/>
      <w:marRight w:val="0"/>
      <w:marTop w:val="0"/>
      <w:marBottom w:val="0"/>
      <w:divBdr>
        <w:top w:val="none" w:sz="0" w:space="0" w:color="auto"/>
        <w:left w:val="none" w:sz="0" w:space="0" w:color="auto"/>
        <w:bottom w:val="none" w:sz="0" w:space="0" w:color="auto"/>
        <w:right w:val="none" w:sz="0" w:space="0" w:color="auto"/>
      </w:divBdr>
      <w:divsChild>
        <w:div w:id="102968670">
          <w:marLeft w:val="1714"/>
          <w:marRight w:val="0"/>
          <w:marTop w:val="0"/>
          <w:marBottom w:val="0"/>
          <w:divBdr>
            <w:top w:val="none" w:sz="0" w:space="0" w:color="auto"/>
            <w:left w:val="none" w:sz="0" w:space="0" w:color="auto"/>
            <w:bottom w:val="none" w:sz="0" w:space="0" w:color="auto"/>
            <w:right w:val="none" w:sz="0" w:space="0" w:color="auto"/>
          </w:divBdr>
        </w:div>
        <w:div w:id="215507715">
          <w:marLeft w:val="533"/>
          <w:marRight w:val="0"/>
          <w:marTop w:val="0"/>
          <w:marBottom w:val="0"/>
          <w:divBdr>
            <w:top w:val="none" w:sz="0" w:space="0" w:color="auto"/>
            <w:left w:val="none" w:sz="0" w:space="0" w:color="auto"/>
            <w:bottom w:val="none" w:sz="0" w:space="0" w:color="auto"/>
            <w:right w:val="none" w:sz="0" w:space="0" w:color="auto"/>
          </w:divBdr>
        </w:div>
        <w:div w:id="537620947">
          <w:marLeft w:val="533"/>
          <w:marRight w:val="0"/>
          <w:marTop w:val="0"/>
          <w:marBottom w:val="0"/>
          <w:divBdr>
            <w:top w:val="none" w:sz="0" w:space="0" w:color="auto"/>
            <w:left w:val="none" w:sz="0" w:space="0" w:color="auto"/>
            <w:bottom w:val="none" w:sz="0" w:space="0" w:color="auto"/>
            <w:right w:val="none" w:sz="0" w:space="0" w:color="auto"/>
          </w:divBdr>
        </w:div>
        <w:div w:id="697661856">
          <w:marLeft w:val="1714"/>
          <w:marRight w:val="0"/>
          <w:marTop w:val="0"/>
          <w:marBottom w:val="0"/>
          <w:divBdr>
            <w:top w:val="none" w:sz="0" w:space="0" w:color="auto"/>
            <w:left w:val="none" w:sz="0" w:space="0" w:color="auto"/>
            <w:bottom w:val="none" w:sz="0" w:space="0" w:color="auto"/>
            <w:right w:val="none" w:sz="0" w:space="0" w:color="auto"/>
          </w:divBdr>
        </w:div>
        <w:div w:id="793210145">
          <w:marLeft w:val="533"/>
          <w:marRight w:val="0"/>
          <w:marTop w:val="0"/>
          <w:marBottom w:val="0"/>
          <w:divBdr>
            <w:top w:val="none" w:sz="0" w:space="0" w:color="auto"/>
            <w:left w:val="none" w:sz="0" w:space="0" w:color="auto"/>
            <w:bottom w:val="none" w:sz="0" w:space="0" w:color="auto"/>
            <w:right w:val="none" w:sz="0" w:space="0" w:color="auto"/>
          </w:divBdr>
        </w:div>
        <w:div w:id="831870151">
          <w:marLeft w:val="1714"/>
          <w:marRight w:val="0"/>
          <w:marTop w:val="0"/>
          <w:marBottom w:val="0"/>
          <w:divBdr>
            <w:top w:val="none" w:sz="0" w:space="0" w:color="auto"/>
            <w:left w:val="none" w:sz="0" w:space="0" w:color="auto"/>
            <w:bottom w:val="none" w:sz="0" w:space="0" w:color="auto"/>
            <w:right w:val="none" w:sz="0" w:space="0" w:color="auto"/>
          </w:divBdr>
        </w:div>
        <w:div w:id="1318994973">
          <w:marLeft w:val="1714"/>
          <w:marRight w:val="0"/>
          <w:marTop w:val="0"/>
          <w:marBottom w:val="0"/>
          <w:divBdr>
            <w:top w:val="none" w:sz="0" w:space="0" w:color="auto"/>
            <w:left w:val="none" w:sz="0" w:space="0" w:color="auto"/>
            <w:bottom w:val="none" w:sz="0" w:space="0" w:color="auto"/>
            <w:right w:val="none" w:sz="0" w:space="0" w:color="auto"/>
          </w:divBdr>
        </w:div>
        <w:div w:id="1328316020">
          <w:marLeft w:val="533"/>
          <w:marRight w:val="0"/>
          <w:marTop w:val="0"/>
          <w:marBottom w:val="0"/>
          <w:divBdr>
            <w:top w:val="none" w:sz="0" w:space="0" w:color="auto"/>
            <w:left w:val="none" w:sz="0" w:space="0" w:color="auto"/>
            <w:bottom w:val="none" w:sz="0" w:space="0" w:color="auto"/>
            <w:right w:val="none" w:sz="0" w:space="0" w:color="auto"/>
          </w:divBdr>
        </w:div>
        <w:div w:id="1615672387">
          <w:marLeft w:val="1714"/>
          <w:marRight w:val="0"/>
          <w:marTop w:val="0"/>
          <w:marBottom w:val="0"/>
          <w:divBdr>
            <w:top w:val="none" w:sz="0" w:space="0" w:color="auto"/>
            <w:left w:val="none" w:sz="0" w:space="0" w:color="auto"/>
            <w:bottom w:val="none" w:sz="0" w:space="0" w:color="auto"/>
            <w:right w:val="none" w:sz="0" w:space="0" w:color="auto"/>
          </w:divBdr>
        </w:div>
        <w:div w:id="1863128438">
          <w:marLeft w:val="1714"/>
          <w:marRight w:val="0"/>
          <w:marTop w:val="0"/>
          <w:marBottom w:val="0"/>
          <w:divBdr>
            <w:top w:val="none" w:sz="0" w:space="0" w:color="auto"/>
            <w:left w:val="none" w:sz="0" w:space="0" w:color="auto"/>
            <w:bottom w:val="none" w:sz="0" w:space="0" w:color="auto"/>
            <w:right w:val="none" w:sz="0" w:space="0" w:color="auto"/>
          </w:divBdr>
        </w:div>
        <w:div w:id="1943603929">
          <w:marLeft w:val="1714"/>
          <w:marRight w:val="0"/>
          <w:marTop w:val="0"/>
          <w:marBottom w:val="0"/>
          <w:divBdr>
            <w:top w:val="none" w:sz="0" w:space="0" w:color="auto"/>
            <w:left w:val="none" w:sz="0" w:space="0" w:color="auto"/>
            <w:bottom w:val="none" w:sz="0" w:space="0" w:color="auto"/>
            <w:right w:val="none" w:sz="0" w:space="0" w:color="auto"/>
          </w:divBdr>
        </w:div>
        <w:div w:id="2060935384">
          <w:marLeft w:val="1714"/>
          <w:marRight w:val="0"/>
          <w:marTop w:val="0"/>
          <w:marBottom w:val="0"/>
          <w:divBdr>
            <w:top w:val="none" w:sz="0" w:space="0" w:color="auto"/>
            <w:left w:val="none" w:sz="0" w:space="0" w:color="auto"/>
            <w:bottom w:val="none" w:sz="0" w:space="0" w:color="auto"/>
            <w:right w:val="none" w:sz="0" w:space="0" w:color="auto"/>
          </w:divBdr>
        </w:div>
      </w:divsChild>
    </w:div>
    <w:div w:id="1910535739">
      <w:bodyDiv w:val="1"/>
      <w:marLeft w:val="0"/>
      <w:marRight w:val="0"/>
      <w:marTop w:val="0"/>
      <w:marBottom w:val="0"/>
      <w:divBdr>
        <w:top w:val="none" w:sz="0" w:space="0" w:color="auto"/>
        <w:left w:val="none" w:sz="0" w:space="0" w:color="auto"/>
        <w:bottom w:val="none" w:sz="0" w:space="0" w:color="auto"/>
        <w:right w:val="none" w:sz="0" w:space="0" w:color="auto"/>
      </w:divBdr>
      <w:divsChild>
        <w:div w:id="297151346">
          <w:marLeft w:val="446"/>
          <w:marRight w:val="0"/>
          <w:marTop w:val="125"/>
          <w:marBottom w:val="0"/>
          <w:divBdr>
            <w:top w:val="none" w:sz="0" w:space="0" w:color="auto"/>
            <w:left w:val="none" w:sz="0" w:space="0" w:color="auto"/>
            <w:bottom w:val="none" w:sz="0" w:space="0" w:color="auto"/>
            <w:right w:val="none" w:sz="0" w:space="0" w:color="auto"/>
          </w:divBdr>
        </w:div>
        <w:div w:id="912738329">
          <w:marLeft w:val="446"/>
          <w:marRight w:val="0"/>
          <w:marTop w:val="125"/>
          <w:marBottom w:val="0"/>
          <w:divBdr>
            <w:top w:val="none" w:sz="0" w:space="0" w:color="auto"/>
            <w:left w:val="none" w:sz="0" w:space="0" w:color="auto"/>
            <w:bottom w:val="none" w:sz="0" w:space="0" w:color="auto"/>
            <w:right w:val="none" w:sz="0" w:space="0" w:color="auto"/>
          </w:divBdr>
        </w:div>
        <w:div w:id="1379430636">
          <w:marLeft w:val="446"/>
          <w:marRight w:val="0"/>
          <w:marTop w:val="125"/>
          <w:marBottom w:val="0"/>
          <w:divBdr>
            <w:top w:val="none" w:sz="0" w:space="0" w:color="auto"/>
            <w:left w:val="none" w:sz="0" w:space="0" w:color="auto"/>
            <w:bottom w:val="none" w:sz="0" w:space="0" w:color="auto"/>
            <w:right w:val="none" w:sz="0" w:space="0" w:color="auto"/>
          </w:divBdr>
        </w:div>
        <w:div w:id="1415280914">
          <w:marLeft w:val="1166"/>
          <w:marRight w:val="0"/>
          <w:marTop w:val="96"/>
          <w:marBottom w:val="0"/>
          <w:divBdr>
            <w:top w:val="none" w:sz="0" w:space="0" w:color="auto"/>
            <w:left w:val="none" w:sz="0" w:space="0" w:color="auto"/>
            <w:bottom w:val="none" w:sz="0" w:space="0" w:color="auto"/>
            <w:right w:val="none" w:sz="0" w:space="0" w:color="auto"/>
          </w:divBdr>
        </w:div>
      </w:divsChild>
    </w:div>
    <w:div w:id="1911572761">
      <w:bodyDiv w:val="1"/>
      <w:marLeft w:val="0"/>
      <w:marRight w:val="0"/>
      <w:marTop w:val="0"/>
      <w:marBottom w:val="0"/>
      <w:divBdr>
        <w:top w:val="none" w:sz="0" w:space="0" w:color="auto"/>
        <w:left w:val="none" w:sz="0" w:space="0" w:color="auto"/>
        <w:bottom w:val="none" w:sz="0" w:space="0" w:color="auto"/>
        <w:right w:val="none" w:sz="0" w:space="0" w:color="auto"/>
      </w:divBdr>
    </w:div>
    <w:div w:id="1913545800">
      <w:bodyDiv w:val="1"/>
      <w:marLeft w:val="0"/>
      <w:marRight w:val="0"/>
      <w:marTop w:val="0"/>
      <w:marBottom w:val="0"/>
      <w:divBdr>
        <w:top w:val="none" w:sz="0" w:space="0" w:color="auto"/>
        <w:left w:val="none" w:sz="0" w:space="0" w:color="auto"/>
        <w:bottom w:val="none" w:sz="0" w:space="0" w:color="auto"/>
        <w:right w:val="none" w:sz="0" w:space="0" w:color="auto"/>
      </w:divBdr>
      <w:divsChild>
        <w:div w:id="553741124">
          <w:marLeft w:val="1800"/>
          <w:marRight w:val="0"/>
          <w:marTop w:val="130"/>
          <w:marBottom w:val="0"/>
          <w:divBdr>
            <w:top w:val="none" w:sz="0" w:space="0" w:color="auto"/>
            <w:left w:val="none" w:sz="0" w:space="0" w:color="auto"/>
            <w:bottom w:val="none" w:sz="0" w:space="0" w:color="auto"/>
            <w:right w:val="none" w:sz="0" w:space="0" w:color="auto"/>
          </w:divBdr>
        </w:div>
        <w:div w:id="640384103">
          <w:marLeft w:val="2520"/>
          <w:marRight w:val="0"/>
          <w:marTop w:val="130"/>
          <w:marBottom w:val="0"/>
          <w:divBdr>
            <w:top w:val="none" w:sz="0" w:space="0" w:color="auto"/>
            <w:left w:val="none" w:sz="0" w:space="0" w:color="auto"/>
            <w:bottom w:val="none" w:sz="0" w:space="0" w:color="auto"/>
            <w:right w:val="none" w:sz="0" w:space="0" w:color="auto"/>
          </w:divBdr>
        </w:div>
        <w:div w:id="825972804">
          <w:marLeft w:val="1166"/>
          <w:marRight w:val="0"/>
          <w:marTop w:val="130"/>
          <w:marBottom w:val="0"/>
          <w:divBdr>
            <w:top w:val="none" w:sz="0" w:space="0" w:color="auto"/>
            <w:left w:val="none" w:sz="0" w:space="0" w:color="auto"/>
            <w:bottom w:val="none" w:sz="0" w:space="0" w:color="auto"/>
            <w:right w:val="none" w:sz="0" w:space="0" w:color="auto"/>
          </w:divBdr>
        </w:div>
        <w:div w:id="853152162">
          <w:marLeft w:val="1800"/>
          <w:marRight w:val="0"/>
          <w:marTop w:val="130"/>
          <w:marBottom w:val="0"/>
          <w:divBdr>
            <w:top w:val="none" w:sz="0" w:space="0" w:color="auto"/>
            <w:left w:val="none" w:sz="0" w:space="0" w:color="auto"/>
            <w:bottom w:val="none" w:sz="0" w:space="0" w:color="auto"/>
            <w:right w:val="none" w:sz="0" w:space="0" w:color="auto"/>
          </w:divBdr>
        </w:div>
        <w:div w:id="1259871168">
          <w:marLeft w:val="1800"/>
          <w:marRight w:val="0"/>
          <w:marTop w:val="130"/>
          <w:marBottom w:val="0"/>
          <w:divBdr>
            <w:top w:val="none" w:sz="0" w:space="0" w:color="auto"/>
            <w:left w:val="none" w:sz="0" w:space="0" w:color="auto"/>
            <w:bottom w:val="none" w:sz="0" w:space="0" w:color="auto"/>
            <w:right w:val="none" w:sz="0" w:space="0" w:color="auto"/>
          </w:divBdr>
        </w:div>
      </w:divsChild>
    </w:div>
    <w:div w:id="1914050398">
      <w:bodyDiv w:val="1"/>
      <w:marLeft w:val="0"/>
      <w:marRight w:val="0"/>
      <w:marTop w:val="0"/>
      <w:marBottom w:val="0"/>
      <w:divBdr>
        <w:top w:val="none" w:sz="0" w:space="0" w:color="auto"/>
        <w:left w:val="none" w:sz="0" w:space="0" w:color="auto"/>
        <w:bottom w:val="none" w:sz="0" w:space="0" w:color="auto"/>
        <w:right w:val="none" w:sz="0" w:space="0" w:color="auto"/>
      </w:divBdr>
      <w:divsChild>
        <w:div w:id="761680231">
          <w:marLeft w:val="0"/>
          <w:marRight w:val="0"/>
          <w:marTop w:val="120"/>
          <w:marBottom w:val="0"/>
          <w:divBdr>
            <w:top w:val="none" w:sz="0" w:space="0" w:color="auto"/>
            <w:left w:val="none" w:sz="0" w:space="0" w:color="auto"/>
            <w:bottom w:val="none" w:sz="0" w:space="0" w:color="auto"/>
            <w:right w:val="none" w:sz="0" w:space="0" w:color="auto"/>
          </w:divBdr>
        </w:div>
      </w:divsChild>
    </w:div>
    <w:div w:id="1916935311">
      <w:bodyDiv w:val="1"/>
      <w:marLeft w:val="0"/>
      <w:marRight w:val="0"/>
      <w:marTop w:val="0"/>
      <w:marBottom w:val="0"/>
      <w:divBdr>
        <w:top w:val="none" w:sz="0" w:space="0" w:color="auto"/>
        <w:left w:val="none" w:sz="0" w:space="0" w:color="auto"/>
        <w:bottom w:val="none" w:sz="0" w:space="0" w:color="auto"/>
        <w:right w:val="none" w:sz="0" w:space="0" w:color="auto"/>
      </w:divBdr>
      <w:divsChild>
        <w:div w:id="372198031">
          <w:marLeft w:val="1800"/>
          <w:marRight w:val="0"/>
          <w:marTop w:val="86"/>
          <w:marBottom w:val="0"/>
          <w:divBdr>
            <w:top w:val="none" w:sz="0" w:space="0" w:color="auto"/>
            <w:left w:val="none" w:sz="0" w:space="0" w:color="auto"/>
            <w:bottom w:val="none" w:sz="0" w:space="0" w:color="auto"/>
            <w:right w:val="none" w:sz="0" w:space="0" w:color="auto"/>
          </w:divBdr>
        </w:div>
        <w:div w:id="603731048">
          <w:marLeft w:val="1800"/>
          <w:marRight w:val="0"/>
          <w:marTop w:val="86"/>
          <w:marBottom w:val="0"/>
          <w:divBdr>
            <w:top w:val="none" w:sz="0" w:space="0" w:color="auto"/>
            <w:left w:val="none" w:sz="0" w:space="0" w:color="auto"/>
            <w:bottom w:val="none" w:sz="0" w:space="0" w:color="auto"/>
            <w:right w:val="none" w:sz="0" w:space="0" w:color="auto"/>
          </w:divBdr>
        </w:div>
        <w:div w:id="1112440080">
          <w:marLeft w:val="1166"/>
          <w:marRight w:val="0"/>
          <w:marTop w:val="91"/>
          <w:marBottom w:val="0"/>
          <w:divBdr>
            <w:top w:val="none" w:sz="0" w:space="0" w:color="auto"/>
            <w:left w:val="none" w:sz="0" w:space="0" w:color="auto"/>
            <w:bottom w:val="none" w:sz="0" w:space="0" w:color="auto"/>
            <w:right w:val="none" w:sz="0" w:space="0" w:color="auto"/>
          </w:divBdr>
        </w:div>
        <w:div w:id="1214318178">
          <w:marLeft w:val="3240"/>
          <w:marRight w:val="0"/>
          <w:marTop w:val="72"/>
          <w:marBottom w:val="0"/>
          <w:divBdr>
            <w:top w:val="none" w:sz="0" w:space="0" w:color="auto"/>
            <w:left w:val="none" w:sz="0" w:space="0" w:color="auto"/>
            <w:bottom w:val="none" w:sz="0" w:space="0" w:color="auto"/>
            <w:right w:val="none" w:sz="0" w:space="0" w:color="auto"/>
          </w:divBdr>
        </w:div>
        <w:div w:id="1264536926">
          <w:marLeft w:val="1166"/>
          <w:marRight w:val="0"/>
          <w:marTop w:val="91"/>
          <w:marBottom w:val="0"/>
          <w:divBdr>
            <w:top w:val="none" w:sz="0" w:space="0" w:color="auto"/>
            <w:left w:val="none" w:sz="0" w:space="0" w:color="auto"/>
            <w:bottom w:val="none" w:sz="0" w:space="0" w:color="auto"/>
            <w:right w:val="none" w:sz="0" w:space="0" w:color="auto"/>
          </w:divBdr>
        </w:div>
        <w:div w:id="1960142133">
          <w:marLeft w:val="3240"/>
          <w:marRight w:val="0"/>
          <w:marTop w:val="72"/>
          <w:marBottom w:val="0"/>
          <w:divBdr>
            <w:top w:val="none" w:sz="0" w:space="0" w:color="auto"/>
            <w:left w:val="none" w:sz="0" w:space="0" w:color="auto"/>
            <w:bottom w:val="none" w:sz="0" w:space="0" w:color="auto"/>
            <w:right w:val="none" w:sz="0" w:space="0" w:color="auto"/>
          </w:divBdr>
        </w:div>
        <w:div w:id="2128112866">
          <w:marLeft w:val="1800"/>
          <w:marRight w:val="0"/>
          <w:marTop w:val="86"/>
          <w:marBottom w:val="0"/>
          <w:divBdr>
            <w:top w:val="none" w:sz="0" w:space="0" w:color="auto"/>
            <w:left w:val="none" w:sz="0" w:space="0" w:color="auto"/>
            <w:bottom w:val="none" w:sz="0" w:space="0" w:color="auto"/>
            <w:right w:val="none" w:sz="0" w:space="0" w:color="auto"/>
          </w:divBdr>
        </w:div>
      </w:divsChild>
    </w:div>
    <w:div w:id="1919096108">
      <w:bodyDiv w:val="1"/>
      <w:marLeft w:val="0"/>
      <w:marRight w:val="0"/>
      <w:marTop w:val="0"/>
      <w:marBottom w:val="0"/>
      <w:divBdr>
        <w:top w:val="none" w:sz="0" w:space="0" w:color="auto"/>
        <w:left w:val="none" w:sz="0" w:space="0" w:color="auto"/>
        <w:bottom w:val="none" w:sz="0" w:space="0" w:color="auto"/>
        <w:right w:val="none" w:sz="0" w:space="0" w:color="auto"/>
      </w:divBdr>
    </w:div>
    <w:div w:id="1920482030">
      <w:bodyDiv w:val="1"/>
      <w:marLeft w:val="0"/>
      <w:marRight w:val="0"/>
      <w:marTop w:val="0"/>
      <w:marBottom w:val="0"/>
      <w:divBdr>
        <w:top w:val="none" w:sz="0" w:space="0" w:color="auto"/>
        <w:left w:val="none" w:sz="0" w:space="0" w:color="auto"/>
        <w:bottom w:val="none" w:sz="0" w:space="0" w:color="auto"/>
        <w:right w:val="none" w:sz="0" w:space="0" w:color="auto"/>
      </w:divBdr>
      <w:divsChild>
        <w:div w:id="259800883">
          <w:marLeft w:val="1166"/>
          <w:marRight w:val="0"/>
          <w:marTop w:val="115"/>
          <w:marBottom w:val="0"/>
          <w:divBdr>
            <w:top w:val="none" w:sz="0" w:space="0" w:color="auto"/>
            <w:left w:val="none" w:sz="0" w:space="0" w:color="auto"/>
            <w:bottom w:val="none" w:sz="0" w:space="0" w:color="auto"/>
            <w:right w:val="none" w:sz="0" w:space="0" w:color="auto"/>
          </w:divBdr>
        </w:div>
        <w:div w:id="461575439">
          <w:marLeft w:val="547"/>
          <w:marRight w:val="0"/>
          <w:marTop w:val="134"/>
          <w:marBottom w:val="0"/>
          <w:divBdr>
            <w:top w:val="none" w:sz="0" w:space="0" w:color="auto"/>
            <w:left w:val="none" w:sz="0" w:space="0" w:color="auto"/>
            <w:bottom w:val="none" w:sz="0" w:space="0" w:color="auto"/>
            <w:right w:val="none" w:sz="0" w:space="0" w:color="auto"/>
          </w:divBdr>
        </w:div>
        <w:div w:id="941037722">
          <w:marLeft w:val="1166"/>
          <w:marRight w:val="0"/>
          <w:marTop w:val="115"/>
          <w:marBottom w:val="0"/>
          <w:divBdr>
            <w:top w:val="none" w:sz="0" w:space="0" w:color="auto"/>
            <w:left w:val="none" w:sz="0" w:space="0" w:color="auto"/>
            <w:bottom w:val="none" w:sz="0" w:space="0" w:color="auto"/>
            <w:right w:val="none" w:sz="0" w:space="0" w:color="auto"/>
          </w:divBdr>
        </w:div>
        <w:div w:id="1303541917">
          <w:marLeft w:val="1166"/>
          <w:marRight w:val="0"/>
          <w:marTop w:val="115"/>
          <w:marBottom w:val="0"/>
          <w:divBdr>
            <w:top w:val="none" w:sz="0" w:space="0" w:color="auto"/>
            <w:left w:val="none" w:sz="0" w:space="0" w:color="auto"/>
            <w:bottom w:val="none" w:sz="0" w:space="0" w:color="auto"/>
            <w:right w:val="none" w:sz="0" w:space="0" w:color="auto"/>
          </w:divBdr>
        </w:div>
        <w:div w:id="1755928758">
          <w:marLeft w:val="1166"/>
          <w:marRight w:val="0"/>
          <w:marTop w:val="115"/>
          <w:marBottom w:val="0"/>
          <w:divBdr>
            <w:top w:val="none" w:sz="0" w:space="0" w:color="auto"/>
            <w:left w:val="none" w:sz="0" w:space="0" w:color="auto"/>
            <w:bottom w:val="none" w:sz="0" w:space="0" w:color="auto"/>
            <w:right w:val="none" w:sz="0" w:space="0" w:color="auto"/>
          </w:divBdr>
        </w:div>
        <w:div w:id="1928533640">
          <w:marLeft w:val="547"/>
          <w:marRight w:val="0"/>
          <w:marTop w:val="134"/>
          <w:marBottom w:val="0"/>
          <w:divBdr>
            <w:top w:val="none" w:sz="0" w:space="0" w:color="auto"/>
            <w:left w:val="none" w:sz="0" w:space="0" w:color="auto"/>
            <w:bottom w:val="none" w:sz="0" w:space="0" w:color="auto"/>
            <w:right w:val="none" w:sz="0" w:space="0" w:color="auto"/>
          </w:divBdr>
        </w:div>
        <w:div w:id="1989435105">
          <w:marLeft w:val="547"/>
          <w:marRight w:val="0"/>
          <w:marTop w:val="134"/>
          <w:marBottom w:val="0"/>
          <w:divBdr>
            <w:top w:val="none" w:sz="0" w:space="0" w:color="auto"/>
            <w:left w:val="none" w:sz="0" w:space="0" w:color="auto"/>
            <w:bottom w:val="none" w:sz="0" w:space="0" w:color="auto"/>
            <w:right w:val="none" w:sz="0" w:space="0" w:color="auto"/>
          </w:divBdr>
        </w:div>
        <w:div w:id="1993291116">
          <w:marLeft w:val="547"/>
          <w:marRight w:val="0"/>
          <w:marTop w:val="134"/>
          <w:marBottom w:val="0"/>
          <w:divBdr>
            <w:top w:val="none" w:sz="0" w:space="0" w:color="auto"/>
            <w:left w:val="none" w:sz="0" w:space="0" w:color="auto"/>
            <w:bottom w:val="none" w:sz="0" w:space="0" w:color="auto"/>
            <w:right w:val="none" w:sz="0" w:space="0" w:color="auto"/>
          </w:divBdr>
        </w:div>
        <w:div w:id="2048941408">
          <w:marLeft w:val="547"/>
          <w:marRight w:val="0"/>
          <w:marTop w:val="134"/>
          <w:marBottom w:val="0"/>
          <w:divBdr>
            <w:top w:val="none" w:sz="0" w:space="0" w:color="auto"/>
            <w:left w:val="none" w:sz="0" w:space="0" w:color="auto"/>
            <w:bottom w:val="none" w:sz="0" w:space="0" w:color="auto"/>
            <w:right w:val="none" w:sz="0" w:space="0" w:color="auto"/>
          </w:divBdr>
        </w:div>
      </w:divsChild>
    </w:div>
    <w:div w:id="192206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12207">
          <w:marLeft w:val="1166"/>
          <w:marRight w:val="0"/>
          <w:marTop w:val="158"/>
          <w:marBottom w:val="0"/>
          <w:divBdr>
            <w:top w:val="none" w:sz="0" w:space="0" w:color="auto"/>
            <w:left w:val="none" w:sz="0" w:space="0" w:color="auto"/>
            <w:bottom w:val="none" w:sz="0" w:space="0" w:color="auto"/>
            <w:right w:val="none" w:sz="0" w:space="0" w:color="auto"/>
          </w:divBdr>
        </w:div>
        <w:div w:id="1131170409">
          <w:marLeft w:val="1166"/>
          <w:marRight w:val="0"/>
          <w:marTop w:val="158"/>
          <w:marBottom w:val="0"/>
          <w:divBdr>
            <w:top w:val="none" w:sz="0" w:space="0" w:color="auto"/>
            <w:left w:val="none" w:sz="0" w:space="0" w:color="auto"/>
            <w:bottom w:val="none" w:sz="0" w:space="0" w:color="auto"/>
            <w:right w:val="none" w:sz="0" w:space="0" w:color="auto"/>
          </w:divBdr>
        </w:div>
        <w:div w:id="1215965433">
          <w:marLeft w:val="1166"/>
          <w:marRight w:val="0"/>
          <w:marTop w:val="158"/>
          <w:marBottom w:val="0"/>
          <w:divBdr>
            <w:top w:val="none" w:sz="0" w:space="0" w:color="auto"/>
            <w:left w:val="none" w:sz="0" w:space="0" w:color="auto"/>
            <w:bottom w:val="none" w:sz="0" w:space="0" w:color="auto"/>
            <w:right w:val="none" w:sz="0" w:space="0" w:color="auto"/>
          </w:divBdr>
        </w:div>
        <w:div w:id="1575815522">
          <w:marLeft w:val="1166"/>
          <w:marRight w:val="0"/>
          <w:marTop w:val="158"/>
          <w:marBottom w:val="0"/>
          <w:divBdr>
            <w:top w:val="none" w:sz="0" w:space="0" w:color="auto"/>
            <w:left w:val="none" w:sz="0" w:space="0" w:color="auto"/>
            <w:bottom w:val="none" w:sz="0" w:space="0" w:color="auto"/>
            <w:right w:val="none" w:sz="0" w:space="0" w:color="auto"/>
          </w:divBdr>
        </w:div>
        <w:div w:id="1752700998">
          <w:marLeft w:val="1166"/>
          <w:marRight w:val="0"/>
          <w:marTop w:val="158"/>
          <w:marBottom w:val="0"/>
          <w:divBdr>
            <w:top w:val="none" w:sz="0" w:space="0" w:color="auto"/>
            <w:left w:val="none" w:sz="0" w:space="0" w:color="auto"/>
            <w:bottom w:val="none" w:sz="0" w:space="0" w:color="auto"/>
            <w:right w:val="none" w:sz="0" w:space="0" w:color="auto"/>
          </w:divBdr>
        </w:div>
      </w:divsChild>
    </w:div>
    <w:div w:id="1923834510">
      <w:bodyDiv w:val="1"/>
      <w:marLeft w:val="0"/>
      <w:marRight w:val="0"/>
      <w:marTop w:val="0"/>
      <w:marBottom w:val="0"/>
      <w:divBdr>
        <w:top w:val="none" w:sz="0" w:space="0" w:color="auto"/>
        <w:left w:val="none" w:sz="0" w:space="0" w:color="auto"/>
        <w:bottom w:val="none" w:sz="0" w:space="0" w:color="auto"/>
        <w:right w:val="none" w:sz="0" w:space="0" w:color="auto"/>
      </w:divBdr>
      <w:divsChild>
        <w:div w:id="718434239">
          <w:marLeft w:val="547"/>
          <w:marRight w:val="0"/>
          <w:marTop w:val="120"/>
          <w:marBottom w:val="0"/>
          <w:divBdr>
            <w:top w:val="none" w:sz="0" w:space="0" w:color="auto"/>
            <w:left w:val="none" w:sz="0" w:space="0" w:color="auto"/>
            <w:bottom w:val="none" w:sz="0" w:space="0" w:color="auto"/>
            <w:right w:val="none" w:sz="0" w:space="0" w:color="auto"/>
          </w:divBdr>
        </w:div>
        <w:div w:id="1369837389">
          <w:marLeft w:val="547"/>
          <w:marRight w:val="0"/>
          <w:marTop w:val="120"/>
          <w:marBottom w:val="0"/>
          <w:divBdr>
            <w:top w:val="none" w:sz="0" w:space="0" w:color="auto"/>
            <w:left w:val="none" w:sz="0" w:space="0" w:color="auto"/>
            <w:bottom w:val="none" w:sz="0" w:space="0" w:color="auto"/>
            <w:right w:val="none" w:sz="0" w:space="0" w:color="auto"/>
          </w:divBdr>
        </w:div>
        <w:div w:id="657730467">
          <w:marLeft w:val="547"/>
          <w:marRight w:val="0"/>
          <w:marTop w:val="120"/>
          <w:marBottom w:val="0"/>
          <w:divBdr>
            <w:top w:val="none" w:sz="0" w:space="0" w:color="auto"/>
            <w:left w:val="none" w:sz="0" w:space="0" w:color="auto"/>
            <w:bottom w:val="none" w:sz="0" w:space="0" w:color="auto"/>
            <w:right w:val="none" w:sz="0" w:space="0" w:color="auto"/>
          </w:divBdr>
        </w:div>
        <w:div w:id="2003461180">
          <w:marLeft w:val="547"/>
          <w:marRight w:val="0"/>
          <w:marTop w:val="120"/>
          <w:marBottom w:val="0"/>
          <w:divBdr>
            <w:top w:val="none" w:sz="0" w:space="0" w:color="auto"/>
            <w:left w:val="none" w:sz="0" w:space="0" w:color="auto"/>
            <w:bottom w:val="none" w:sz="0" w:space="0" w:color="auto"/>
            <w:right w:val="none" w:sz="0" w:space="0" w:color="auto"/>
          </w:divBdr>
        </w:div>
        <w:div w:id="2076119851">
          <w:marLeft w:val="547"/>
          <w:marRight w:val="0"/>
          <w:marTop w:val="120"/>
          <w:marBottom w:val="0"/>
          <w:divBdr>
            <w:top w:val="none" w:sz="0" w:space="0" w:color="auto"/>
            <w:left w:val="none" w:sz="0" w:space="0" w:color="auto"/>
            <w:bottom w:val="none" w:sz="0" w:space="0" w:color="auto"/>
            <w:right w:val="none" w:sz="0" w:space="0" w:color="auto"/>
          </w:divBdr>
        </w:div>
      </w:divsChild>
    </w:div>
    <w:div w:id="1924607296">
      <w:bodyDiv w:val="1"/>
      <w:marLeft w:val="0"/>
      <w:marRight w:val="0"/>
      <w:marTop w:val="0"/>
      <w:marBottom w:val="0"/>
      <w:divBdr>
        <w:top w:val="none" w:sz="0" w:space="0" w:color="auto"/>
        <w:left w:val="none" w:sz="0" w:space="0" w:color="auto"/>
        <w:bottom w:val="none" w:sz="0" w:space="0" w:color="auto"/>
        <w:right w:val="none" w:sz="0" w:space="0" w:color="auto"/>
      </w:divBdr>
      <w:divsChild>
        <w:div w:id="2016377200">
          <w:marLeft w:val="360"/>
          <w:marRight w:val="0"/>
          <w:marTop w:val="360"/>
          <w:marBottom w:val="0"/>
          <w:divBdr>
            <w:top w:val="none" w:sz="0" w:space="0" w:color="auto"/>
            <w:left w:val="none" w:sz="0" w:space="0" w:color="auto"/>
            <w:bottom w:val="none" w:sz="0" w:space="0" w:color="auto"/>
            <w:right w:val="none" w:sz="0" w:space="0" w:color="auto"/>
          </w:divBdr>
        </w:div>
      </w:divsChild>
    </w:div>
    <w:div w:id="1924758855">
      <w:bodyDiv w:val="1"/>
      <w:marLeft w:val="0"/>
      <w:marRight w:val="0"/>
      <w:marTop w:val="0"/>
      <w:marBottom w:val="0"/>
      <w:divBdr>
        <w:top w:val="none" w:sz="0" w:space="0" w:color="auto"/>
        <w:left w:val="none" w:sz="0" w:space="0" w:color="auto"/>
        <w:bottom w:val="none" w:sz="0" w:space="0" w:color="auto"/>
        <w:right w:val="none" w:sz="0" w:space="0" w:color="auto"/>
      </w:divBdr>
      <w:divsChild>
        <w:div w:id="59518877">
          <w:marLeft w:val="547"/>
          <w:marRight w:val="0"/>
          <w:marTop w:val="72"/>
          <w:marBottom w:val="0"/>
          <w:divBdr>
            <w:top w:val="none" w:sz="0" w:space="0" w:color="auto"/>
            <w:left w:val="none" w:sz="0" w:space="0" w:color="auto"/>
            <w:bottom w:val="none" w:sz="0" w:space="0" w:color="auto"/>
            <w:right w:val="none" w:sz="0" w:space="0" w:color="auto"/>
          </w:divBdr>
        </w:div>
        <w:div w:id="139808937">
          <w:marLeft w:val="547"/>
          <w:marRight w:val="0"/>
          <w:marTop w:val="72"/>
          <w:marBottom w:val="0"/>
          <w:divBdr>
            <w:top w:val="none" w:sz="0" w:space="0" w:color="auto"/>
            <w:left w:val="none" w:sz="0" w:space="0" w:color="auto"/>
            <w:bottom w:val="none" w:sz="0" w:space="0" w:color="auto"/>
            <w:right w:val="none" w:sz="0" w:space="0" w:color="auto"/>
          </w:divBdr>
        </w:div>
        <w:div w:id="382826691">
          <w:marLeft w:val="1166"/>
          <w:marRight w:val="0"/>
          <w:marTop w:val="72"/>
          <w:marBottom w:val="0"/>
          <w:divBdr>
            <w:top w:val="none" w:sz="0" w:space="0" w:color="auto"/>
            <w:left w:val="none" w:sz="0" w:space="0" w:color="auto"/>
            <w:bottom w:val="none" w:sz="0" w:space="0" w:color="auto"/>
            <w:right w:val="none" w:sz="0" w:space="0" w:color="auto"/>
          </w:divBdr>
        </w:div>
        <w:div w:id="627664652">
          <w:marLeft w:val="547"/>
          <w:marRight w:val="0"/>
          <w:marTop w:val="72"/>
          <w:marBottom w:val="0"/>
          <w:divBdr>
            <w:top w:val="none" w:sz="0" w:space="0" w:color="auto"/>
            <w:left w:val="none" w:sz="0" w:space="0" w:color="auto"/>
            <w:bottom w:val="none" w:sz="0" w:space="0" w:color="auto"/>
            <w:right w:val="none" w:sz="0" w:space="0" w:color="auto"/>
          </w:divBdr>
        </w:div>
        <w:div w:id="777675623">
          <w:marLeft w:val="1166"/>
          <w:marRight w:val="0"/>
          <w:marTop w:val="72"/>
          <w:marBottom w:val="0"/>
          <w:divBdr>
            <w:top w:val="none" w:sz="0" w:space="0" w:color="auto"/>
            <w:left w:val="none" w:sz="0" w:space="0" w:color="auto"/>
            <w:bottom w:val="none" w:sz="0" w:space="0" w:color="auto"/>
            <w:right w:val="none" w:sz="0" w:space="0" w:color="auto"/>
          </w:divBdr>
        </w:div>
        <w:div w:id="1797020378">
          <w:marLeft w:val="547"/>
          <w:marRight w:val="0"/>
          <w:marTop w:val="72"/>
          <w:marBottom w:val="0"/>
          <w:divBdr>
            <w:top w:val="none" w:sz="0" w:space="0" w:color="auto"/>
            <w:left w:val="none" w:sz="0" w:space="0" w:color="auto"/>
            <w:bottom w:val="none" w:sz="0" w:space="0" w:color="auto"/>
            <w:right w:val="none" w:sz="0" w:space="0" w:color="auto"/>
          </w:divBdr>
        </w:div>
        <w:div w:id="1886479758">
          <w:marLeft w:val="547"/>
          <w:marRight w:val="0"/>
          <w:marTop w:val="72"/>
          <w:marBottom w:val="0"/>
          <w:divBdr>
            <w:top w:val="none" w:sz="0" w:space="0" w:color="auto"/>
            <w:left w:val="none" w:sz="0" w:space="0" w:color="auto"/>
            <w:bottom w:val="none" w:sz="0" w:space="0" w:color="auto"/>
            <w:right w:val="none" w:sz="0" w:space="0" w:color="auto"/>
          </w:divBdr>
        </w:div>
        <w:div w:id="2061128523">
          <w:marLeft w:val="547"/>
          <w:marRight w:val="0"/>
          <w:marTop w:val="72"/>
          <w:marBottom w:val="0"/>
          <w:divBdr>
            <w:top w:val="none" w:sz="0" w:space="0" w:color="auto"/>
            <w:left w:val="none" w:sz="0" w:space="0" w:color="auto"/>
            <w:bottom w:val="none" w:sz="0" w:space="0" w:color="auto"/>
            <w:right w:val="none" w:sz="0" w:space="0" w:color="auto"/>
          </w:divBdr>
        </w:div>
      </w:divsChild>
    </w:div>
    <w:div w:id="1924952342">
      <w:bodyDiv w:val="1"/>
      <w:marLeft w:val="0"/>
      <w:marRight w:val="0"/>
      <w:marTop w:val="0"/>
      <w:marBottom w:val="0"/>
      <w:divBdr>
        <w:top w:val="none" w:sz="0" w:space="0" w:color="auto"/>
        <w:left w:val="none" w:sz="0" w:space="0" w:color="auto"/>
        <w:bottom w:val="none" w:sz="0" w:space="0" w:color="auto"/>
        <w:right w:val="none" w:sz="0" w:space="0" w:color="auto"/>
      </w:divBdr>
      <w:divsChild>
        <w:div w:id="1659848647">
          <w:marLeft w:val="547"/>
          <w:marRight w:val="0"/>
          <w:marTop w:val="0"/>
          <w:marBottom w:val="0"/>
          <w:divBdr>
            <w:top w:val="none" w:sz="0" w:space="0" w:color="auto"/>
            <w:left w:val="none" w:sz="0" w:space="0" w:color="auto"/>
            <w:bottom w:val="none" w:sz="0" w:space="0" w:color="auto"/>
            <w:right w:val="none" w:sz="0" w:space="0" w:color="auto"/>
          </w:divBdr>
        </w:div>
        <w:div w:id="1834564127">
          <w:marLeft w:val="547"/>
          <w:marRight w:val="0"/>
          <w:marTop w:val="0"/>
          <w:marBottom w:val="0"/>
          <w:divBdr>
            <w:top w:val="none" w:sz="0" w:space="0" w:color="auto"/>
            <w:left w:val="none" w:sz="0" w:space="0" w:color="auto"/>
            <w:bottom w:val="none" w:sz="0" w:space="0" w:color="auto"/>
            <w:right w:val="none" w:sz="0" w:space="0" w:color="auto"/>
          </w:divBdr>
        </w:div>
        <w:div w:id="1661036514">
          <w:marLeft w:val="547"/>
          <w:marRight w:val="0"/>
          <w:marTop w:val="0"/>
          <w:marBottom w:val="0"/>
          <w:divBdr>
            <w:top w:val="none" w:sz="0" w:space="0" w:color="auto"/>
            <w:left w:val="none" w:sz="0" w:space="0" w:color="auto"/>
            <w:bottom w:val="none" w:sz="0" w:space="0" w:color="auto"/>
            <w:right w:val="none" w:sz="0" w:space="0" w:color="auto"/>
          </w:divBdr>
        </w:div>
      </w:divsChild>
    </w:div>
    <w:div w:id="1925798028">
      <w:bodyDiv w:val="1"/>
      <w:marLeft w:val="0"/>
      <w:marRight w:val="0"/>
      <w:marTop w:val="0"/>
      <w:marBottom w:val="0"/>
      <w:divBdr>
        <w:top w:val="none" w:sz="0" w:space="0" w:color="auto"/>
        <w:left w:val="none" w:sz="0" w:space="0" w:color="auto"/>
        <w:bottom w:val="none" w:sz="0" w:space="0" w:color="auto"/>
        <w:right w:val="none" w:sz="0" w:space="0" w:color="auto"/>
      </w:divBdr>
    </w:div>
    <w:div w:id="1929072894">
      <w:bodyDiv w:val="1"/>
      <w:marLeft w:val="0"/>
      <w:marRight w:val="0"/>
      <w:marTop w:val="0"/>
      <w:marBottom w:val="0"/>
      <w:divBdr>
        <w:top w:val="none" w:sz="0" w:space="0" w:color="auto"/>
        <w:left w:val="none" w:sz="0" w:space="0" w:color="auto"/>
        <w:bottom w:val="none" w:sz="0" w:space="0" w:color="auto"/>
        <w:right w:val="none" w:sz="0" w:space="0" w:color="auto"/>
      </w:divBdr>
    </w:div>
    <w:div w:id="1929120917">
      <w:bodyDiv w:val="1"/>
      <w:marLeft w:val="0"/>
      <w:marRight w:val="0"/>
      <w:marTop w:val="0"/>
      <w:marBottom w:val="0"/>
      <w:divBdr>
        <w:top w:val="none" w:sz="0" w:space="0" w:color="auto"/>
        <w:left w:val="none" w:sz="0" w:space="0" w:color="auto"/>
        <w:bottom w:val="none" w:sz="0" w:space="0" w:color="auto"/>
        <w:right w:val="none" w:sz="0" w:space="0" w:color="auto"/>
      </w:divBdr>
      <w:divsChild>
        <w:div w:id="299848888">
          <w:marLeft w:val="1267"/>
          <w:marRight w:val="0"/>
          <w:marTop w:val="115"/>
          <w:marBottom w:val="0"/>
          <w:divBdr>
            <w:top w:val="none" w:sz="0" w:space="0" w:color="auto"/>
            <w:left w:val="none" w:sz="0" w:space="0" w:color="auto"/>
            <w:bottom w:val="none" w:sz="0" w:space="0" w:color="auto"/>
            <w:right w:val="none" w:sz="0" w:space="0" w:color="auto"/>
          </w:divBdr>
        </w:div>
        <w:div w:id="688063708">
          <w:marLeft w:val="1267"/>
          <w:marRight w:val="0"/>
          <w:marTop w:val="115"/>
          <w:marBottom w:val="0"/>
          <w:divBdr>
            <w:top w:val="none" w:sz="0" w:space="0" w:color="auto"/>
            <w:left w:val="none" w:sz="0" w:space="0" w:color="auto"/>
            <w:bottom w:val="none" w:sz="0" w:space="0" w:color="auto"/>
            <w:right w:val="none" w:sz="0" w:space="0" w:color="auto"/>
          </w:divBdr>
        </w:div>
      </w:divsChild>
    </w:div>
    <w:div w:id="1929731657">
      <w:bodyDiv w:val="1"/>
      <w:marLeft w:val="0"/>
      <w:marRight w:val="0"/>
      <w:marTop w:val="0"/>
      <w:marBottom w:val="0"/>
      <w:divBdr>
        <w:top w:val="none" w:sz="0" w:space="0" w:color="auto"/>
        <w:left w:val="none" w:sz="0" w:space="0" w:color="auto"/>
        <w:bottom w:val="none" w:sz="0" w:space="0" w:color="auto"/>
        <w:right w:val="none" w:sz="0" w:space="0" w:color="auto"/>
      </w:divBdr>
      <w:divsChild>
        <w:div w:id="924343972">
          <w:marLeft w:val="1325"/>
          <w:marRight w:val="0"/>
          <w:marTop w:val="0"/>
          <w:marBottom w:val="0"/>
          <w:divBdr>
            <w:top w:val="none" w:sz="0" w:space="0" w:color="auto"/>
            <w:left w:val="none" w:sz="0" w:space="0" w:color="auto"/>
            <w:bottom w:val="none" w:sz="0" w:space="0" w:color="auto"/>
            <w:right w:val="none" w:sz="0" w:space="0" w:color="auto"/>
          </w:divBdr>
        </w:div>
        <w:div w:id="1548955514">
          <w:marLeft w:val="1325"/>
          <w:marRight w:val="0"/>
          <w:marTop w:val="0"/>
          <w:marBottom w:val="0"/>
          <w:divBdr>
            <w:top w:val="none" w:sz="0" w:space="0" w:color="auto"/>
            <w:left w:val="none" w:sz="0" w:space="0" w:color="auto"/>
            <w:bottom w:val="none" w:sz="0" w:space="0" w:color="auto"/>
            <w:right w:val="none" w:sz="0" w:space="0" w:color="auto"/>
          </w:divBdr>
        </w:div>
        <w:div w:id="1580363412">
          <w:marLeft w:val="1325"/>
          <w:marRight w:val="0"/>
          <w:marTop w:val="0"/>
          <w:marBottom w:val="0"/>
          <w:divBdr>
            <w:top w:val="none" w:sz="0" w:space="0" w:color="auto"/>
            <w:left w:val="none" w:sz="0" w:space="0" w:color="auto"/>
            <w:bottom w:val="none" w:sz="0" w:space="0" w:color="auto"/>
            <w:right w:val="none" w:sz="0" w:space="0" w:color="auto"/>
          </w:divBdr>
        </w:div>
      </w:divsChild>
    </w:div>
    <w:div w:id="1930380313">
      <w:bodyDiv w:val="1"/>
      <w:marLeft w:val="0"/>
      <w:marRight w:val="0"/>
      <w:marTop w:val="0"/>
      <w:marBottom w:val="0"/>
      <w:divBdr>
        <w:top w:val="none" w:sz="0" w:space="0" w:color="auto"/>
        <w:left w:val="none" w:sz="0" w:space="0" w:color="auto"/>
        <w:bottom w:val="none" w:sz="0" w:space="0" w:color="auto"/>
        <w:right w:val="none" w:sz="0" w:space="0" w:color="auto"/>
      </w:divBdr>
      <w:divsChild>
        <w:div w:id="1326855450">
          <w:marLeft w:val="1397"/>
          <w:marRight w:val="0"/>
          <w:marTop w:val="134"/>
          <w:marBottom w:val="0"/>
          <w:divBdr>
            <w:top w:val="none" w:sz="0" w:space="0" w:color="auto"/>
            <w:left w:val="none" w:sz="0" w:space="0" w:color="auto"/>
            <w:bottom w:val="none" w:sz="0" w:space="0" w:color="auto"/>
            <w:right w:val="none" w:sz="0" w:space="0" w:color="auto"/>
          </w:divBdr>
        </w:div>
        <w:div w:id="1316371229">
          <w:marLeft w:val="1397"/>
          <w:marRight w:val="0"/>
          <w:marTop w:val="134"/>
          <w:marBottom w:val="0"/>
          <w:divBdr>
            <w:top w:val="none" w:sz="0" w:space="0" w:color="auto"/>
            <w:left w:val="none" w:sz="0" w:space="0" w:color="auto"/>
            <w:bottom w:val="none" w:sz="0" w:space="0" w:color="auto"/>
            <w:right w:val="none" w:sz="0" w:space="0" w:color="auto"/>
          </w:divBdr>
        </w:div>
        <w:div w:id="820971409">
          <w:marLeft w:val="2059"/>
          <w:marRight w:val="0"/>
          <w:marTop w:val="96"/>
          <w:marBottom w:val="0"/>
          <w:divBdr>
            <w:top w:val="none" w:sz="0" w:space="0" w:color="auto"/>
            <w:left w:val="none" w:sz="0" w:space="0" w:color="auto"/>
            <w:bottom w:val="none" w:sz="0" w:space="0" w:color="auto"/>
            <w:right w:val="none" w:sz="0" w:space="0" w:color="auto"/>
          </w:divBdr>
        </w:div>
        <w:div w:id="1791821160">
          <w:marLeft w:val="2059"/>
          <w:marRight w:val="0"/>
          <w:marTop w:val="96"/>
          <w:marBottom w:val="0"/>
          <w:divBdr>
            <w:top w:val="none" w:sz="0" w:space="0" w:color="auto"/>
            <w:left w:val="none" w:sz="0" w:space="0" w:color="auto"/>
            <w:bottom w:val="none" w:sz="0" w:space="0" w:color="auto"/>
            <w:right w:val="none" w:sz="0" w:space="0" w:color="auto"/>
          </w:divBdr>
        </w:div>
      </w:divsChild>
    </w:div>
    <w:div w:id="1933467864">
      <w:bodyDiv w:val="1"/>
      <w:marLeft w:val="0"/>
      <w:marRight w:val="0"/>
      <w:marTop w:val="0"/>
      <w:marBottom w:val="0"/>
      <w:divBdr>
        <w:top w:val="none" w:sz="0" w:space="0" w:color="auto"/>
        <w:left w:val="none" w:sz="0" w:space="0" w:color="auto"/>
        <w:bottom w:val="none" w:sz="0" w:space="0" w:color="auto"/>
        <w:right w:val="none" w:sz="0" w:space="0" w:color="auto"/>
      </w:divBdr>
      <w:divsChild>
        <w:div w:id="97218391">
          <w:marLeft w:val="1166"/>
          <w:marRight w:val="0"/>
          <w:marTop w:val="134"/>
          <w:marBottom w:val="0"/>
          <w:divBdr>
            <w:top w:val="none" w:sz="0" w:space="0" w:color="auto"/>
            <w:left w:val="none" w:sz="0" w:space="0" w:color="auto"/>
            <w:bottom w:val="none" w:sz="0" w:space="0" w:color="auto"/>
            <w:right w:val="none" w:sz="0" w:space="0" w:color="auto"/>
          </w:divBdr>
        </w:div>
        <w:div w:id="150220901">
          <w:marLeft w:val="547"/>
          <w:marRight w:val="0"/>
          <w:marTop w:val="154"/>
          <w:marBottom w:val="0"/>
          <w:divBdr>
            <w:top w:val="none" w:sz="0" w:space="0" w:color="auto"/>
            <w:left w:val="none" w:sz="0" w:space="0" w:color="auto"/>
            <w:bottom w:val="none" w:sz="0" w:space="0" w:color="auto"/>
            <w:right w:val="none" w:sz="0" w:space="0" w:color="auto"/>
          </w:divBdr>
        </w:div>
        <w:div w:id="448285557">
          <w:marLeft w:val="1166"/>
          <w:marRight w:val="0"/>
          <w:marTop w:val="134"/>
          <w:marBottom w:val="0"/>
          <w:divBdr>
            <w:top w:val="none" w:sz="0" w:space="0" w:color="auto"/>
            <w:left w:val="none" w:sz="0" w:space="0" w:color="auto"/>
            <w:bottom w:val="none" w:sz="0" w:space="0" w:color="auto"/>
            <w:right w:val="none" w:sz="0" w:space="0" w:color="auto"/>
          </w:divBdr>
        </w:div>
        <w:div w:id="719866457">
          <w:marLeft w:val="547"/>
          <w:marRight w:val="0"/>
          <w:marTop w:val="154"/>
          <w:marBottom w:val="0"/>
          <w:divBdr>
            <w:top w:val="none" w:sz="0" w:space="0" w:color="auto"/>
            <w:left w:val="none" w:sz="0" w:space="0" w:color="auto"/>
            <w:bottom w:val="none" w:sz="0" w:space="0" w:color="auto"/>
            <w:right w:val="none" w:sz="0" w:space="0" w:color="auto"/>
          </w:divBdr>
        </w:div>
        <w:div w:id="826242157">
          <w:marLeft w:val="1166"/>
          <w:marRight w:val="0"/>
          <w:marTop w:val="134"/>
          <w:marBottom w:val="0"/>
          <w:divBdr>
            <w:top w:val="none" w:sz="0" w:space="0" w:color="auto"/>
            <w:left w:val="none" w:sz="0" w:space="0" w:color="auto"/>
            <w:bottom w:val="none" w:sz="0" w:space="0" w:color="auto"/>
            <w:right w:val="none" w:sz="0" w:space="0" w:color="auto"/>
          </w:divBdr>
        </w:div>
        <w:div w:id="1036467590">
          <w:marLeft w:val="547"/>
          <w:marRight w:val="0"/>
          <w:marTop w:val="154"/>
          <w:marBottom w:val="0"/>
          <w:divBdr>
            <w:top w:val="none" w:sz="0" w:space="0" w:color="auto"/>
            <w:left w:val="none" w:sz="0" w:space="0" w:color="auto"/>
            <w:bottom w:val="none" w:sz="0" w:space="0" w:color="auto"/>
            <w:right w:val="none" w:sz="0" w:space="0" w:color="auto"/>
          </w:divBdr>
        </w:div>
        <w:div w:id="1504467828">
          <w:marLeft w:val="1166"/>
          <w:marRight w:val="0"/>
          <w:marTop w:val="134"/>
          <w:marBottom w:val="0"/>
          <w:divBdr>
            <w:top w:val="none" w:sz="0" w:space="0" w:color="auto"/>
            <w:left w:val="none" w:sz="0" w:space="0" w:color="auto"/>
            <w:bottom w:val="none" w:sz="0" w:space="0" w:color="auto"/>
            <w:right w:val="none" w:sz="0" w:space="0" w:color="auto"/>
          </w:divBdr>
        </w:div>
        <w:div w:id="1600478561">
          <w:marLeft w:val="1166"/>
          <w:marRight w:val="0"/>
          <w:marTop w:val="134"/>
          <w:marBottom w:val="0"/>
          <w:divBdr>
            <w:top w:val="none" w:sz="0" w:space="0" w:color="auto"/>
            <w:left w:val="none" w:sz="0" w:space="0" w:color="auto"/>
            <w:bottom w:val="none" w:sz="0" w:space="0" w:color="auto"/>
            <w:right w:val="none" w:sz="0" w:space="0" w:color="auto"/>
          </w:divBdr>
        </w:div>
      </w:divsChild>
    </w:div>
    <w:div w:id="1933927526">
      <w:bodyDiv w:val="1"/>
      <w:marLeft w:val="0"/>
      <w:marRight w:val="0"/>
      <w:marTop w:val="0"/>
      <w:marBottom w:val="0"/>
      <w:divBdr>
        <w:top w:val="none" w:sz="0" w:space="0" w:color="auto"/>
        <w:left w:val="none" w:sz="0" w:space="0" w:color="auto"/>
        <w:bottom w:val="none" w:sz="0" w:space="0" w:color="auto"/>
        <w:right w:val="none" w:sz="0" w:space="0" w:color="auto"/>
      </w:divBdr>
      <w:divsChild>
        <w:div w:id="1944074537">
          <w:marLeft w:val="288"/>
          <w:marRight w:val="0"/>
          <w:marTop w:val="134"/>
          <w:marBottom w:val="0"/>
          <w:divBdr>
            <w:top w:val="none" w:sz="0" w:space="0" w:color="auto"/>
            <w:left w:val="none" w:sz="0" w:space="0" w:color="auto"/>
            <w:bottom w:val="none" w:sz="0" w:space="0" w:color="auto"/>
            <w:right w:val="none" w:sz="0" w:space="0" w:color="auto"/>
          </w:divBdr>
        </w:div>
        <w:div w:id="835613163">
          <w:marLeft w:val="720"/>
          <w:marRight w:val="0"/>
          <w:marTop w:val="96"/>
          <w:marBottom w:val="0"/>
          <w:divBdr>
            <w:top w:val="none" w:sz="0" w:space="0" w:color="auto"/>
            <w:left w:val="none" w:sz="0" w:space="0" w:color="auto"/>
            <w:bottom w:val="none" w:sz="0" w:space="0" w:color="auto"/>
            <w:right w:val="none" w:sz="0" w:space="0" w:color="auto"/>
          </w:divBdr>
        </w:div>
        <w:div w:id="769937540">
          <w:marLeft w:val="720"/>
          <w:marRight w:val="0"/>
          <w:marTop w:val="96"/>
          <w:marBottom w:val="0"/>
          <w:divBdr>
            <w:top w:val="none" w:sz="0" w:space="0" w:color="auto"/>
            <w:left w:val="none" w:sz="0" w:space="0" w:color="auto"/>
            <w:bottom w:val="none" w:sz="0" w:space="0" w:color="auto"/>
            <w:right w:val="none" w:sz="0" w:space="0" w:color="auto"/>
          </w:divBdr>
        </w:div>
      </w:divsChild>
    </w:div>
    <w:div w:id="1934052877">
      <w:bodyDiv w:val="1"/>
      <w:marLeft w:val="0"/>
      <w:marRight w:val="0"/>
      <w:marTop w:val="0"/>
      <w:marBottom w:val="0"/>
      <w:divBdr>
        <w:top w:val="none" w:sz="0" w:space="0" w:color="auto"/>
        <w:left w:val="none" w:sz="0" w:space="0" w:color="auto"/>
        <w:bottom w:val="none" w:sz="0" w:space="0" w:color="auto"/>
        <w:right w:val="none" w:sz="0" w:space="0" w:color="auto"/>
      </w:divBdr>
    </w:div>
    <w:div w:id="1934314838">
      <w:bodyDiv w:val="1"/>
      <w:marLeft w:val="0"/>
      <w:marRight w:val="0"/>
      <w:marTop w:val="0"/>
      <w:marBottom w:val="0"/>
      <w:divBdr>
        <w:top w:val="none" w:sz="0" w:space="0" w:color="auto"/>
        <w:left w:val="none" w:sz="0" w:space="0" w:color="auto"/>
        <w:bottom w:val="none" w:sz="0" w:space="0" w:color="auto"/>
        <w:right w:val="none" w:sz="0" w:space="0" w:color="auto"/>
      </w:divBdr>
      <w:divsChild>
        <w:div w:id="239872201">
          <w:marLeft w:val="1267"/>
          <w:marRight w:val="0"/>
          <w:marTop w:val="86"/>
          <w:marBottom w:val="0"/>
          <w:divBdr>
            <w:top w:val="none" w:sz="0" w:space="0" w:color="auto"/>
            <w:left w:val="none" w:sz="0" w:space="0" w:color="auto"/>
            <w:bottom w:val="none" w:sz="0" w:space="0" w:color="auto"/>
            <w:right w:val="none" w:sz="0" w:space="0" w:color="auto"/>
          </w:divBdr>
        </w:div>
        <w:div w:id="314065803">
          <w:marLeft w:val="1987"/>
          <w:marRight w:val="0"/>
          <w:marTop w:val="86"/>
          <w:marBottom w:val="0"/>
          <w:divBdr>
            <w:top w:val="none" w:sz="0" w:space="0" w:color="auto"/>
            <w:left w:val="none" w:sz="0" w:space="0" w:color="auto"/>
            <w:bottom w:val="none" w:sz="0" w:space="0" w:color="auto"/>
            <w:right w:val="none" w:sz="0" w:space="0" w:color="auto"/>
          </w:divBdr>
        </w:div>
        <w:div w:id="346712206">
          <w:marLeft w:val="1987"/>
          <w:marRight w:val="0"/>
          <w:marTop w:val="86"/>
          <w:marBottom w:val="0"/>
          <w:divBdr>
            <w:top w:val="none" w:sz="0" w:space="0" w:color="auto"/>
            <w:left w:val="none" w:sz="0" w:space="0" w:color="auto"/>
            <w:bottom w:val="none" w:sz="0" w:space="0" w:color="auto"/>
            <w:right w:val="none" w:sz="0" w:space="0" w:color="auto"/>
          </w:divBdr>
        </w:div>
        <w:div w:id="398476919">
          <w:marLeft w:val="1267"/>
          <w:marRight w:val="0"/>
          <w:marTop w:val="86"/>
          <w:marBottom w:val="0"/>
          <w:divBdr>
            <w:top w:val="none" w:sz="0" w:space="0" w:color="auto"/>
            <w:left w:val="none" w:sz="0" w:space="0" w:color="auto"/>
            <w:bottom w:val="none" w:sz="0" w:space="0" w:color="auto"/>
            <w:right w:val="none" w:sz="0" w:space="0" w:color="auto"/>
          </w:divBdr>
        </w:div>
        <w:div w:id="770399054">
          <w:marLeft w:val="547"/>
          <w:marRight w:val="0"/>
          <w:marTop w:val="86"/>
          <w:marBottom w:val="0"/>
          <w:divBdr>
            <w:top w:val="none" w:sz="0" w:space="0" w:color="auto"/>
            <w:left w:val="none" w:sz="0" w:space="0" w:color="auto"/>
            <w:bottom w:val="none" w:sz="0" w:space="0" w:color="auto"/>
            <w:right w:val="none" w:sz="0" w:space="0" w:color="auto"/>
          </w:divBdr>
        </w:div>
        <w:div w:id="945649236">
          <w:marLeft w:val="1987"/>
          <w:marRight w:val="0"/>
          <w:marTop w:val="86"/>
          <w:marBottom w:val="0"/>
          <w:divBdr>
            <w:top w:val="none" w:sz="0" w:space="0" w:color="auto"/>
            <w:left w:val="none" w:sz="0" w:space="0" w:color="auto"/>
            <w:bottom w:val="none" w:sz="0" w:space="0" w:color="auto"/>
            <w:right w:val="none" w:sz="0" w:space="0" w:color="auto"/>
          </w:divBdr>
        </w:div>
        <w:div w:id="1128430374">
          <w:marLeft w:val="1987"/>
          <w:marRight w:val="0"/>
          <w:marTop w:val="86"/>
          <w:marBottom w:val="0"/>
          <w:divBdr>
            <w:top w:val="none" w:sz="0" w:space="0" w:color="auto"/>
            <w:left w:val="none" w:sz="0" w:space="0" w:color="auto"/>
            <w:bottom w:val="none" w:sz="0" w:space="0" w:color="auto"/>
            <w:right w:val="none" w:sz="0" w:space="0" w:color="auto"/>
          </w:divBdr>
        </w:div>
        <w:div w:id="1291090272">
          <w:marLeft w:val="1987"/>
          <w:marRight w:val="0"/>
          <w:marTop w:val="86"/>
          <w:marBottom w:val="0"/>
          <w:divBdr>
            <w:top w:val="none" w:sz="0" w:space="0" w:color="auto"/>
            <w:left w:val="none" w:sz="0" w:space="0" w:color="auto"/>
            <w:bottom w:val="none" w:sz="0" w:space="0" w:color="auto"/>
            <w:right w:val="none" w:sz="0" w:space="0" w:color="auto"/>
          </w:divBdr>
        </w:div>
        <w:div w:id="1455949114">
          <w:marLeft w:val="1987"/>
          <w:marRight w:val="0"/>
          <w:marTop w:val="86"/>
          <w:marBottom w:val="0"/>
          <w:divBdr>
            <w:top w:val="none" w:sz="0" w:space="0" w:color="auto"/>
            <w:left w:val="none" w:sz="0" w:space="0" w:color="auto"/>
            <w:bottom w:val="none" w:sz="0" w:space="0" w:color="auto"/>
            <w:right w:val="none" w:sz="0" w:space="0" w:color="auto"/>
          </w:divBdr>
        </w:div>
        <w:div w:id="1589577824">
          <w:marLeft w:val="1267"/>
          <w:marRight w:val="0"/>
          <w:marTop w:val="86"/>
          <w:marBottom w:val="0"/>
          <w:divBdr>
            <w:top w:val="none" w:sz="0" w:space="0" w:color="auto"/>
            <w:left w:val="none" w:sz="0" w:space="0" w:color="auto"/>
            <w:bottom w:val="none" w:sz="0" w:space="0" w:color="auto"/>
            <w:right w:val="none" w:sz="0" w:space="0" w:color="auto"/>
          </w:divBdr>
        </w:div>
      </w:divsChild>
    </w:div>
    <w:div w:id="1935480962">
      <w:bodyDiv w:val="1"/>
      <w:marLeft w:val="0"/>
      <w:marRight w:val="0"/>
      <w:marTop w:val="0"/>
      <w:marBottom w:val="0"/>
      <w:divBdr>
        <w:top w:val="none" w:sz="0" w:space="0" w:color="auto"/>
        <w:left w:val="none" w:sz="0" w:space="0" w:color="auto"/>
        <w:bottom w:val="none" w:sz="0" w:space="0" w:color="auto"/>
        <w:right w:val="none" w:sz="0" w:space="0" w:color="auto"/>
      </w:divBdr>
      <w:divsChild>
        <w:div w:id="1806728575">
          <w:marLeft w:val="806"/>
          <w:marRight w:val="0"/>
          <w:marTop w:val="96"/>
          <w:marBottom w:val="0"/>
          <w:divBdr>
            <w:top w:val="none" w:sz="0" w:space="0" w:color="auto"/>
            <w:left w:val="none" w:sz="0" w:space="0" w:color="auto"/>
            <w:bottom w:val="none" w:sz="0" w:space="0" w:color="auto"/>
            <w:right w:val="none" w:sz="0" w:space="0" w:color="auto"/>
          </w:divBdr>
        </w:div>
        <w:div w:id="708602766">
          <w:marLeft w:val="806"/>
          <w:marRight w:val="0"/>
          <w:marTop w:val="96"/>
          <w:marBottom w:val="0"/>
          <w:divBdr>
            <w:top w:val="none" w:sz="0" w:space="0" w:color="auto"/>
            <w:left w:val="none" w:sz="0" w:space="0" w:color="auto"/>
            <w:bottom w:val="none" w:sz="0" w:space="0" w:color="auto"/>
            <w:right w:val="none" w:sz="0" w:space="0" w:color="auto"/>
          </w:divBdr>
        </w:div>
        <w:div w:id="1065031234">
          <w:marLeft w:val="806"/>
          <w:marRight w:val="0"/>
          <w:marTop w:val="96"/>
          <w:marBottom w:val="0"/>
          <w:divBdr>
            <w:top w:val="none" w:sz="0" w:space="0" w:color="auto"/>
            <w:left w:val="none" w:sz="0" w:space="0" w:color="auto"/>
            <w:bottom w:val="none" w:sz="0" w:space="0" w:color="auto"/>
            <w:right w:val="none" w:sz="0" w:space="0" w:color="auto"/>
          </w:divBdr>
        </w:div>
      </w:divsChild>
    </w:div>
    <w:div w:id="1937447112">
      <w:bodyDiv w:val="1"/>
      <w:marLeft w:val="0"/>
      <w:marRight w:val="0"/>
      <w:marTop w:val="0"/>
      <w:marBottom w:val="0"/>
      <w:divBdr>
        <w:top w:val="none" w:sz="0" w:space="0" w:color="auto"/>
        <w:left w:val="none" w:sz="0" w:space="0" w:color="auto"/>
        <w:bottom w:val="none" w:sz="0" w:space="0" w:color="auto"/>
        <w:right w:val="none" w:sz="0" w:space="0" w:color="auto"/>
      </w:divBdr>
      <w:divsChild>
        <w:div w:id="1312521436">
          <w:marLeft w:val="1008"/>
          <w:marRight w:val="0"/>
          <w:marTop w:val="0"/>
          <w:marBottom w:val="0"/>
          <w:divBdr>
            <w:top w:val="none" w:sz="0" w:space="0" w:color="auto"/>
            <w:left w:val="none" w:sz="0" w:space="0" w:color="auto"/>
            <w:bottom w:val="none" w:sz="0" w:space="0" w:color="auto"/>
            <w:right w:val="none" w:sz="0" w:space="0" w:color="auto"/>
          </w:divBdr>
        </w:div>
        <w:div w:id="348600919">
          <w:marLeft w:val="1440"/>
          <w:marRight w:val="0"/>
          <w:marTop w:val="0"/>
          <w:marBottom w:val="0"/>
          <w:divBdr>
            <w:top w:val="none" w:sz="0" w:space="0" w:color="auto"/>
            <w:left w:val="none" w:sz="0" w:space="0" w:color="auto"/>
            <w:bottom w:val="none" w:sz="0" w:space="0" w:color="auto"/>
            <w:right w:val="none" w:sz="0" w:space="0" w:color="auto"/>
          </w:divBdr>
        </w:div>
        <w:div w:id="946810798">
          <w:marLeft w:val="1008"/>
          <w:marRight w:val="0"/>
          <w:marTop w:val="0"/>
          <w:marBottom w:val="0"/>
          <w:divBdr>
            <w:top w:val="none" w:sz="0" w:space="0" w:color="auto"/>
            <w:left w:val="none" w:sz="0" w:space="0" w:color="auto"/>
            <w:bottom w:val="none" w:sz="0" w:space="0" w:color="auto"/>
            <w:right w:val="none" w:sz="0" w:space="0" w:color="auto"/>
          </w:divBdr>
        </w:div>
        <w:div w:id="1952737404">
          <w:marLeft w:val="1008"/>
          <w:marRight w:val="0"/>
          <w:marTop w:val="0"/>
          <w:marBottom w:val="0"/>
          <w:divBdr>
            <w:top w:val="none" w:sz="0" w:space="0" w:color="auto"/>
            <w:left w:val="none" w:sz="0" w:space="0" w:color="auto"/>
            <w:bottom w:val="none" w:sz="0" w:space="0" w:color="auto"/>
            <w:right w:val="none" w:sz="0" w:space="0" w:color="auto"/>
          </w:divBdr>
        </w:div>
      </w:divsChild>
    </w:div>
    <w:div w:id="1938248813">
      <w:bodyDiv w:val="1"/>
      <w:marLeft w:val="0"/>
      <w:marRight w:val="0"/>
      <w:marTop w:val="0"/>
      <w:marBottom w:val="0"/>
      <w:divBdr>
        <w:top w:val="none" w:sz="0" w:space="0" w:color="auto"/>
        <w:left w:val="none" w:sz="0" w:space="0" w:color="auto"/>
        <w:bottom w:val="none" w:sz="0" w:space="0" w:color="auto"/>
        <w:right w:val="none" w:sz="0" w:space="0" w:color="auto"/>
      </w:divBdr>
      <w:divsChild>
        <w:div w:id="976494056">
          <w:marLeft w:val="1080"/>
          <w:marRight w:val="0"/>
          <w:marTop w:val="101"/>
          <w:marBottom w:val="0"/>
          <w:divBdr>
            <w:top w:val="none" w:sz="0" w:space="0" w:color="auto"/>
            <w:left w:val="none" w:sz="0" w:space="0" w:color="auto"/>
            <w:bottom w:val="none" w:sz="0" w:space="0" w:color="auto"/>
            <w:right w:val="none" w:sz="0" w:space="0" w:color="auto"/>
          </w:divBdr>
        </w:div>
        <w:div w:id="1709798891">
          <w:marLeft w:val="1080"/>
          <w:marRight w:val="0"/>
          <w:marTop w:val="101"/>
          <w:marBottom w:val="0"/>
          <w:divBdr>
            <w:top w:val="none" w:sz="0" w:space="0" w:color="auto"/>
            <w:left w:val="none" w:sz="0" w:space="0" w:color="auto"/>
            <w:bottom w:val="none" w:sz="0" w:space="0" w:color="auto"/>
            <w:right w:val="none" w:sz="0" w:space="0" w:color="auto"/>
          </w:divBdr>
        </w:div>
        <w:div w:id="1969357890">
          <w:marLeft w:val="1080"/>
          <w:marRight w:val="0"/>
          <w:marTop w:val="101"/>
          <w:marBottom w:val="0"/>
          <w:divBdr>
            <w:top w:val="none" w:sz="0" w:space="0" w:color="auto"/>
            <w:left w:val="none" w:sz="0" w:space="0" w:color="auto"/>
            <w:bottom w:val="none" w:sz="0" w:space="0" w:color="auto"/>
            <w:right w:val="none" w:sz="0" w:space="0" w:color="auto"/>
          </w:divBdr>
        </w:div>
        <w:div w:id="2003115241">
          <w:marLeft w:val="1080"/>
          <w:marRight w:val="0"/>
          <w:marTop w:val="101"/>
          <w:marBottom w:val="0"/>
          <w:divBdr>
            <w:top w:val="none" w:sz="0" w:space="0" w:color="auto"/>
            <w:left w:val="none" w:sz="0" w:space="0" w:color="auto"/>
            <w:bottom w:val="none" w:sz="0" w:space="0" w:color="auto"/>
            <w:right w:val="none" w:sz="0" w:space="0" w:color="auto"/>
          </w:divBdr>
        </w:div>
      </w:divsChild>
    </w:div>
    <w:div w:id="1938252101">
      <w:bodyDiv w:val="1"/>
      <w:marLeft w:val="0"/>
      <w:marRight w:val="0"/>
      <w:marTop w:val="0"/>
      <w:marBottom w:val="0"/>
      <w:divBdr>
        <w:top w:val="none" w:sz="0" w:space="0" w:color="auto"/>
        <w:left w:val="none" w:sz="0" w:space="0" w:color="auto"/>
        <w:bottom w:val="none" w:sz="0" w:space="0" w:color="auto"/>
        <w:right w:val="none" w:sz="0" w:space="0" w:color="auto"/>
      </w:divBdr>
      <w:divsChild>
        <w:div w:id="227807048">
          <w:marLeft w:val="432"/>
          <w:marRight w:val="0"/>
          <w:marTop w:val="360"/>
          <w:marBottom w:val="0"/>
          <w:divBdr>
            <w:top w:val="none" w:sz="0" w:space="0" w:color="auto"/>
            <w:left w:val="none" w:sz="0" w:space="0" w:color="auto"/>
            <w:bottom w:val="none" w:sz="0" w:space="0" w:color="auto"/>
            <w:right w:val="none" w:sz="0" w:space="0" w:color="auto"/>
          </w:divBdr>
        </w:div>
        <w:div w:id="1765760645">
          <w:marLeft w:val="432"/>
          <w:marRight w:val="0"/>
          <w:marTop w:val="360"/>
          <w:marBottom w:val="0"/>
          <w:divBdr>
            <w:top w:val="none" w:sz="0" w:space="0" w:color="auto"/>
            <w:left w:val="none" w:sz="0" w:space="0" w:color="auto"/>
            <w:bottom w:val="none" w:sz="0" w:space="0" w:color="auto"/>
            <w:right w:val="none" w:sz="0" w:space="0" w:color="auto"/>
          </w:divBdr>
        </w:div>
        <w:div w:id="111436726">
          <w:marLeft w:val="432"/>
          <w:marRight w:val="0"/>
          <w:marTop w:val="360"/>
          <w:marBottom w:val="0"/>
          <w:divBdr>
            <w:top w:val="none" w:sz="0" w:space="0" w:color="auto"/>
            <w:left w:val="none" w:sz="0" w:space="0" w:color="auto"/>
            <w:bottom w:val="none" w:sz="0" w:space="0" w:color="auto"/>
            <w:right w:val="none" w:sz="0" w:space="0" w:color="auto"/>
          </w:divBdr>
        </w:div>
      </w:divsChild>
    </w:div>
    <w:div w:id="1938294798">
      <w:bodyDiv w:val="1"/>
      <w:marLeft w:val="0"/>
      <w:marRight w:val="0"/>
      <w:marTop w:val="0"/>
      <w:marBottom w:val="0"/>
      <w:divBdr>
        <w:top w:val="none" w:sz="0" w:space="0" w:color="auto"/>
        <w:left w:val="none" w:sz="0" w:space="0" w:color="auto"/>
        <w:bottom w:val="none" w:sz="0" w:space="0" w:color="auto"/>
        <w:right w:val="none" w:sz="0" w:space="0" w:color="auto"/>
      </w:divBdr>
      <w:divsChild>
        <w:div w:id="191460256">
          <w:marLeft w:val="2520"/>
          <w:marRight w:val="0"/>
          <w:marTop w:val="86"/>
          <w:marBottom w:val="0"/>
          <w:divBdr>
            <w:top w:val="none" w:sz="0" w:space="0" w:color="auto"/>
            <w:left w:val="none" w:sz="0" w:space="0" w:color="auto"/>
            <w:bottom w:val="none" w:sz="0" w:space="0" w:color="auto"/>
            <w:right w:val="none" w:sz="0" w:space="0" w:color="auto"/>
          </w:divBdr>
        </w:div>
        <w:div w:id="851459800">
          <w:marLeft w:val="2520"/>
          <w:marRight w:val="0"/>
          <w:marTop w:val="86"/>
          <w:marBottom w:val="0"/>
          <w:divBdr>
            <w:top w:val="none" w:sz="0" w:space="0" w:color="auto"/>
            <w:left w:val="none" w:sz="0" w:space="0" w:color="auto"/>
            <w:bottom w:val="none" w:sz="0" w:space="0" w:color="auto"/>
            <w:right w:val="none" w:sz="0" w:space="0" w:color="auto"/>
          </w:divBdr>
        </w:div>
      </w:divsChild>
    </w:div>
    <w:div w:id="1938905358">
      <w:bodyDiv w:val="1"/>
      <w:marLeft w:val="0"/>
      <w:marRight w:val="0"/>
      <w:marTop w:val="0"/>
      <w:marBottom w:val="0"/>
      <w:divBdr>
        <w:top w:val="none" w:sz="0" w:space="0" w:color="auto"/>
        <w:left w:val="none" w:sz="0" w:space="0" w:color="auto"/>
        <w:bottom w:val="none" w:sz="0" w:space="0" w:color="auto"/>
        <w:right w:val="none" w:sz="0" w:space="0" w:color="auto"/>
      </w:divBdr>
      <w:divsChild>
        <w:div w:id="229924886">
          <w:marLeft w:val="446"/>
          <w:marRight w:val="0"/>
          <w:marTop w:val="96"/>
          <w:marBottom w:val="0"/>
          <w:divBdr>
            <w:top w:val="none" w:sz="0" w:space="0" w:color="auto"/>
            <w:left w:val="none" w:sz="0" w:space="0" w:color="auto"/>
            <w:bottom w:val="none" w:sz="0" w:space="0" w:color="auto"/>
            <w:right w:val="none" w:sz="0" w:space="0" w:color="auto"/>
          </w:divBdr>
        </w:div>
        <w:div w:id="706679595">
          <w:marLeft w:val="446"/>
          <w:marRight w:val="0"/>
          <w:marTop w:val="96"/>
          <w:marBottom w:val="0"/>
          <w:divBdr>
            <w:top w:val="none" w:sz="0" w:space="0" w:color="auto"/>
            <w:left w:val="none" w:sz="0" w:space="0" w:color="auto"/>
            <w:bottom w:val="none" w:sz="0" w:space="0" w:color="auto"/>
            <w:right w:val="none" w:sz="0" w:space="0" w:color="auto"/>
          </w:divBdr>
        </w:div>
        <w:div w:id="1883594692">
          <w:marLeft w:val="446"/>
          <w:marRight w:val="0"/>
          <w:marTop w:val="96"/>
          <w:marBottom w:val="0"/>
          <w:divBdr>
            <w:top w:val="none" w:sz="0" w:space="0" w:color="auto"/>
            <w:left w:val="none" w:sz="0" w:space="0" w:color="auto"/>
            <w:bottom w:val="none" w:sz="0" w:space="0" w:color="auto"/>
            <w:right w:val="none" w:sz="0" w:space="0" w:color="auto"/>
          </w:divBdr>
        </w:div>
      </w:divsChild>
    </w:div>
    <w:div w:id="1939605208">
      <w:bodyDiv w:val="1"/>
      <w:marLeft w:val="0"/>
      <w:marRight w:val="0"/>
      <w:marTop w:val="0"/>
      <w:marBottom w:val="0"/>
      <w:divBdr>
        <w:top w:val="none" w:sz="0" w:space="0" w:color="auto"/>
        <w:left w:val="none" w:sz="0" w:space="0" w:color="auto"/>
        <w:bottom w:val="none" w:sz="0" w:space="0" w:color="auto"/>
        <w:right w:val="none" w:sz="0" w:space="0" w:color="auto"/>
      </w:divBdr>
      <w:divsChild>
        <w:div w:id="321348084">
          <w:marLeft w:val="547"/>
          <w:marRight w:val="0"/>
          <w:marTop w:val="96"/>
          <w:marBottom w:val="0"/>
          <w:divBdr>
            <w:top w:val="none" w:sz="0" w:space="0" w:color="auto"/>
            <w:left w:val="none" w:sz="0" w:space="0" w:color="auto"/>
            <w:bottom w:val="none" w:sz="0" w:space="0" w:color="auto"/>
            <w:right w:val="none" w:sz="0" w:space="0" w:color="auto"/>
          </w:divBdr>
        </w:div>
      </w:divsChild>
    </w:div>
    <w:div w:id="1940747341">
      <w:bodyDiv w:val="1"/>
      <w:marLeft w:val="0"/>
      <w:marRight w:val="0"/>
      <w:marTop w:val="0"/>
      <w:marBottom w:val="0"/>
      <w:divBdr>
        <w:top w:val="none" w:sz="0" w:space="0" w:color="auto"/>
        <w:left w:val="none" w:sz="0" w:space="0" w:color="auto"/>
        <w:bottom w:val="none" w:sz="0" w:space="0" w:color="auto"/>
        <w:right w:val="none" w:sz="0" w:space="0" w:color="auto"/>
      </w:divBdr>
      <w:divsChild>
        <w:div w:id="1226454980">
          <w:marLeft w:val="446"/>
          <w:marRight w:val="0"/>
          <w:marTop w:val="82"/>
          <w:marBottom w:val="0"/>
          <w:divBdr>
            <w:top w:val="none" w:sz="0" w:space="0" w:color="auto"/>
            <w:left w:val="none" w:sz="0" w:space="0" w:color="auto"/>
            <w:bottom w:val="none" w:sz="0" w:space="0" w:color="auto"/>
            <w:right w:val="none" w:sz="0" w:space="0" w:color="auto"/>
          </w:divBdr>
        </w:div>
      </w:divsChild>
    </w:div>
    <w:div w:id="1941135528">
      <w:bodyDiv w:val="1"/>
      <w:marLeft w:val="0"/>
      <w:marRight w:val="0"/>
      <w:marTop w:val="0"/>
      <w:marBottom w:val="0"/>
      <w:divBdr>
        <w:top w:val="none" w:sz="0" w:space="0" w:color="auto"/>
        <w:left w:val="none" w:sz="0" w:space="0" w:color="auto"/>
        <w:bottom w:val="none" w:sz="0" w:space="0" w:color="auto"/>
        <w:right w:val="none" w:sz="0" w:space="0" w:color="auto"/>
      </w:divBdr>
      <w:divsChild>
        <w:div w:id="1786578867">
          <w:marLeft w:val="446"/>
          <w:marRight w:val="0"/>
          <w:marTop w:val="0"/>
          <w:marBottom w:val="0"/>
          <w:divBdr>
            <w:top w:val="none" w:sz="0" w:space="0" w:color="auto"/>
            <w:left w:val="none" w:sz="0" w:space="0" w:color="auto"/>
            <w:bottom w:val="none" w:sz="0" w:space="0" w:color="auto"/>
            <w:right w:val="none" w:sz="0" w:space="0" w:color="auto"/>
          </w:divBdr>
        </w:div>
        <w:div w:id="370419879">
          <w:marLeft w:val="446"/>
          <w:marRight w:val="0"/>
          <w:marTop w:val="0"/>
          <w:marBottom w:val="0"/>
          <w:divBdr>
            <w:top w:val="none" w:sz="0" w:space="0" w:color="auto"/>
            <w:left w:val="none" w:sz="0" w:space="0" w:color="auto"/>
            <w:bottom w:val="none" w:sz="0" w:space="0" w:color="auto"/>
            <w:right w:val="none" w:sz="0" w:space="0" w:color="auto"/>
          </w:divBdr>
        </w:div>
        <w:div w:id="1380939627">
          <w:marLeft w:val="446"/>
          <w:marRight w:val="0"/>
          <w:marTop w:val="0"/>
          <w:marBottom w:val="0"/>
          <w:divBdr>
            <w:top w:val="none" w:sz="0" w:space="0" w:color="auto"/>
            <w:left w:val="none" w:sz="0" w:space="0" w:color="auto"/>
            <w:bottom w:val="none" w:sz="0" w:space="0" w:color="auto"/>
            <w:right w:val="none" w:sz="0" w:space="0" w:color="auto"/>
          </w:divBdr>
        </w:div>
        <w:div w:id="164437122">
          <w:marLeft w:val="1886"/>
          <w:marRight w:val="0"/>
          <w:marTop w:val="0"/>
          <w:marBottom w:val="0"/>
          <w:divBdr>
            <w:top w:val="none" w:sz="0" w:space="0" w:color="auto"/>
            <w:left w:val="none" w:sz="0" w:space="0" w:color="auto"/>
            <w:bottom w:val="none" w:sz="0" w:space="0" w:color="auto"/>
            <w:right w:val="none" w:sz="0" w:space="0" w:color="auto"/>
          </w:divBdr>
        </w:div>
        <w:div w:id="2141144545">
          <w:marLeft w:val="1886"/>
          <w:marRight w:val="0"/>
          <w:marTop w:val="0"/>
          <w:marBottom w:val="0"/>
          <w:divBdr>
            <w:top w:val="none" w:sz="0" w:space="0" w:color="auto"/>
            <w:left w:val="none" w:sz="0" w:space="0" w:color="auto"/>
            <w:bottom w:val="none" w:sz="0" w:space="0" w:color="auto"/>
            <w:right w:val="none" w:sz="0" w:space="0" w:color="auto"/>
          </w:divBdr>
        </w:div>
        <w:div w:id="924190394">
          <w:marLeft w:val="1886"/>
          <w:marRight w:val="0"/>
          <w:marTop w:val="0"/>
          <w:marBottom w:val="0"/>
          <w:divBdr>
            <w:top w:val="none" w:sz="0" w:space="0" w:color="auto"/>
            <w:left w:val="none" w:sz="0" w:space="0" w:color="auto"/>
            <w:bottom w:val="none" w:sz="0" w:space="0" w:color="auto"/>
            <w:right w:val="none" w:sz="0" w:space="0" w:color="auto"/>
          </w:divBdr>
        </w:div>
        <w:div w:id="6490482">
          <w:marLeft w:val="1886"/>
          <w:marRight w:val="0"/>
          <w:marTop w:val="0"/>
          <w:marBottom w:val="0"/>
          <w:divBdr>
            <w:top w:val="none" w:sz="0" w:space="0" w:color="auto"/>
            <w:left w:val="none" w:sz="0" w:space="0" w:color="auto"/>
            <w:bottom w:val="none" w:sz="0" w:space="0" w:color="auto"/>
            <w:right w:val="none" w:sz="0" w:space="0" w:color="auto"/>
          </w:divBdr>
        </w:div>
        <w:div w:id="298338819">
          <w:marLeft w:val="1886"/>
          <w:marRight w:val="0"/>
          <w:marTop w:val="0"/>
          <w:marBottom w:val="0"/>
          <w:divBdr>
            <w:top w:val="none" w:sz="0" w:space="0" w:color="auto"/>
            <w:left w:val="none" w:sz="0" w:space="0" w:color="auto"/>
            <w:bottom w:val="none" w:sz="0" w:space="0" w:color="auto"/>
            <w:right w:val="none" w:sz="0" w:space="0" w:color="auto"/>
          </w:divBdr>
        </w:div>
        <w:div w:id="1798989197">
          <w:marLeft w:val="1886"/>
          <w:marRight w:val="0"/>
          <w:marTop w:val="0"/>
          <w:marBottom w:val="0"/>
          <w:divBdr>
            <w:top w:val="none" w:sz="0" w:space="0" w:color="auto"/>
            <w:left w:val="none" w:sz="0" w:space="0" w:color="auto"/>
            <w:bottom w:val="none" w:sz="0" w:space="0" w:color="auto"/>
            <w:right w:val="none" w:sz="0" w:space="0" w:color="auto"/>
          </w:divBdr>
        </w:div>
      </w:divsChild>
    </w:div>
    <w:div w:id="1941637961">
      <w:bodyDiv w:val="1"/>
      <w:marLeft w:val="0"/>
      <w:marRight w:val="0"/>
      <w:marTop w:val="0"/>
      <w:marBottom w:val="0"/>
      <w:divBdr>
        <w:top w:val="none" w:sz="0" w:space="0" w:color="auto"/>
        <w:left w:val="none" w:sz="0" w:space="0" w:color="auto"/>
        <w:bottom w:val="none" w:sz="0" w:space="0" w:color="auto"/>
        <w:right w:val="none" w:sz="0" w:space="0" w:color="auto"/>
      </w:divBdr>
    </w:div>
    <w:div w:id="1941638584">
      <w:bodyDiv w:val="1"/>
      <w:marLeft w:val="0"/>
      <w:marRight w:val="0"/>
      <w:marTop w:val="0"/>
      <w:marBottom w:val="0"/>
      <w:divBdr>
        <w:top w:val="none" w:sz="0" w:space="0" w:color="auto"/>
        <w:left w:val="none" w:sz="0" w:space="0" w:color="auto"/>
        <w:bottom w:val="none" w:sz="0" w:space="0" w:color="auto"/>
        <w:right w:val="none" w:sz="0" w:space="0" w:color="auto"/>
      </w:divBdr>
      <w:divsChild>
        <w:div w:id="168718850">
          <w:marLeft w:val="720"/>
          <w:marRight w:val="0"/>
          <w:marTop w:val="0"/>
          <w:marBottom w:val="0"/>
          <w:divBdr>
            <w:top w:val="none" w:sz="0" w:space="0" w:color="auto"/>
            <w:left w:val="none" w:sz="0" w:space="0" w:color="auto"/>
            <w:bottom w:val="none" w:sz="0" w:space="0" w:color="auto"/>
            <w:right w:val="none" w:sz="0" w:space="0" w:color="auto"/>
          </w:divBdr>
        </w:div>
      </w:divsChild>
    </w:div>
    <w:div w:id="1941797777">
      <w:bodyDiv w:val="1"/>
      <w:marLeft w:val="0"/>
      <w:marRight w:val="0"/>
      <w:marTop w:val="0"/>
      <w:marBottom w:val="0"/>
      <w:divBdr>
        <w:top w:val="none" w:sz="0" w:space="0" w:color="auto"/>
        <w:left w:val="none" w:sz="0" w:space="0" w:color="auto"/>
        <w:bottom w:val="none" w:sz="0" w:space="0" w:color="auto"/>
        <w:right w:val="none" w:sz="0" w:space="0" w:color="auto"/>
      </w:divBdr>
      <w:divsChild>
        <w:div w:id="426973219">
          <w:marLeft w:val="850"/>
          <w:marRight w:val="0"/>
          <w:marTop w:val="86"/>
          <w:marBottom w:val="0"/>
          <w:divBdr>
            <w:top w:val="none" w:sz="0" w:space="0" w:color="auto"/>
            <w:left w:val="none" w:sz="0" w:space="0" w:color="auto"/>
            <w:bottom w:val="none" w:sz="0" w:space="0" w:color="auto"/>
            <w:right w:val="none" w:sz="0" w:space="0" w:color="auto"/>
          </w:divBdr>
        </w:div>
        <w:div w:id="1129395378">
          <w:marLeft w:val="850"/>
          <w:marRight w:val="0"/>
          <w:marTop w:val="86"/>
          <w:marBottom w:val="0"/>
          <w:divBdr>
            <w:top w:val="none" w:sz="0" w:space="0" w:color="auto"/>
            <w:left w:val="none" w:sz="0" w:space="0" w:color="auto"/>
            <w:bottom w:val="none" w:sz="0" w:space="0" w:color="auto"/>
            <w:right w:val="none" w:sz="0" w:space="0" w:color="auto"/>
          </w:divBdr>
        </w:div>
        <w:div w:id="2042317295">
          <w:marLeft w:val="850"/>
          <w:marRight w:val="0"/>
          <w:marTop w:val="86"/>
          <w:marBottom w:val="0"/>
          <w:divBdr>
            <w:top w:val="none" w:sz="0" w:space="0" w:color="auto"/>
            <w:left w:val="none" w:sz="0" w:space="0" w:color="auto"/>
            <w:bottom w:val="none" w:sz="0" w:space="0" w:color="auto"/>
            <w:right w:val="none" w:sz="0" w:space="0" w:color="auto"/>
          </w:divBdr>
        </w:div>
        <w:div w:id="2131045965">
          <w:marLeft w:val="850"/>
          <w:marRight w:val="0"/>
          <w:marTop w:val="86"/>
          <w:marBottom w:val="0"/>
          <w:divBdr>
            <w:top w:val="none" w:sz="0" w:space="0" w:color="auto"/>
            <w:left w:val="none" w:sz="0" w:space="0" w:color="auto"/>
            <w:bottom w:val="none" w:sz="0" w:space="0" w:color="auto"/>
            <w:right w:val="none" w:sz="0" w:space="0" w:color="auto"/>
          </w:divBdr>
        </w:div>
      </w:divsChild>
    </w:div>
    <w:div w:id="1942571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9678">
          <w:marLeft w:val="965"/>
          <w:marRight w:val="0"/>
          <w:marTop w:val="134"/>
          <w:marBottom w:val="0"/>
          <w:divBdr>
            <w:top w:val="none" w:sz="0" w:space="0" w:color="auto"/>
            <w:left w:val="none" w:sz="0" w:space="0" w:color="auto"/>
            <w:bottom w:val="none" w:sz="0" w:space="0" w:color="auto"/>
            <w:right w:val="none" w:sz="0" w:space="0" w:color="auto"/>
          </w:divBdr>
        </w:div>
      </w:divsChild>
    </w:div>
    <w:div w:id="1945266787">
      <w:bodyDiv w:val="1"/>
      <w:marLeft w:val="0"/>
      <w:marRight w:val="0"/>
      <w:marTop w:val="0"/>
      <w:marBottom w:val="0"/>
      <w:divBdr>
        <w:top w:val="none" w:sz="0" w:space="0" w:color="auto"/>
        <w:left w:val="none" w:sz="0" w:space="0" w:color="auto"/>
        <w:bottom w:val="none" w:sz="0" w:space="0" w:color="auto"/>
        <w:right w:val="none" w:sz="0" w:space="0" w:color="auto"/>
      </w:divBdr>
    </w:div>
    <w:div w:id="1945767470">
      <w:bodyDiv w:val="1"/>
      <w:marLeft w:val="0"/>
      <w:marRight w:val="0"/>
      <w:marTop w:val="0"/>
      <w:marBottom w:val="0"/>
      <w:divBdr>
        <w:top w:val="none" w:sz="0" w:space="0" w:color="auto"/>
        <w:left w:val="none" w:sz="0" w:space="0" w:color="auto"/>
        <w:bottom w:val="none" w:sz="0" w:space="0" w:color="auto"/>
        <w:right w:val="none" w:sz="0" w:space="0" w:color="auto"/>
      </w:divBdr>
      <w:divsChild>
        <w:div w:id="16003729">
          <w:marLeft w:val="446"/>
          <w:marRight w:val="0"/>
          <w:marTop w:val="86"/>
          <w:marBottom w:val="0"/>
          <w:divBdr>
            <w:top w:val="none" w:sz="0" w:space="0" w:color="auto"/>
            <w:left w:val="none" w:sz="0" w:space="0" w:color="auto"/>
            <w:bottom w:val="none" w:sz="0" w:space="0" w:color="auto"/>
            <w:right w:val="none" w:sz="0" w:space="0" w:color="auto"/>
          </w:divBdr>
        </w:div>
        <w:div w:id="137652498">
          <w:marLeft w:val="446"/>
          <w:marRight w:val="0"/>
          <w:marTop w:val="86"/>
          <w:marBottom w:val="0"/>
          <w:divBdr>
            <w:top w:val="none" w:sz="0" w:space="0" w:color="auto"/>
            <w:left w:val="none" w:sz="0" w:space="0" w:color="auto"/>
            <w:bottom w:val="none" w:sz="0" w:space="0" w:color="auto"/>
            <w:right w:val="none" w:sz="0" w:space="0" w:color="auto"/>
          </w:divBdr>
        </w:div>
        <w:div w:id="723335876">
          <w:marLeft w:val="446"/>
          <w:marRight w:val="0"/>
          <w:marTop w:val="86"/>
          <w:marBottom w:val="0"/>
          <w:divBdr>
            <w:top w:val="none" w:sz="0" w:space="0" w:color="auto"/>
            <w:left w:val="none" w:sz="0" w:space="0" w:color="auto"/>
            <w:bottom w:val="none" w:sz="0" w:space="0" w:color="auto"/>
            <w:right w:val="none" w:sz="0" w:space="0" w:color="auto"/>
          </w:divBdr>
        </w:div>
      </w:divsChild>
    </w:div>
    <w:div w:id="1947997667">
      <w:bodyDiv w:val="1"/>
      <w:marLeft w:val="0"/>
      <w:marRight w:val="0"/>
      <w:marTop w:val="0"/>
      <w:marBottom w:val="0"/>
      <w:divBdr>
        <w:top w:val="none" w:sz="0" w:space="0" w:color="auto"/>
        <w:left w:val="none" w:sz="0" w:space="0" w:color="auto"/>
        <w:bottom w:val="none" w:sz="0" w:space="0" w:color="auto"/>
        <w:right w:val="none" w:sz="0" w:space="0" w:color="auto"/>
      </w:divBdr>
      <w:divsChild>
        <w:div w:id="118498663">
          <w:marLeft w:val="1800"/>
          <w:marRight w:val="0"/>
          <w:marTop w:val="86"/>
          <w:marBottom w:val="0"/>
          <w:divBdr>
            <w:top w:val="none" w:sz="0" w:space="0" w:color="auto"/>
            <w:left w:val="none" w:sz="0" w:space="0" w:color="auto"/>
            <w:bottom w:val="none" w:sz="0" w:space="0" w:color="auto"/>
            <w:right w:val="none" w:sz="0" w:space="0" w:color="auto"/>
          </w:divBdr>
        </w:div>
        <w:div w:id="519854590">
          <w:marLeft w:val="547"/>
          <w:marRight w:val="0"/>
          <w:marTop w:val="96"/>
          <w:marBottom w:val="0"/>
          <w:divBdr>
            <w:top w:val="none" w:sz="0" w:space="0" w:color="auto"/>
            <w:left w:val="none" w:sz="0" w:space="0" w:color="auto"/>
            <w:bottom w:val="none" w:sz="0" w:space="0" w:color="auto"/>
            <w:right w:val="none" w:sz="0" w:space="0" w:color="auto"/>
          </w:divBdr>
        </w:div>
        <w:div w:id="1220870590">
          <w:marLeft w:val="1166"/>
          <w:marRight w:val="0"/>
          <w:marTop w:val="96"/>
          <w:marBottom w:val="0"/>
          <w:divBdr>
            <w:top w:val="none" w:sz="0" w:space="0" w:color="auto"/>
            <w:left w:val="none" w:sz="0" w:space="0" w:color="auto"/>
            <w:bottom w:val="none" w:sz="0" w:space="0" w:color="auto"/>
            <w:right w:val="none" w:sz="0" w:space="0" w:color="auto"/>
          </w:divBdr>
        </w:div>
        <w:div w:id="1433159765">
          <w:marLeft w:val="1166"/>
          <w:marRight w:val="0"/>
          <w:marTop w:val="96"/>
          <w:marBottom w:val="0"/>
          <w:divBdr>
            <w:top w:val="none" w:sz="0" w:space="0" w:color="auto"/>
            <w:left w:val="none" w:sz="0" w:space="0" w:color="auto"/>
            <w:bottom w:val="none" w:sz="0" w:space="0" w:color="auto"/>
            <w:right w:val="none" w:sz="0" w:space="0" w:color="auto"/>
          </w:divBdr>
        </w:div>
        <w:div w:id="1895122592">
          <w:marLeft w:val="1166"/>
          <w:marRight w:val="0"/>
          <w:marTop w:val="96"/>
          <w:marBottom w:val="0"/>
          <w:divBdr>
            <w:top w:val="none" w:sz="0" w:space="0" w:color="auto"/>
            <w:left w:val="none" w:sz="0" w:space="0" w:color="auto"/>
            <w:bottom w:val="none" w:sz="0" w:space="0" w:color="auto"/>
            <w:right w:val="none" w:sz="0" w:space="0" w:color="auto"/>
          </w:divBdr>
        </w:div>
        <w:div w:id="1916085527">
          <w:marLeft w:val="1166"/>
          <w:marRight w:val="0"/>
          <w:marTop w:val="96"/>
          <w:marBottom w:val="0"/>
          <w:divBdr>
            <w:top w:val="none" w:sz="0" w:space="0" w:color="auto"/>
            <w:left w:val="none" w:sz="0" w:space="0" w:color="auto"/>
            <w:bottom w:val="none" w:sz="0" w:space="0" w:color="auto"/>
            <w:right w:val="none" w:sz="0" w:space="0" w:color="auto"/>
          </w:divBdr>
        </w:div>
        <w:div w:id="1940403883">
          <w:marLeft w:val="1800"/>
          <w:marRight w:val="0"/>
          <w:marTop w:val="86"/>
          <w:marBottom w:val="0"/>
          <w:divBdr>
            <w:top w:val="none" w:sz="0" w:space="0" w:color="auto"/>
            <w:left w:val="none" w:sz="0" w:space="0" w:color="auto"/>
            <w:bottom w:val="none" w:sz="0" w:space="0" w:color="auto"/>
            <w:right w:val="none" w:sz="0" w:space="0" w:color="auto"/>
          </w:divBdr>
        </w:div>
        <w:div w:id="2121680486">
          <w:marLeft w:val="1166"/>
          <w:marRight w:val="0"/>
          <w:marTop w:val="96"/>
          <w:marBottom w:val="0"/>
          <w:divBdr>
            <w:top w:val="none" w:sz="0" w:space="0" w:color="auto"/>
            <w:left w:val="none" w:sz="0" w:space="0" w:color="auto"/>
            <w:bottom w:val="none" w:sz="0" w:space="0" w:color="auto"/>
            <w:right w:val="none" w:sz="0" w:space="0" w:color="auto"/>
          </w:divBdr>
        </w:div>
      </w:divsChild>
    </w:div>
    <w:div w:id="1948270067">
      <w:bodyDiv w:val="1"/>
      <w:marLeft w:val="0"/>
      <w:marRight w:val="0"/>
      <w:marTop w:val="0"/>
      <w:marBottom w:val="0"/>
      <w:divBdr>
        <w:top w:val="none" w:sz="0" w:space="0" w:color="auto"/>
        <w:left w:val="none" w:sz="0" w:space="0" w:color="auto"/>
        <w:bottom w:val="none" w:sz="0" w:space="0" w:color="auto"/>
        <w:right w:val="none" w:sz="0" w:space="0" w:color="auto"/>
      </w:divBdr>
    </w:div>
    <w:div w:id="1952123721">
      <w:bodyDiv w:val="1"/>
      <w:marLeft w:val="0"/>
      <w:marRight w:val="0"/>
      <w:marTop w:val="0"/>
      <w:marBottom w:val="0"/>
      <w:divBdr>
        <w:top w:val="none" w:sz="0" w:space="0" w:color="auto"/>
        <w:left w:val="none" w:sz="0" w:space="0" w:color="auto"/>
        <w:bottom w:val="none" w:sz="0" w:space="0" w:color="auto"/>
        <w:right w:val="none" w:sz="0" w:space="0" w:color="auto"/>
      </w:divBdr>
      <w:divsChild>
        <w:div w:id="74863391">
          <w:marLeft w:val="446"/>
          <w:marRight w:val="0"/>
          <w:marTop w:val="96"/>
          <w:marBottom w:val="0"/>
          <w:divBdr>
            <w:top w:val="none" w:sz="0" w:space="0" w:color="auto"/>
            <w:left w:val="none" w:sz="0" w:space="0" w:color="auto"/>
            <w:bottom w:val="none" w:sz="0" w:space="0" w:color="auto"/>
            <w:right w:val="none" w:sz="0" w:space="0" w:color="auto"/>
          </w:divBdr>
        </w:div>
        <w:div w:id="376010933">
          <w:marLeft w:val="446"/>
          <w:marRight w:val="0"/>
          <w:marTop w:val="96"/>
          <w:marBottom w:val="0"/>
          <w:divBdr>
            <w:top w:val="none" w:sz="0" w:space="0" w:color="auto"/>
            <w:left w:val="none" w:sz="0" w:space="0" w:color="auto"/>
            <w:bottom w:val="none" w:sz="0" w:space="0" w:color="auto"/>
            <w:right w:val="none" w:sz="0" w:space="0" w:color="auto"/>
          </w:divBdr>
        </w:div>
        <w:div w:id="873157345">
          <w:marLeft w:val="1008"/>
          <w:marRight w:val="0"/>
          <w:marTop w:val="96"/>
          <w:marBottom w:val="0"/>
          <w:divBdr>
            <w:top w:val="none" w:sz="0" w:space="0" w:color="auto"/>
            <w:left w:val="none" w:sz="0" w:space="0" w:color="auto"/>
            <w:bottom w:val="none" w:sz="0" w:space="0" w:color="auto"/>
            <w:right w:val="none" w:sz="0" w:space="0" w:color="auto"/>
          </w:divBdr>
        </w:div>
        <w:div w:id="1088619742">
          <w:marLeft w:val="1008"/>
          <w:marRight w:val="0"/>
          <w:marTop w:val="96"/>
          <w:marBottom w:val="0"/>
          <w:divBdr>
            <w:top w:val="none" w:sz="0" w:space="0" w:color="auto"/>
            <w:left w:val="none" w:sz="0" w:space="0" w:color="auto"/>
            <w:bottom w:val="none" w:sz="0" w:space="0" w:color="auto"/>
            <w:right w:val="none" w:sz="0" w:space="0" w:color="auto"/>
          </w:divBdr>
        </w:div>
        <w:div w:id="1233813026">
          <w:marLeft w:val="1008"/>
          <w:marRight w:val="0"/>
          <w:marTop w:val="96"/>
          <w:marBottom w:val="0"/>
          <w:divBdr>
            <w:top w:val="none" w:sz="0" w:space="0" w:color="auto"/>
            <w:left w:val="none" w:sz="0" w:space="0" w:color="auto"/>
            <w:bottom w:val="none" w:sz="0" w:space="0" w:color="auto"/>
            <w:right w:val="none" w:sz="0" w:space="0" w:color="auto"/>
          </w:divBdr>
        </w:div>
        <w:div w:id="1834711407">
          <w:marLeft w:val="1008"/>
          <w:marRight w:val="0"/>
          <w:marTop w:val="96"/>
          <w:marBottom w:val="0"/>
          <w:divBdr>
            <w:top w:val="none" w:sz="0" w:space="0" w:color="auto"/>
            <w:left w:val="none" w:sz="0" w:space="0" w:color="auto"/>
            <w:bottom w:val="none" w:sz="0" w:space="0" w:color="auto"/>
            <w:right w:val="none" w:sz="0" w:space="0" w:color="auto"/>
          </w:divBdr>
        </w:div>
        <w:div w:id="2069650427">
          <w:marLeft w:val="446"/>
          <w:marRight w:val="0"/>
          <w:marTop w:val="96"/>
          <w:marBottom w:val="0"/>
          <w:divBdr>
            <w:top w:val="none" w:sz="0" w:space="0" w:color="auto"/>
            <w:left w:val="none" w:sz="0" w:space="0" w:color="auto"/>
            <w:bottom w:val="none" w:sz="0" w:space="0" w:color="auto"/>
            <w:right w:val="none" w:sz="0" w:space="0" w:color="auto"/>
          </w:divBdr>
        </w:div>
      </w:divsChild>
    </w:div>
    <w:div w:id="1953777868">
      <w:bodyDiv w:val="1"/>
      <w:marLeft w:val="0"/>
      <w:marRight w:val="0"/>
      <w:marTop w:val="0"/>
      <w:marBottom w:val="0"/>
      <w:divBdr>
        <w:top w:val="none" w:sz="0" w:space="0" w:color="auto"/>
        <w:left w:val="none" w:sz="0" w:space="0" w:color="auto"/>
        <w:bottom w:val="none" w:sz="0" w:space="0" w:color="auto"/>
        <w:right w:val="none" w:sz="0" w:space="0" w:color="auto"/>
      </w:divBdr>
      <w:divsChild>
        <w:div w:id="173543493">
          <w:marLeft w:val="547"/>
          <w:marRight w:val="0"/>
          <w:marTop w:val="96"/>
          <w:marBottom w:val="0"/>
          <w:divBdr>
            <w:top w:val="none" w:sz="0" w:space="0" w:color="auto"/>
            <w:left w:val="none" w:sz="0" w:space="0" w:color="auto"/>
            <w:bottom w:val="none" w:sz="0" w:space="0" w:color="auto"/>
            <w:right w:val="none" w:sz="0" w:space="0" w:color="auto"/>
          </w:divBdr>
        </w:div>
        <w:div w:id="1025520981">
          <w:marLeft w:val="1267"/>
          <w:marRight w:val="0"/>
          <w:marTop w:val="96"/>
          <w:marBottom w:val="0"/>
          <w:divBdr>
            <w:top w:val="none" w:sz="0" w:space="0" w:color="auto"/>
            <w:left w:val="none" w:sz="0" w:space="0" w:color="auto"/>
            <w:bottom w:val="none" w:sz="0" w:space="0" w:color="auto"/>
            <w:right w:val="none" w:sz="0" w:space="0" w:color="auto"/>
          </w:divBdr>
        </w:div>
        <w:div w:id="1020012935">
          <w:marLeft w:val="1267"/>
          <w:marRight w:val="0"/>
          <w:marTop w:val="96"/>
          <w:marBottom w:val="0"/>
          <w:divBdr>
            <w:top w:val="none" w:sz="0" w:space="0" w:color="auto"/>
            <w:left w:val="none" w:sz="0" w:space="0" w:color="auto"/>
            <w:bottom w:val="none" w:sz="0" w:space="0" w:color="auto"/>
            <w:right w:val="none" w:sz="0" w:space="0" w:color="auto"/>
          </w:divBdr>
        </w:div>
        <w:div w:id="1548105162">
          <w:marLeft w:val="547"/>
          <w:marRight w:val="0"/>
          <w:marTop w:val="96"/>
          <w:marBottom w:val="0"/>
          <w:divBdr>
            <w:top w:val="none" w:sz="0" w:space="0" w:color="auto"/>
            <w:left w:val="none" w:sz="0" w:space="0" w:color="auto"/>
            <w:bottom w:val="none" w:sz="0" w:space="0" w:color="auto"/>
            <w:right w:val="none" w:sz="0" w:space="0" w:color="auto"/>
          </w:divBdr>
        </w:div>
        <w:div w:id="910771461">
          <w:marLeft w:val="1267"/>
          <w:marRight w:val="0"/>
          <w:marTop w:val="96"/>
          <w:marBottom w:val="0"/>
          <w:divBdr>
            <w:top w:val="none" w:sz="0" w:space="0" w:color="auto"/>
            <w:left w:val="none" w:sz="0" w:space="0" w:color="auto"/>
            <w:bottom w:val="none" w:sz="0" w:space="0" w:color="auto"/>
            <w:right w:val="none" w:sz="0" w:space="0" w:color="auto"/>
          </w:divBdr>
        </w:div>
      </w:divsChild>
    </w:div>
    <w:div w:id="1955012633">
      <w:bodyDiv w:val="1"/>
      <w:marLeft w:val="0"/>
      <w:marRight w:val="0"/>
      <w:marTop w:val="0"/>
      <w:marBottom w:val="0"/>
      <w:divBdr>
        <w:top w:val="none" w:sz="0" w:space="0" w:color="auto"/>
        <w:left w:val="none" w:sz="0" w:space="0" w:color="auto"/>
        <w:bottom w:val="none" w:sz="0" w:space="0" w:color="auto"/>
        <w:right w:val="none" w:sz="0" w:space="0" w:color="auto"/>
      </w:divBdr>
      <w:divsChild>
        <w:div w:id="389961201">
          <w:marLeft w:val="1397"/>
          <w:marRight w:val="0"/>
          <w:marTop w:val="134"/>
          <w:marBottom w:val="0"/>
          <w:divBdr>
            <w:top w:val="none" w:sz="0" w:space="0" w:color="auto"/>
            <w:left w:val="none" w:sz="0" w:space="0" w:color="auto"/>
            <w:bottom w:val="none" w:sz="0" w:space="0" w:color="auto"/>
            <w:right w:val="none" w:sz="0" w:space="0" w:color="auto"/>
          </w:divBdr>
        </w:div>
        <w:div w:id="1111706114">
          <w:marLeft w:val="2059"/>
          <w:marRight w:val="0"/>
          <w:marTop w:val="96"/>
          <w:marBottom w:val="0"/>
          <w:divBdr>
            <w:top w:val="none" w:sz="0" w:space="0" w:color="auto"/>
            <w:left w:val="none" w:sz="0" w:space="0" w:color="auto"/>
            <w:bottom w:val="none" w:sz="0" w:space="0" w:color="auto"/>
            <w:right w:val="none" w:sz="0" w:space="0" w:color="auto"/>
          </w:divBdr>
        </w:div>
        <w:div w:id="338508328">
          <w:marLeft w:val="2059"/>
          <w:marRight w:val="0"/>
          <w:marTop w:val="96"/>
          <w:marBottom w:val="0"/>
          <w:divBdr>
            <w:top w:val="none" w:sz="0" w:space="0" w:color="auto"/>
            <w:left w:val="none" w:sz="0" w:space="0" w:color="auto"/>
            <w:bottom w:val="none" w:sz="0" w:space="0" w:color="auto"/>
            <w:right w:val="none" w:sz="0" w:space="0" w:color="auto"/>
          </w:divBdr>
        </w:div>
        <w:div w:id="1054037060">
          <w:marLeft w:val="1397"/>
          <w:marRight w:val="0"/>
          <w:marTop w:val="134"/>
          <w:marBottom w:val="0"/>
          <w:divBdr>
            <w:top w:val="none" w:sz="0" w:space="0" w:color="auto"/>
            <w:left w:val="none" w:sz="0" w:space="0" w:color="auto"/>
            <w:bottom w:val="none" w:sz="0" w:space="0" w:color="auto"/>
            <w:right w:val="none" w:sz="0" w:space="0" w:color="auto"/>
          </w:divBdr>
        </w:div>
        <w:div w:id="287783207">
          <w:marLeft w:val="2059"/>
          <w:marRight w:val="0"/>
          <w:marTop w:val="96"/>
          <w:marBottom w:val="0"/>
          <w:divBdr>
            <w:top w:val="none" w:sz="0" w:space="0" w:color="auto"/>
            <w:left w:val="none" w:sz="0" w:space="0" w:color="auto"/>
            <w:bottom w:val="none" w:sz="0" w:space="0" w:color="auto"/>
            <w:right w:val="none" w:sz="0" w:space="0" w:color="auto"/>
          </w:divBdr>
        </w:div>
        <w:div w:id="1354184451">
          <w:marLeft w:val="2059"/>
          <w:marRight w:val="0"/>
          <w:marTop w:val="96"/>
          <w:marBottom w:val="0"/>
          <w:divBdr>
            <w:top w:val="none" w:sz="0" w:space="0" w:color="auto"/>
            <w:left w:val="none" w:sz="0" w:space="0" w:color="auto"/>
            <w:bottom w:val="none" w:sz="0" w:space="0" w:color="auto"/>
            <w:right w:val="none" w:sz="0" w:space="0" w:color="auto"/>
          </w:divBdr>
        </w:div>
        <w:div w:id="1655642673">
          <w:marLeft w:val="2059"/>
          <w:marRight w:val="0"/>
          <w:marTop w:val="96"/>
          <w:marBottom w:val="0"/>
          <w:divBdr>
            <w:top w:val="none" w:sz="0" w:space="0" w:color="auto"/>
            <w:left w:val="none" w:sz="0" w:space="0" w:color="auto"/>
            <w:bottom w:val="none" w:sz="0" w:space="0" w:color="auto"/>
            <w:right w:val="none" w:sz="0" w:space="0" w:color="auto"/>
          </w:divBdr>
        </w:div>
        <w:div w:id="2036805727">
          <w:marLeft w:val="1397"/>
          <w:marRight w:val="0"/>
          <w:marTop w:val="134"/>
          <w:marBottom w:val="0"/>
          <w:divBdr>
            <w:top w:val="none" w:sz="0" w:space="0" w:color="auto"/>
            <w:left w:val="none" w:sz="0" w:space="0" w:color="auto"/>
            <w:bottom w:val="none" w:sz="0" w:space="0" w:color="auto"/>
            <w:right w:val="none" w:sz="0" w:space="0" w:color="auto"/>
          </w:divBdr>
        </w:div>
        <w:div w:id="392049500">
          <w:marLeft w:val="2059"/>
          <w:marRight w:val="0"/>
          <w:marTop w:val="96"/>
          <w:marBottom w:val="0"/>
          <w:divBdr>
            <w:top w:val="none" w:sz="0" w:space="0" w:color="auto"/>
            <w:left w:val="none" w:sz="0" w:space="0" w:color="auto"/>
            <w:bottom w:val="none" w:sz="0" w:space="0" w:color="auto"/>
            <w:right w:val="none" w:sz="0" w:space="0" w:color="auto"/>
          </w:divBdr>
        </w:div>
        <w:div w:id="1249998319">
          <w:marLeft w:val="2059"/>
          <w:marRight w:val="0"/>
          <w:marTop w:val="96"/>
          <w:marBottom w:val="0"/>
          <w:divBdr>
            <w:top w:val="none" w:sz="0" w:space="0" w:color="auto"/>
            <w:left w:val="none" w:sz="0" w:space="0" w:color="auto"/>
            <w:bottom w:val="none" w:sz="0" w:space="0" w:color="auto"/>
            <w:right w:val="none" w:sz="0" w:space="0" w:color="auto"/>
          </w:divBdr>
        </w:div>
      </w:divsChild>
    </w:div>
    <w:div w:id="1956907768">
      <w:bodyDiv w:val="1"/>
      <w:marLeft w:val="0"/>
      <w:marRight w:val="0"/>
      <w:marTop w:val="0"/>
      <w:marBottom w:val="0"/>
      <w:divBdr>
        <w:top w:val="none" w:sz="0" w:space="0" w:color="auto"/>
        <w:left w:val="none" w:sz="0" w:space="0" w:color="auto"/>
        <w:bottom w:val="none" w:sz="0" w:space="0" w:color="auto"/>
        <w:right w:val="none" w:sz="0" w:space="0" w:color="auto"/>
      </w:divBdr>
      <w:divsChild>
        <w:div w:id="441851048">
          <w:marLeft w:val="1526"/>
          <w:marRight w:val="0"/>
          <w:marTop w:val="96"/>
          <w:marBottom w:val="0"/>
          <w:divBdr>
            <w:top w:val="none" w:sz="0" w:space="0" w:color="auto"/>
            <w:left w:val="none" w:sz="0" w:space="0" w:color="auto"/>
            <w:bottom w:val="none" w:sz="0" w:space="0" w:color="auto"/>
            <w:right w:val="none" w:sz="0" w:space="0" w:color="auto"/>
          </w:divBdr>
        </w:div>
        <w:div w:id="751897003">
          <w:marLeft w:val="806"/>
          <w:marRight w:val="0"/>
          <w:marTop w:val="134"/>
          <w:marBottom w:val="0"/>
          <w:divBdr>
            <w:top w:val="none" w:sz="0" w:space="0" w:color="auto"/>
            <w:left w:val="none" w:sz="0" w:space="0" w:color="auto"/>
            <w:bottom w:val="none" w:sz="0" w:space="0" w:color="auto"/>
            <w:right w:val="none" w:sz="0" w:space="0" w:color="auto"/>
          </w:divBdr>
        </w:div>
        <w:div w:id="1192766184">
          <w:marLeft w:val="1526"/>
          <w:marRight w:val="0"/>
          <w:marTop w:val="96"/>
          <w:marBottom w:val="0"/>
          <w:divBdr>
            <w:top w:val="none" w:sz="0" w:space="0" w:color="auto"/>
            <w:left w:val="none" w:sz="0" w:space="0" w:color="auto"/>
            <w:bottom w:val="none" w:sz="0" w:space="0" w:color="auto"/>
            <w:right w:val="none" w:sz="0" w:space="0" w:color="auto"/>
          </w:divBdr>
        </w:div>
        <w:div w:id="1254701890">
          <w:marLeft w:val="806"/>
          <w:marRight w:val="0"/>
          <w:marTop w:val="134"/>
          <w:marBottom w:val="0"/>
          <w:divBdr>
            <w:top w:val="none" w:sz="0" w:space="0" w:color="auto"/>
            <w:left w:val="none" w:sz="0" w:space="0" w:color="auto"/>
            <w:bottom w:val="none" w:sz="0" w:space="0" w:color="auto"/>
            <w:right w:val="none" w:sz="0" w:space="0" w:color="auto"/>
          </w:divBdr>
        </w:div>
        <w:div w:id="1617635290">
          <w:marLeft w:val="806"/>
          <w:marRight w:val="0"/>
          <w:marTop w:val="134"/>
          <w:marBottom w:val="0"/>
          <w:divBdr>
            <w:top w:val="none" w:sz="0" w:space="0" w:color="auto"/>
            <w:left w:val="none" w:sz="0" w:space="0" w:color="auto"/>
            <w:bottom w:val="none" w:sz="0" w:space="0" w:color="auto"/>
            <w:right w:val="none" w:sz="0" w:space="0" w:color="auto"/>
          </w:divBdr>
        </w:div>
        <w:div w:id="1786339880">
          <w:marLeft w:val="806"/>
          <w:marRight w:val="0"/>
          <w:marTop w:val="134"/>
          <w:marBottom w:val="0"/>
          <w:divBdr>
            <w:top w:val="none" w:sz="0" w:space="0" w:color="auto"/>
            <w:left w:val="none" w:sz="0" w:space="0" w:color="auto"/>
            <w:bottom w:val="none" w:sz="0" w:space="0" w:color="auto"/>
            <w:right w:val="none" w:sz="0" w:space="0" w:color="auto"/>
          </w:divBdr>
        </w:div>
        <w:div w:id="1891724804">
          <w:marLeft w:val="1526"/>
          <w:marRight w:val="0"/>
          <w:marTop w:val="96"/>
          <w:marBottom w:val="0"/>
          <w:divBdr>
            <w:top w:val="none" w:sz="0" w:space="0" w:color="auto"/>
            <w:left w:val="none" w:sz="0" w:space="0" w:color="auto"/>
            <w:bottom w:val="none" w:sz="0" w:space="0" w:color="auto"/>
            <w:right w:val="none" w:sz="0" w:space="0" w:color="auto"/>
          </w:divBdr>
        </w:div>
      </w:divsChild>
    </w:div>
    <w:div w:id="1961108367">
      <w:bodyDiv w:val="1"/>
      <w:marLeft w:val="0"/>
      <w:marRight w:val="0"/>
      <w:marTop w:val="0"/>
      <w:marBottom w:val="0"/>
      <w:divBdr>
        <w:top w:val="none" w:sz="0" w:space="0" w:color="auto"/>
        <w:left w:val="none" w:sz="0" w:space="0" w:color="auto"/>
        <w:bottom w:val="none" w:sz="0" w:space="0" w:color="auto"/>
        <w:right w:val="none" w:sz="0" w:space="0" w:color="auto"/>
      </w:divBdr>
    </w:div>
    <w:div w:id="1963682096">
      <w:bodyDiv w:val="1"/>
      <w:marLeft w:val="0"/>
      <w:marRight w:val="0"/>
      <w:marTop w:val="0"/>
      <w:marBottom w:val="0"/>
      <w:divBdr>
        <w:top w:val="none" w:sz="0" w:space="0" w:color="auto"/>
        <w:left w:val="none" w:sz="0" w:space="0" w:color="auto"/>
        <w:bottom w:val="none" w:sz="0" w:space="0" w:color="auto"/>
        <w:right w:val="none" w:sz="0" w:space="0" w:color="auto"/>
      </w:divBdr>
      <w:divsChild>
        <w:div w:id="1819885369">
          <w:marLeft w:val="547"/>
          <w:marRight w:val="0"/>
          <w:marTop w:val="101"/>
          <w:marBottom w:val="0"/>
          <w:divBdr>
            <w:top w:val="none" w:sz="0" w:space="0" w:color="auto"/>
            <w:left w:val="none" w:sz="0" w:space="0" w:color="auto"/>
            <w:bottom w:val="none" w:sz="0" w:space="0" w:color="auto"/>
            <w:right w:val="none" w:sz="0" w:space="0" w:color="auto"/>
          </w:divBdr>
        </w:div>
        <w:div w:id="768503954">
          <w:marLeft w:val="547"/>
          <w:marRight w:val="0"/>
          <w:marTop w:val="101"/>
          <w:marBottom w:val="0"/>
          <w:divBdr>
            <w:top w:val="none" w:sz="0" w:space="0" w:color="auto"/>
            <w:left w:val="none" w:sz="0" w:space="0" w:color="auto"/>
            <w:bottom w:val="none" w:sz="0" w:space="0" w:color="auto"/>
            <w:right w:val="none" w:sz="0" w:space="0" w:color="auto"/>
          </w:divBdr>
        </w:div>
        <w:div w:id="1591621545">
          <w:marLeft w:val="547"/>
          <w:marRight w:val="0"/>
          <w:marTop w:val="115"/>
          <w:marBottom w:val="0"/>
          <w:divBdr>
            <w:top w:val="none" w:sz="0" w:space="0" w:color="auto"/>
            <w:left w:val="none" w:sz="0" w:space="0" w:color="auto"/>
            <w:bottom w:val="none" w:sz="0" w:space="0" w:color="auto"/>
            <w:right w:val="none" w:sz="0" w:space="0" w:color="auto"/>
          </w:divBdr>
        </w:div>
        <w:div w:id="404381455">
          <w:marLeft w:val="1267"/>
          <w:marRight w:val="0"/>
          <w:marTop w:val="72"/>
          <w:marBottom w:val="0"/>
          <w:divBdr>
            <w:top w:val="none" w:sz="0" w:space="0" w:color="auto"/>
            <w:left w:val="none" w:sz="0" w:space="0" w:color="auto"/>
            <w:bottom w:val="none" w:sz="0" w:space="0" w:color="auto"/>
            <w:right w:val="none" w:sz="0" w:space="0" w:color="auto"/>
          </w:divBdr>
        </w:div>
        <w:div w:id="973099936">
          <w:marLeft w:val="1267"/>
          <w:marRight w:val="0"/>
          <w:marTop w:val="72"/>
          <w:marBottom w:val="0"/>
          <w:divBdr>
            <w:top w:val="none" w:sz="0" w:space="0" w:color="auto"/>
            <w:left w:val="none" w:sz="0" w:space="0" w:color="auto"/>
            <w:bottom w:val="none" w:sz="0" w:space="0" w:color="auto"/>
            <w:right w:val="none" w:sz="0" w:space="0" w:color="auto"/>
          </w:divBdr>
        </w:div>
        <w:div w:id="855339461">
          <w:marLeft w:val="547"/>
          <w:marRight w:val="0"/>
          <w:marTop w:val="101"/>
          <w:marBottom w:val="0"/>
          <w:divBdr>
            <w:top w:val="none" w:sz="0" w:space="0" w:color="auto"/>
            <w:left w:val="none" w:sz="0" w:space="0" w:color="auto"/>
            <w:bottom w:val="none" w:sz="0" w:space="0" w:color="auto"/>
            <w:right w:val="none" w:sz="0" w:space="0" w:color="auto"/>
          </w:divBdr>
        </w:div>
        <w:div w:id="1414082381">
          <w:marLeft w:val="1267"/>
          <w:marRight w:val="0"/>
          <w:marTop w:val="72"/>
          <w:marBottom w:val="0"/>
          <w:divBdr>
            <w:top w:val="none" w:sz="0" w:space="0" w:color="auto"/>
            <w:left w:val="none" w:sz="0" w:space="0" w:color="auto"/>
            <w:bottom w:val="none" w:sz="0" w:space="0" w:color="auto"/>
            <w:right w:val="none" w:sz="0" w:space="0" w:color="auto"/>
          </w:divBdr>
        </w:div>
        <w:div w:id="2067410066">
          <w:marLeft w:val="1267"/>
          <w:marRight w:val="0"/>
          <w:marTop w:val="86"/>
          <w:marBottom w:val="0"/>
          <w:divBdr>
            <w:top w:val="none" w:sz="0" w:space="0" w:color="auto"/>
            <w:left w:val="none" w:sz="0" w:space="0" w:color="auto"/>
            <w:bottom w:val="none" w:sz="0" w:space="0" w:color="auto"/>
            <w:right w:val="none" w:sz="0" w:space="0" w:color="auto"/>
          </w:divBdr>
        </w:div>
        <w:div w:id="2131166236">
          <w:marLeft w:val="547"/>
          <w:marRight w:val="0"/>
          <w:marTop w:val="115"/>
          <w:marBottom w:val="0"/>
          <w:divBdr>
            <w:top w:val="none" w:sz="0" w:space="0" w:color="auto"/>
            <w:left w:val="none" w:sz="0" w:space="0" w:color="auto"/>
            <w:bottom w:val="none" w:sz="0" w:space="0" w:color="auto"/>
            <w:right w:val="none" w:sz="0" w:space="0" w:color="auto"/>
          </w:divBdr>
        </w:div>
        <w:div w:id="1197502994">
          <w:marLeft w:val="547"/>
          <w:marRight w:val="0"/>
          <w:marTop w:val="101"/>
          <w:marBottom w:val="0"/>
          <w:divBdr>
            <w:top w:val="none" w:sz="0" w:space="0" w:color="auto"/>
            <w:left w:val="none" w:sz="0" w:space="0" w:color="auto"/>
            <w:bottom w:val="none" w:sz="0" w:space="0" w:color="auto"/>
            <w:right w:val="none" w:sz="0" w:space="0" w:color="auto"/>
          </w:divBdr>
        </w:div>
        <w:div w:id="2116898593">
          <w:marLeft w:val="547"/>
          <w:marRight w:val="0"/>
          <w:marTop w:val="101"/>
          <w:marBottom w:val="0"/>
          <w:divBdr>
            <w:top w:val="none" w:sz="0" w:space="0" w:color="auto"/>
            <w:left w:val="none" w:sz="0" w:space="0" w:color="auto"/>
            <w:bottom w:val="none" w:sz="0" w:space="0" w:color="auto"/>
            <w:right w:val="none" w:sz="0" w:space="0" w:color="auto"/>
          </w:divBdr>
        </w:div>
        <w:div w:id="1247573342">
          <w:marLeft w:val="1267"/>
          <w:marRight w:val="0"/>
          <w:marTop w:val="86"/>
          <w:marBottom w:val="0"/>
          <w:divBdr>
            <w:top w:val="none" w:sz="0" w:space="0" w:color="auto"/>
            <w:left w:val="none" w:sz="0" w:space="0" w:color="auto"/>
            <w:bottom w:val="none" w:sz="0" w:space="0" w:color="auto"/>
            <w:right w:val="none" w:sz="0" w:space="0" w:color="auto"/>
          </w:divBdr>
        </w:div>
        <w:div w:id="1359231683">
          <w:marLeft w:val="1267"/>
          <w:marRight w:val="0"/>
          <w:marTop w:val="101"/>
          <w:marBottom w:val="0"/>
          <w:divBdr>
            <w:top w:val="none" w:sz="0" w:space="0" w:color="auto"/>
            <w:left w:val="none" w:sz="0" w:space="0" w:color="auto"/>
            <w:bottom w:val="none" w:sz="0" w:space="0" w:color="auto"/>
            <w:right w:val="none" w:sz="0" w:space="0" w:color="auto"/>
          </w:divBdr>
        </w:div>
      </w:divsChild>
    </w:div>
    <w:div w:id="1965841132">
      <w:bodyDiv w:val="1"/>
      <w:marLeft w:val="0"/>
      <w:marRight w:val="0"/>
      <w:marTop w:val="0"/>
      <w:marBottom w:val="0"/>
      <w:divBdr>
        <w:top w:val="none" w:sz="0" w:space="0" w:color="auto"/>
        <w:left w:val="none" w:sz="0" w:space="0" w:color="auto"/>
        <w:bottom w:val="none" w:sz="0" w:space="0" w:color="auto"/>
        <w:right w:val="none" w:sz="0" w:space="0" w:color="auto"/>
      </w:divBdr>
    </w:div>
    <w:div w:id="1967538317">
      <w:bodyDiv w:val="1"/>
      <w:marLeft w:val="0"/>
      <w:marRight w:val="0"/>
      <w:marTop w:val="0"/>
      <w:marBottom w:val="0"/>
      <w:divBdr>
        <w:top w:val="none" w:sz="0" w:space="0" w:color="auto"/>
        <w:left w:val="none" w:sz="0" w:space="0" w:color="auto"/>
        <w:bottom w:val="none" w:sz="0" w:space="0" w:color="auto"/>
        <w:right w:val="none" w:sz="0" w:space="0" w:color="auto"/>
      </w:divBdr>
      <w:divsChild>
        <w:div w:id="2004384495">
          <w:marLeft w:val="792"/>
          <w:marRight w:val="0"/>
          <w:marTop w:val="120"/>
          <w:marBottom w:val="0"/>
          <w:divBdr>
            <w:top w:val="none" w:sz="0" w:space="0" w:color="auto"/>
            <w:left w:val="none" w:sz="0" w:space="0" w:color="auto"/>
            <w:bottom w:val="none" w:sz="0" w:space="0" w:color="auto"/>
            <w:right w:val="none" w:sz="0" w:space="0" w:color="auto"/>
          </w:divBdr>
        </w:div>
        <w:div w:id="848836033">
          <w:marLeft w:val="1152"/>
          <w:marRight w:val="0"/>
          <w:marTop w:val="120"/>
          <w:marBottom w:val="0"/>
          <w:divBdr>
            <w:top w:val="none" w:sz="0" w:space="0" w:color="auto"/>
            <w:left w:val="none" w:sz="0" w:space="0" w:color="auto"/>
            <w:bottom w:val="none" w:sz="0" w:space="0" w:color="auto"/>
            <w:right w:val="none" w:sz="0" w:space="0" w:color="auto"/>
          </w:divBdr>
        </w:div>
        <w:div w:id="552157508">
          <w:marLeft w:val="792"/>
          <w:marRight w:val="0"/>
          <w:marTop w:val="120"/>
          <w:marBottom w:val="0"/>
          <w:divBdr>
            <w:top w:val="none" w:sz="0" w:space="0" w:color="auto"/>
            <w:left w:val="none" w:sz="0" w:space="0" w:color="auto"/>
            <w:bottom w:val="none" w:sz="0" w:space="0" w:color="auto"/>
            <w:right w:val="none" w:sz="0" w:space="0" w:color="auto"/>
          </w:divBdr>
        </w:div>
        <w:div w:id="567426045">
          <w:marLeft w:val="1152"/>
          <w:marRight w:val="0"/>
          <w:marTop w:val="120"/>
          <w:marBottom w:val="0"/>
          <w:divBdr>
            <w:top w:val="none" w:sz="0" w:space="0" w:color="auto"/>
            <w:left w:val="none" w:sz="0" w:space="0" w:color="auto"/>
            <w:bottom w:val="none" w:sz="0" w:space="0" w:color="auto"/>
            <w:right w:val="none" w:sz="0" w:space="0" w:color="auto"/>
          </w:divBdr>
        </w:div>
        <w:div w:id="1782452341">
          <w:marLeft w:val="792"/>
          <w:marRight w:val="0"/>
          <w:marTop w:val="120"/>
          <w:marBottom w:val="0"/>
          <w:divBdr>
            <w:top w:val="none" w:sz="0" w:space="0" w:color="auto"/>
            <w:left w:val="none" w:sz="0" w:space="0" w:color="auto"/>
            <w:bottom w:val="none" w:sz="0" w:space="0" w:color="auto"/>
            <w:right w:val="none" w:sz="0" w:space="0" w:color="auto"/>
          </w:divBdr>
        </w:div>
      </w:divsChild>
    </w:div>
    <w:div w:id="1968467374">
      <w:bodyDiv w:val="1"/>
      <w:marLeft w:val="0"/>
      <w:marRight w:val="0"/>
      <w:marTop w:val="0"/>
      <w:marBottom w:val="0"/>
      <w:divBdr>
        <w:top w:val="none" w:sz="0" w:space="0" w:color="auto"/>
        <w:left w:val="none" w:sz="0" w:space="0" w:color="auto"/>
        <w:bottom w:val="none" w:sz="0" w:space="0" w:color="auto"/>
        <w:right w:val="none" w:sz="0" w:space="0" w:color="auto"/>
      </w:divBdr>
    </w:div>
    <w:div w:id="1968927846">
      <w:bodyDiv w:val="1"/>
      <w:marLeft w:val="0"/>
      <w:marRight w:val="0"/>
      <w:marTop w:val="0"/>
      <w:marBottom w:val="0"/>
      <w:divBdr>
        <w:top w:val="none" w:sz="0" w:space="0" w:color="auto"/>
        <w:left w:val="none" w:sz="0" w:space="0" w:color="auto"/>
        <w:bottom w:val="none" w:sz="0" w:space="0" w:color="auto"/>
        <w:right w:val="none" w:sz="0" w:space="0" w:color="auto"/>
      </w:divBdr>
      <w:divsChild>
        <w:div w:id="91512410">
          <w:marLeft w:val="2045"/>
          <w:marRight w:val="0"/>
          <w:marTop w:val="148"/>
          <w:marBottom w:val="0"/>
          <w:divBdr>
            <w:top w:val="none" w:sz="0" w:space="0" w:color="auto"/>
            <w:left w:val="none" w:sz="0" w:space="0" w:color="auto"/>
            <w:bottom w:val="none" w:sz="0" w:space="0" w:color="auto"/>
            <w:right w:val="none" w:sz="0" w:space="0" w:color="auto"/>
          </w:divBdr>
        </w:div>
        <w:div w:id="778918120">
          <w:marLeft w:val="1325"/>
          <w:marRight w:val="0"/>
          <w:marTop w:val="148"/>
          <w:marBottom w:val="0"/>
          <w:divBdr>
            <w:top w:val="none" w:sz="0" w:space="0" w:color="auto"/>
            <w:left w:val="none" w:sz="0" w:space="0" w:color="auto"/>
            <w:bottom w:val="none" w:sz="0" w:space="0" w:color="auto"/>
            <w:right w:val="none" w:sz="0" w:space="0" w:color="auto"/>
          </w:divBdr>
        </w:div>
        <w:div w:id="1285306994">
          <w:marLeft w:val="2045"/>
          <w:marRight w:val="0"/>
          <w:marTop w:val="148"/>
          <w:marBottom w:val="0"/>
          <w:divBdr>
            <w:top w:val="none" w:sz="0" w:space="0" w:color="auto"/>
            <w:left w:val="none" w:sz="0" w:space="0" w:color="auto"/>
            <w:bottom w:val="none" w:sz="0" w:space="0" w:color="auto"/>
            <w:right w:val="none" w:sz="0" w:space="0" w:color="auto"/>
          </w:divBdr>
        </w:div>
        <w:div w:id="1403869377">
          <w:marLeft w:val="2045"/>
          <w:marRight w:val="0"/>
          <w:marTop w:val="148"/>
          <w:marBottom w:val="0"/>
          <w:divBdr>
            <w:top w:val="none" w:sz="0" w:space="0" w:color="auto"/>
            <w:left w:val="none" w:sz="0" w:space="0" w:color="auto"/>
            <w:bottom w:val="none" w:sz="0" w:space="0" w:color="auto"/>
            <w:right w:val="none" w:sz="0" w:space="0" w:color="auto"/>
          </w:divBdr>
        </w:div>
        <w:div w:id="1406223854">
          <w:marLeft w:val="2045"/>
          <w:marRight w:val="0"/>
          <w:marTop w:val="148"/>
          <w:marBottom w:val="0"/>
          <w:divBdr>
            <w:top w:val="none" w:sz="0" w:space="0" w:color="auto"/>
            <w:left w:val="none" w:sz="0" w:space="0" w:color="auto"/>
            <w:bottom w:val="none" w:sz="0" w:space="0" w:color="auto"/>
            <w:right w:val="none" w:sz="0" w:space="0" w:color="auto"/>
          </w:divBdr>
        </w:div>
        <w:div w:id="1467089706">
          <w:marLeft w:val="2045"/>
          <w:marRight w:val="0"/>
          <w:marTop w:val="148"/>
          <w:marBottom w:val="0"/>
          <w:divBdr>
            <w:top w:val="none" w:sz="0" w:space="0" w:color="auto"/>
            <w:left w:val="none" w:sz="0" w:space="0" w:color="auto"/>
            <w:bottom w:val="none" w:sz="0" w:space="0" w:color="auto"/>
            <w:right w:val="none" w:sz="0" w:space="0" w:color="auto"/>
          </w:divBdr>
        </w:div>
        <w:div w:id="1573349569">
          <w:marLeft w:val="2045"/>
          <w:marRight w:val="0"/>
          <w:marTop w:val="148"/>
          <w:marBottom w:val="0"/>
          <w:divBdr>
            <w:top w:val="none" w:sz="0" w:space="0" w:color="auto"/>
            <w:left w:val="none" w:sz="0" w:space="0" w:color="auto"/>
            <w:bottom w:val="none" w:sz="0" w:space="0" w:color="auto"/>
            <w:right w:val="none" w:sz="0" w:space="0" w:color="auto"/>
          </w:divBdr>
        </w:div>
        <w:div w:id="1620331839">
          <w:marLeft w:val="2045"/>
          <w:marRight w:val="0"/>
          <w:marTop w:val="148"/>
          <w:marBottom w:val="0"/>
          <w:divBdr>
            <w:top w:val="none" w:sz="0" w:space="0" w:color="auto"/>
            <w:left w:val="none" w:sz="0" w:space="0" w:color="auto"/>
            <w:bottom w:val="none" w:sz="0" w:space="0" w:color="auto"/>
            <w:right w:val="none" w:sz="0" w:space="0" w:color="auto"/>
          </w:divBdr>
        </w:div>
        <w:div w:id="2060857611">
          <w:marLeft w:val="2045"/>
          <w:marRight w:val="0"/>
          <w:marTop w:val="148"/>
          <w:marBottom w:val="0"/>
          <w:divBdr>
            <w:top w:val="none" w:sz="0" w:space="0" w:color="auto"/>
            <w:left w:val="none" w:sz="0" w:space="0" w:color="auto"/>
            <w:bottom w:val="none" w:sz="0" w:space="0" w:color="auto"/>
            <w:right w:val="none" w:sz="0" w:space="0" w:color="auto"/>
          </w:divBdr>
        </w:div>
      </w:divsChild>
    </w:div>
    <w:div w:id="1969362147">
      <w:bodyDiv w:val="1"/>
      <w:marLeft w:val="0"/>
      <w:marRight w:val="0"/>
      <w:marTop w:val="0"/>
      <w:marBottom w:val="0"/>
      <w:divBdr>
        <w:top w:val="none" w:sz="0" w:space="0" w:color="auto"/>
        <w:left w:val="none" w:sz="0" w:space="0" w:color="auto"/>
        <w:bottom w:val="none" w:sz="0" w:space="0" w:color="auto"/>
        <w:right w:val="none" w:sz="0" w:space="0" w:color="auto"/>
      </w:divBdr>
    </w:div>
    <w:div w:id="1970239429">
      <w:bodyDiv w:val="1"/>
      <w:marLeft w:val="0"/>
      <w:marRight w:val="0"/>
      <w:marTop w:val="0"/>
      <w:marBottom w:val="0"/>
      <w:divBdr>
        <w:top w:val="none" w:sz="0" w:space="0" w:color="auto"/>
        <w:left w:val="none" w:sz="0" w:space="0" w:color="auto"/>
        <w:bottom w:val="none" w:sz="0" w:space="0" w:color="auto"/>
        <w:right w:val="none" w:sz="0" w:space="0" w:color="auto"/>
      </w:divBdr>
    </w:div>
    <w:div w:id="1972052698">
      <w:bodyDiv w:val="1"/>
      <w:marLeft w:val="0"/>
      <w:marRight w:val="0"/>
      <w:marTop w:val="0"/>
      <w:marBottom w:val="0"/>
      <w:divBdr>
        <w:top w:val="none" w:sz="0" w:space="0" w:color="auto"/>
        <w:left w:val="none" w:sz="0" w:space="0" w:color="auto"/>
        <w:bottom w:val="none" w:sz="0" w:space="0" w:color="auto"/>
        <w:right w:val="none" w:sz="0" w:space="0" w:color="auto"/>
      </w:divBdr>
      <w:divsChild>
        <w:div w:id="1347101138">
          <w:marLeft w:val="547"/>
          <w:marRight w:val="0"/>
          <w:marTop w:val="125"/>
          <w:marBottom w:val="0"/>
          <w:divBdr>
            <w:top w:val="none" w:sz="0" w:space="0" w:color="auto"/>
            <w:left w:val="none" w:sz="0" w:space="0" w:color="auto"/>
            <w:bottom w:val="none" w:sz="0" w:space="0" w:color="auto"/>
            <w:right w:val="none" w:sz="0" w:space="0" w:color="auto"/>
          </w:divBdr>
        </w:div>
      </w:divsChild>
    </w:div>
    <w:div w:id="1972592570">
      <w:bodyDiv w:val="1"/>
      <w:marLeft w:val="0"/>
      <w:marRight w:val="0"/>
      <w:marTop w:val="0"/>
      <w:marBottom w:val="0"/>
      <w:divBdr>
        <w:top w:val="none" w:sz="0" w:space="0" w:color="auto"/>
        <w:left w:val="none" w:sz="0" w:space="0" w:color="auto"/>
        <w:bottom w:val="none" w:sz="0" w:space="0" w:color="auto"/>
        <w:right w:val="none" w:sz="0" w:space="0" w:color="auto"/>
      </w:divBdr>
      <w:divsChild>
        <w:div w:id="286081815">
          <w:marLeft w:val="850"/>
          <w:marRight w:val="0"/>
          <w:marTop w:val="0"/>
          <w:marBottom w:val="0"/>
          <w:divBdr>
            <w:top w:val="none" w:sz="0" w:space="0" w:color="auto"/>
            <w:left w:val="none" w:sz="0" w:space="0" w:color="auto"/>
            <w:bottom w:val="none" w:sz="0" w:space="0" w:color="auto"/>
            <w:right w:val="none" w:sz="0" w:space="0" w:color="auto"/>
          </w:divBdr>
        </w:div>
      </w:divsChild>
    </w:div>
    <w:div w:id="1973166220">
      <w:bodyDiv w:val="1"/>
      <w:marLeft w:val="0"/>
      <w:marRight w:val="0"/>
      <w:marTop w:val="0"/>
      <w:marBottom w:val="0"/>
      <w:divBdr>
        <w:top w:val="none" w:sz="0" w:space="0" w:color="auto"/>
        <w:left w:val="none" w:sz="0" w:space="0" w:color="auto"/>
        <w:bottom w:val="none" w:sz="0" w:space="0" w:color="auto"/>
        <w:right w:val="none" w:sz="0" w:space="0" w:color="auto"/>
      </w:divBdr>
    </w:div>
    <w:div w:id="1976519793">
      <w:bodyDiv w:val="1"/>
      <w:marLeft w:val="0"/>
      <w:marRight w:val="0"/>
      <w:marTop w:val="0"/>
      <w:marBottom w:val="0"/>
      <w:divBdr>
        <w:top w:val="none" w:sz="0" w:space="0" w:color="auto"/>
        <w:left w:val="none" w:sz="0" w:space="0" w:color="auto"/>
        <w:bottom w:val="none" w:sz="0" w:space="0" w:color="auto"/>
        <w:right w:val="none" w:sz="0" w:space="0" w:color="auto"/>
      </w:divBdr>
      <w:divsChild>
        <w:div w:id="1894735631">
          <w:marLeft w:val="547"/>
          <w:marRight w:val="0"/>
          <w:marTop w:val="259"/>
          <w:marBottom w:val="0"/>
          <w:divBdr>
            <w:top w:val="none" w:sz="0" w:space="0" w:color="auto"/>
            <w:left w:val="none" w:sz="0" w:space="0" w:color="auto"/>
            <w:bottom w:val="none" w:sz="0" w:space="0" w:color="auto"/>
            <w:right w:val="none" w:sz="0" w:space="0" w:color="auto"/>
          </w:divBdr>
        </w:div>
      </w:divsChild>
    </w:div>
    <w:div w:id="1977446037">
      <w:bodyDiv w:val="1"/>
      <w:marLeft w:val="0"/>
      <w:marRight w:val="0"/>
      <w:marTop w:val="0"/>
      <w:marBottom w:val="0"/>
      <w:divBdr>
        <w:top w:val="none" w:sz="0" w:space="0" w:color="auto"/>
        <w:left w:val="none" w:sz="0" w:space="0" w:color="auto"/>
        <w:bottom w:val="none" w:sz="0" w:space="0" w:color="auto"/>
        <w:right w:val="none" w:sz="0" w:space="0" w:color="auto"/>
      </w:divBdr>
      <w:divsChild>
        <w:div w:id="1054161726">
          <w:marLeft w:val="547"/>
          <w:marRight w:val="0"/>
          <w:marTop w:val="0"/>
          <w:marBottom w:val="120"/>
          <w:divBdr>
            <w:top w:val="none" w:sz="0" w:space="0" w:color="auto"/>
            <w:left w:val="none" w:sz="0" w:space="0" w:color="auto"/>
            <w:bottom w:val="none" w:sz="0" w:space="0" w:color="auto"/>
            <w:right w:val="none" w:sz="0" w:space="0" w:color="auto"/>
          </w:divBdr>
        </w:div>
        <w:div w:id="821971397">
          <w:marLeft w:val="1166"/>
          <w:marRight w:val="0"/>
          <w:marTop w:val="0"/>
          <w:marBottom w:val="120"/>
          <w:divBdr>
            <w:top w:val="none" w:sz="0" w:space="0" w:color="auto"/>
            <w:left w:val="none" w:sz="0" w:space="0" w:color="auto"/>
            <w:bottom w:val="none" w:sz="0" w:space="0" w:color="auto"/>
            <w:right w:val="none" w:sz="0" w:space="0" w:color="auto"/>
          </w:divBdr>
        </w:div>
        <w:div w:id="1152408303">
          <w:marLeft w:val="1886"/>
          <w:marRight w:val="0"/>
          <w:marTop w:val="0"/>
          <w:marBottom w:val="120"/>
          <w:divBdr>
            <w:top w:val="none" w:sz="0" w:space="0" w:color="auto"/>
            <w:left w:val="none" w:sz="0" w:space="0" w:color="auto"/>
            <w:bottom w:val="none" w:sz="0" w:space="0" w:color="auto"/>
            <w:right w:val="none" w:sz="0" w:space="0" w:color="auto"/>
          </w:divBdr>
        </w:div>
        <w:div w:id="1623606400">
          <w:marLeft w:val="1166"/>
          <w:marRight w:val="0"/>
          <w:marTop w:val="0"/>
          <w:marBottom w:val="120"/>
          <w:divBdr>
            <w:top w:val="none" w:sz="0" w:space="0" w:color="auto"/>
            <w:left w:val="none" w:sz="0" w:space="0" w:color="auto"/>
            <w:bottom w:val="none" w:sz="0" w:space="0" w:color="auto"/>
            <w:right w:val="none" w:sz="0" w:space="0" w:color="auto"/>
          </w:divBdr>
        </w:div>
      </w:divsChild>
    </w:div>
    <w:div w:id="1978484739">
      <w:bodyDiv w:val="1"/>
      <w:marLeft w:val="0"/>
      <w:marRight w:val="0"/>
      <w:marTop w:val="0"/>
      <w:marBottom w:val="0"/>
      <w:divBdr>
        <w:top w:val="none" w:sz="0" w:space="0" w:color="auto"/>
        <w:left w:val="none" w:sz="0" w:space="0" w:color="auto"/>
        <w:bottom w:val="none" w:sz="0" w:space="0" w:color="auto"/>
        <w:right w:val="none" w:sz="0" w:space="0" w:color="auto"/>
      </w:divBdr>
      <w:divsChild>
        <w:div w:id="1273974018">
          <w:marLeft w:val="1166"/>
          <w:marRight w:val="0"/>
          <w:marTop w:val="134"/>
          <w:marBottom w:val="0"/>
          <w:divBdr>
            <w:top w:val="none" w:sz="0" w:space="0" w:color="auto"/>
            <w:left w:val="none" w:sz="0" w:space="0" w:color="auto"/>
            <w:bottom w:val="none" w:sz="0" w:space="0" w:color="auto"/>
            <w:right w:val="none" w:sz="0" w:space="0" w:color="auto"/>
          </w:divBdr>
        </w:div>
      </w:divsChild>
    </w:div>
    <w:div w:id="1978491860">
      <w:bodyDiv w:val="1"/>
      <w:marLeft w:val="0"/>
      <w:marRight w:val="0"/>
      <w:marTop w:val="0"/>
      <w:marBottom w:val="0"/>
      <w:divBdr>
        <w:top w:val="none" w:sz="0" w:space="0" w:color="auto"/>
        <w:left w:val="none" w:sz="0" w:space="0" w:color="auto"/>
        <w:bottom w:val="none" w:sz="0" w:space="0" w:color="auto"/>
        <w:right w:val="none" w:sz="0" w:space="0" w:color="auto"/>
      </w:divBdr>
    </w:div>
    <w:div w:id="1980182806">
      <w:bodyDiv w:val="1"/>
      <w:marLeft w:val="0"/>
      <w:marRight w:val="0"/>
      <w:marTop w:val="0"/>
      <w:marBottom w:val="0"/>
      <w:divBdr>
        <w:top w:val="none" w:sz="0" w:space="0" w:color="auto"/>
        <w:left w:val="none" w:sz="0" w:space="0" w:color="auto"/>
        <w:bottom w:val="none" w:sz="0" w:space="0" w:color="auto"/>
        <w:right w:val="none" w:sz="0" w:space="0" w:color="auto"/>
      </w:divBdr>
      <w:divsChild>
        <w:div w:id="225069125">
          <w:marLeft w:val="1714"/>
          <w:marRight w:val="0"/>
          <w:marTop w:val="0"/>
          <w:marBottom w:val="0"/>
          <w:divBdr>
            <w:top w:val="none" w:sz="0" w:space="0" w:color="auto"/>
            <w:left w:val="none" w:sz="0" w:space="0" w:color="auto"/>
            <w:bottom w:val="none" w:sz="0" w:space="0" w:color="auto"/>
            <w:right w:val="none" w:sz="0" w:space="0" w:color="auto"/>
          </w:divBdr>
        </w:div>
        <w:div w:id="295333112">
          <w:marLeft w:val="533"/>
          <w:marRight w:val="0"/>
          <w:marTop w:val="0"/>
          <w:marBottom w:val="0"/>
          <w:divBdr>
            <w:top w:val="none" w:sz="0" w:space="0" w:color="auto"/>
            <w:left w:val="none" w:sz="0" w:space="0" w:color="auto"/>
            <w:bottom w:val="none" w:sz="0" w:space="0" w:color="auto"/>
            <w:right w:val="none" w:sz="0" w:space="0" w:color="auto"/>
          </w:divBdr>
        </w:div>
        <w:div w:id="548762244">
          <w:marLeft w:val="1714"/>
          <w:marRight w:val="0"/>
          <w:marTop w:val="0"/>
          <w:marBottom w:val="0"/>
          <w:divBdr>
            <w:top w:val="none" w:sz="0" w:space="0" w:color="auto"/>
            <w:left w:val="none" w:sz="0" w:space="0" w:color="auto"/>
            <w:bottom w:val="none" w:sz="0" w:space="0" w:color="auto"/>
            <w:right w:val="none" w:sz="0" w:space="0" w:color="auto"/>
          </w:divBdr>
        </w:div>
        <w:div w:id="650401571">
          <w:marLeft w:val="1714"/>
          <w:marRight w:val="0"/>
          <w:marTop w:val="0"/>
          <w:marBottom w:val="0"/>
          <w:divBdr>
            <w:top w:val="none" w:sz="0" w:space="0" w:color="auto"/>
            <w:left w:val="none" w:sz="0" w:space="0" w:color="auto"/>
            <w:bottom w:val="none" w:sz="0" w:space="0" w:color="auto"/>
            <w:right w:val="none" w:sz="0" w:space="0" w:color="auto"/>
          </w:divBdr>
        </w:div>
        <w:div w:id="702053037">
          <w:marLeft w:val="533"/>
          <w:marRight w:val="0"/>
          <w:marTop w:val="0"/>
          <w:marBottom w:val="0"/>
          <w:divBdr>
            <w:top w:val="none" w:sz="0" w:space="0" w:color="auto"/>
            <w:left w:val="none" w:sz="0" w:space="0" w:color="auto"/>
            <w:bottom w:val="none" w:sz="0" w:space="0" w:color="auto"/>
            <w:right w:val="none" w:sz="0" w:space="0" w:color="auto"/>
          </w:divBdr>
        </w:div>
        <w:div w:id="702366816">
          <w:marLeft w:val="1714"/>
          <w:marRight w:val="0"/>
          <w:marTop w:val="0"/>
          <w:marBottom w:val="0"/>
          <w:divBdr>
            <w:top w:val="none" w:sz="0" w:space="0" w:color="auto"/>
            <w:left w:val="none" w:sz="0" w:space="0" w:color="auto"/>
            <w:bottom w:val="none" w:sz="0" w:space="0" w:color="auto"/>
            <w:right w:val="none" w:sz="0" w:space="0" w:color="auto"/>
          </w:divBdr>
        </w:div>
        <w:div w:id="1149899771">
          <w:marLeft w:val="1714"/>
          <w:marRight w:val="0"/>
          <w:marTop w:val="0"/>
          <w:marBottom w:val="0"/>
          <w:divBdr>
            <w:top w:val="none" w:sz="0" w:space="0" w:color="auto"/>
            <w:left w:val="none" w:sz="0" w:space="0" w:color="auto"/>
            <w:bottom w:val="none" w:sz="0" w:space="0" w:color="auto"/>
            <w:right w:val="none" w:sz="0" w:space="0" w:color="auto"/>
          </w:divBdr>
        </w:div>
        <w:div w:id="1349522624">
          <w:marLeft w:val="533"/>
          <w:marRight w:val="0"/>
          <w:marTop w:val="0"/>
          <w:marBottom w:val="0"/>
          <w:divBdr>
            <w:top w:val="none" w:sz="0" w:space="0" w:color="auto"/>
            <w:left w:val="none" w:sz="0" w:space="0" w:color="auto"/>
            <w:bottom w:val="none" w:sz="0" w:space="0" w:color="auto"/>
            <w:right w:val="none" w:sz="0" w:space="0" w:color="auto"/>
          </w:divBdr>
        </w:div>
        <w:div w:id="1425111224">
          <w:marLeft w:val="1714"/>
          <w:marRight w:val="0"/>
          <w:marTop w:val="0"/>
          <w:marBottom w:val="0"/>
          <w:divBdr>
            <w:top w:val="none" w:sz="0" w:space="0" w:color="auto"/>
            <w:left w:val="none" w:sz="0" w:space="0" w:color="auto"/>
            <w:bottom w:val="none" w:sz="0" w:space="0" w:color="auto"/>
            <w:right w:val="none" w:sz="0" w:space="0" w:color="auto"/>
          </w:divBdr>
        </w:div>
        <w:div w:id="1551651312">
          <w:marLeft w:val="1714"/>
          <w:marRight w:val="0"/>
          <w:marTop w:val="0"/>
          <w:marBottom w:val="0"/>
          <w:divBdr>
            <w:top w:val="none" w:sz="0" w:space="0" w:color="auto"/>
            <w:left w:val="none" w:sz="0" w:space="0" w:color="auto"/>
            <w:bottom w:val="none" w:sz="0" w:space="0" w:color="auto"/>
            <w:right w:val="none" w:sz="0" w:space="0" w:color="auto"/>
          </w:divBdr>
        </w:div>
        <w:div w:id="1616329812">
          <w:marLeft w:val="1714"/>
          <w:marRight w:val="0"/>
          <w:marTop w:val="0"/>
          <w:marBottom w:val="0"/>
          <w:divBdr>
            <w:top w:val="none" w:sz="0" w:space="0" w:color="auto"/>
            <w:left w:val="none" w:sz="0" w:space="0" w:color="auto"/>
            <w:bottom w:val="none" w:sz="0" w:space="0" w:color="auto"/>
            <w:right w:val="none" w:sz="0" w:space="0" w:color="auto"/>
          </w:divBdr>
        </w:div>
        <w:div w:id="1821461241">
          <w:marLeft w:val="533"/>
          <w:marRight w:val="0"/>
          <w:marTop w:val="0"/>
          <w:marBottom w:val="0"/>
          <w:divBdr>
            <w:top w:val="none" w:sz="0" w:space="0" w:color="auto"/>
            <w:left w:val="none" w:sz="0" w:space="0" w:color="auto"/>
            <w:bottom w:val="none" w:sz="0" w:space="0" w:color="auto"/>
            <w:right w:val="none" w:sz="0" w:space="0" w:color="auto"/>
          </w:divBdr>
        </w:div>
        <w:div w:id="1865627203">
          <w:marLeft w:val="1714"/>
          <w:marRight w:val="0"/>
          <w:marTop w:val="0"/>
          <w:marBottom w:val="0"/>
          <w:divBdr>
            <w:top w:val="none" w:sz="0" w:space="0" w:color="auto"/>
            <w:left w:val="none" w:sz="0" w:space="0" w:color="auto"/>
            <w:bottom w:val="none" w:sz="0" w:space="0" w:color="auto"/>
            <w:right w:val="none" w:sz="0" w:space="0" w:color="auto"/>
          </w:divBdr>
        </w:div>
      </w:divsChild>
    </w:div>
    <w:div w:id="1985041155">
      <w:bodyDiv w:val="1"/>
      <w:marLeft w:val="0"/>
      <w:marRight w:val="0"/>
      <w:marTop w:val="0"/>
      <w:marBottom w:val="0"/>
      <w:divBdr>
        <w:top w:val="none" w:sz="0" w:space="0" w:color="auto"/>
        <w:left w:val="none" w:sz="0" w:space="0" w:color="auto"/>
        <w:bottom w:val="none" w:sz="0" w:space="0" w:color="auto"/>
        <w:right w:val="none" w:sz="0" w:space="0" w:color="auto"/>
      </w:divBdr>
      <w:divsChild>
        <w:div w:id="489175290">
          <w:marLeft w:val="1166"/>
          <w:marRight w:val="0"/>
          <w:marTop w:val="72"/>
          <w:marBottom w:val="0"/>
          <w:divBdr>
            <w:top w:val="none" w:sz="0" w:space="0" w:color="auto"/>
            <w:left w:val="none" w:sz="0" w:space="0" w:color="auto"/>
            <w:bottom w:val="none" w:sz="0" w:space="0" w:color="auto"/>
            <w:right w:val="none" w:sz="0" w:space="0" w:color="auto"/>
          </w:divBdr>
        </w:div>
        <w:div w:id="1030954823">
          <w:marLeft w:val="547"/>
          <w:marRight w:val="0"/>
          <w:marTop w:val="80"/>
          <w:marBottom w:val="0"/>
          <w:divBdr>
            <w:top w:val="none" w:sz="0" w:space="0" w:color="auto"/>
            <w:left w:val="none" w:sz="0" w:space="0" w:color="auto"/>
            <w:bottom w:val="none" w:sz="0" w:space="0" w:color="auto"/>
            <w:right w:val="none" w:sz="0" w:space="0" w:color="auto"/>
          </w:divBdr>
        </w:div>
        <w:div w:id="1050806255">
          <w:marLeft w:val="547"/>
          <w:marRight w:val="0"/>
          <w:marTop w:val="80"/>
          <w:marBottom w:val="0"/>
          <w:divBdr>
            <w:top w:val="none" w:sz="0" w:space="0" w:color="auto"/>
            <w:left w:val="none" w:sz="0" w:space="0" w:color="auto"/>
            <w:bottom w:val="none" w:sz="0" w:space="0" w:color="auto"/>
            <w:right w:val="none" w:sz="0" w:space="0" w:color="auto"/>
          </w:divBdr>
        </w:div>
        <w:div w:id="1809937807">
          <w:marLeft w:val="1166"/>
          <w:marRight w:val="0"/>
          <w:marTop w:val="72"/>
          <w:marBottom w:val="0"/>
          <w:divBdr>
            <w:top w:val="none" w:sz="0" w:space="0" w:color="auto"/>
            <w:left w:val="none" w:sz="0" w:space="0" w:color="auto"/>
            <w:bottom w:val="none" w:sz="0" w:space="0" w:color="auto"/>
            <w:right w:val="none" w:sz="0" w:space="0" w:color="auto"/>
          </w:divBdr>
        </w:div>
        <w:div w:id="1815104974">
          <w:marLeft w:val="1166"/>
          <w:marRight w:val="0"/>
          <w:marTop w:val="72"/>
          <w:marBottom w:val="0"/>
          <w:divBdr>
            <w:top w:val="none" w:sz="0" w:space="0" w:color="auto"/>
            <w:left w:val="none" w:sz="0" w:space="0" w:color="auto"/>
            <w:bottom w:val="none" w:sz="0" w:space="0" w:color="auto"/>
            <w:right w:val="none" w:sz="0" w:space="0" w:color="auto"/>
          </w:divBdr>
        </w:div>
        <w:div w:id="2140879497">
          <w:marLeft w:val="1166"/>
          <w:marRight w:val="0"/>
          <w:marTop w:val="72"/>
          <w:marBottom w:val="0"/>
          <w:divBdr>
            <w:top w:val="none" w:sz="0" w:space="0" w:color="auto"/>
            <w:left w:val="none" w:sz="0" w:space="0" w:color="auto"/>
            <w:bottom w:val="none" w:sz="0" w:space="0" w:color="auto"/>
            <w:right w:val="none" w:sz="0" w:space="0" w:color="auto"/>
          </w:divBdr>
        </w:div>
      </w:divsChild>
    </w:div>
    <w:div w:id="1986928214">
      <w:bodyDiv w:val="1"/>
      <w:marLeft w:val="0"/>
      <w:marRight w:val="0"/>
      <w:marTop w:val="0"/>
      <w:marBottom w:val="0"/>
      <w:divBdr>
        <w:top w:val="none" w:sz="0" w:space="0" w:color="auto"/>
        <w:left w:val="none" w:sz="0" w:space="0" w:color="auto"/>
        <w:bottom w:val="none" w:sz="0" w:space="0" w:color="auto"/>
        <w:right w:val="none" w:sz="0" w:space="0" w:color="auto"/>
      </w:divBdr>
    </w:div>
    <w:div w:id="1988167897">
      <w:bodyDiv w:val="1"/>
      <w:marLeft w:val="0"/>
      <w:marRight w:val="0"/>
      <w:marTop w:val="0"/>
      <w:marBottom w:val="0"/>
      <w:divBdr>
        <w:top w:val="none" w:sz="0" w:space="0" w:color="auto"/>
        <w:left w:val="none" w:sz="0" w:space="0" w:color="auto"/>
        <w:bottom w:val="none" w:sz="0" w:space="0" w:color="auto"/>
        <w:right w:val="none" w:sz="0" w:space="0" w:color="auto"/>
      </w:divBdr>
    </w:div>
    <w:div w:id="1988515582">
      <w:bodyDiv w:val="1"/>
      <w:marLeft w:val="0"/>
      <w:marRight w:val="0"/>
      <w:marTop w:val="0"/>
      <w:marBottom w:val="0"/>
      <w:divBdr>
        <w:top w:val="none" w:sz="0" w:space="0" w:color="auto"/>
        <w:left w:val="none" w:sz="0" w:space="0" w:color="auto"/>
        <w:bottom w:val="none" w:sz="0" w:space="0" w:color="auto"/>
        <w:right w:val="none" w:sz="0" w:space="0" w:color="auto"/>
      </w:divBdr>
    </w:div>
    <w:div w:id="1991471441">
      <w:bodyDiv w:val="1"/>
      <w:marLeft w:val="0"/>
      <w:marRight w:val="0"/>
      <w:marTop w:val="0"/>
      <w:marBottom w:val="0"/>
      <w:divBdr>
        <w:top w:val="none" w:sz="0" w:space="0" w:color="auto"/>
        <w:left w:val="none" w:sz="0" w:space="0" w:color="auto"/>
        <w:bottom w:val="none" w:sz="0" w:space="0" w:color="auto"/>
        <w:right w:val="none" w:sz="0" w:space="0" w:color="auto"/>
      </w:divBdr>
      <w:divsChild>
        <w:div w:id="1554190570">
          <w:marLeft w:val="547"/>
          <w:marRight w:val="0"/>
          <w:marTop w:val="134"/>
          <w:marBottom w:val="0"/>
          <w:divBdr>
            <w:top w:val="none" w:sz="0" w:space="0" w:color="auto"/>
            <w:left w:val="none" w:sz="0" w:space="0" w:color="auto"/>
            <w:bottom w:val="none" w:sz="0" w:space="0" w:color="auto"/>
            <w:right w:val="none" w:sz="0" w:space="0" w:color="auto"/>
          </w:divBdr>
        </w:div>
        <w:div w:id="1984580429">
          <w:marLeft w:val="1166"/>
          <w:marRight w:val="0"/>
          <w:marTop w:val="115"/>
          <w:marBottom w:val="0"/>
          <w:divBdr>
            <w:top w:val="none" w:sz="0" w:space="0" w:color="auto"/>
            <w:left w:val="none" w:sz="0" w:space="0" w:color="auto"/>
            <w:bottom w:val="none" w:sz="0" w:space="0" w:color="auto"/>
            <w:right w:val="none" w:sz="0" w:space="0" w:color="auto"/>
          </w:divBdr>
        </w:div>
      </w:divsChild>
    </w:div>
    <w:div w:id="1992245486">
      <w:bodyDiv w:val="1"/>
      <w:marLeft w:val="0"/>
      <w:marRight w:val="0"/>
      <w:marTop w:val="0"/>
      <w:marBottom w:val="0"/>
      <w:divBdr>
        <w:top w:val="none" w:sz="0" w:space="0" w:color="auto"/>
        <w:left w:val="none" w:sz="0" w:space="0" w:color="auto"/>
        <w:bottom w:val="none" w:sz="0" w:space="0" w:color="auto"/>
        <w:right w:val="none" w:sz="0" w:space="0" w:color="auto"/>
      </w:divBdr>
    </w:div>
    <w:div w:id="1993557993">
      <w:bodyDiv w:val="1"/>
      <w:marLeft w:val="0"/>
      <w:marRight w:val="0"/>
      <w:marTop w:val="0"/>
      <w:marBottom w:val="0"/>
      <w:divBdr>
        <w:top w:val="none" w:sz="0" w:space="0" w:color="auto"/>
        <w:left w:val="none" w:sz="0" w:space="0" w:color="auto"/>
        <w:bottom w:val="none" w:sz="0" w:space="0" w:color="auto"/>
        <w:right w:val="none" w:sz="0" w:space="0" w:color="auto"/>
      </w:divBdr>
      <w:divsChild>
        <w:div w:id="381681993">
          <w:marLeft w:val="288"/>
          <w:marRight w:val="0"/>
          <w:marTop w:val="134"/>
          <w:marBottom w:val="0"/>
          <w:divBdr>
            <w:top w:val="none" w:sz="0" w:space="0" w:color="auto"/>
            <w:left w:val="none" w:sz="0" w:space="0" w:color="auto"/>
            <w:bottom w:val="none" w:sz="0" w:space="0" w:color="auto"/>
            <w:right w:val="none" w:sz="0" w:space="0" w:color="auto"/>
          </w:divBdr>
        </w:div>
        <w:div w:id="817386155">
          <w:marLeft w:val="720"/>
          <w:marRight w:val="0"/>
          <w:marTop w:val="96"/>
          <w:marBottom w:val="0"/>
          <w:divBdr>
            <w:top w:val="none" w:sz="0" w:space="0" w:color="auto"/>
            <w:left w:val="none" w:sz="0" w:space="0" w:color="auto"/>
            <w:bottom w:val="none" w:sz="0" w:space="0" w:color="auto"/>
            <w:right w:val="none" w:sz="0" w:space="0" w:color="auto"/>
          </w:divBdr>
        </w:div>
        <w:div w:id="73557455">
          <w:marLeft w:val="720"/>
          <w:marRight w:val="0"/>
          <w:marTop w:val="96"/>
          <w:marBottom w:val="0"/>
          <w:divBdr>
            <w:top w:val="none" w:sz="0" w:space="0" w:color="auto"/>
            <w:left w:val="none" w:sz="0" w:space="0" w:color="auto"/>
            <w:bottom w:val="none" w:sz="0" w:space="0" w:color="auto"/>
            <w:right w:val="none" w:sz="0" w:space="0" w:color="auto"/>
          </w:divBdr>
        </w:div>
        <w:div w:id="1068763954">
          <w:marLeft w:val="720"/>
          <w:marRight w:val="0"/>
          <w:marTop w:val="96"/>
          <w:marBottom w:val="0"/>
          <w:divBdr>
            <w:top w:val="none" w:sz="0" w:space="0" w:color="auto"/>
            <w:left w:val="none" w:sz="0" w:space="0" w:color="auto"/>
            <w:bottom w:val="none" w:sz="0" w:space="0" w:color="auto"/>
            <w:right w:val="none" w:sz="0" w:space="0" w:color="auto"/>
          </w:divBdr>
        </w:div>
      </w:divsChild>
    </w:div>
    <w:div w:id="1993635456">
      <w:bodyDiv w:val="1"/>
      <w:marLeft w:val="0"/>
      <w:marRight w:val="0"/>
      <w:marTop w:val="0"/>
      <w:marBottom w:val="0"/>
      <w:divBdr>
        <w:top w:val="none" w:sz="0" w:space="0" w:color="auto"/>
        <w:left w:val="none" w:sz="0" w:space="0" w:color="auto"/>
        <w:bottom w:val="none" w:sz="0" w:space="0" w:color="auto"/>
        <w:right w:val="none" w:sz="0" w:space="0" w:color="auto"/>
      </w:divBdr>
      <w:divsChild>
        <w:div w:id="1377313287">
          <w:marLeft w:val="446"/>
          <w:marRight w:val="0"/>
          <w:marTop w:val="101"/>
          <w:marBottom w:val="0"/>
          <w:divBdr>
            <w:top w:val="none" w:sz="0" w:space="0" w:color="auto"/>
            <w:left w:val="none" w:sz="0" w:space="0" w:color="auto"/>
            <w:bottom w:val="none" w:sz="0" w:space="0" w:color="auto"/>
            <w:right w:val="none" w:sz="0" w:space="0" w:color="auto"/>
          </w:divBdr>
        </w:div>
      </w:divsChild>
    </w:div>
    <w:div w:id="1994217121">
      <w:bodyDiv w:val="1"/>
      <w:marLeft w:val="0"/>
      <w:marRight w:val="0"/>
      <w:marTop w:val="0"/>
      <w:marBottom w:val="0"/>
      <w:divBdr>
        <w:top w:val="none" w:sz="0" w:space="0" w:color="auto"/>
        <w:left w:val="none" w:sz="0" w:space="0" w:color="auto"/>
        <w:bottom w:val="none" w:sz="0" w:space="0" w:color="auto"/>
        <w:right w:val="none" w:sz="0" w:space="0" w:color="auto"/>
      </w:divBdr>
    </w:div>
    <w:div w:id="1994866321">
      <w:bodyDiv w:val="1"/>
      <w:marLeft w:val="0"/>
      <w:marRight w:val="0"/>
      <w:marTop w:val="0"/>
      <w:marBottom w:val="0"/>
      <w:divBdr>
        <w:top w:val="none" w:sz="0" w:space="0" w:color="auto"/>
        <w:left w:val="none" w:sz="0" w:space="0" w:color="auto"/>
        <w:bottom w:val="none" w:sz="0" w:space="0" w:color="auto"/>
        <w:right w:val="none" w:sz="0" w:space="0" w:color="auto"/>
      </w:divBdr>
      <w:divsChild>
        <w:div w:id="22754673">
          <w:marLeft w:val="1526"/>
          <w:marRight w:val="0"/>
          <w:marTop w:val="86"/>
          <w:marBottom w:val="0"/>
          <w:divBdr>
            <w:top w:val="none" w:sz="0" w:space="0" w:color="auto"/>
            <w:left w:val="none" w:sz="0" w:space="0" w:color="auto"/>
            <w:bottom w:val="none" w:sz="0" w:space="0" w:color="auto"/>
            <w:right w:val="none" w:sz="0" w:space="0" w:color="auto"/>
          </w:divBdr>
        </w:div>
        <w:div w:id="465047016">
          <w:marLeft w:val="806"/>
          <w:marRight w:val="0"/>
          <w:marTop w:val="86"/>
          <w:marBottom w:val="0"/>
          <w:divBdr>
            <w:top w:val="none" w:sz="0" w:space="0" w:color="auto"/>
            <w:left w:val="none" w:sz="0" w:space="0" w:color="auto"/>
            <w:bottom w:val="none" w:sz="0" w:space="0" w:color="auto"/>
            <w:right w:val="none" w:sz="0" w:space="0" w:color="auto"/>
          </w:divBdr>
        </w:div>
        <w:div w:id="490755890">
          <w:marLeft w:val="806"/>
          <w:marRight w:val="0"/>
          <w:marTop w:val="86"/>
          <w:marBottom w:val="0"/>
          <w:divBdr>
            <w:top w:val="none" w:sz="0" w:space="0" w:color="auto"/>
            <w:left w:val="none" w:sz="0" w:space="0" w:color="auto"/>
            <w:bottom w:val="none" w:sz="0" w:space="0" w:color="auto"/>
            <w:right w:val="none" w:sz="0" w:space="0" w:color="auto"/>
          </w:divBdr>
        </w:div>
        <w:div w:id="508446341">
          <w:marLeft w:val="806"/>
          <w:marRight w:val="0"/>
          <w:marTop w:val="86"/>
          <w:marBottom w:val="0"/>
          <w:divBdr>
            <w:top w:val="none" w:sz="0" w:space="0" w:color="auto"/>
            <w:left w:val="none" w:sz="0" w:space="0" w:color="auto"/>
            <w:bottom w:val="none" w:sz="0" w:space="0" w:color="auto"/>
            <w:right w:val="none" w:sz="0" w:space="0" w:color="auto"/>
          </w:divBdr>
        </w:div>
        <w:div w:id="511382276">
          <w:marLeft w:val="806"/>
          <w:marRight w:val="0"/>
          <w:marTop w:val="86"/>
          <w:marBottom w:val="0"/>
          <w:divBdr>
            <w:top w:val="none" w:sz="0" w:space="0" w:color="auto"/>
            <w:left w:val="none" w:sz="0" w:space="0" w:color="auto"/>
            <w:bottom w:val="none" w:sz="0" w:space="0" w:color="auto"/>
            <w:right w:val="none" w:sz="0" w:space="0" w:color="auto"/>
          </w:divBdr>
        </w:div>
        <w:div w:id="968633025">
          <w:marLeft w:val="1526"/>
          <w:marRight w:val="0"/>
          <w:marTop w:val="86"/>
          <w:marBottom w:val="0"/>
          <w:divBdr>
            <w:top w:val="none" w:sz="0" w:space="0" w:color="auto"/>
            <w:left w:val="none" w:sz="0" w:space="0" w:color="auto"/>
            <w:bottom w:val="none" w:sz="0" w:space="0" w:color="auto"/>
            <w:right w:val="none" w:sz="0" w:space="0" w:color="auto"/>
          </w:divBdr>
        </w:div>
        <w:div w:id="1047292184">
          <w:marLeft w:val="1526"/>
          <w:marRight w:val="0"/>
          <w:marTop w:val="86"/>
          <w:marBottom w:val="0"/>
          <w:divBdr>
            <w:top w:val="none" w:sz="0" w:space="0" w:color="auto"/>
            <w:left w:val="none" w:sz="0" w:space="0" w:color="auto"/>
            <w:bottom w:val="none" w:sz="0" w:space="0" w:color="auto"/>
            <w:right w:val="none" w:sz="0" w:space="0" w:color="auto"/>
          </w:divBdr>
        </w:div>
        <w:div w:id="1078403055">
          <w:marLeft w:val="1526"/>
          <w:marRight w:val="0"/>
          <w:marTop w:val="86"/>
          <w:marBottom w:val="0"/>
          <w:divBdr>
            <w:top w:val="none" w:sz="0" w:space="0" w:color="auto"/>
            <w:left w:val="none" w:sz="0" w:space="0" w:color="auto"/>
            <w:bottom w:val="none" w:sz="0" w:space="0" w:color="auto"/>
            <w:right w:val="none" w:sz="0" w:space="0" w:color="auto"/>
          </w:divBdr>
        </w:div>
        <w:div w:id="1563061479">
          <w:marLeft w:val="1526"/>
          <w:marRight w:val="0"/>
          <w:marTop w:val="86"/>
          <w:marBottom w:val="0"/>
          <w:divBdr>
            <w:top w:val="none" w:sz="0" w:space="0" w:color="auto"/>
            <w:left w:val="none" w:sz="0" w:space="0" w:color="auto"/>
            <w:bottom w:val="none" w:sz="0" w:space="0" w:color="auto"/>
            <w:right w:val="none" w:sz="0" w:space="0" w:color="auto"/>
          </w:divBdr>
        </w:div>
        <w:div w:id="1800606889">
          <w:marLeft w:val="806"/>
          <w:marRight w:val="0"/>
          <w:marTop w:val="86"/>
          <w:marBottom w:val="0"/>
          <w:divBdr>
            <w:top w:val="none" w:sz="0" w:space="0" w:color="auto"/>
            <w:left w:val="none" w:sz="0" w:space="0" w:color="auto"/>
            <w:bottom w:val="none" w:sz="0" w:space="0" w:color="auto"/>
            <w:right w:val="none" w:sz="0" w:space="0" w:color="auto"/>
          </w:divBdr>
        </w:div>
        <w:div w:id="1934320594">
          <w:marLeft w:val="806"/>
          <w:marRight w:val="0"/>
          <w:marTop w:val="86"/>
          <w:marBottom w:val="0"/>
          <w:divBdr>
            <w:top w:val="none" w:sz="0" w:space="0" w:color="auto"/>
            <w:left w:val="none" w:sz="0" w:space="0" w:color="auto"/>
            <w:bottom w:val="none" w:sz="0" w:space="0" w:color="auto"/>
            <w:right w:val="none" w:sz="0" w:space="0" w:color="auto"/>
          </w:divBdr>
        </w:div>
        <w:div w:id="2121948496">
          <w:marLeft w:val="806"/>
          <w:marRight w:val="0"/>
          <w:marTop w:val="86"/>
          <w:marBottom w:val="0"/>
          <w:divBdr>
            <w:top w:val="none" w:sz="0" w:space="0" w:color="auto"/>
            <w:left w:val="none" w:sz="0" w:space="0" w:color="auto"/>
            <w:bottom w:val="none" w:sz="0" w:space="0" w:color="auto"/>
            <w:right w:val="none" w:sz="0" w:space="0" w:color="auto"/>
          </w:divBdr>
        </w:div>
      </w:divsChild>
    </w:div>
    <w:div w:id="1995599129">
      <w:bodyDiv w:val="1"/>
      <w:marLeft w:val="0"/>
      <w:marRight w:val="0"/>
      <w:marTop w:val="0"/>
      <w:marBottom w:val="0"/>
      <w:divBdr>
        <w:top w:val="none" w:sz="0" w:space="0" w:color="auto"/>
        <w:left w:val="none" w:sz="0" w:space="0" w:color="auto"/>
        <w:bottom w:val="none" w:sz="0" w:space="0" w:color="auto"/>
        <w:right w:val="none" w:sz="0" w:space="0" w:color="auto"/>
      </w:divBdr>
      <w:divsChild>
        <w:div w:id="941451502">
          <w:marLeft w:val="547"/>
          <w:marRight w:val="0"/>
          <w:marTop w:val="115"/>
          <w:marBottom w:val="0"/>
          <w:divBdr>
            <w:top w:val="none" w:sz="0" w:space="0" w:color="auto"/>
            <w:left w:val="none" w:sz="0" w:space="0" w:color="auto"/>
            <w:bottom w:val="none" w:sz="0" w:space="0" w:color="auto"/>
            <w:right w:val="none" w:sz="0" w:space="0" w:color="auto"/>
          </w:divBdr>
        </w:div>
        <w:div w:id="598101817">
          <w:marLeft w:val="1166"/>
          <w:marRight w:val="0"/>
          <w:marTop w:val="106"/>
          <w:marBottom w:val="0"/>
          <w:divBdr>
            <w:top w:val="none" w:sz="0" w:space="0" w:color="auto"/>
            <w:left w:val="none" w:sz="0" w:space="0" w:color="auto"/>
            <w:bottom w:val="none" w:sz="0" w:space="0" w:color="auto"/>
            <w:right w:val="none" w:sz="0" w:space="0" w:color="auto"/>
          </w:divBdr>
        </w:div>
        <w:div w:id="1024749120">
          <w:marLeft w:val="1166"/>
          <w:marRight w:val="0"/>
          <w:marTop w:val="106"/>
          <w:marBottom w:val="0"/>
          <w:divBdr>
            <w:top w:val="none" w:sz="0" w:space="0" w:color="auto"/>
            <w:left w:val="none" w:sz="0" w:space="0" w:color="auto"/>
            <w:bottom w:val="none" w:sz="0" w:space="0" w:color="auto"/>
            <w:right w:val="none" w:sz="0" w:space="0" w:color="auto"/>
          </w:divBdr>
        </w:div>
        <w:div w:id="2095008228">
          <w:marLeft w:val="1166"/>
          <w:marRight w:val="0"/>
          <w:marTop w:val="106"/>
          <w:marBottom w:val="0"/>
          <w:divBdr>
            <w:top w:val="none" w:sz="0" w:space="0" w:color="auto"/>
            <w:left w:val="none" w:sz="0" w:space="0" w:color="auto"/>
            <w:bottom w:val="none" w:sz="0" w:space="0" w:color="auto"/>
            <w:right w:val="none" w:sz="0" w:space="0" w:color="auto"/>
          </w:divBdr>
        </w:div>
        <w:div w:id="731544946">
          <w:marLeft w:val="547"/>
          <w:marRight w:val="0"/>
          <w:marTop w:val="115"/>
          <w:marBottom w:val="0"/>
          <w:divBdr>
            <w:top w:val="none" w:sz="0" w:space="0" w:color="auto"/>
            <w:left w:val="none" w:sz="0" w:space="0" w:color="auto"/>
            <w:bottom w:val="none" w:sz="0" w:space="0" w:color="auto"/>
            <w:right w:val="none" w:sz="0" w:space="0" w:color="auto"/>
          </w:divBdr>
        </w:div>
        <w:div w:id="139462198">
          <w:marLeft w:val="1166"/>
          <w:marRight w:val="0"/>
          <w:marTop w:val="106"/>
          <w:marBottom w:val="0"/>
          <w:divBdr>
            <w:top w:val="none" w:sz="0" w:space="0" w:color="auto"/>
            <w:left w:val="none" w:sz="0" w:space="0" w:color="auto"/>
            <w:bottom w:val="none" w:sz="0" w:space="0" w:color="auto"/>
            <w:right w:val="none" w:sz="0" w:space="0" w:color="auto"/>
          </w:divBdr>
        </w:div>
        <w:div w:id="1006250473">
          <w:marLeft w:val="1166"/>
          <w:marRight w:val="0"/>
          <w:marTop w:val="106"/>
          <w:marBottom w:val="0"/>
          <w:divBdr>
            <w:top w:val="none" w:sz="0" w:space="0" w:color="auto"/>
            <w:left w:val="none" w:sz="0" w:space="0" w:color="auto"/>
            <w:bottom w:val="none" w:sz="0" w:space="0" w:color="auto"/>
            <w:right w:val="none" w:sz="0" w:space="0" w:color="auto"/>
          </w:divBdr>
        </w:div>
      </w:divsChild>
    </w:div>
    <w:div w:id="1995715599">
      <w:bodyDiv w:val="1"/>
      <w:marLeft w:val="0"/>
      <w:marRight w:val="0"/>
      <w:marTop w:val="0"/>
      <w:marBottom w:val="0"/>
      <w:divBdr>
        <w:top w:val="none" w:sz="0" w:space="0" w:color="auto"/>
        <w:left w:val="none" w:sz="0" w:space="0" w:color="auto"/>
        <w:bottom w:val="none" w:sz="0" w:space="0" w:color="auto"/>
        <w:right w:val="none" w:sz="0" w:space="0" w:color="auto"/>
      </w:divBdr>
    </w:div>
    <w:div w:id="1996177426">
      <w:bodyDiv w:val="1"/>
      <w:marLeft w:val="0"/>
      <w:marRight w:val="0"/>
      <w:marTop w:val="0"/>
      <w:marBottom w:val="0"/>
      <w:divBdr>
        <w:top w:val="none" w:sz="0" w:space="0" w:color="auto"/>
        <w:left w:val="none" w:sz="0" w:space="0" w:color="auto"/>
        <w:bottom w:val="none" w:sz="0" w:space="0" w:color="auto"/>
        <w:right w:val="none" w:sz="0" w:space="0" w:color="auto"/>
      </w:divBdr>
      <w:divsChild>
        <w:div w:id="45423188">
          <w:marLeft w:val="418"/>
          <w:marRight w:val="0"/>
          <w:marTop w:val="0"/>
          <w:marBottom w:val="0"/>
          <w:divBdr>
            <w:top w:val="none" w:sz="0" w:space="0" w:color="auto"/>
            <w:left w:val="none" w:sz="0" w:space="0" w:color="auto"/>
            <w:bottom w:val="none" w:sz="0" w:space="0" w:color="auto"/>
            <w:right w:val="none" w:sz="0" w:space="0" w:color="auto"/>
          </w:divBdr>
        </w:div>
        <w:div w:id="85270062">
          <w:marLeft w:val="418"/>
          <w:marRight w:val="0"/>
          <w:marTop w:val="0"/>
          <w:marBottom w:val="0"/>
          <w:divBdr>
            <w:top w:val="none" w:sz="0" w:space="0" w:color="auto"/>
            <w:left w:val="none" w:sz="0" w:space="0" w:color="auto"/>
            <w:bottom w:val="none" w:sz="0" w:space="0" w:color="auto"/>
            <w:right w:val="none" w:sz="0" w:space="0" w:color="auto"/>
          </w:divBdr>
        </w:div>
        <w:div w:id="384258637">
          <w:marLeft w:val="418"/>
          <w:marRight w:val="0"/>
          <w:marTop w:val="0"/>
          <w:marBottom w:val="0"/>
          <w:divBdr>
            <w:top w:val="none" w:sz="0" w:space="0" w:color="auto"/>
            <w:left w:val="none" w:sz="0" w:space="0" w:color="auto"/>
            <w:bottom w:val="none" w:sz="0" w:space="0" w:color="auto"/>
            <w:right w:val="none" w:sz="0" w:space="0" w:color="auto"/>
          </w:divBdr>
        </w:div>
        <w:div w:id="451747316">
          <w:marLeft w:val="418"/>
          <w:marRight w:val="0"/>
          <w:marTop w:val="0"/>
          <w:marBottom w:val="0"/>
          <w:divBdr>
            <w:top w:val="none" w:sz="0" w:space="0" w:color="auto"/>
            <w:left w:val="none" w:sz="0" w:space="0" w:color="auto"/>
            <w:bottom w:val="none" w:sz="0" w:space="0" w:color="auto"/>
            <w:right w:val="none" w:sz="0" w:space="0" w:color="auto"/>
          </w:divBdr>
        </w:div>
        <w:div w:id="1598364319">
          <w:marLeft w:val="418"/>
          <w:marRight w:val="0"/>
          <w:marTop w:val="0"/>
          <w:marBottom w:val="0"/>
          <w:divBdr>
            <w:top w:val="none" w:sz="0" w:space="0" w:color="auto"/>
            <w:left w:val="none" w:sz="0" w:space="0" w:color="auto"/>
            <w:bottom w:val="none" w:sz="0" w:space="0" w:color="auto"/>
            <w:right w:val="none" w:sz="0" w:space="0" w:color="auto"/>
          </w:divBdr>
        </w:div>
      </w:divsChild>
    </w:div>
    <w:div w:id="1996180992">
      <w:bodyDiv w:val="1"/>
      <w:marLeft w:val="0"/>
      <w:marRight w:val="0"/>
      <w:marTop w:val="0"/>
      <w:marBottom w:val="0"/>
      <w:divBdr>
        <w:top w:val="none" w:sz="0" w:space="0" w:color="auto"/>
        <w:left w:val="none" w:sz="0" w:space="0" w:color="auto"/>
        <w:bottom w:val="none" w:sz="0" w:space="0" w:color="auto"/>
        <w:right w:val="none" w:sz="0" w:space="0" w:color="auto"/>
      </w:divBdr>
      <w:divsChild>
        <w:div w:id="748040372">
          <w:marLeft w:val="547"/>
          <w:marRight w:val="0"/>
          <w:marTop w:val="115"/>
          <w:marBottom w:val="0"/>
          <w:divBdr>
            <w:top w:val="none" w:sz="0" w:space="0" w:color="auto"/>
            <w:left w:val="none" w:sz="0" w:space="0" w:color="auto"/>
            <w:bottom w:val="none" w:sz="0" w:space="0" w:color="auto"/>
            <w:right w:val="none" w:sz="0" w:space="0" w:color="auto"/>
          </w:divBdr>
        </w:div>
      </w:divsChild>
    </w:div>
    <w:div w:id="1996642189">
      <w:bodyDiv w:val="1"/>
      <w:marLeft w:val="0"/>
      <w:marRight w:val="0"/>
      <w:marTop w:val="0"/>
      <w:marBottom w:val="0"/>
      <w:divBdr>
        <w:top w:val="none" w:sz="0" w:space="0" w:color="auto"/>
        <w:left w:val="none" w:sz="0" w:space="0" w:color="auto"/>
        <w:bottom w:val="none" w:sz="0" w:space="0" w:color="auto"/>
        <w:right w:val="none" w:sz="0" w:space="0" w:color="auto"/>
      </w:divBdr>
      <w:divsChild>
        <w:div w:id="1085490627">
          <w:marLeft w:val="720"/>
          <w:marRight w:val="0"/>
          <w:marTop w:val="0"/>
          <w:marBottom w:val="0"/>
          <w:divBdr>
            <w:top w:val="none" w:sz="0" w:space="0" w:color="auto"/>
            <w:left w:val="none" w:sz="0" w:space="0" w:color="auto"/>
            <w:bottom w:val="none" w:sz="0" w:space="0" w:color="auto"/>
            <w:right w:val="none" w:sz="0" w:space="0" w:color="auto"/>
          </w:divBdr>
        </w:div>
        <w:div w:id="1415204064">
          <w:marLeft w:val="720"/>
          <w:marRight w:val="0"/>
          <w:marTop w:val="0"/>
          <w:marBottom w:val="0"/>
          <w:divBdr>
            <w:top w:val="none" w:sz="0" w:space="0" w:color="auto"/>
            <w:left w:val="none" w:sz="0" w:space="0" w:color="auto"/>
            <w:bottom w:val="none" w:sz="0" w:space="0" w:color="auto"/>
            <w:right w:val="none" w:sz="0" w:space="0" w:color="auto"/>
          </w:divBdr>
        </w:div>
        <w:div w:id="1433890073">
          <w:marLeft w:val="720"/>
          <w:marRight w:val="0"/>
          <w:marTop w:val="0"/>
          <w:marBottom w:val="0"/>
          <w:divBdr>
            <w:top w:val="none" w:sz="0" w:space="0" w:color="auto"/>
            <w:left w:val="none" w:sz="0" w:space="0" w:color="auto"/>
            <w:bottom w:val="none" w:sz="0" w:space="0" w:color="auto"/>
            <w:right w:val="none" w:sz="0" w:space="0" w:color="auto"/>
          </w:divBdr>
        </w:div>
        <w:div w:id="1493764612">
          <w:marLeft w:val="720"/>
          <w:marRight w:val="0"/>
          <w:marTop w:val="0"/>
          <w:marBottom w:val="0"/>
          <w:divBdr>
            <w:top w:val="none" w:sz="0" w:space="0" w:color="auto"/>
            <w:left w:val="none" w:sz="0" w:space="0" w:color="auto"/>
            <w:bottom w:val="none" w:sz="0" w:space="0" w:color="auto"/>
            <w:right w:val="none" w:sz="0" w:space="0" w:color="auto"/>
          </w:divBdr>
        </w:div>
      </w:divsChild>
    </w:div>
    <w:div w:id="1997032060">
      <w:bodyDiv w:val="1"/>
      <w:marLeft w:val="0"/>
      <w:marRight w:val="0"/>
      <w:marTop w:val="0"/>
      <w:marBottom w:val="0"/>
      <w:divBdr>
        <w:top w:val="none" w:sz="0" w:space="0" w:color="auto"/>
        <w:left w:val="none" w:sz="0" w:space="0" w:color="auto"/>
        <w:bottom w:val="none" w:sz="0" w:space="0" w:color="auto"/>
        <w:right w:val="none" w:sz="0" w:space="0" w:color="auto"/>
      </w:divBdr>
      <w:divsChild>
        <w:div w:id="1299067307">
          <w:marLeft w:val="1166"/>
          <w:marRight w:val="0"/>
          <w:marTop w:val="96"/>
          <w:marBottom w:val="0"/>
          <w:divBdr>
            <w:top w:val="none" w:sz="0" w:space="0" w:color="auto"/>
            <w:left w:val="none" w:sz="0" w:space="0" w:color="auto"/>
            <w:bottom w:val="none" w:sz="0" w:space="0" w:color="auto"/>
            <w:right w:val="none" w:sz="0" w:space="0" w:color="auto"/>
          </w:divBdr>
        </w:div>
        <w:div w:id="1664502484">
          <w:marLeft w:val="1166"/>
          <w:marRight w:val="0"/>
          <w:marTop w:val="96"/>
          <w:marBottom w:val="0"/>
          <w:divBdr>
            <w:top w:val="none" w:sz="0" w:space="0" w:color="auto"/>
            <w:left w:val="none" w:sz="0" w:space="0" w:color="auto"/>
            <w:bottom w:val="none" w:sz="0" w:space="0" w:color="auto"/>
            <w:right w:val="none" w:sz="0" w:space="0" w:color="auto"/>
          </w:divBdr>
        </w:div>
      </w:divsChild>
    </w:div>
    <w:div w:id="1997684966">
      <w:bodyDiv w:val="1"/>
      <w:marLeft w:val="0"/>
      <w:marRight w:val="0"/>
      <w:marTop w:val="0"/>
      <w:marBottom w:val="0"/>
      <w:divBdr>
        <w:top w:val="none" w:sz="0" w:space="0" w:color="auto"/>
        <w:left w:val="none" w:sz="0" w:space="0" w:color="auto"/>
        <w:bottom w:val="none" w:sz="0" w:space="0" w:color="auto"/>
        <w:right w:val="none" w:sz="0" w:space="0" w:color="auto"/>
      </w:divBdr>
      <w:divsChild>
        <w:div w:id="45884042">
          <w:marLeft w:val="1166"/>
          <w:marRight w:val="0"/>
          <w:marTop w:val="96"/>
          <w:marBottom w:val="0"/>
          <w:divBdr>
            <w:top w:val="none" w:sz="0" w:space="0" w:color="auto"/>
            <w:left w:val="none" w:sz="0" w:space="0" w:color="auto"/>
            <w:bottom w:val="none" w:sz="0" w:space="0" w:color="auto"/>
            <w:right w:val="none" w:sz="0" w:space="0" w:color="auto"/>
          </w:divBdr>
        </w:div>
        <w:div w:id="359665990">
          <w:marLeft w:val="547"/>
          <w:marRight w:val="0"/>
          <w:marTop w:val="115"/>
          <w:marBottom w:val="0"/>
          <w:divBdr>
            <w:top w:val="none" w:sz="0" w:space="0" w:color="auto"/>
            <w:left w:val="none" w:sz="0" w:space="0" w:color="auto"/>
            <w:bottom w:val="none" w:sz="0" w:space="0" w:color="auto"/>
            <w:right w:val="none" w:sz="0" w:space="0" w:color="auto"/>
          </w:divBdr>
        </w:div>
        <w:div w:id="453906784">
          <w:marLeft w:val="1166"/>
          <w:marRight w:val="0"/>
          <w:marTop w:val="86"/>
          <w:marBottom w:val="0"/>
          <w:divBdr>
            <w:top w:val="none" w:sz="0" w:space="0" w:color="auto"/>
            <w:left w:val="none" w:sz="0" w:space="0" w:color="auto"/>
            <w:bottom w:val="none" w:sz="0" w:space="0" w:color="auto"/>
            <w:right w:val="none" w:sz="0" w:space="0" w:color="auto"/>
          </w:divBdr>
        </w:div>
        <w:div w:id="647788250">
          <w:marLeft w:val="547"/>
          <w:marRight w:val="0"/>
          <w:marTop w:val="115"/>
          <w:marBottom w:val="0"/>
          <w:divBdr>
            <w:top w:val="none" w:sz="0" w:space="0" w:color="auto"/>
            <w:left w:val="none" w:sz="0" w:space="0" w:color="auto"/>
            <w:bottom w:val="none" w:sz="0" w:space="0" w:color="auto"/>
            <w:right w:val="none" w:sz="0" w:space="0" w:color="auto"/>
          </w:divBdr>
        </w:div>
        <w:div w:id="672072892">
          <w:marLeft w:val="1166"/>
          <w:marRight w:val="0"/>
          <w:marTop w:val="96"/>
          <w:marBottom w:val="0"/>
          <w:divBdr>
            <w:top w:val="none" w:sz="0" w:space="0" w:color="auto"/>
            <w:left w:val="none" w:sz="0" w:space="0" w:color="auto"/>
            <w:bottom w:val="none" w:sz="0" w:space="0" w:color="auto"/>
            <w:right w:val="none" w:sz="0" w:space="0" w:color="auto"/>
          </w:divBdr>
        </w:div>
        <w:div w:id="674914702">
          <w:marLeft w:val="547"/>
          <w:marRight w:val="0"/>
          <w:marTop w:val="115"/>
          <w:marBottom w:val="0"/>
          <w:divBdr>
            <w:top w:val="none" w:sz="0" w:space="0" w:color="auto"/>
            <w:left w:val="none" w:sz="0" w:space="0" w:color="auto"/>
            <w:bottom w:val="none" w:sz="0" w:space="0" w:color="auto"/>
            <w:right w:val="none" w:sz="0" w:space="0" w:color="auto"/>
          </w:divBdr>
        </w:div>
        <w:div w:id="762917320">
          <w:marLeft w:val="1166"/>
          <w:marRight w:val="0"/>
          <w:marTop w:val="86"/>
          <w:marBottom w:val="0"/>
          <w:divBdr>
            <w:top w:val="none" w:sz="0" w:space="0" w:color="auto"/>
            <w:left w:val="none" w:sz="0" w:space="0" w:color="auto"/>
            <w:bottom w:val="none" w:sz="0" w:space="0" w:color="auto"/>
            <w:right w:val="none" w:sz="0" w:space="0" w:color="auto"/>
          </w:divBdr>
        </w:div>
        <w:div w:id="904606643">
          <w:marLeft w:val="547"/>
          <w:marRight w:val="0"/>
          <w:marTop w:val="115"/>
          <w:marBottom w:val="0"/>
          <w:divBdr>
            <w:top w:val="none" w:sz="0" w:space="0" w:color="auto"/>
            <w:left w:val="none" w:sz="0" w:space="0" w:color="auto"/>
            <w:bottom w:val="none" w:sz="0" w:space="0" w:color="auto"/>
            <w:right w:val="none" w:sz="0" w:space="0" w:color="auto"/>
          </w:divBdr>
        </w:div>
        <w:div w:id="1432966827">
          <w:marLeft w:val="1166"/>
          <w:marRight w:val="0"/>
          <w:marTop w:val="86"/>
          <w:marBottom w:val="0"/>
          <w:divBdr>
            <w:top w:val="none" w:sz="0" w:space="0" w:color="auto"/>
            <w:left w:val="none" w:sz="0" w:space="0" w:color="auto"/>
            <w:bottom w:val="none" w:sz="0" w:space="0" w:color="auto"/>
            <w:right w:val="none" w:sz="0" w:space="0" w:color="auto"/>
          </w:divBdr>
        </w:div>
        <w:div w:id="1767114295">
          <w:marLeft w:val="1166"/>
          <w:marRight w:val="0"/>
          <w:marTop w:val="96"/>
          <w:marBottom w:val="0"/>
          <w:divBdr>
            <w:top w:val="none" w:sz="0" w:space="0" w:color="auto"/>
            <w:left w:val="none" w:sz="0" w:space="0" w:color="auto"/>
            <w:bottom w:val="none" w:sz="0" w:space="0" w:color="auto"/>
            <w:right w:val="none" w:sz="0" w:space="0" w:color="auto"/>
          </w:divBdr>
        </w:div>
      </w:divsChild>
    </w:div>
    <w:div w:id="1998418177">
      <w:bodyDiv w:val="1"/>
      <w:marLeft w:val="0"/>
      <w:marRight w:val="0"/>
      <w:marTop w:val="0"/>
      <w:marBottom w:val="0"/>
      <w:divBdr>
        <w:top w:val="none" w:sz="0" w:space="0" w:color="auto"/>
        <w:left w:val="none" w:sz="0" w:space="0" w:color="auto"/>
        <w:bottom w:val="none" w:sz="0" w:space="0" w:color="auto"/>
        <w:right w:val="none" w:sz="0" w:space="0" w:color="auto"/>
      </w:divBdr>
      <w:divsChild>
        <w:div w:id="1858033780">
          <w:marLeft w:val="1166"/>
          <w:marRight w:val="0"/>
          <w:marTop w:val="0"/>
          <w:marBottom w:val="0"/>
          <w:divBdr>
            <w:top w:val="none" w:sz="0" w:space="0" w:color="auto"/>
            <w:left w:val="none" w:sz="0" w:space="0" w:color="auto"/>
            <w:bottom w:val="none" w:sz="0" w:space="0" w:color="auto"/>
            <w:right w:val="none" w:sz="0" w:space="0" w:color="auto"/>
          </w:divBdr>
        </w:div>
        <w:div w:id="1867864051">
          <w:marLeft w:val="1166"/>
          <w:marRight w:val="0"/>
          <w:marTop w:val="0"/>
          <w:marBottom w:val="0"/>
          <w:divBdr>
            <w:top w:val="none" w:sz="0" w:space="0" w:color="auto"/>
            <w:left w:val="none" w:sz="0" w:space="0" w:color="auto"/>
            <w:bottom w:val="none" w:sz="0" w:space="0" w:color="auto"/>
            <w:right w:val="none" w:sz="0" w:space="0" w:color="auto"/>
          </w:divBdr>
        </w:div>
        <w:div w:id="97603924">
          <w:marLeft w:val="1166"/>
          <w:marRight w:val="0"/>
          <w:marTop w:val="0"/>
          <w:marBottom w:val="0"/>
          <w:divBdr>
            <w:top w:val="none" w:sz="0" w:space="0" w:color="auto"/>
            <w:left w:val="none" w:sz="0" w:space="0" w:color="auto"/>
            <w:bottom w:val="none" w:sz="0" w:space="0" w:color="auto"/>
            <w:right w:val="none" w:sz="0" w:space="0" w:color="auto"/>
          </w:divBdr>
        </w:div>
        <w:div w:id="1792479827">
          <w:marLeft w:val="1166"/>
          <w:marRight w:val="0"/>
          <w:marTop w:val="0"/>
          <w:marBottom w:val="0"/>
          <w:divBdr>
            <w:top w:val="none" w:sz="0" w:space="0" w:color="auto"/>
            <w:left w:val="none" w:sz="0" w:space="0" w:color="auto"/>
            <w:bottom w:val="none" w:sz="0" w:space="0" w:color="auto"/>
            <w:right w:val="none" w:sz="0" w:space="0" w:color="auto"/>
          </w:divBdr>
        </w:div>
      </w:divsChild>
    </w:div>
    <w:div w:id="1998604247">
      <w:bodyDiv w:val="1"/>
      <w:marLeft w:val="0"/>
      <w:marRight w:val="0"/>
      <w:marTop w:val="0"/>
      <w:marBottom w:val="0"/>
      <w:divBdr>
        <w:top w:val="none" w:sz="0" w:space="0" w:color="auto"/>
        <w:left w:val="none" w:sz="0" w:space="0" w:color="auto"/>
        <w:bottom w:val="none" w:sz="0" w:space="0" w:color="auto"/>
        <w:right w:val="none" w:sz="0" w:space="0" w:color="auto"/>
      </w:divBdr>
      <w:divsChild>
        <w:div w:id="252511746">
          <w:marLeft w:val="547"/>
          <w:marRight w:val="0"/>
          <w:marTop w:val="100"/>
          <w:marBottom w:val="0"/>
          <w:divBdr>
            <w:top w:val="none" w:sz="0" w:space="0" w:color="auto"/>
            <w:left w:val="none" w:sz="0" w:space="0" w:color="auto"/>
            <w:bottom w:val="none" w:sz="0" w:space="0" w:color="auto"/>
            <w:right w:val="none" w:sz="0" w:space="0" w:color="auto"/>
          </w:divBdr>
        </w:div>
        <w:div w:id="784082216">
          <w:marLeft w:val="547"/>
          <w:marRight w:val="0"/>
          <w:marTop w:val="100"/>
          <w:marBottom w:val="0"/>
          <w:divBdr>
            <w:top w:val="none" w:sz="0" w:space="0" w:color="auto"/>
            <w:left w:val="none" w:sz="0" w:space="0" w:color="auto"/>
            <w:bottom w:val="none" w:sz="0" w:space="0" w:color="auto"/>
            <w:right w:val="none" w:sz="0" w:space="0" w:color="auto"/>
          </w:divBdr>
        </w:div>
      </w:divsChild>
    </w:div>
    <w:div w:id="2003311347">
      <w:bodyDiv w:val="1"/>
      <w:marLeft w:val="0"/>
      <w:marRight w:val="0"/>
      <w:marTop w:val="0"/>
      <w:marBottom w:val="0"/>
      <w:divBdr>
        <w:top w:val="none" w:sz="0" w:space="0" w:color="auto"/>
        <w:left w:val="none" w:sz="0" w:space="0" w:color="auto"/>
        <w:bottom w:val="none" w:sz="0" w:space="0" w:color="auto"/>
        <w:right w:val="none" w:sz="0" w:space="0" w:color="auto"/>
      </w:divBdr>
      <w:divsChild>
        <w:div w:id="73671279">
          <w:marLeft w:val="360"/>
          <w:marRight w:val="0"/>
          <w:marTop w:val="86"/>
          <w:marBottom w:val="0"/>
          <w:divBdr>
            <w:top w:val="none" w:sz="0" w:space="0" w:color="auto"/>
            <w:left w:val="none" w:sz="0" w:space="0" w:color="auto"/>
            <w:bottom w:val="none" w:sz="0" w:space="0" w:color="auto"/>
            <w:right w:val="none" w:sz="0" w:space="0" w:color="auto"/>
          </w:divBdr>
        </w:div>
        <w:div w:id="79567944">
          <w:marLeft w:val="360"/>
          <w:marRight w:val="0"/>
          <w:marTop w:val="86"/>
          <w:marBottom w:val="0"/>
          <w:divBdr>
            <w:top w:val="none" w:sz="0" w:space="0" w:color="auto"/>
            <w:left w:val="none" w:sz="0" w:space="0" w:color="auto"/>
            <w:bottom w:val="none" w:sz="0" w:space="0" w:color="auto"/>
            <w:right w:val="none" w:sz="0" w:space="0" w:color="auto"/>
          </w:divBdr>
        </w:div>
        <w:div w:id="391931737">
          <w:marLeft w:val="360"/>
          <w:marRight w:val="0"/>
          <w:marTop w:val="86"/>
          <w:marBottom w:val="0"/>
          <w:divBdr>
            <w:top w:val="none" w:sz="0" w:space="0" w:color="auto"/>
            <w:left w:val="none" w:sz="0" w:space="0" w:color="auto"/>
            <w:bottom w:val="none" w:sz="0" w:space="0" w:color="auto"/>
            <w:right w:val="none" w:sz="0" w:space="0" w:color="auto"/>
          </w:divBdr>
        </w:div>
        <w:div w:id="447045528">
          <w:marLeft w:val="360"/>
          <w:marRight w:val="0"/>
          <w:marTop w:val="86"/>
          <w:marBottom w:val="0"/>
          <w:divBdr>
            <w:top w:val="none" w:sz="0" w:space="0" w:color="auto"/>
            <w:left w:val="none" w:sz="0" w:space="0" w:color="auto"/>
            <w:bottom w:val="none" w:sz="0" w:space="0" w:color="auto"/>
            <w:right w:val="none" w:sz="0" w:space="0" w:color="auto"/>
          </w:divBdr>
        </w:div>
        <w:div w:id="1267495397">
          <w:marLeft w:val="360"/>
          <w:marRight w:val="0"/>
          <w:marTop w:val="86"/>
          <w:marBottom w:val="0"/>
          <w:divBdr>
            <w:top w:val="none" w:sz="0" w:space="0" w:color="auto"/>
            <w:left w:val="none" w:sz="0" w:space="0" w:color="auto"/>
            <w:bottom w:val="none" w:sz="0" w:space="0" w:color="auto"/>
            <w:right w:val="none" w:sz="0" w:space="0" w:color="auto"/>
          </w:divBdr>
        </w:div>
        <w:div w:id="1454709254">
          <w:marLeft w:val="360"/>
          <w:marRight w:val="0"/>
          <w:marTop w:val="86"/>
          <w:marBottom w:val="0"/>
          <w:divBdr>
            <w:top w:val="none" w:sz="0" w:space="0" w:color="auto"/>
            <w:left w:val="none" w:sz="0" w:space="0" w:color="auto"/>
            <w:bottom w:val="none" w:sz="0" w:space="0" w:color="auto"/>
            <w:right w:val="none" w:sz="0" w:space="0" w:color="auto"/>
          </w:divBdr>
        </w:div>
        <w:div w:id="1634292864">
          <w:marLeft w:val="360"/>
          <w:marRight w:val="0"/>
          <w:marTop w:val="86"/>
          <w:marBottom w:val="0"/>
          <w:divBdr>
            <w:top w:val="none" w:sz="0" w:space="0" w:color="auto"/>
            <w:left w:val="none" w:sz="0" w:space="0" w:color="auto"/>
            <w:bottom w:val="none" w:sz="0" w:space="0" w:color="auto"/>
            <w:right w:val="none" w:sz="0" w:space="0" w:color="auto"/>
          </w:divBdr>
        </w:div>
        <w:div w:id="1939828383">
          <w:marLeft w:val="360"/>
          <w:marRight w:val="0"/>
          <w:marTop w:val="86"/>
          <w:marBottom w:val="0"/>
          <w:divBdr>
            <w:top w:val="none" w:sz="0" w:space="0" w:color="auto"/>
            <w:left w:val="none" w:sz="0" w:space="0" w:color="auto"/>
            <w:bottom w:val="none" w:sz="0" w:space="0" w:color="auto"/>
            <w:right w:val="none" w:sz="0" w:space="0" w:color="auto"/>
          </w:divBdr>
        </w:div>
      </w:divsChild>
    </w:div>
    <w:div w:id="2006011753">
      <w:bodyDiv w:val="1"/>
      <w:marLeft w:val="0"/>
      <w:marRight w:val="0"/>
      <w:marTop w:val="0"/>
      <w:marBottom w:val="0"/>
      <w:divBdr>
        <w:top w:val="none" w:sz="0" w:space="0" w:color="auto"/>
        <w:left w:val="none" w:sz="0" w:space="0" w:color="auto"/>
        <w:bottom w:val="none" w:sz="0" w:space="0" w:color="auto"/>
        <w:right w:val="none" w:sz="0" w:space="0" w:color="auto"/>
      </w:divBdr>
      <w:divsChild>
        <w:div w:id="828449564">
          <w:marLeft w:val="864"/>
          <w:marRight w:val="0"/>
          <w:marTop w:val="82"/>
          <w:marBottom w:val="0"/>
          <w:divBdr>
            <w:top w:val="none" w:sz="0" w:space="0" w:color="auto"/>
            <w:left w:val="none" w:sz="0" w:space="0" w:color="auto"/>
            <w:bottom w:val="none" w:sz="0" w:space="0" w:color="auto"/>
            <w:right w:val="none" w:sz="0" w:space="0" w:color="auto"/>
          </w:divBdr>
        </w:div>
        <w:div w:id="985358959">
          <w:marLeft w:val="864"/>
          <w:marRight w:val="0"/>
          <w:marTop w:val="82"/>
          <w:marBottom w:val="0"/>
          <w:divBdr>
            <w:top w:val="none" w:sz="0" w:space="0" w:color="auto"/>
            <w:left w:val="none" w:sz="0" w:space="0" w:color="auto"/>
            <w:bottom w:val="none" w:sz="0" w:space="0" w:color="auto"/>
            <w:right w:val="none" w:sz="0" w:space="0" w:color="auto"/>
          </w:divBdr>
        </w:div>
        <w:div w:id="1103572069">
          <w:marLeft w:val="432"/>
          <w:marRight w:val="0"/>
          <w:marTop w:val="101"/>
          <w:marBottom w:val="0"/>
          <w:divBdr>
            <w:top w:val="none" w:sz="0" w:space="0" w:color="auto"/>
            <w:left w:val="none" w:sz="0" w:space="0" w:color="auto"/>
            <w:bottom w:val="none" w:sz="0" w:space="0" w:color="auto"/>
            <w:right w:val="none" w:sz="0" w:space="0" w:color="auto"/>
          </w:divBdr>
        </w:div>
        <w:div w:id="1418405473">
          <w:marLeft w:val="864"/>
          <w:marRight w:val="0"/>
          <w:marTop w:val="82"/>
          <w:marBottom w:val="0"/>
          <w:divBdr>
            <w:top w:val="none" w:sz="0" w:space="0" w:color="auto"/>
            <w:left w:val="none" w:sz="0" w:space="0" w:color="auto"/>
            <w:bottom w:val="none" w:sz="0" w:space="0" w:color="auto"/>
            <w:right w:val="none" w:sz="0" w:space="0" w:color="auto"/>
          </w:divBdr>
        </w:div>
        <w:div w:id="1502085452">
          <w:marLeft w:val="432"/>
          <w:marRight w:val="0"/>
          <w:marTop w:val="101"/>
          <w:marBottom w:val="0"/>
          <w:divBdr>
            <w:top w:val="none" w:sz="0" w:space="0" w:color="auto"/>
            <w:left w:val="none" w:sz="0" w:space="0" w:color="auto"/>
            <w:bottom w:val="none" w:sz="0" w:space="0" w:color="auto"/>
            <w:right w:val="none" w:sz="0" w:space="0" w:color="auto"/>
          </w:divBdr>
        </w:div>
        <w:div w:id="1513102153">
          <w:marLeft w:val="864"/>
          <w:marRight w:val="0"/>
          <w:marTop w:val="82"/>
          <w:marBottom w:val="0"/>
          <w:divBdr>
            <w:top w:val="none" w:sz="0" w:space="0" w:color="auto"/>
            <w:left w:val="none" w:sz="0" w:space="0" w:color="auto"/>
            <w:bottom w:val="none" w:sz="0" w:space="0" w:color="auto"/>
            <w:right w:val="none" w:sz="0" w:space="0" w:color="auto"/>
          </w:divBdr>
        </w:div>
        <w:div w:id="1626229892">
          <w:marLeft w:val="864"/>
          <w:marRight w:val="0"/>
          <w:marTop w:val="82"/>
          <w:marBottom w:val="0"/>
          <w:divBdr>
            <w:top w:val="none" w:sz="0" w:space="0" w:color="auto"/>
            <w:left w:val="none" w:sz="0" w:space="0" w:color="auto"/>
            <w:bottom w:val="none" w:sz="0" w:space="0" w:color="auto"/>
            <w:right w:val="none" w:sz="0" w:space="0" w:color="auto"/>
          </w:divBdr>
        </w:div>
        <w:div w:id="1759209557">
          <w:marLeft w:val="432"/>
          <w:marRight w:val="0"/>
          <w:marTop w:val="101"/>
          <w:marBottom w:val="0"/>
          <w:divBdr>
            <w:top w:val="none" w:sz="0" w:space="0" w:color="auto"/>
            <w:left w:val="none" w:sz="0" w:space="0" w:color="auto"/>
            <w:bottom w:val="none" w:sz="0" w:space="0" w:color="auto"/>
            <w:right w:val="none" w:sz="0" w:space="0" w:color="auto"/>
          </w:divBdr>
        </w:div>
        <w:div w:id="2121951422">
          <w:marLeft w:val="864"/>
          <w:marRight w:val="0"/>
          <w:marTop w:val="82"/>
          <w:marBottom w:val="0"/>
          <w:divBdr>
            <w:top w:val="none" w:sz="0" w:space="0" w:color="auto"/>
            <w:left w:val="none" w:sz="0" w:space="0" w:color="auto"/>
            <w:bottom w:val="none" w:sz="0" w:space="0" w:color="auto"/>
            <w:right w:val="none" w:sz="0" w:space="0" w:color="auto"/>
          </w:divBdr>
        </w:div>
      </w:divsChild>
    </w:div>
    <w:div w:id="2006862802">
      <w:bodyDiv w:val="1"/>
      <w:marLeft w:val="0"/>
      <w:marRight w:val="0"/>
      <w:marTop w:val="0"/>
      <w:marBottom w:val="0"/>
      <w:divBdr>
        <w:top w:val="none" w:sz="0" w:space="0" w:color="auto"/>
        <w:left w:val="none" w:sz="0" w:space="0" w:color="auto"/>
        <w:bottom w:val="none" w:sz="0" w:space="0" w:color="auto"/>
        <w:right w:val="none" w:sz="0" w:space="0" w:color="auto"/>
      </w:divBdr>
    </w:div>
    <w:div w:id="2007046931">
      <w:bodyDiv w:val="1"/>
      <w:marLeft w:val="0"/>
      <w:marRight w:val="0"/>
      <w:marTop w:val="0"/>
      <w:marBottom w:val="0"/>
      <w:divBdr>
        <w:top w:val="none" w:sz="0" w:space="0" w:color="auto"/>
        <w:left w:val="none" w:sz="0" w:space="0" w:color="auto"/>
        <w:bottom w:val="none" w:sz="0" w:space="0" w:color="auto"/>
        <w:right w:val="none" w:sz="0" w:space="0" w:color="auto"/>
      </w:divBdr>
    </w:div>
    <w:div w:id="2008164090">
      <w:bodyDiv w:val="1"/>
      <w:marLeft w:val="0"/>
      <w:marRight w:val="0"/>
      <w:marTop w:val="0"/>
      <w:marBottom w:val="0"/>
      <w:divBdr>
        <w:top w:val="none" w:sz="0" w:space="0" w:color="auto"/>
        <w:left w:val="none" w:sz="0" w:space="0" w:color="auto"/>
        <w:bottom w:val="none" w:sz="0" w:space="0" w:color="auto"/>
        <w:right w:val="none" w:sz="0" w:space="0" w:color="auto"/>
      </w:divBdr>
      <w:divsChild>
        <w:div w:id="630984117">
          <w:marLeft w:val="1555"/>
          <w:marRight w:val="0"/>
          <w:marTop w:val="0"/>
          <w:marBottom w:val="0"/>
          <w:divBdr>
            <w:top w:val="none" w:sz="0" w:space="0" w:color="auto"/>
            <w:left w:val="none" w:sz="0" w:space="0" w:color="auto"/>
            <w:bottom w:val="none" w:sz="0" w:space="0" w:color="auto"/>
            <w:right w:val="none" w:sz="0" w:space="0" w:color="auto"/>
          </w:divBdr>
        </w:div>
        <w:div w:id="1244996458">
          <w:marLeft w:val="1555"/>
          <w:marRight w:val="0"/>
          <w:marTop w:val="0"/>
          <w:marBottom w:val="0"/>
          <w:divBdr>
            <w:top w:val="none" w:sz="0" w:space="0" w:color="auto"/>
            <w:left w:val="none" w:sz="0" w:space="0" w:color="auto"/>
            <w:bottom w:val="none" w:sz="0" w:space="0" w:color="auto"/>
            <w:right w:val="none" w:sz="0" w:space="0" w:color="auto"/>
          </w:divBdr>
        </w:div>
        <w:div w:id="1790080529">
          <w:marLeft w:val="1555"/>
          <w:marRight w:val="0"/>
          <w:marTop w:val="0"/>
          <w:marBottom w:val="0"/>
          <w:divBdr>
            <w:top w:val="none" w:sz="0" w:space="0" w:color="auto"/>
            <w:left w:val="none" w:sz="0" w:space="0" w:color="auto"/>
            <w:bottom w:val="none" w:sz="0" w:space="0" w:color="auto"/>
            <w:right w:val="none" w:sz="0" w:space="0" w:color="auto"/>
          </w:divBdr>
        </w:div>
        <w:div w:id="1072390829">
          <w:marLeft w:val="1555"/>
          <w:marRight w:val="0"/>
          <w:marTop w:val="0"/>
          <w:marBottom w:val="0"/>
          <w:divBdr>
            <w:top w:val="none" w:sz="0" w:space="0" w:color="auto"/>
            <w:left w:val="none" w:sz="0" w:space="0" w:color="auto"/>
            <w:bottom w:val="none" w:sz="0" w:space="0" w:color="auto"/>
            <w:right w:val="none" w:sz="0" w:space="0" w:color="auto"/>
          </w:divBdr>
        </w:div>
        <w:div w:id="1107427605">
          <w:marLeft w:val="1555"/>
          <w:marRight w:val="0"/>
          <w:marTop w:val="0"/>
          <w:marBottom w:val="0"/>
          <w:divBdr>
            <w:top w:val="none" w:sz="0" w:space="0" w:color="auto"/>
            <w:left w:val="none" w:sz="0" w:space="0" w:color="auto"/>
            <w:bottom w:val="none" w:sz="0" w:space="0" w:color="auto"/>
            <w:right w:val="none" w:sz="0" w:space="0" w:color="auto"/>
          </w:divBdr>
        </w:div>
      </w:divsChild>
    </w:div>
    <w:div w:id="2009212038">
      <w:bodyDiv w:val="1"/>
      <w:marLeft w:val="0"/>
      <w:marRight w:val="0"/>
      <w:marTop w:val="0"/>
      <w:marBottom w:val="0"/>
      <w:divBdr>
        <w:top w:val="none" w:sz="0" w:space="0" w:color="auto"/>
        <w:left w:val="none" w:sz="0" w:space="0" w:color="auto"/>
        <w:bottom w:val="none" w:sz="0" w:space="0" w:color="auto"/>
        <w:right w:val="none" w:sz="0" w:space="0" w:color="auto"/>
      </w:divBdr>
      <w:divsChild>
        <w:div w:id="1095131294">
          <w:marLeft w:val="547"/>
          <w:marRight w:val="0"/>
          <w:marTop w:val="134"/>
          <w:marBottom w:val="0"/>
          <w:divBdr>
            <w:top w:val="none" w:sz="0" w:space="0" w:color="auto"/>
            <w:left w:val="none" w:sz="0" w:space="0" w:color="auto"/>
            <w:bottom w:val="none" w:sz="0" w:space="0" w:color="auto"/>
            <w:right w:val="none" w:sz="0" w:space="0" w:color="auto"/>
          </w:divBdr>
        </w:div>
        <w:div w:id="1123698055">
          <w:marLeft w:val="1166"/>
          <w:marRight w:val="0"/>
          <w:marTop w:val="115"/>
          <w:marBottom w:val="0"/>
          <w:divBdr>
            <w:top w:val="none" w:sz="0" w:space="0" w:color="auto"/>
            <w:left w:val="none" w:sz="0" w:space="0" w:color="auto"/>
            <w:bottom w:val="none" w:sz="0" w:space="0" w:color="auto"/>
            <w:right w:val="none" w:sz="0" w:space="0" w:color="auto"/>
          </w:divBdr>
        </w:div>
        <w:div w:id="1510563896">
          <w:marLeft w:val="1166"/>
          <w:marRight w:val="0"/>
          <w:marTop w:val="115"/>
          <w:marBottom w:val="0"/>
          <w:divBdr>
            <w:top w:val="none" w:sz="0" w:space="0" w:color="auto"/>
            <w:left w:val="none" w:sz="0" w:space="0" w:color="auto"/>
            <w:bottom w:val="none" w:sz="0" w:space="0" w:color="auto"/>
            <w:right w:val="none" w:sz="0" w:space="0" w:color="auto"/>
          </w:divBdr>
        </w:div>
      </w:divsChild>
    </w:div>
    <w:div w:id="2009478734">
      <w:bodyDiv w:val="1"/>
      <w:marLeft w:val="0"/>
      <w:marRight w:val="0"/>
      <w:marTop w:val="0"/>
      <w:marBottom w:val="0"/>
      <w:divBdr>
        <w:top w:val="none" w:sz="0" w:space="0" w:color="auto"/>
        <w:left w:val="none" w:sz="0" w:space="0" w:color="auto"/>
        <w:bottom w:val="none" w:sz="0" w:space="0" w:color="auto"/>
        <w:right w:val="none" w:sz="0" w:space="0" w:color="auto"/>
      </w:divBdr>
    </w:div>
    <w:div w:id="2010939042">
      <w:bodyDiv w:val="1"/>
      <w:marLeft w:val="0"/>
      <w:marRight w:val="0"/>
      <w:marTop w:val="0"/>
      <w:marBottom w:val="0"/>
      <w:divBdr>
        <w:top w:val="none" w:sz="0" w:space="0" w:color="auto"/>
        <w:left w:val="none" w:sz="0" w:space="0" w:color="auto"/>
        <w:bottom w:val="none" w:sz="0" w:space="0" w:color="auto"/>
        <w:right w:val="none" w:sz="0" w:space="0" w:color="auto"/>
      </w:divBdr>
      <w:divsChild>
        <w:div w:id="113602439">
          <w:marLeft w:val="547"/>
          <w:marRight w:val="0"/>
          <w:marTop w:val="144"/>
          <w:marBottom w:val="0"/>
          <w:divBdr>
            <w:top w:val="none" w:sz="0" w:space="0" w:color="auto"/>
            <w:left w:val="none" w:sz="0" w:space="0" w:color="auto"/>
            <w:bottom w:val="none" w:sz="0" w:space="0" w:color="auto"/>
            <w:right w:val="none" w:sz="0" w:space="0" w:color="auto"/>
          </w:divBdr>
        </w:div>
        <w:div w:id="388698548">
          <w:marLeft w:val="547"/>
          <w:marRight w:val="0"/>
          <w:marTop w:val="144"/>
          <w:marBottom w:val="0"/>
          <w:divBdr>
            <w:top w:val="none" w:sz="0" w:space="0" w:color="auto"/>
            <w:left w:val="none" w:sz="0" w:space="0" w:color="auto"/>
            <w:bottom w:val="none" w:sz="0" w:space="0" w:color="auto"/>
            <w:right w:val="none" w:sz="0" w:space="0" w:color="auto"/>
          </w:divBdr>
        </w:div>
        <w:div w:id="890460611">
          <w:marLeft w:val="547"/>
          <w:marRight w:val="0"/>
          <w:marTop w:val="144"/>
          <w:marBottom w:val="0"/>
          <w:divBdr>
            <w:top w:val="none" w:sz="0" w:space="0" w:color="auto"/>
            <w:left w:val="none" w:sz="0" w:space="0" w:color="auto"/>
            <w:bottom w:val="none" w:sz="0" w:space="0" w:color="auto"/>
            <w:right w:val="none" w:sz="0" w:space="0" w:color="auto"/>
          </w:divBdr>
        </w:div>
        <w:div w:id="1061172251">
          <w:marLeft w:val="547"/>
          <w:marRight w:val="0"/>
          <w:marTop w:val="144"/>
          <w:marBottom w:val="0"/>
          <w:divBdr>
            <w:top w:val="none" w:sz="0" w:space="0" w:color="auto"/>
            <w:left w:val="none" w:sz="0" w:space="0" w:color="auto"/>
            <w:bottom w:val="none" w:sz="0" w:space="0" w:color="auto"/>
            <w:right w:val="none" w:sz="0" w:space="0" w:color="auto"/>
          </w:divBdr>
        </w:div>
        <w:div w:id="1181777439">
          <w:marLeft w:val="547"/>
          <w:marRight w:val="0"/>
          <w:marTop w:val="144"/>
          <w:marBottom w:val="0"/>
          <w:divBdr>
            <w:top w:val="none" w:sz="0" w:space="0" w:color="auto"/>
            <w:left w:val="none" w:sz="0" w:space="0" w:color="auto"/>
            <w:bottom w:val="none" w:sz="0" w:space="0" w:color="auto"/>
            <w:right w:val="none" w:sz="0" w:space="0" w:color="auto"/>
          </w:divBdr>
        </w:div>
      </w:divsChild>
    </w:div>
    <w:div w:id="2011323692">
      <w:bodyDiv w:val="1"/>
      <w:marLeft w:val="0"/>
      <w:marRight w:val="0"/>
      <w:marTop w:val="0"/>
      <w:marBottom w:val="0"/>
      <w:divBdr>
        <w:top w:val="none" w:sz="0" w:space="0" w:color="auto"/>
        <w:left w:val="none" w:sz="0" w:space="0" w:color="auto"/>
        <w:bottom w:val="none" w:sz="0" w:space="0" w:color="auto"/>
        <w:right w:val="none" w:sz="0" w:space="0" w:color="auto"/>
      </w:divBdr>
      <w:divsChild>
        <w:div w:id="821848173">
          <w:marLeft w:val="446"/>
          <w:marRight w:val="0"/>
          <w:marTop w:val="0"/>
          <w:marBottom w:val="0"/>
          <w:divBdr>
            <w:top w:val="none" w:sz="0" w:space="0" w:color="auto"/>
            <w:left w:val="none" w:sz="0" w:space="0" w:color="auto"/>
            <w:bottom w:val="none" w:sz="0" w:space="0" w:color="auto"/>
            <w:right w:val="none" w:sz="0" w:space="0" w:color="auto"/>
          </w:divBdr>
        </w:div>
        <w:div w:id="867139406">
          <w:marLeft w:val="446"/>
          <w:marRight w:val="0"/>
          <w:marTop w:val="0"/>
          <w:marBottom w:val="0"/>
          <w:divBdr>
            <w:top w:val="none" w:sz="0" w:space="0" w:color="auto"/>
            <w:left w:val="none" w:sz="0" w:space="0" w:color="auto"/>
            <w:bottom w:val="none" w:sz="0" w:space="0" w:color="auto"/>
            <w:right w:val="none" w:sz="0" w:space="0" w:color="auto"/>
          </w:divBdr>
        </w:div>
      </w:divsChild>
    </w:div>
    <w:div w:id="2012489536">
      <w:bodyDiv w:val="1"/>
      <w:marLeft w:val="0"/>
      <w:marRight w:val="0"/>
      <w:marTop w:val="0"/>
      <w:marBottom w:val="0"/>
      <w:divBdr>
        <w:top w:val="none" w:sz="0" w:space="0" w:color="auto"/>
        <w:left w:val="none" w:sz="0" w:space="0" w:color="auto"/>
        <w:bottom w:val="none" w:sz="0" w:space="0" w:color="auto"/>
        <w:right w:val="none" w:sz="0" w:space="0" w:color="auto"/>
      </w:divBdr>
      <w:divsChild>
        <w:div w:id="2035885159">
          <w:marLeft w:val="547"/>
          <w:marRight w:val="0"/>
          <w:marTop w:val="115"/>
          <w:marBottom w:val="0"/>
          <w:divBdr>
            <w:top w:val="none" w:sz="0" w:space="0" w:color="auto"/>
            <w:left w:val="none" w:sz="0" w:space="0" w:color="auto"/>
            <w:bottom w:val="none" w:sz="0" w:space="0" w:color="auto"/>
            <w:right w:val="none" w:sz="0" w:space="0" w:color="auto"/>
          </w:divBdr>
        </w:div>
        <w:div w:id="1218323297">
          <w:marLeft w:val="1166"/>
          <w:marRight w:val="0"/>
          <w:marTop w:val="106"/>
          <w:marBottom w:val="0"/>
          <w:divBdr>
            <w:top w:val="none" w:sz="0" w:space="0" w:color="auto"/>
            <w:left w:val="none" w:sz="0" w:space="0" w:color="auto"/>
            <w:bottom w:val="none" w:sz="0" w:space="0" w:color="auto"/>
            <w:right w:val="none" w:sz="0" w:space="0" w:color="auto"/>
          </w:divBdr>
        </w:div>
        <w:div w:id="479230243">
          <w:marLeft w:val="1166"/>
          <w:marRight w:val="0"/>
          <w:marTop w:val="106"/>
          <w:marBottom w:val="0"/>
          <w:divBdr>
            <w:top w:val="none" w:sz="0" w:space="0" w:color="auto"/>
            <w:left w:val="none" w:sz="0" w:space="0" w:color="auto"/>
            <w:bottom w:val="none" w:sz="0" w:space="0" w:color="auto"/>
            <w:right w:val="none" w:sz="0" w:space="0" w:color="auto"/>
          </w:divBdr>
        </w:div>
        <w:div w:id="529488976">
          <w:marLeft w:val="1166"/>
          <w:marRight w:val="0"/>
          <w:marTop w:val="106"/>
          <w:marBottom w:val="0"/>
          <w:divBdr>
            <w:top w:val="none" w:sz="0" w:space="0" w:color="auto"/>
            <w:left w:val="none" w:sz="0" w:space="0" w:color="auto"/>
            <w:bottom w:val="none" w:sz="0" w:space="0" w:color="auto"/>
            <w:right w:val="none" w:sz="0" w:space="0" w:color="auto"/>
          </w:divBdr>
        </w:div>
        <w:div w:id="227616643">
          <w:marLeft w:val="547"/>
          <w:marRight w:val="0"/>
          <w:marTop w:val="115"/>
          <w:marBottom w:val="0"/>
          <w:divBdr>
            <w:top w:val="none" w:sz="0" w:space="0" w:color="auto"/>
            <w:left w:val="none" w:sz="0" w:space="0" w:color="auto"/>
            <w:bottom w:val="none" w:sz="0" w:space="0" w:color="auto"/>
            <w:right w:val="none" w:sz="0" w:space="0" w:color="auto"/>
          </w:divBdr>
        </w:div>
        <w:div w:id="1940483622">
          <w:marLeft w:val="1166"/>
          <w:marRight w:val="0"/>
          <w:marTop w:val="106"/>
          <w:marBottom w:val="0"/>
          <w:divBdr>
            <w:top w:val="none" w:sz="0" w:space="0" w:color="auto"/>
            <w:left w:val="none" w:sz="0" w:space="0" w:color="auto"/>
            <w:bottom w:val="none" w:sz="0" w:space="0" w:color="auto"/>
            <w:right w:val="none" w:sz="0" w:space="0" w:color="auto"/>
          </w:divBdr>
        </w:div>
        <w:div w:id="5637560">
          <w:marLeft w:val="1166"/>
          <w:marRight w:val="0"/>
          <w:marTop w:val="106"/>
          <w:marBottom w:val="0"/>
          <w:divBdr>
            <w:top w:val="none" w:sz="0" w:space="0" w:color="auto"/>
            <w:left w:val="none" w:sz="0" w:space="0" w:color="auto"/>
            <w:bottom w:val="none" w:sz="0" w:space="0" w:color="auto"/>
            <w:right w:val="none" w:sz="0" w:space="0" w:color="auto"/>
          </w:divBdr>
        </w:div>
      </w:divsChild>
    </w:div>
    <w:div w:id="2015105048">
      <w:bodyDiv w:val="1"/>
      <w:marLeft w:val="0"/>
      <w:marRight w:val="0"/>
      <w:marTop w:val="0"/>
      <w:marBottom w:val="0"/>
      <w:divBdr>
        <w:top w:val="none" w:sz="0" w:space="0" w:color="auto"/>
        <w:left w:val="none" w:sz="0" w:space="0" w:color="auto"/>
        <w:bottom w:val="none" w:sz="0" w:space="0" w:color="auto"/>
        <w:right w:val="none" w:sz="0" w:space="0" w:color="auto"/>
      </w:divBdr>
      <w:divsChild>
        <w:div w:id="526527342">
          <w:marLeft w:val="288"/>
          <w:marRight w:val="0"/>
          <w:marTop w:val="115"/>
          <w:marBottom w:val="0"/>
          <w:divBdr>
            <w:top w:val="none" w:sz="0" w:space="0" w:color="auto"/>
            <w:left w:val="none" w:sz="0" w:space="0" w:color="auto"/>
            <w:bottom w:val="none" w:sz="0" w:space="0" w:color="auto"/>
            <w:right w:val="none" w:sz="0" w:space="0" w:color="auto"/>
          </w:divBdr>
        </w:div>
        <w:div w:id="230847927">
          <w:marLeft w:val="720"/>
          <w:marRight w:val="0"/>
          <w:marTop w:val="96"/>
          <w:marBottom w:val="0"/>
          <w:divBdr>
            <w:top w:val="none" w:sz="0" w:space="0" w:color="auto"/>
            <w:left w:val="none" w:sz="0" w:space="0" w:color="auto"/>
            <w:bottom w:val="none" w:sz="0" w:space="0" w:color="auto"/>
            <w:right w:val="none" w:sz="0" w:space="0" w:color="auto"/>
          </w:divBdr>
        </w:div>
        <w:div w:id="947934237">
          <w:marLeft w:val="720"/>
          <w:marRight w:val="0"/>
          <w:marTop w:val="96"/>
          <w:marBottom w:val="0"/>
          <w:divBdr>
            <w:top w:val="none" w:sz="0" w:space="0" w:color="auto"/>
            <w:left w:val="none" w:sz="0" w:space="0" w:color="auto"/>
            <w:bottom w:val="none" w:sz="0" w:space="0" w:color="auto"/>
            <w:right w:val="none" w:sz="0" w:space="0" w:color="auto"/>
          </w:divBdr>
        </w:div>
        <w:div w:id="412359327">
          <w:marLeft w:val="720"/>
          <w:marRight w:val="0"/>
          <w:marTop w:val="96"/>
          <w:marBottom w:val="0"/>
          <w:divBdr>
            <w:top w:val="none" w:sz="0" w:space="0" w:color="auto"/>
            <w:left w:val="none" w:sz="0" w:space="0" w:color="auto"/>
            <w:bottom w:val="none" w:sz="0" w:space="0" w:color="auto"/>
            <w:right w:val="none" w:sz="0" w:space="0" w:color="auto"/>
          </w:divBdr>
        </w:div>
        <w:div w:id="412630306">
          <w:marLeft w:val="288"/>
          <w:marRight w:val="0"/>
          <w:marTop w:val="115"/>
          <w:marBottom w:val="0"/>
          <w:divBdr>
            <w:top w:val="none" w:sz="0" w:space="0" w:color="auto"/>
            <w:left w:val="none" w:sz="0" w:space="0" w:color="auto"/>
            <w:bottom w:val="none" w:sz="0" w:space="0" w:color="auto"/>
            <w:right w:val="none" w:sz="0" w:space="0" w:color="auto"/>
          </w:divBdr>
        </w:div>
        <w:div w:id="469595193">
          <w:marLeft w:val="288"/>
          <w:marRight w:val="0"/>
          <w:marTop w:val="115"/>
          <w:marBottom w:val="0"/>
          <w:divBdr>
            <w:top w:val="none" w:sz="0" w:space="0" w:color="auto"/>
            <w:left w:val="none" w:sz="0" w:space="0" w:color="auto"/>
            <w:bottom w:val="none" w:sz="0" w:space="0" w:color="auto"/>
            <w:right w:val="none" w:sz="0" w:space="0" w:color="auto"/>
          </w:divBdr>
        </w:div>
        <w:div w:id="46342206">
          <w:marLeft w:val="720"/>
          <w:marRight w:val="0"/>
          <w:marTop w:val="96"/>
          <w:marBottom w:val="0"/>
          <w:divBdr>
            <w:top w:val="none" w:sz="0" w:space="0" w:color="auto"/>
            <w:left w:val="none" w:sz="0" w:space="0" w:color="auto"/>
            <w:bottom w:val="none" w:sz="0" w:space="0" w:color="auto"/>
            <w:right w:val="none" w:sz="0" w:space="0" w:color="auto"/>
          </w:divBdr>
        </w:div>
      </w:divsChild>
    </w:div>
    <w:div w:id="2015108453">
      <w:bodyDiv w:val="1"/>
      <w:marLeft w:val="0"/>
      <w:marRight w:val="0"/>
      <w:marTop w:val="0"/>
      <w:marBottom w:val="0"/>
      <w:divBdr>
        <w:top w:val="none" w:sz="0" w:space="0" w:color="auto"/>
        <w:left w:val="none" w:sz="0" w:space="0" w:color="auto"/>
        <w:bottom w:val="none" w:sz="0" w:space="0" w:color="auto"/>
        <w:right w:val="none" w:sz="0" w:space="0" w:color="auto"/>
      </w:divBdr>
    </w:div>
    <w:div w:id="2016419458">
      <w:bodyDiv w:val="1"/>
      <w:marLeft w:val="0"/>
      <w:marRight w:val="0"/>
      <w:marTop w:val="0"/>
      <w:marBottom w:val="0"/>
      <w:divBdr>
        <w:top w:val="none" w:sz="0" w:space="0" w:color="auto"/>
        <w:left w:val="none" w:sz="0" w:space="0" w:color="auto"/>
        <w:bottom w:val="none" w:sz="0" w:space="0" w:color="auto"/>
        <w:right w:val="none" w:sz="0" w:space="0" w:color="auto"/>
      </w:divBdr>
      <w:divsChild>
        <w:div w:id="90784250">
          <w:marLeft w:val="720"/>
          <w:marRight w:val="0"/>
          <w:marTop w:val="112"/>
          <w:marBottom w:val="0"/>
          <w:divBdr>
            <w:top w:val="none" w:sz="0" w:space="0" w:color="auto"/>
            <w:left w:val="none" w:sz="0" w:space="0" w:color="auto"/>
            <w:bottom w:val="none" w:sz="0" w:space="0" w:color="auto"/>
            <w:right w:val="none" w:sz="0" w:space="0" w:color="auto"/>
          </w:divBdr>
        </w:div>
        <w:div w:id="254437586">
          <w:marLeft w:val="720"/>
          <w:marRight w:val="0"/>
          <w:marTop w:val="112"/>
          <w:marBottom w:val="0"/>
          <w:divBdr>
            <w:top w:val="none" w:sz="0" w:space="0" w:color="auto"/>
            <w:left w:val="none" w:sz="0" w:space="0" w:color="auto"/>
            <w:bottom w:val="none" w:sz="0" w:space="0" w:color="auto"/>
            <w:right w:val="none" w:sz="0" w:space="0" w:color="auto"/>
          </w:divBdr>
        </w:div>
        <w:div w:id="499664248">
          <w:marLeft w:val="720"/>
          <w:marRight w:val="0"/>
          <w:marTop w:val="112"/>
          <w:marBottom w:val="0"/>
          <w:divBdr>
            <w:top w:val="none" w:sz="0" w:space="0" w:color="auto"/>
            <w:left w:val="none" w:sz="0" w:space="0" w:color="auto"/>
            <w:bottom w:val="none" w:sz="0" w:space="0" w:color="auto"/>
            <w:right w:val="none" w:sz="0" w:space="0" w:color="auto"/>
          </w:divBdr>
        </w:div>
        <w:div w:id="590090861">
          <w:marLeft w:val="720"/>
          <w:marRight w:val="0"/>
          <w:marTop w:val="112"/>
          <w:marBottom w:val="0"/>
          <w:divBdr>
            <w:top w:val="none" w:sz="0" w:space="0" w:color="auto"/>
            <w:left w:val="none" w:sz="0" w:space="0" w:color="auto"/>
            <w:bottom w:val="none" w:sz="0" w:space="0" w:color="auto"/>
            <w:right w:val="none" w:sz="0" w:space="0" w:color="auto"/>
          </w:divBdr>
        </w:div>
        <w:div w:id="1090272904">
          <w:marLeft w:val="1166"/>
          <w:marRight w:val="0"/>
          <w:marTop w:val="80"/>
          <w:marBottom w:val="0"/>
          <w:divBdr>
            <w:top w:val="none" w:sz="0" w:space="0" w:color="auto"/>
            <w:left w:val="none" w:sz="0" w:space="0" w:color="auto"/>
            <w:bottom w:val="none" w:sz="0" w:space="0" w:color="auto"/>
            <w:right w:val="none" w:sz="0" w:space="0" w:color="auto"/>
          </w:divBdr>
        </w:div>
        <w:div w:id="1097092140">
          <w:marLeft w:val="1166"/>
          <w:marRight w:val="0"/>
          <w:marTop w:val="80"/>
          <w:marBottom w:val="0"/>
          <w:divBdr>
            <w:top w:val="none" w:sz="0" w:space="0" w:color="auto"/>
            <w:left w:val="none" w:sz="0" w:space="0" w:color="auto"/>
            <w:bottom w:val="none" w:sz="0" w:space="0" w:color="auto"/>
            <w:right w:val="none" w:sz="0" w:space="0" w:color="auto"/>
          </w:divBdr>
        </w:div>
        <w:div w:id="1855144756">
          <w:marLeft w:val="1166"/>
          <w:marRight w:val="0"/>
          <w:marTop w:val="80"/>
          <w:marBottom w:val="0"/>
          <w:divBdr>
            <w:top w:val="none" w:sz="0" w:space="0" w:color="auto"/>
            <w:left w:val="none" w:sz="0" w:space="0" w:color="auto"/>
            <w:bottom w:val="none" w:sz="0" w:space="0" w:color="auto"/>
            <w:right w:val="none" w:sz="0" w:space="0" w:color="auto"/>
          </w:divBdr>
        </w:div>
      </w:divsChild>
    </w:div>
    <w:div w:id="2016806460">
      <w:bodyDiv w:val="1"/>
      <w:marLeft w:val="0"/>
      <w:marRight w:val="0"/>
      <w:marTop w:val="0"/>
      <w:marBottom w:val="0"/>
      <w:divBdr>
        <w:top w:val="none" w:sz="0" w:space="0" w:color="auto"/>
        <w:left w:val="none" w:sz="0" w:space="0" w:color="auto"/>
        <w:bottom w:val="none" w:sz="0" w:space="0" w:color="auto"/>
        <w:right w:val="none" w:sz="0" w:space="0" w:color="auto"/>
      </w:divBdr>
      <w:divsChild>
        <w:div w:id="1917203784">
          <w:marLeft w:val="547"/>
          <w:marRight w:val="0"/>
          <w:marTop w:val="115"/>
          <w:marBottom w:val="0"/>
          <w:divBdr>
            <w:top w:val="none" w:sz="0" w:space="0" w:color="auto"/>
            <w:left w:val="none" w:sz="0" w:space="0" w:color="auto"/>
            <w:bottom w:val="none" w:sz="0" w:space="0" w:color="auto"/>
            <w:right w:val="none" w:sz="0" w:space="0" w:color="auto"/>
          </w:divBdr>
        </w:div>
        <w:div w:id="1889146259">
          <w:marLeft w:val="1166"/>
          <w:marRight w:val="0"/>
          <w:marTop w:val="106"/>
          <w:marBottom w:val="0"/>
          <w:divBdr>
            <w:top w:val="none" w:sz="0" w:space="0" w:color="auto"/>
            <w:left w:val="none" w:sz="0" w:space="0" w:color="auto"/>
            <w:bottom w:val="none" w:sz="0" w:space="0" w:color="auto"/>
            <w:right w:val="none" w:sz="0" w:space="0" w:color="auto"/>
          </w:divBdr>
        </w:div>
        <w:div w:id="947548141">
          <w:marLeft w:val="1166"/>
          <w:marRight w:val="0"/>
          <w:marTop w:val="106"/>
          <w:marBottom w:val="0"/>
          <w:divBdr>
            <w:top w:val="none" w:sz="0" w:space="0" w:color="auto"/>
            <w:left w:val="none" w:sz="0" w:space="0" w:color="auto"/>
            <w:bottom w:val="none" w:sz="0" w:space="0" w:color="auto"/>
            <w:right w:val="none" w:sz="0" w:space="0" w:color="auto"/>
          </w:divBdr>
        </w:div>
        <w:div w:id="1775706756">
          <w:marLeft w:val="547"/>
          <w:marRight w:val="0"/>
          <w:marTop w:val="115"/>
          <w:marBottom w:val="0"/>
          <w:divBdr>
            <w:top w:val="none" w:sz="0" w:space="0" w:color="auto"/>
            <w:left w:val="none" w:sz="0" w:space="0" w:color="auto"/>
            <w:bottom w:val="none" w:sz="0" w:space="0" w:color="auto"/>
            <w:right w:val="none" w:sz="0" w:space="0" w:color="auto"/>
          </w:divBdr>
        </w:div>
        <w:div w:id="524515165">
          <w:marLeft w:val="1166"/>
          <w:marRight w:val="0"/>
          <w:marTop w:val="106"/>
          <w:marBottom w:val="0"/>
          <w:divBdr>
            <w:top w:val="none" w:sz="0" w:space="0" w:color="auto"/>
            <w:left w:val="none" w:sz="0" w:space="0" w:color="auto"/>
            <w:bottom w:val="none" w:sz="0" w:space="0" w:color="auto"/>
            <w:right w:val="none" w:sz="0" w:space="0" w:color="auto"/>
          </w:divBdr>
        </w:div>
        <w:div w:id="1564609053">
          <w:marLeft w:val="547"/>
          <w:marRight w:val="0"/>
          <w:marTop w:val="115"/>
          <w:marBottom w:val="0"/>
          <w:divBdr>
            <w:top w:val="none" w:sz="0" w:space="0" w:color="auto"/>
            <w:left w:val="none" w:sz="0" w:space="0" w:color="auto"/>
            <w:bottom w:val="none" w:sz="0" w:space="0" w:color="auto"/>
            <w:right w:val="none" w:sz="0" w:space="0" w:color="auto"/>
          </w:divBdr>
        </w:div>
        <w:div w:id="1241912274">
          <w:marLeft w:val="1166"/>
          <w:marRight w:val="0"/>
          <w:marTop w:val="106"/>
          <w:marBottom w:val="0"/>
          <w:divBdr>
            <w:top w:val="none" w:sz="0" w:space="0" w:color="auto"/>
            <w:left w:val="none" w:sz="0" w:space="0" w:color="auto"/>
            <w:bottom w:val="none" w:sz="0" w:space="0" w:color="auto"/>
            <w:right w:val="none" w:sz="0" w:space="0" w:color="auto"/>
          </w:divBdr>
        </w:div>
      </w:divsChild>
    </w:div>
    <w:div w:id="2017033192">
      <w:bodyDiv w:val="1"/>
      <w:marLeft w:val="0"/>
      <w:marRight w:val="0"/>
      <w:marTop w:val="0"/>
      <w:marBottom w:val="0"/>
      <w:divBdr>
        <w:top w:val="none" w:sz="0" w:space="0" w:color="auto"/>
        <w:left w:val="none" w:sz="0" w:space="0" w:color="auto"/>
        <w:bottom w:val="none" w:sz="0" w:space="0" w:color="auto"/>
        <w:right w:val="none" w:sz="0" w:space="0" w:color="auto"/>
      </w:divBdr>
      <w:divsChild>
        <w:div w:id="243999119">
          <w:marLeft w:val="0"/>
          <w:marRight w:val="0"/>
          <w:marTop w:val="86"/>
          <w:marBottom w:val="0"/>
          <w:divBdr>
            <w:top w:val="none" w:sz="0" w:space="0" w:color="auto"/>
            <w:left w:val="none" w:sz="0" w:space="0" w:color="auto"/>
            <w:bottom w:val="none" w:sz="0" w:space="0" w:color="auto"/>
            <w:right w:val="none" w:sz="0" w:space="0" w:color="auto"/>
          </w:divBdr>
        </w:div>
      </w:divsChild>
    </w:div>
    <w:div w:id="2017538637">
      <w:bodyDiv w:val="1"/>
      <w:marLeft w:val="0"/>
      <w:marRight w:val="0"/>
      <w:marTop w:val="0"/>
      <w:marBottom w:val="0"/>
      <w:divBdr>
        <w:top w:val="none" w:sz="0" w:space="0" w:color="auto"/>
        <w:left w:val="none" w:sz="0" w:space="0" w:color="auto"/>
        <w:bottom w:val="none" w:sz="0" w:space="0" w:color="auto"/>
        <w:right w:val="none" w:sz="0" w:space="0" w:color="auto"/>
      </w:divBdr>
      <w:divsChild>
        <w:div w:id="13306691">
          <w:marLeft w:val="547"/>
          <w:marRight w:val="0"/>
          <w:marTop w:val="96"/>
          <w:marBottom w:val="0"/>
          <w:divBdr>
            <w:top w:val="none" w:sz="0" w:space="0" w:color="auto"/>
            <w:left w:val="none" w:sz="0" w:space="0" w:color="auto"/>
            <w:bottom w:val="none" w:sz="0" w:space="0" w:color="auto"/>
            <w:right w:val="none" w:sz="0" w:space="0" w:color="auto"/>
          </w:divBdr>
        </w:div>
        <w:div w:id="725957823">
          <w:marLeft w:val="1166"/>
          <w:marRight w:val="0"/>
          <w:marTop w:val="86"/>
          <w:marBottom w:val="0"/>
          <w:divBdr>
            <w:top w:val="none" w:sz="0" w:space="0" w:color="auto"/>
            <w:left w:val="none" w:sz="0" w:space="0" w:color="auto"/>
            <w:bottom w:val="none" w:sz="0" w:space="0" w:color="auto"/>
            <w:right w:val="none" w:sz="0" w:space="0" w:color="auto"/>
          </w:divBdr>
        </w:div>
        <w:div w:id="1895460625">
          <w:marLeft w:val="1166"/>
          <w:marRight w:val="0"/>
          <w:marTop w:val="86"/>
          <w:marBottom w:val="0"/>
          <w:divBdr>
            <w:top w:val="none" w:sz="0" w:space="0" w:color="auto"/>
            <w:left w:val="none" w:sz="0" w:space="0" w:color="auto"/>
            <w:bottom w:val="none" w:sz="0" w:space="0" w:color="auto"/>
            <w:right w:val="none" w:sz="0" w:space="0" w:color="auto"/>
          </w:divBdr>
        </w:div>
        <w:div w:id="759639469">
          <w:marLeft w:val="1166"/>
          <w:marRight w:val="0"/>
          <w:marTop w:val="86"/>
          <w:marBottom w:val="0"/>
          <w:divBdr>
            <w:top w:val="none" w:sz="0" w:space="0" w:color="auto"/>
            <w:left w:val="none" w:sz="0" w:space="0" w:color="auto"/>
            <w:bottom w:val="none" w:sz="0" w:space="0" w:color="auto"/>
            <w:right w:val="none" w:sz="0" w:space="0" w:color="auto"/>
          </w:divBdr>
        </w:div>
        <w:div w:id="1133717331">
          <w:marLeft w:val="547"/>
          <w:marRight w:val="0"/>
          <w:marTop w:val="96"/>
          <w:marBottom w:val="0"/>
          <w:divBdr>
            <w:top w:val="none" w:sz="0" w:space="0" w:color="auto"/>
            <w:left w:val="none" w:sz="0" w:space="0" w:color="auto"/>
            <w:bottom w:val="none" w:sz="0" w:space="0" w:color="auto"/>
            <w:right w:val="none" w:sz="0" w:space="0" w:color="auto"/>
          </w:divBdr>
        </w:div>
        <w:div w:id="755706985">
          <w:marLeft w:val="1166"/>
          <w:marRight w:val="0"/>
          <w:marTop w:val="86"/>
          <w:marBottom w:val="0"/>
          <w:divBdr>
            <w:top w:val="none" w:sz="0" w:space="0" w:color="auto"/>
            <w:left w:val="none" w:sz="0" w:space="0" w:color="auto"/>
            <w:bottom w:val="none" w:sz="0" w:space="0" w:color="auto"/>
            <w:right w:val="none" w:sz="0" w:space="0" w:color="auto"/>
          </w:divBdr>
        </w:div>
        <w:div w:id="1934240988">
          <w:marLeft w:val="1166"/>
          <w:marRight w:val="0"/>
          <w:marTop w:val="86"/>
          <w:marBottom w:val="0"/>
          <w:divBdr>
            <w:top w:val="none" w:sz="0" w:space="0" w:color="auto"/>
            <w:left w:val="none" w:sz="0" w:space="0" w:color="auto"/>
            <w:bottom w:val="none" w:sz="0" w:space="0" w:color="auto"/>
            <w:right w:val="none" w:sz="0" w:space="0" w:color="auto"/>
          </w:divBdr>
        </w:div>
        <w:div w:id="1682968359">
          <w:marLeft w:val="547"/>
          <w:marRight w:val="0"/>
          <w:marTop w:val="96"/>
          <w:marBottom w:val="0"/>
          <w:divBdr>
            <w:top w:val="none" w:sz="0" w:space="0" w:color="auto"/>
            <w:left w:val="none" w:sz="0" w:space="0" w:color="auto"/>
            <w:bottom w:val="none" w:sz="0" w:space="0" w:color="auto"/>
            <w:right w:val="none" w:sz="0" w:space="0" w:color="auto"/>
          </w:divBdr>
        </w:div>
        <w:div w:id="1973439383">
          <w:marLeft w:val="1166"/>
          <w:marRight w:val="0"/>
          <w:marTop w:val="86"/>
          <w:marBottom w:val="0"/>
          <w:divBdr>
            <w:top w:val="none" w:sz="0" w:space="0" w:color="auto"/>
            <w:left w:val="none" w:sz="0" w:space="0" w:color="auto"/>
            <w:bottom w:val="none" w:sz="0" w:space="0" w:color="auto"/>
            <w:right w:val="none" w:sz="0" w:space="0" w:color="auto"/>
          </w:divBdr>
        </w:div>
        <w:div w:id="1323003864">
          <w:marLeft w:val="1800"/>
          <w:marRight w:val="0"/>
          <w:marTop w:val="72"/>
          <w:marBottom w:val="0"/>
          <w:divBdr>
            <w:top w:val="none" w:sz="0" w:space="0" w:color="auto"/>
            <w:left w:val="none" w:sz="0" w:space="0" w:color="auto"/>
            <w:bottom w:val="none" w:sz="0" w:space="0" w:color="auto"/>
            <w:right w:val="none" w:sz="0" w:space="0" w:color="auto"/>
          </w:divBdr>
        </w:div>
        <w:div w:id="1502963973">
          <w:marLeft w:val="1800"/>
          <w:marRight w:val="0"/>
          <w:marTop w:val="72"/>
          <w:marBottom w:val="0"/>
          <w:divBdr>
            <w:top w:val="none" w:sz="0" w:space="0" w:color="auto"/>
            <w:left w:val="none" w:sz="0" w:space="0" w:color="auto"/>
            <w:bottom w:val="none" w:sz="0" w:space="0" w:color="auto"/>
            <w:right w:val="none" w:sz="0" w:space="0" w:color="auto"/>
          </w:divBdr>
        </w:div>
        <w:div w:id="464011515">
          <w:marLeft w:val="1166"/>
          <w:marRight w:val="0"/>
          <w:marTop w:val="86"/>
          <w:marBottom w:val="0"/>
          <w:divBdr>
            <w:top w:val="none" w:sz="0" w:space="0" w:color="auto"/>
            <w:left w:val="none" w:sz="0" w:space="0" w:color="auto"/>
            <w:bottom w:val="none" w:sz="0" w:space="0" w:color="auto"/>
            <w:right w:val="none" w:sz="0" w:space="0" w:color="auto"/>
          </w:divBdr>
        </w:div>
      </w:divsChild>
    </w:div>
    <w:div w:id="2018533888">
      <w:bodyDiv w:val="1"/>
      <w:marLeft w:val="0"/>
      <w:marRight w:val="0"/>
      <w:marTop w:val="0"/>
      <w:marBottom w:val="0"/>
      <w:divBdr>
        <w:top w:val="none" w:sz="0" w:space="0" w:color="auto"/>
        <w:left w:val="none" w:sz="0" w:space="0" w:color="auto"/>
        <w:bottom w:val="none" w:sz="0" w:space="0" w:color="auto"/>
        <w:right w:val="none" w:sz="0" w:space="0" w:color="auto"/>
      </w:divBdr>
      <w:divsChild>
        <w:div w:id="874317296">
          <w:marLeft w:val="547"/>
          <w:marRight w:val="0"/>
          <w:marTop w:val="125"/>
          <w:marBottom w:val="0"/>
          <w:divBdr>
            <w:top w:val="none" w:sz="0" w:space="0" w:color="auto"/>
            <w:left w:val="none" w:sz="0" w:space="0" w:color="auto"/>
            <w:bottom w:val="none" w:sz="0" w:space="0" w:color="auto"/>
            <w:right w:val="none" w:sz="0" w:space="0" w:color="auto"/>
          </w:divBdr>
        </w:div>
        <w:div w:id="1548225366">
          <w:marLeft w:val="547"/>
          <w:marRight w:val="0"/>
          <w:marTop w:val="125"/>
          <w:marBottom w:val="0"/>
          <w:divBdr>
            <w:top w:val="none" w:sz="0" w:space="0" w:color="auto"/>
            <w:left w:val="none" w:sz="0" w:space="0" w:color="auto"/>
            <w:bottom w:val="none" w:sz="0" w:space="0" w:color="auto"/>
            <w:right w:val="none" w:sz="0" w:space="0" w:color="auto"/>
          </w:divBdr>
        </w:div>
      </w:divsChild>
    </w:div>
    <w:div w:id="2020158538">
      <w:bodyDiv w:val="1"/>
      <w:marLeft w:val="0"/>
      <w:marRight w:val="0"/>
      <w:marTop w:val="0"/>
      <w:marBottom w:val="0"/>
      <w:divBdr>
        <w:top w:val="none" w:sz="0" w:space="0" w:color="auto"/>
        <w:left w:val="none" w:sz="0" w:space="0" w:color="auto"/>
        <w:bottom w:val="none" w:sz="0" w:space="0" w:color="auto"/>
        <w:right w:val="none" w:sz="0" w:space="0" w:color="auto"/>
      </w:divBdr>
      <w:divsChild>
        <w:div w:id="336813233">
          <w:marLeft w:val="446"/>
          <w:marRight w:val="0"/>
          <w:marTop w:val="0"/>
          <w:marBottom w:val="0"/>
          <w:divBdr>
            <w:top w:val="none" w:sz="0" w:space="0" w:color="auto"/>
            <w:left w:val="none" w:sz="0" w:space="0" w:color="auto"/>
            <w:bottom w:val="none" w:sz="0" w:space="0" w:color="auto"/>
            <w:right w:val="none" w:sz="0" w:space="0" w:color="auto"/>
          </w:divBdr>
        </w:div>
        <w:div w:id="370957348">
          <w:marLeft w:val="1166"/>
          <w:marRight w:val="0"/>
          <w:marTop w:val="0"/>
          <w:marBottom w:val="0"/>
          <w:divBdr>
            <w:top w:val="none" w:sz="0" w:space="0" w:color="auto"/>
            <w:left w:val="none" w:sz="0" w:space="0" w:color="auto"/>
            <w:bottom w:val="none" w:sz="0" w:space="0" w:color="auto"/>
            <w:right w:val="none" w:sz="0" w:space="0" w:color="auto"/>
          </w:divBdr>
        </w:div>
        <w:div w:id="472218201">
          <w:marLeft w:val="1166"/>
          <w:marRight w:val="0"/>
          <w:marTop w:val="0"/>
          <w:marBottom w:val="0"/>
          <w:divBdr>
            <w:top w:val="none" w:sz="0" w:space="0" w:color="auto"/>
            <w:left w:val="none" w:sz="0" w:space="0" w:color="auto"/>
            <w:bottom w:val="none" w:sz="0" w:space="0" w:color="auto"/>
            <w:right w:val="none" w:sz="0" w:space="0" w:color="auto"/>
          </w:divBdr>
        </w:div>
        <w:div w:id="497769465">
          <w:marLeft w:val="1166"/>
          <w:marRight w:val="0"/>
          <w:marTop w:val="0"/>
          <w:marBottom w:val="0"/>
          <w:divBdr>
            <w:top w:val="none" w:sz="0" w:space="0" w:color="auto"/>
            <w:left w:val="none" w:sz="0" w:space="0" w:color="auto"/>
            <w:bottom w:val="none" w:sz="0" w:space="0" w:color="auto"/>
            <w:right w:val="none" w:sz="0" w:space="0" w:color="auto"/>
          </w:divBdr>
        </w:div>
        <w:div w:id="592932862">
          <w:marLeft w:val="1166"/>
          <w:marRight w:val="0"/>
          <w:marTop w:val="0"/>
          <w:marBottom w:val="0"/>
          <w:divBdr>
            <w:top w:val="none" w:sz="0" w:space="0" w:color="auto"/>
            <w:left w:val="none" w:sz="0" w:space="0" w:color="auto"/>
            <w:bottom w:val="none" w:sz="0" w:space="0" w:color="auto"/>
            <w:right w:val="none" w:sz="0" w:space="0" w:color="auto"/>
          </w:divBdr>
        </w:div>
        <w:div w:id="1260718743">
          <w:marLeft w:val="446"/>
          <w:marRight w:val="0"/>
          <w:marTop w:val="0"/>
          <w:marBottom w:val="0"/>
          <w:divBdr>
            <w:top w:val="none" w:sz="0" w:space="0" w:color="auto"/>
            <w:left w:val="none" w:sz="0" w:space="0" w:color="auto"/>
            <w:bottom w:val="none" w:sz="0" w:space="0" w:color="auto"/>
            <w:right w:val="none" w:sz="0" w:space="0" w:color="auto"/>
          </w:divBdr>
        </w:div>
      </w:divsChild>
    </w:div>
    <w:div w:id="2020764833">
      <w:bodyDiv w:val="1"/>
      <w:marLeft w:val="0"/>
      <w:marRight w:val="0"/>
      <w:marTop w:val="0"/>
      <w:marBottom w:val="0"/>
      <w:divBdr>
        <w:top w:val="none" w:sz="0" w:space="0" w:color="auto"/>
        <w:left w:val="none" w:sz="0" w:space="0" w:color="auto"/>
        <w:bottom w:val="none" w:sz="0" w:space="0" w:color="auto"/>
        <w:right w:val="none" w:sz="0" w:space="0" w:color="auto"/>
      </w:divBdr>
      <w:divsChild>
        <w:div w:id="297034110">
          <w:marLeft w:val="1166"/>
          <w:marRight w:val="0"/>
          <w:marTop w:val="96"/>
          <w:marBottom w:val="0"/>
          <w:divBdr>
            <w:top w:val="none" w:sz="0" w:space="0" w:color="auto"/>
            <w:left w:val="none" w:sz="0" w:space="0" w:color="auto"/>
            <w:bottom w:val="none" w:sz="0" w:space="0" w:color="auto"/>
            <w:right w:val="none" w:sz="0" w:space="0" w:color="auto"/>
          </w:divBdr>
        </w:div>
        <w:div w:id="847795787">
          <w:marLeft w:val="1166"/>
          <w:marRight w:val="0"/>
          <w:marTop w:val="96"/>
          <w:marBottom w:val="0"/>
          <w:divBdr>
            <w:top w:val="none" w:sz="0" w:space="0" w:color="auto"/>
            <w:left w:val="none" w:sz="0" w:space="0" w:color="auto"/>
            <w:bottom w:val="none" w:sz="0" w:space="0" w:color="auto"/>
            <w:right w:val="none" w:sz="0" w:space="0" w:color="auto"/>
          </w:divBdr>
        </w:div>
        <w:div w:id="1184704684">
          <w:marLeft w:val="1166"/>
          <w:marRight w:val="0"/>
          <w:marTop w:val="96"/>
          <w:marBottom w:val="0"/>
          <w:divBdr>
            <w:top w:val="none" w:sz="0" w:space="0" w:color="auto"/>
            <w:left w:val="none" w:sz="0" w:space="0" w:color="auto"/>
            <w:bottom w:val="none" w:sz="0" w:space="0" w:color="auto"/>
            <w:right w:val="none" w:sz="0" w:space="0" w:color="auto"/>
          </w:divBdr>
        </w:div>
        <w:div w:id="1873150467">
          <w:marLeft w:val="1166"/>
          <w:marRight w:val="0"/>
          <w:marTop w:val="96"/>
          <w:marBottom w:val="0"/>
          <w:divBdr>
            <w:top w:val="none" w:sz="0" w:space="0" w:color="auto"/>
            <w:left w:val="none" w:sz="0" w:space="0" w:color="auto"/>
            <w:bottom w:val="none" w:sz="0" w:space="0" w:color="auto"/>
            <w:right w:val="none" w:sz="0" w:space="0" w:color="auto"/>
          </w:divBdr>
        </w:div>
        <w:div w:id="1062405699">
          <w:marLeft w:val="1166"/>
          <w:marRight w:val="0"/>
          <w:marTop w:val="96"/>
          <w:marBottom w:val="0"/>
          <w:divBdr>
            <w:top w:val="none" w:sz="0" w:space="0" w:color="auto"/>
            <w:left w:val="none" w:sz="0" w:space="0" w:color="auto"/>
            <w:bottom w:val="none" w:sz="0" w:space="0" w:color="auto"/>
            <w:right w:val="none" w:sz="0" w:space="0" w:color="auto"/>
          </w:divBdr>
        </w:div>
        <w:div w:id="877206397">
          <w:marLeft w:val="1166"/>
          <w:marRight w:val="0"/>
          <w:marTop w:val="96"/>
          <w:marBottom w:val="0"/>
          <w:divBdr>
            <w:top w:val="none" w:sz="0" w:space="0" w:color="auto"/>
            <w:left w:val="none" w:sz="0" w:space="0" w:color="auto"/>
            <w:bottom w:val="none" w:sz="0" w:space="0" w:color="auto"/>
            <w:right w:val="none" w:sz="0" w:space="0" w:color="auto"/>
          </w:divBdr>
        </w:div>
        <w:div w:id="1568883836">
          <w:marLeft w:val="1166"/>
          <w:marRight w:val="0"/>
          <w:marTop w:val="96"/>
          <w:marBottom w:val="0"/>
          <w:divBdr>
            <w:top w:val="none" w:sz="0" w:space="0" w:color="auto"/>
            <w:left w:val="none" w:sz="0" w:space="0" w:color="auto"/>
            <w:bottom w:val="none" w:sz="0" w:space="0" w:color="auto"/>
            <w:right w:val="none" w:sz="0" w:space="0" w:color="auto"/>
          </w:divBdr>
        </w:div>
        <w:div w:id="876041188">
          <w:marLeft w:val="1166"/>
          <w:marRight w:val="0"/>
          <w:marTop w:val="96"/>
          <w:marBottom w:val="0"/>
          <w:divBdr>
            <w:top w:val="none" w:sz="0" w:space="0" w:color="auto"/>
            <w:left w:val="none" w:sz="0" w:space="0" w:color="auto"/>
            <w:bottom w:val="none" w:sz="0" w:space="0" w:color="auto"/>
            <w:right w:val="none" w:sz="0" w:space="0" w:color="auto"/>
          </w:divBdr>
        </w:div>
      </w:divsChild>
    </w:div>
    <w:div w:id="2021353902">
      <w:bodyDiv w:val="1"/>
      <w:marLeft w:val="0"/>
      <w:marRight w:val="0"/>
      <w:marTop w:val="0"/>
      <w:marBottom w:val="0"/>
      <w:divBdr>
        <w:top w:val="none" w:sz="0" w:space="0" w:color="auto"/>
        <w:left w:val="none" w:sz="0" w:space="0" w:color="auto"/>
        <w:bottom w:val="none" w:sz="0" w:space="0" w:color="auto"/>
        <w:right w:val="none" w:sz="0" w:space="0" w:color="auto"/>
      </w:divBdr>
      <w:divsChild>
        <w:div w:id="96826217">
          <w:marLeft w:val="1354"/>
          <w:marRight w:val="0"/>
          <w:marTop w:val="0"/>
          <w:marBottom w:val="0"/>
          <w:divBdr>
            <w:top w:val="none" w:sz="0" w:space="0" w:color="auto"/>
            <w:left w:val="none" w:sz="0" w:space="0" w:color="auto"/>
            <w:bottom w:val="none" w:sz="0" w:space="0" w:color="auto"/>
            <w:right w:val="none" w:sz="0" w:space="0" w:color="auto"/>
          </w:divBdr>
        </w:div>
        <w:div w:id="217520506">
          <w:marLeft w:val="1354"/>
          <w:marRight w:val="0"/>
          <w:marTop w:val="0"/>
          <w:marBottom w:val="0"/>
          <w:divBdr>
            <w:top w:val="none" w:sz="0" w:space="0" w:color="auto"/>
            <w:left w:val="none" w:sz="0" w:space="0" w:color="auto"/>
            <w:bottom w:val="none" w:sz="0" w:space="0" w:color="auto"/>
            <w:right w:val="none" w:sz="0" w:space="0" w:color="auto"/>
          </w:divBdr>
        </w:div>
        <w:div w:id="315452811">
          <w:marLeft w:val="1987"/>
          <w:marRight w:val="0"/>
          <w:marTop w:val="0"/>
          <w:marBottom w:val="0"/>
          <w:divBdr>
            <w:top w:val="none" w:sz="0" w:space="0" w:color="auto"/>
            <w:left w:val="none" w:sz="0" w:space="0" w:color="auto"/>
            <w:bottom w:val="none" w:sz="0" w:space="0" w:color="auto"/>
            <w:right w:val="none" w:sz="0" w:space="0" w:color="auto"/>
          </w:divBdr>
        </w:div>
        <w:div w:id="588972976">
          <w:marLeft w:val="1987"/>
          <w:marRight w:val="0"/>
          <w:marTop w:val="0"/>
          <w:marBottom w:val="0"/>
          <w:divBdr>
            <w:top w:val="none" w:sz="0" w:space="0" w:color="auto"/>
            <w:left w:val="none" w:sz="0" w:space="0" w:color="auto"/>
            <w:bottom w:val="none" w:sz="0" w:space="0" w:color="auto"/>
            <w:right w:val="none" w:sz="0" w:space="0" w:color="auto"/>
          </w:divBdr>
        </w:div>
        <w:div w:id="614336989">
          <w:marLeft w:val="1354"/>
          <w:marRight w:val="0"/>
          <w:marTop w:val="0"/>
          <w:marBottom w:val="0"/>
          <w:divBdr>
            <w:top w:val="none" w:sz="0" w:space="0" w:color="auto"/>
            <w:left w:val="none" w:sz="0" w:space="0" w:color="auto"/>
            <w:bottom w:val="none" w:sz="0" w:space="0" w:color="auto"/>
            <w:right w:val="none" w:sz="0" w:space="0" w:color="auto"/>
          </w:divBdr>
        </w:div>
        <w:div w:id="636226803">
          <w:marLeft w:val="1987"/>
          <w:marRight w:val="0"/>
          <w:marTop w:val="0"/>
          <w:marBottom w:val="0"/>
          <w:divBdr>
            <w:top w:val="none" w:sz="0" w:space="0" w:color="auto"/>
            <w:left w:val="none" w:sz="0" w:space="0" w:color="auto"/>
            <w:bottom w:val="none" w:sz="0" w:space="0" w:color="auto"/>
            <w:right w:val="none" w:sz="0" w:space="0" w:color="auto"/>
          </w:divBdr>
        </w:div>
        <w:div w:id="824200390">
          <w:marLeft w:val="1987"/>
          <w:marRight w:val="0"/>
          <w:marTop w:val="0"/>
          <w:marBottom w:val="0"/>
          <w:divBdr>
            <w:top w:val="none" w:sz="0" w:space="0" w:color="auto"/>
            <w:left w:val="none" w:sz="0" w:space="0" w:color="auto"/>
            <w:bottom w:val="none" w:sz="0" w:space="0" w:color="auto"/>
            <w:right w:val="none" w:sz="0" w:space="0" w:color="auto"/>
          </w:divBdr>
        </w:div>
        <w:div w:id="1353147563">
          <w:marLeft w:val="1987"/>
          <w:marRight w:val="0"/>
          <w:marTop w:val="0"/>
          <w:marBottom w:val="0"/>
          <w:divBdr>
            <w:top w:val="none" w:sz="0" w:space="0" w:color="auto"/>
            <w:left w:val="none" w:sz="0" w:space="0" w:color="auto"/>
            <w:bottom w:val="none" w:sz="0" w:space="0" w:color="auto"/>
            <w:right w:val="none" w:sz="0" w:space="0" w:color="auto"/>
          </w:divBdr>
        </w:div>
        <w:div w:id="1563372258">
          <w:marLeft w:val="1987"/>
          <w:marRight w:val="0"/>
          <w:marTop w:val="0"/>
          <w:marBottom w:val="0"/>
          <w:divBdr>
            <w:top w:val="none" w:sz="0" w:space="0" w:color="auto"/>
            <w:left w:val="none" w:sz="0" w:space="0" w:color="auto"/>
            <w:bottom w:val="none" w:sz="0" w:space="0" w:color="auto"/>
            <w:right w:val="none" w:sz="0" w:space="0" w:color="auto"/>
          </w:divBdr>
        </w:div>
        <w:div w:id="2010979136">
          <w:marLeft w:val="1987"/>
          <w:marRight w:val="0"/>
          <w:marTop w:val="0"/>
          <w:marBottom w:val="0"/>
          <w:divBdr>
            <w:top w:val="none" w:sz="0" w:space="0" w:color="auto"/>
            <w:left w:val="none" w:sz="0" w:space="0" w:color="auto"/>
            <w:bottom w:val="none" w:sz="0" w:space="0" w:color="auto"/>
            <w:right w:val="none" w:sz="0" w:space="0" w:color="auto"/>
          </w:divBdr>
        </w:div>
      </w:divsChild>
    </w:div>
    <w:div w:id="2021614743">
      <w:bodyDiv w:val="1"/>
      <w:marLeft w:val="0"/>
      <w:marRight w:val="0"/>
      <w:marTop w:val="0"/>
      <w:marBottom w:val="0"/>
      <w:divBdr>
        <w:top w:val="none" w:sz="0" w:space="0" w:color="auto"/>
        <w:left w:val="none" w:sz="0" w:space="0" w:color="auto"/>
        <w:bottom w:val="none" w:sz="0" w:space="0" w:color="auto"/>
        <w:right w:val="none" w:sz="0" w:space="0" w:color="auto"/>
      </w:divBdr>
      <w:divsChild>
        <w:div w:id="121920599">
          <w:marLeft w:val="547"/>
          <w:marRight w:val="0"/>
          <w:marTop w:val="115"/>
          <w:marBottom w:val="0"/>
          <w:divBdr>
            <w:top w:val="none" w:sz="0" w:space="0" w:color="auto"/>
            <w:left w:val="none" w:sz="0" w:space="0" w:color="auto"/>
            <w:bottom w:val="none" w:sz="0" w:space="0" w:color="auto"/>
            <w:right w:val="none" w:sz="0" w:space="0" w:color="auto"/>
          </w:divBdr>
        </w:div>
        <w:div w:id="591940418">
          <w:marLeft w:val="1166"/>
          <w:marRight w:val="0"/>
          <w:marTop w:val="96"/>
          <w:marBottom w:val="0"/>
          <w:divBdr>
            <w:top w:val="none" w:sz="0" w:space="0" w:color="auto"/>
            <w:left w:val="none" w:sz="0" w:space="0" w:color="auto"/>
            <w:bottom w:val="none" w:sz="0" w:space="0" w:color="auto"/>
            <w:right w:val="none" w:sz="0" w:space="0" w:color="auto"/>
          </w:divBdr>
        </w:div>
        <w:div w:id="847792295">
          <w:marLeft w:val="547"/>
          <w:marRight w:val="0"/>
          <w:marTop w:val="115"/>
          <w:marBottom w:val="0"/>
          <w:divBdr>
            <w:top w:val="none" w:sz="0" w:space="0" w:color="auto"/>
            <w:left w:val="none" w:sz="0" w:space="0" w:color="auto"/>
            <w:bottom w:val="none" w:sz="0" w:space="0" w:color="auto"/>
            <w:right w:val="none" w:sz="0" w:space="0" w:color="auto"/>
          </w:divBdr>
        </w:div>
        <w:div w:id="1351683750">
          <w:marLeft w:val="547"/>
          <w:marRight w:val="0"/>
          <w:marTop w:val="115"/>
          <w:marBottom w:val="0"/>
          <w:divBdr>
            <w:top w:val="none" w:sz="0" w:space="0" w:color="auto"/>
            <w:left w:val="none" w:sz="0" w:space="0" w:color="auto"/>
            <w:bottom w:val="none" w:sz="0" w:space="0" w:color="auto"/>
            <w:right w:val="none" w:sz="0" w:space="0" w:color="auto"/>
          </w:divBdr>
        </w:div>
        <w:div w:id="1862476325">
          <w:marLeft w:val="547"/>
          <w:marRight w:val="0"/>
          <w:marTop w:val="115"/>
          <w:marBottom w:val="0"/>
          <w:divBdr>
            <w:top w:val="none" w:sz="0" w:space="0" w:color="auto"/>
            <w:left w:val="none" w:sz="0" w:space="0" w:color="auto"/>
            <w:bottom w:val="none" w:sz="0" w:space="0" w:color="auto"/>
            <w:right w:val="none" w:sz="0" w:space="0" w:color="auto"/>
          </w:divBdr>
        </w:div>
      </w:divsChild>
    </w:div>
    <w:div w:id="2023166265">
      <w:bodyDiv w:val="1"/>
      <w:marLeft w:val="0"/>
      <w:marRight w:val="0"/>
      <w:marTop w:val="0"/>
      <w:marBottom w:val="0"/>
      <w:divBdr>
        <w:top w:val="none" w:sz="0" w:space="0" w:color="auto"/>
        <w:left w:val="none" w:sz="0" w:space="0" w:color="auto"/>
        <w:bottom w:val="none" w:sz="0" w:space="0" w:color="auto"/>
        <w:right w:val="none" w:sz="0" w:space="0" w:color="auto"/>
      </w:divBdr>
      <w:divsChild>
        <w:div w:id="1487471489">
          <w:marLeft w:val="446"/>
          <w:marRight w:val="0"/>
          <w:marTop w:val="0"/>
          <w:marBottom w:val="0"/>
          <w:divBdr>
            <w:top w:val="none" w:sz="0" w:space="0" w:color="auto"/>
            <w:left w:val="none" w:sz="0" w:space="0" w:color="auto"/>
            <w:bottom w:val="none" w:sz="0" w:space="0" w:color="auto"/>
            <w:right w:val="none" w:sz="0" w:space="0" w:color="auto"/>
          </w:divBdr>
        </w:div>
        <w:div w:id="900747381">
          <w:marLeft w:val="446"/>
          <w:marRight w:val="0"/>
          <w:marTop w:val="0"/>
          <w:marBottom w:val="0"/>
          <w:divBdr>
            <w:top w:val="none" w:sz="0" w:space="0" w:color="auto"/>
            <w:left w:val="none" w:sz="0" w:space="0" w:color="auto"/>
            <w:bottom w:val="none" w:sz="0" w:space="0" w:color="auto"/>
            <w:right w:val="none" w:sz="0" w:space="0" w:color="auto"/>
          </w:divBdr>
        </w:div>
        <w:div w:id="899444623">
          <w:marLeft w:val="446"/>
          <w:marRight w:val="0"/>
          <w:marTop w:val="0"/>
          <w:marBottom w:val="0"/>
          <w:divBdr>
            <w:top w:val="none" w:sz="0" w:space="0" w:color="auto"/>
            <w:left w:val="none" w:sz="0" w:space="0" w:color="auto"/>
            <w:bottom w:val="none" w:sz="0" w:space="0" w:color="auto"/>
            <w:right w:val="none" w:sz="0" w:space="0" w:color="auto"/>
          </w:divBdr>
        </w:div>
      </w:divsChild>
    </w:div>
    <w:div w:id="2023243456">
      <w:bodyDiv w:val="1"/>
      <w:marLeft w:val="0"/>
      <w:marRight w:val="0"/>
      <w:marTop w:val="0"/>
      <w:marBottom w:val="0"/>
      <w:divBdr>
        <w:top w:val="none" w:sz="0" w:space="0" w:color="auto"/>
        <w:left w:val="none" w:sz="0" w:space="0" w:color="auto"/>
        <w:bottom w:val="none" w:sz="0" w:space="0" w:color="auto"/>
        <w:right w:val="none" w:sz="0" w:space="0" w:color="auto"/>
      </w:divBdr>
      <w:divsChild>
        <w:div w:id="591747165">
          <w:marLeft w:val="547"/>
          <w:marRight w:val="0"/>
          <w:marTop w:val="115"/>
          <w:marBottom w:val="0"/>
          <w:divBdr>
            <w:top w:val="none" w:sz="0" w:space="0" w:color="auto"/>
            <w:left w:val="none" w:sz="0" w:space="0" w:color="auto"/>
            <w:bottom w:val="none" w:sz="0" w:space="0" w:color="auto"/>
            <w:right w:val="none" w:sz="0" w:space="0" w:color="auto"/>
          </w:divBdr>
        </w:div>
      </w:divsChild>
    </w:div>
    <w:div w:id="2023966613">
      <w:bodyDiv w:val="1"/>
      <w:marLeft w:val="0"/>
      <w:marRight w:val="0"/>
      <w:marTop w:val="0"/>
      <w:marBottom w:val="0"/>
      <w:divBdr>
        <w:top w:val="none" w:sz="0" w:space="0" w:color="auto"/>
        <w:left w:val="none" w:sz="0" w:space="0" w:color="auto"/>
        <w:bottom w:val="none" w:sz="0" w:space="0" w:color="auto"/>
        <w:right w:val="none" w:sz="0" w:space="0" w:color="auto"/>
      </w:divBdr>
      <w:divsChild>
        <w:div w:id="351030514">
          <w:marLeft w:val="446"/>
          <w:marRight w:val="0"/>
          <w:marTop w:val="96"/>
          <w:marBottom w:val="0"/>
          <w:divBdr>
            <w:top w:val="none" w:sz="0" w:space="0" w:color="auto"/>
            <w:left w:val="none" w:sz="0" w:space="0" w:color="auto"/>
            <w:bottom w:val="none" w:sz="0" w:space="0" w:color="auto"/>
            <w:right w:val="none" w:sz="0" w:space="0" w:color="auto"/>
          </w:divBdr>
        </w:div>
        <w:div w:id="463740092">
          <w:marLeft w:val="446"/>
          <w:marRight w:val="0"/>
          <w:marTop w:val="96"/>
          <w:marBottom w:val="0"/>
          <w:divBdr>
            <w:top w:val="none" w:sz="0" w:space="0" w:color="auto"/>
            <w:left w:val="none" w:sz="0" w:space="0" w:color="auto"/>
            <w:bottom w:val="none" w:sz="0" w:space="0" w:color="auto"/>
            <w:right w:val="none" w:sz="0" w:space="0" w:color="auto"/>
          </w:divBdr>
        </w:div>
        <w:div w:id="735779809">
          <w:marLeft w:val="446"/>
          <w:marRight w:val="0"/>
          <w:marTop w:val="96"/>
          <w:marBottom w:val="0"/>
          <w:divBdr>
            <w:top w:val="none" w:sz="0" w:space="0" w:color="auto"/>
            <w:left w:val="none" w:sz="0" w:space="0" w:color="auto"/>
            <w:bottom w:val="none" w:sz="0" w:space="0" w:color="auto"/>
            <w:right w:val="none" w:sz="0" w:space="0" w:color="auto"/>
          </w:divBdr>
        </w:div>
        <w:div w:id="1268536017">
          <w:marLeft w:val="446"/>
          <w:marRight w:val="0"/>
          <w:marTop w:val="96"/>
          <w:marBottom w:val="0"/>
          <w:divBdr>
            <w:top w:val="none" w:sz="0" w:space="0" w:color="auto"/>
            <w:left w:val="none" w:sz="0" w:space="0" w:color="auto"/>
            <w:bottom w:val="none" w:sz="0" w:space="0" w:color="auto"/>
            <w:right w:val="none" w:sz="0" w:space="0" w:color="auto"/>
          </w:divBdr>
        </w:div>
      </w:divsChild>
    </w:div>
    <w:div w:id="2024548498">
      <w:bodyDiv w:val="1"/>
      <w:marLeft w:val="0"/>
      <w:marRight w:val="0"/>
      <w:marTop w:val="0"/>
      <w:marBottom w:val="0"/>
      <w:divBdr>
        <w:top w:val="none" w:sz="0" w:space="0" w:color="auto"/>
        <w:left w:val="none" w:sz="0" w:space="0" w:color="auto"/>
        <w:bottom w:val="none" w:sz="0" w:space="0" w:color="auto"/>
        <w:right w:val="none" w:sz="0" w:space="0" w:color="auto"/>
      </w:divBdr>
      <w:divsChild>
        <w:div w:id="1514882173">
          <w:marLeft w:val="547"/>
          <w:marRight w:val="0"/>
          <w:marTop w:val="115"/>
          <w:marBottom w:val="0"/>
          <w:divBdr>
            <w:top w:val="none" w:sz="0" w:space="0" w:color="auto"/>
            <w:left w:val="none" w:sz="0" w:space="0" w:color="auto"/>
            <w:bottom w:val="none" w:sz="0" w:space="0" w:color="auto"/>
            <w:right w:val="none" w:sz="0" w:space="0" w:color="auto"/>
          </w:divBdr>
        </w:div>
        <w:div w:id="1323851922">
          <w:marLeft w:val="547"/>
          <w:marRight w:val="0"/>
          <w:marTop w:val="115"/>
          <w:marBottom w:val="0"/>
          <w:divBdr>
            <w:top w:val="none" w:sz="0" w:space="0" w:color="auto"/>
            <w:left w:val="none" w:sz="0" w:space="0" w:color="auto"/>
            <w:bottom w:val="none" w:sz="0" w:space="0" w:color="auto"/>
            <w:right w:val="none" w:sz="0" w:space="0" w:color="auto"/>
          </w:divBdr>
        </w:div>
        <w:div w:id="301350783">
          <w:marLeft w:val="547"/>
          <w:marRight w:val="0"/>
          <w:marTop w:val="115"/>
          <w:marBottom w:val="0"/>
          <w:divBdr>
            <w:top w:val="none" w:sz="0" w:space="0" w:color="auto"/>
            <w:left w:val="none" w:sz="0" w:space="0" w:color="auto"/>
            <w:bottom w:val="none" w:sz="0" w:space="0" w:color="auto"/>
            <w:right w:val="none" w:sz="0" w:space="0" w:color="auto"/>
          </w:divBdr>
        </w:div>
      </w:divsChild>
    </w:div>
    <w:div w:id="2025815553">
      <w:bodyDiv w:val="1"/>
      <w:marLeft w:val="0"/>
      <w:marRight w:val="0"/>
      <w:marTop w:val="0"/>
      <w:marBottom w:val="0"/>
      <w:divBdr>
        <w:top w:val="none" w:sz="0" w:space="0" w:color="auto"/>
        <w:left w:val="none" w:sz="0" w:space="0" w:color="auto"/>
        <w:bottom w:val="none" w:sz="0" w:space="0" w:color="auto"/>
        <w:right w:val="none" w:sz="0" w:space="0" w:color="auto"/>
      </w:divBdr>
      <w:divsChild>
        <w:div w:id="1537430386">
          <w:marLeft w:val="1267"/>
          <w:marRight w:val="0"/>
          <w:marTop w:val="96"/>
          <w:marBottom w:val="0"/>
          <w:divBdr>
            <w:top w:val="none" w:sz="0" w:space="0" w:color="auto"/>
            <w:left w:val="none" w:sz="0" w:space="0" w:color="auto"/>
            <w:bottom w:val="none" w:sz="0" w:space="0" w:color="auto"/>
            <w:right w:val="none" w:sz="0" w:space="0" w:color="auto"/>
          </w:divBdr>
        </w:div>
        <w:div w:id="497698609">
          <w:marLeft w:val="1987"/>
          <w:marRight w:val="0"/>
          <w:marTop w:val="86"/>
          <w:marBottom w:val="0"/>
          <w:divBdr>
            <w:top w:val="none" w:sz="0" w:space="0" w:color="auto"/>
            <w:left w:val="none" w:sz="0" w:space="0" w:color="auto"/>
            <w:bottom w:val="none" w:sz="0" w:space="0" w:color="auto"/>
            <w:right w:val="none" w:sz="0" w:space="0" w:color="auto"/>
          </w:divBdr>
        </w:div>
        <w:div w:id="1945991999">
          <w:marLeft w:val="1987"/>
          <w:marRight w:val="0"/>
          <w:marTop w:val="86"/>
          <w:marBottom w:val="0"/>
          <w:divBdr>
            <w:top w:val="none" w:sz="0" w:space="0" w:color="auto"/>
            <w:left w:val="none" w:sz="0" w:space="0" w:color="auto"/>
            <w:bottom w:val="none" w:sz="0" w:space="0" w:color="auto"/>
            <w:right w:val="none" w:sz="0" w:space="0" w:color="auto"/>
          </w:divBdr>
        </w:div>
        <w:div w:id="514615254">
          <w:marLeft w:val="1267"/>
          <w:marRight w:val="0"/>
          <w:marTop w:val="96"/>
          <w:marBottom w:val="0"/>
          <w:divBdr>
            <w:top w:val="none" w:sz="0" w:space="0" w:color="auto"/>
            <w:left w:val="none" w:sz="0" w:space="0" w:color="auto"/>
            <w:bottom w:val="none" w:sz="0" w:space="0" w:color="auto"/>
            <w:right w:val="none" w:sz="0" w:space="0" w:color="auto"/>
          </w:divBdr>
        </w:div>
        <w:div w:id="1538354000">
          <w:marLeft w:val="1987"/>
          <w:marRight w:val="0"/>
          <w:marTop w:val="86"/>
          <w:marBottom w:val="0"/>
          <w:divBdr>
            <w:top w:val="none" w:sz="0" w:space="0" w:color="auto"/>
            <w:left w:val="none" w:sz="0" w:space="0" w:color="auto"/>
            <w:bottom w:val="none" w:sz="0" w:space="0" w:color="auto"/>
            <w:right w:val="none" w:sz="0" w:space="0" w:color="auto"/>
          </w:divBdr>
        </w:div>
        <w:div w:id="728460040">
          <w:marLeft w:val="1987"/>
          <w:marRight w:val="0"/>
          <w:marTop w:val="86"/>
          <w:marBottom w:val="0"/>
          <w:divBdr>
            <w:top w:val="none" w:sz="0" w:space="0" w:color="auto"/>
            <w:left w:val="none" w:sz="0" w:space="0" w:color="auto"/>
            <w:bottom w:val="none" w:sz="0" w:space="0" w:color="auto"/>
            <w:right w:val="none" w:sz="0" w:space="0" w:color="auto"/>
          </w:divBdr>
        </w:div>
        <w:div w:id="964047721">
          <w:marLeft w:val="1267"/>
          <w:marRight w:val="0"/>
          <w:marTop w:val="96"/>
          <w:marBottom w:val="0"/>
          <w:divBdr>
            <w:top w:val="none" w:sz="0" w:space="0" w:color="auto"/>
            <w:left w:val="none" w:sz="0" w:space="0" w:color="auto"/>
            <w:bottom w:val="none" w:sz="0" w:space="0" w:color="auto"/>
            <w:right w:val="none" w:sz="0" w:space="0" w:color="auto"/>
          </w:divBdr>
        </w:div>
        <w:div w:id="1233854269">
          <w:marLeft w:val="1987"/>
          <w:marRight w:val="0"/>
          <w:marTop w:val="86"/>
          <w:marBottom w:val="0"/>
          <w:divBdr>
            <w:top w:val="none" w:sz="0" w:space="0" w:color="auto"/>
            <w:left w:val="none" w:sz="0" w:space="0" w:color="auto"/>
            <w:bottom w:val="none" w:sz="0" w:space="0" w:color="auto"/>
            <w:right w:val="none" w:sz="0" w:space="0" w:color="auto"/>
          </w:divBdr>
        </w:div>
      </w:divsChild>
    </w:div>
    <w:div w:id="2025982905">
      <w:bodyDiv w:val="1"/>
      <w:marLeft w:val="0"/>
      <w:marRight w:val="0"/>
      <w:marTop w:val="0"/>
      <w:marBottom w:val="0"/>
      <w:divBdr>
        <w:top w:val="none" w:sz="0" w:space="0" w:color="auto"/>
        <w:left w:val="none" w:sz="0" w:space="0" w:color="auto"/>
        <w:bottom w:val="none" w:sz="0" w:space="0" w:color="auto"/>
        <w:right w:val="none" w:sz="0" w:space="0" w:color="auto"/>
      </w:divBdr>
      <w:divsChild>
        <w:div w:id="119735702">
          <w:marLeft w:val="0"/>
          <w:marRight w:val="0"/>
          <w:marTop w:val="86"/>
          <w:marBottom w:val="0"/>
          <w:divBdr>
            <w:top w:val="none" w:sz="0" w:space="0" w:color="auto"/>
            <w:left w:val="none" w:sz="0" w:space="0" w:color="auto"/>
            <w:bottom w:val="none" w:sz="0" w:space="0" w:color="auto"/>
            <w:right w:val="none" w:sz="0" w:space="0" w:color="auto"/>
          </w:divBdr>
        </w:div>
        <w:div w:id="581061939">
          <w:marLeft w:val="0"/>
          <w:marRight w:val="0"/>
          <w:marTop w:val="86"/>
          <w:marBottom w:val="0"/>
          <w:divBdr>
            <w:top w:val="none" w:sz="0" w:space="0" w:color="auto"/>
            <w:left w:val="none" w:sz="0" w:space="0" w:color="auto"/>
            <w:bottom w:val="none" w:sz="0" w:space="0" w:color="auto"/>
            <w:right w:val="none" w:sz="0" w:space="0" w:color="auto"/>
          </w:divBdr>
        </w:div>
        <w:div w:id="972832486">
          <w:marLeft w:val="0"/>
          <w:marRight w:val="0"/>
          <w:marTop w:val="86"/>
          <w:marBottom w:val="0"/>
          <w:divBdr>
            <w:top w:val="none" w:sz="0" w:space="0" w:color="auto"/>
            <w:left w:val="none" w:sz="0" w:space="0" w:color="auto"/>
            <w:bottom w:val="none" w:sz="0" w:space="0" w:color="auto"/>
            <w:right w:val="none" w:sz="0" w:space="0" w:color="auto"/>
          </w:divBdr>
        </w:div>
        <w:div w:id="1459373411">
          <w:marLeft w:val="0"/>
          <w:marRight w:val="0"/>
          <w:marTop w:val="86"/>
          <w:marBottom w:val="0"/>
          <w:divBdr>
            <w:top w:val="none" w:sz="0" w:space="0" w:color="auto"/>
            <w:left w:val="none" w:sz="0" w:space="0" w:color="auto"/>
            <w:bottom w:val="none" w:sz="0" w:space="0" w:color="auto"/>
            <w:right w:val="none" w:sz="0" w:space="0" w:color="auto"/>
          </w:divBdr>
        </w:div>
        <w:div w:id="1995789643">
          <w:marLeft w:val="0"/>
          <w:marRight w:val="0"/>
          <w:marTop w:val="86"/>
          <w:marBottom w:val="0"/>
          <w:divBdr>
            <w:top w:val="none" w:sz="0" w:space="0" w:color="auto"/>
            <w:left w:val="none" w:sz="0" w:space="0" w:color="auto"/>
            <w:bottom w:val="none" w:sz="0" w:space="0" w:color="auto"/>
            <w:right w:val="none" w:sz="0" w:space="0" w:color="auto"/>
          </w:divBdr>
        </w:div>
        <w:div w:id="2098864487">
          <w:marLeft w:val="0"/>
          <w:marRight w:val="0"/>
          <w:marTop w:val="86"/>
          <w:marBottom w:val="0"/>
          <w:divBdr>
            <w:top w:val="none" w:sz="0" w:space="0" w:color="auto"/>
            <w:left w:val="none" w:sz="0" w:space="0" w:color="auto"/>
            <w:bottom w:val="none" w:sz="0" w:space="0" w:color="auto"/>
            <w:right w:val="none" w:sz="0" w:space="0" w:color="auto"/>
          </w:divBdr>
        </w:div>
      </w:divsChild>
    </w:div>
    <w:div w:id="2026201889">
      <w:bodyDiv w:val="1"/>
      <w:marLeft w:val="0"/>
      <w:marRight w:val="0"/>
      <w:marTop w:val="0"/>
      <w:marBottom w:val="0"/>
      <w:divBdr>
        <w:top w:val="none" w:sz="0" w:space="0" w:color="auto"/>
        <w:left w:val="none" w:sz="0" w:space="0" w:color="auto"/>
        <w:bottom w:val="none" w:sz="0" w:space="0" w:color="auto"/>
        <w:right w:val="none" w:sz="0" w:space="0" w:color="auto"/>
      </w:divBdr>
      <w:divsChild>
        <w:div w:id="108936420">
          <w:marLeft w:val="432"/>
          <w:marRight w:val="0"/>
          <w:marTop w:val="360"/>
          <w:marBottom w:val="0"/>
          <w:divBdr>
            <w:top w:val="none" w:sz="0" w:space="0" w:color="auto"/>
            <w:left w:val="none" w:sz="0" w:space="0" w:color="auto"/>
            <w:bottom w:val="none" w:sz="0" w:space="0" w:color="auto"/>
            <w:right w:val="none" w:sz="0" w:space="0" w:color="auto"/>
          </w:divBdr>
        </w:div>
        <w:div w:id="572666687">
          <w:marLeft w:val="432"/>
          <w:marRight w:val="0"/>
          <w:marTop w:val="360"/>
          <w:marBottom w:val="0"/>
          <w:divBdr>
            <w:top w:val="none" w:sz="0" w:space="0" w:color="auto"/>
            <w:left w:val="none" w:sz="0" w:space="0" w:color="auto"/>
            <w:bottom w:val="none" w:sz="0" w:space="0" w:color="auto"/>
            <w:right w:val="none" w:sz="0" w:space="0" w:color="auto"/>
          </w:divBdr>
        </w:div>
        <w:div w:id="1041321530">
          <w:marLeft w:val="432"/>
          <w:marRight w:val="0"/>
          <w:marTop w:val="360"/>
          <w:marBottom w:val="0"/>
          <w:divBdr>
            <w:top w:val="none" w:sz="0" w:space="0" w:color="auto"/>
            <w:left w:val="none" w:sz="0" w:space="0" w:color="auto"/>
            <w:bottom w:val="none" w:sz="0" w:space="0" w:color="auto"/>
            <w:right w:val="none" w:sz="0" w:space="0" w:color="auto"/>
          </w:divBdr>
        </w:div>
        <w:div w:id="1112169401">
          <w:marLeft w:val="432"/>
          <w:marRight w:val="0"/>
          <w:marTop w:val="360"/>
          <w:marBottom w:val="0"/>
          <w:divBdr>
            <w:top w:val="none" w:sz="0" w:space="0" w:color="auto"/>
            <w:left w:val="none" w:sz="0" w:space="0" w:color="auto"/>
            <w:bottom w:val="none" w:sz="0" w:space="0" w:color="auto"/>
            <w:right w:val="none" w:sz="0" w:space="0" w:color="auto"/>
          </w:divBdr>
        </w:div>
        <w:div w:id="792020201">
          <w:marLeft w:val="432"/>
          <w:marRight w:val="0"/>
          <w:marTop w:val="360"/>
          <w:marBottom w:val="0"/>
          <w:divBdr>
            <w:top w:val="none" w:sz="0" w:space="0" w:color="auto"/>
            <w:left w:val="none" w:sz="0" w:space="0" w:color="auto"/>
            <w:bottom w:val="none" w:sz="0" w:space="0" w:color="auto"/>
            <w:right w:val="none" w:sz="0" w:space="0" w:color="auto"/>
          </w:divBdr>
        </w:div>
        <w:div w:id="587153870">
          <w:marLeft w:val="432"/>
          <w:marRight w:val="0"/>
          <w:marTop w:val="360"/>
          <w:marBottom w:val="0"/>
          <w:divBdr>
            <w:top w:val="none" w:sz="0" w:space="0" w:color="auto"/>
            <w:left w:val="none" w:sz="0" w:space="0" w:color="auto"/>
            <w:bottom w:val="none" w:sz="0" w:space="0" w:color="auto"/>
            <w:right w:val="none" w:sz="0" w:space="0" w:color="auto"/>
          </w:divBdr>
        </w:div>
        <w:div w:id="590745606">
          <w:marLeft w:val="432"/>
          <w:marRight w:val="0"/>
          <w:marTop w:val="360"/>
          <w:marBottom w:val="0"/>
          <w:divBdr>
            <w:top w:val="none" w:sz="0" w:space="0" w:color="auto"/>
            <w:left w:val="none" w:sz="0" w:space="0" w:color="auto"/>
            <w:bottom w:val="none" w:sz="0" w:space="0" w:color="auto"/>
            <w:right w:val="none" w:sz="0" w:space="0" w:color="auto"/>
          </w:divBdr>
        </w:div>
        <w:div w:id="1018193677">
          <w:marLeft w:val="432"/>
          <w:marRight w:val="0"/>
          <w:marTop w:val="360"/>
          <w:marBottom w:val="0"/>
          <w:divBdr>
            <w:top w:val="none" w:sz="0" w:space="0" w:color="auto"/>
            <w:left w:val="none" w:sz="0" w:space="0" w:color="auto"/>
            <w:bottom w:val="none" w:sz="0" w:space="0" w:color="auto"/>
            <w:right w:val="none" w:sz="0" w:space="0" w:color="auto"/>
          </w:divBdr>
        </w:div>
      </w:divsChild>
    </w:div>
    <w:div w:id="2029793298">
      <w:bodyDiv w:val="1"/>
      <w:marLeft w:val="0"/>
      <w:marRight w:val="0"/>
      <w:marTop w:val="0"/>
      <w:marBottom w:val="0"/>
      <w:divBdr>
        <w:top w:val="none" w:sz="0" w:space="0" w:color="auto"/>
        <w:left w:val="none" w:sz="0" w:space="0" w:color="auto"/>
        <w:bottom w:val="none" w:sz="0" w:space="0" w:color="auto"/>
        <w:right w:val="none" w:sz="0" w:space="0" w:color="auto"/>
      </w:divBdr>
      <w:divsChild>
        <w:div w:id="17122909">
          <w:marLeft w:val="1166"/>
          <w:marRight w:val="0"/>
          <w:marTop w:val="100"/>
          <w:marBottom w:val="0"/>
          <w:divBdr>
            <w:top w:val="none" w:sz="0" w:space="0" w:color="auto"/>
            <w:left w:val="none" w:sz="0" w:space="0" w:color="auto"/>
            <w:bottom w:val="none" w:sz="0" w:space="0" w:color="auto"/>
            <w:right w:val="none" w:sz="0" w:space="0" w:color="auto"/>
          </w:divBdr>
        </w:div>
        <w:div w:id="75397256">
          <w:marLeft w:val="1800"/>
          <w:marRight w:val="0"/>
          <w:marTop w:val="100"/>
          <w:marBottom w:val="0"/>
          <w:divBdr>
            <w:top w:val="none" w:sz="0" w:space="0" w:color="auto"/>
            <w:left w:val="none" w:sz="0" w:space="0" w:color="auto"/>
            <w:bottom w:val="none" w:sz="0" w:space="0" w:color="auto"/>
            <w:right w:val="none" w:sz="0" w:space="0" w:color="auto"/>
          </w:divBdr>
        </w:div>
        <w:div w:id="528027026">
          <w:marLeft w:val="1166"/>
          <w:marRight w:val="0"/>
          <w:marTop w:val="100"/>
          <w:marBottom w:val="0"/>
          <w:divBdr>
            <w:top w:val="none" w:sz="0" w:space="0" w:color="auto"/>
            <w:left w:val="none" w:sz="0" w:space="0" w:color="auto"/>
            <w:bottom w:val="none" w:sz="0" w:space="0" w:color="auto"/>
            <w:right w:val="none" w:sz="0" w:space="0" w:color="auto"/>
          </w:divBdr>
        </w:div>
        <w:div w:id="534276385">
          <w:marLeft w:val="1166"/>
          <w:marRight w:val="0"/>
          <w:marTop w:val="100"/>
          <w:marBottom w:val="0"/>
          <w:divBdr>
            <w:top w:val="none" w:sz="0" w:space="0" w:color="auto"/>
            <w:left w:val="none" w:sz="0" w:space="0" w:color="auto"/>
            <w:bottom w:val="none" w:sz="0" w:space="0" w:color="auto"/>
            <w:right w:val="none" w:sz="0" w:space="0" w:color="auto"/>
          </w:divBdr>
        </w:div>
        <w:div w:id="536282542">
          <w:marLeft w:val="0"/>
          <w:marRight w:val="0"/>
          <w:marTop w:val="120"/>
          <w:marBottom w:val="0"/>
          <w:divBdr>
            <w:top w:val="none" w:sz="0" w:space="0" w:color="auto"/>
            <w:left w:val="none" w:sz="0" w:space="0" w:color="auto"/>
            <w:bottom w:val="none" w:sz="0" w:space="0" w:color="auto"/>
            <w:right w:val="none" w:sz="0" w:space="0" w:color="auto"/>
          </w:divBdr>
        </w:div>
        <w:div w:id="948505662">
          <w:marLeft w:val="0"/>
          <w:marRight w:val="0"/>
          <w:marTop w:val="120"/>
          <w:marBottom w:val="0"/>
          <w:divBdr>
            <w:top w:val="none" w:sz="0" w:space="0" w:color="auto"/>
            <w:left w:val="none" w:sz="0" w:space="0" w:color="auto"/>
            <w:bottom w:val="none" w:sz="0" w:space="0" w:color="auto"/>
            <w:right w:val="none" w:sz="0" w:space="0" w:color="auto"/>
          </w:divBdr>
        </w:div>
        <w:div w:id="1405298560">
          <w:marLeft w:val="0"/>
          <w:marRight w:val="0"/>
          <w:marTop w:val="120"/>
          <w:marBottom w:val="0"/>
          <w:divBdr>
            <w:top w:val="none" w:sz="0" w:space="0" w:color="auto"/>
            <w:left w:val="none" w:sz="0" w:space="0" w:color="auto"/>
            <w:bottom w:val="none" w:sz="0" w:space="0" w:color="auto"/>
            <w:right w:val="none" w:sz="0" w:space="0" w:color="auto"/>
          </w:divBdr>
        </w:div>
        <w:div w:id="1539706517">
          <w:marLeft w:val="1166"/>
          <w:marRight w:val="0"/>
          <w:marTop w:val="100"/>
          <w:marBottom w:val="0"/>
          <w:divBdr>
            <w:top w:val="none" w:sz="0" w:space="0" w:color="auto"/>
            <w:left w:val="none" w:sz="0" w:space="0" w:color="auto"/>
            <w:bottom w:val="none" w:sz="0" w:space="0" w:color="auto"/>
            <w:right w:val="none" w:sz="0" w:space="0" w:color="auto"/>
          </w:divBdr>
        </w:div>
        <w:div w:id="1761635281">
          <w:marLeft w:val="0"/>
          <w:marRight w:val="0"/>
          <w:marTop w:val="120"/>
          <w:marBottom w:val="0"/>
          <w:divBdr>
            <w:top w:val="none" w:sz="0" w:space="0" w:color="auto"/>
            <w:left w:val="none" w:sz="0" w:space="0" w:color="auto"/>
            <w:bottom w:val="none" w:sz="0" w:space="0" w:color="auto"/>
            <w:right w:val="none" w:sz="0" w:space="0" w:color="auto"/>
          </w:divBdr>
        </w:div>
        <w:div w:id="2040545334">
          <w:marLeft w:val="0"/>
          <w:marRight w:val="0"/>
          <w:marTop w:val="120"/>
          <w:marBottom w:val="0"/>
          <w:divBdr>
            <w:top w:val="none" w:sz="0" w:space="0" w:color="auto"/>
            <w:left w:val="none" w:sz="0" w:space="0" w:color="auto"/>
            <w:bottom w:val="none" w:sz="0" w:space="0" w:color="auto"/>
            <w:right w:val="none" w:sz="0" w:space="0" w:color="auto"/>
          </w:divBdr>
        </w:div>
        <w:div w:id="2052800029">
          <w:marLeft w:val="1166"/>
          <w:marRight w:val="0"/>
          <w:marTop w:val="100"/>
          <w:marBottom w:val="0"/>
          <w:divBdr>
            <w:top w:val="none" w:sz="0" w:space="0" w:color="auto"/>
            <w:left w:val="none" w:sz="0" w:space="0" w:color="auto"/>
            <w:bottom w:val="none" w:sz="0" w:space="0" w:color="auto"/>
            <w:right w:val="none" w:sz="0" w:space="0" w:color="auto"/>
          </w:divBdr>
        </w:div>
      </w:divsChild>
    </w:div>
    <w:div w:id="2029986461">
      <w:bodyDiv w:val="1"/>
      <w:marLeft w:val="0"/>
      <w:marRight w:val="0"/>
      <w:marTop w:val="0"/>
      <w:marBottom w:val="0"/>
      <w:divBdr>
        <w:top w:val="none" w:sz="0" w:space="0" w:color="auto"/>
        <w:left w:val="none" w:sz="0" w:space="0" w:color="auto"/>
        <w:bottom w:val="none" w:sz="0" w:space="0" w:color="auto"/>
        <w:right w:val="none" w:sz="0" w:space="0" w:color="auto"/>
      </w:divBdr>
      <w:divsChild>
        <w:div w:id="950743407">
          <w:marLeft w:val="0"/>
          <w:marRight w:val="0"/>
          <w:marTop w:val="116"/>
          <w:marBottom w:val="0"/>
          <w:divBdr>
            <w:top w:val="none" w:sz="0" w:space="0" w:color="auto"/>
            <w:left w:val="none" w:sz="0" w:space="0" w:color="auto"/>
            <w:bottom w:val="none" w:sz="0" w:space="0" w:color="auto"/>
            <w:right w:val="none" w:sz="0" w:space="0" w:color="auto"/>
          </w:divBdr>
        </w:div>
      </w:divsChild>
    </w:div>
    <w:div w:id="2030256133">
      <w:bodyDiv w:val="1"/>
      <w:marLeft w:val="0"/>
      <w:marRight w:val="0"/>
      <w:marTop w:val="0"/>
      <w:marBottom w:val="0"/>
      <w:divBdr>
        <w:top w:val="none" w:sz="0" w:space="0" w:color="auto"/>
        <w:left w:val="none" w:sz="0" w:space="0" w:color="auto"/>
        <w:bottom w:val="none" w:sz="0" w:space="0" w:color="auto"/>
        <w:right w:val="none" w:sz="0" w:space="0" w:color="auto"/>
      </w:divBdr>
      <w:divsChild>
        <w:div w:id="138351197">
          <w:marLeft w:val="0"/>
          <w:marRight w:val="0"/>
          <w:marTop w:val="0"/>
          <w:marBottom w:val="0"/>
          <w:divBdr>
            <w:top w:val="none" w:sz="0" w:space="0" w:color="auto"/>
            <w:left w:val="none" w:sz="0" w:space="0" w:color="auto"/>
            <w:bottom w:val="none" w:sz="0" w:space="0" w:color="auto"/>
            <w:right w:val="none" w:sz="0" w:space="0" w:color="auto"/>
          </w:divBdr>
          <w:divsChild>
            <w:div w:id="670596593">
              <w:marLeft w:val="0"/>
              <w:marRight w:val="0"/>
              <w:marTop w:val="0"/>
              <w:marBottom w:val="0"/>
              <w:divBdr>
                <w:top w:val="none" w:sz="0" w:space="0" w:color="auto"/>
                <w:left w:val="none" w:sz="0" w:space="0" w:color="auto"/>
                <w:bottom w:val="none" w:sz="0" w:space="0" w:color="auto"/>
                <w:right w:val="none" w:sz="0" w:space="0" w:color="auto"/>
              </w:divBdr>
            </w:div>
            <w:div w:id="734011583">
              <w:marLeft w:val="0"/>
              <w:marRight w:val="0"/>
              <w:marTop w:val="0"/>
              <w:marBottom w:val="0"/>
              <w:divBdr>
                <w:top w:val="none" w:sz="0" w:space="0" w:color="auto"/>
                <w:left w:val="none" w:sz="0" w:space="0" w:color="auto"/>
                <w:bottom w:val="none" w:sz="0" w:space="0" w:color="auto"/>
                <w:right w:val="none" w:sz="0" w:space="0" w:color="auto"/>
              </w:divBdr>
            </w:div>
            <w:div w:id="944461494">
              <w:marLeft w:val="0"/>
              <w:marRight w:val="0"/>
              <w:marTop w:val="0"/>
              <w:marBottom w:val="0"/>
              <w:divBdr>
                <w:top w:val="none" w:sz="0" w:space="0" w:color="auto"/>
                <w:left w:val="none" w:sz="0" w:space="0" w:color="auto"/>
                <w:bottom w:val="none" w:sz="0" w:space="0" w:color="auto"/>
                <w:right w:val="none" w:sz="0" w:space="0" w:color="auto"/>
              </w:divBdr>
            </w:div>
            <w:div w:id="1155488088">
              <w:marLeft w:val="0"/>
              <w:marRight w:val="0"/>
              <w:marTop w:val="0"/>
              <w:marBottom w:val="0"/>
              <w:divBdr>
                <w:top w:val="none" w:sz="0" w:space="0" w:color="auto"/>
                <w:left w:val="none" w:sz="0" w:space="0" w:color="auto"/>
                <w:bottom w:val="none" w:sz="0" w:space="0" w:color="auto"/>
                <w:right w:val="none" w:sz="0" w:space="0" w:color="auto"/>
              </w:divBdr>
            </w:div>
            <w:div w:id="1243567173">
              <w:marLeft w:val="0"/>
              <w:marRight w:val="0"/>
              <w:marTop w:val="0"/>
              <w:marBottom w:val="0"/>
              <w:divBdr>
                <w:top w:val="none" w:sz="0" w:space="0" w:color="auto"/>
                <w:left w:val="none" w:sz="0" w:space="0" w:color="auto"/>
                <w:bottom w:val="none" w:sz="0" w:space="0" w:color="auto"/>
                <w:right w:val="none" w:sz="0" w:space="0" w:color="auto"/>
              </w:divBdr>
            </w:div>
          </w:divsChild>
        </w:div>
        <w:div w:id="294990141">
          <w:marLeft w:val="0"/>
          <w:marRight w:val="0"/>
          <w:marTop w:val="0"/>
          <w:marBottom w:val="0"/>
          <w:divBdr>
            <w:top w:val="none" w:sz="0" w:space="0" w:color="auto"/>
            <w:left w:val="none" w:sz="0" w:space="0" w:color="auto"/>
            <w:bottom w:val="none" w:sz="0" w:space="0" w:color="auto"/>
            <w:right w:val="none" w:sz="0" w:space="0" w:color="auto"/>
          </w:divBdr>
        </w:div>
        <w:div w:id="811600777">
          <w:marLeft w:val="0"/>
          <w:marRight w:val="0"/>
          <w:marTop w:val="0"/>
          <w:marBottom w:val="0"/>
          <w:divBdr>
            <w:top w:val="none" w:sz="0" w:space="0" w:color="auto"/>
            <w:left w:val="none" w:sz="0" w:space="0" w:color="auto"/>
            <w:bottom w:val="none" w:sz="0" w:space="0" w:color="auto"/>
            <w:right w:val="none" w:sz="0" w:space="0" w:color="auto"/>
          </w:divBdr>
        </w:div>
        <w:div w:id="2032415656">
          <w:marLeft w:val="0"/>
          <w:marRight w:val="0"/>
          <w:marTop w:val="0"/>
          <w:marBottom w:val="0"/>
          <w:divBdr>
            <w:top w:val="none" w:sz="0" w:space="0" w:color="auto"/>
            <w:left w:val="none" w:sz="0" w:space="0" w:color="auto"/>
            <w:bottom w:val="none" w:sz="0" w:space="0" w:color="auto"/>
            <w:right w:val="none" w:sz="0" w:space="0" w:color="auto"/>
          </w:divBdr>
        </w:div>
      </w:divsChild>
    </w:div>
    <w:div w:id="2030637719">
      <w:bodyDiv w:val="1"/>
      <w:marLeft w:val="0"/>
      <w:marRight w:val="0"/>
      <w:marTop w:val="0"/>
      <w:marBottom w:val="0"/>
      <w:divBdr>
        <w:top w:val="none" w:sz="0" w:space="0" w:color="auto"/>
        <w:left w:val="none" w:sz="0" w:space="0" w:color="auto"/>
        <w:bottom w:val="none" w:sz="0" w:space="0" w:color="auto"/>
        <w:right w:val="none" w:sz="0" w:space="0" w:color="auto"/>
      </w:divBdr>
      <w:divsChild>
        <w:div w:id="1281301659">
          <w:marLeft w:val="720"/>
          <w:marRight w:val="0"/>
          <w:marTop w:val="96"/>
          <w:marBottom w:val="0"/>
          <w:divBdr>
            <w:top w:val="none" w:sz="0" w:space="0" w:color="auto"/>
            <w:left w:val="none" w:sz="0" w:space="0" w:color="auto"/>
            <w:bottom w:val="none" w:sz="0" w:space="0" w:color="auto"/>
            <w:right w:val="none" w:sz="0" w:space="0" w:color="auto"/>
          </w:divBdr>
        </w:div>
        <w:div w:id="1928463430">
          <w:marLeft w:val="720"/>
          <w:marRight w:val="0"/>
          <w:marTop w:val="96"/>
          <w:marBottom w:val="0"/>
          <w:divBdr>
            <w:top w:val="none" w:sz="0" w:space="0" w:color="auto"/>
            <w:left w:val="none" w:sz="0" w:space="0" w:color="auto"/>
            <w:bottom w:val="none" w:sz="0" w:space="0" w:color="auto"/>
            <w:right w:val="none" w:sz="0" w:space="0" w:color="auto"/>
          </w:divBdr>
        </w:div>
      </w:divsChild>
    </w:div>
    <w:div w:id="2031026677">
      <w:bodyDiv w:val="1"/>
      <w:marLeft w:val="0"/>
      <w:marRight w:val="0"/>
      <w:marTop w:val="0"/>
      <w:marBottom w:val="0"/>
      <w:divBdr>
        <w:top w:val="none" w:sz="0" w:space="0" w:color="auto"/>
        <w:left w:val="none" w:sz="0" w:space="0" w:color="auto"/>
        <w:bottom w:val="none" w:sz="0" w:space="0" w:color="auto"/>
        <w:right w:val="none" w:sz="0" w:space="0" w:color="auto"/>
      </w:divBdr>
    </w:div>
    <w:div w:id="2033023525">
      <w:bodyDiv w:val="1"/>
      <w:marLeft w:val="0"/>
      <w:marRight w:val="0"/>
      <w:marTop w:val="0"/>
      <w:marBottom w:val="0"/>
      <w:divBdr>
        <w:top w:val="none" w:sz="0" w:space="0" w:color="auto"/>
        <w:left w:val="none" w:sz="0" w:space="0" w:color="auto"/>
        <w:bottom w:val="none" w:sz="0" w:space="0" w:color="auto"/>
        <w:right w:val="none" w:sz="0" w:space="0" w:color="auto"/>
      </w:divBdr>
    </w:div>
    <w:div w:id="2033454109">
      <w:bodyDiv w:val="1"/>
      <w:marLeft w:val="0"/>
      <w:marRight w:val="0"/>
      <w:marTop w:val="0"/>
      <w:marBottom w:val="0"/>
      <w:divBdr>
        <w:top w:val="none" w:sz="0" w:space="0" w:color="auto"/>
        <w:left w:val="none" w:sz="0" w:space="0" w:color="auto"/>
        <w:bottom w:val="none" w:sz="0" w:space="0" w:color="auto"/>
        <w:right w:val="none" w:sz="0" w:space="0" w:color="auto"/>
      </w:divBdr>
      <w:divsChild>
        <w:div w:id="87045343">
          <w:marLeft w:val="1267"/>
          <w:marRight w:val="0"/>
          <w:marTop w:val="0"/>
          <w:marBottom w:val="0"/>
          <w:divBdr>
            <w:top w:val="none" w:sz="0" w:space="0" w:color="auto"/>
            <w:left w:val="none" w:sz="0" w:space="0" w:color="auto"/>
            <w:bottom w:val="none" w:sz="0" w:space="0" w:color="auto"/>
            <w:right w:val="none" w:sz="0" w:space="0" w:color="auto"/>
          </w:divBdr>
        </w:div>
        <w:div w:id="507138684">
          <w:marLeft w:val="1267"/>
          <w:marRight w:val="0"/>
          <w:marTop w:val="0"/>
          <w:marBottom w:val="0"/>
          <w:divBdr>
            <w:top w:val="none" w:sz="0" w:space="0" w:color="auto"/>
            <w:left w:val="none" w:sz="0" w:space="0" w:color="auto"/>
            <w:bottom w:val="none" w:sz="0" w:space="0" w:color="auto"/>
            <w:right w:val="none" w:sz="0" w:space="0" w:color="auto"/>
          </w:divBdr>
        </w:div>
      </w:divsChild>
    </w:div>
    <w:div w:id="2033652703">
      <w:bodyDiv w:val="1"/>
      <w:marLeft w:val="0"/>
      <w:marRight w:val="0"/>
      <w:marTop w:val="0"/>
      <w:marBottom w:val="0"/>
      <w:divBdr>
        <w:top w:val="none" w:sz="0" w:space="0" w:color="auto"/>
        <w:left w:val="none" w:sz="0" w:space="0" w:color="auto"/>
        <w:bottom w:val="none" w:sz="0" w:space="0" w:color="auto"/>
        <w:right w:val="none" w:sz="0" w:space="0" w:color="auto"/>
      </w:divBdr>
      <w:divsChild>
        <w:div w:id="1109203977">
          <w:marLeft w:val="432"/>
          <w:marRight w:val="0"/>
          <w:marTop w:val="360"/>
          <w:marBottom w:val="0"/>
          <w:divBdr>
            <w:top w:val="none" w:sz="0" w:space="0" w:color="auto"/>
            <w:left w:val="none" w:sz="0" w:space="0" w:color="auto"/>
            <w:bottom w:val="none" w:sz="0" w:space="0" w:color="auto"/>
            <w:right w:val="none" w:sz="0" w:space="0" w:color="auto"/>
          </w:divBdr>
        </w:div>
        <w:div w:id="416439419">
          <w:marLeft w:val="792"/>
          <w:marRight w:val="0"/>
          <w:marTop w:val="120"/>
          <w:marBottom w:val="0"/>
          <w:divBdr>
            <w:top w:val="none" w:sz="0" w:space="0" w:color="auto"/>
            <w:left w:val="none" w:sz="0" w:space="0" w:color="auto"/>
            <w:bottom w:val="none" w:sz="0" w:space="0" w:color="auto"/>
            <w:right w:val="none" w:sz="0" w:space="0" w:color="auto"/>
          </w:divBdr>
        </w:div>
        <w:div w:id="1164279389">
          <w:marLeft w:val="792"/>
          <w:marRight w:val="0"/>
          <w:marTop w:val="120"/>
          <w:marBottom w:val="0"/>
          <w:divBdr>
            <w:top w:val="none" w:sz="0" w:space="0" w:color="auto"/>
            <w:left w:val="none" w:sz="0" w:space="0" w:color="auto"/>
            <w:bottom w:val="none" w:sz="0" w:space="0" w:color="auto"/>
            <w:right w:val="none" w:sz="0" w:space="0" w:color="auto"/>
          </w:divBdr>
        </w:div>
        <w:div w:id="2102336666">
          <w:marLeft w:val="792"/>
          <w:marRight w:val="0"/>
          <w:marTop w:val="120"/>
          <w:marBottom w:val="0"/>
          <w:divBdr>
            <w:top w:val="none" w:sz="0" w:space="0" w:color="auto"/>
            <w:left w:val="none" w:sz="0" w:space="0" w:color="auto"/>
            <w:bottom w:val="none" w:sz="0" w:space="0" w:color="auto"/>
            <w:right w:val="none" w:sz="0" w:space="0" w:color="auto"/>
          </w:divBdr>
        </w:div>
        <w:div w:id="1314718763">
          <w:marLeft w:val="792"/>
          <w:marRight w:val="0"/>
          <w:marTop w:val="120"/>
          <w:marBottom w:val="0"/>
          <w:divBdr>
            <w:top w:val="none" w:sz="0" w:space="0" w:color="auto"/>
            <w:left w:val="none" w:sz="0" w:space="0" w:color="auto"/>
            <w:bottom w:val="none" w:sz="0" w:space="0" w:color="auto"/>
            <w:right w:val="none" w:sz="0" w:space="0" w:color="auto"/>
          </w:divBdr>
        </w:div>
      </w:divsChild>
    </w:div>
    <w:div w:id="2034837372">
      <w:bodyDiv w:val="1"/>
      <w:marLeft w:val="0"/>
      <w:marRight w:val="0"/>
      <w:marTop w:val="0"/>
      <w:marBottom w:val="0"/>
      <w:divBdr>
        <w:top w:val="none" w:sz="0" w:space="0" w:color="auto"/>
        <w:left w:val="none" w:sz="0" w:space="0" w:color="auto"/>
        <w:bottom w:val="none" w:sz="0" w:space="0" w:color="auto"/>
        <w:right w:val="none" w:sz="0" w:space="0" w:color="auto"/>
      </w:divBdr>
    </w:div>
    <w:div w:id="2036270451">
      <w:bodyDiv w:val="1"/>
      <w:marLeft w:val="0"/>
      <w:marRight w:val="0"/>
      <w:marTop w:val="0"/>
      <w:marBottom w:val="0"/>
      <w:divBdr>
        <w:top w:val="none" w:sz="0" w:space="0" w:color="auto"/>
        <w:left w:val="none" w:sz="0" w:space="0" w:color="auto"/>
        <w:bottom w:val="none" w:sz="0" w:space="0" w:color="auto"/>
        <w:right w:val="none" w:sz="0" w:space="0" w:color="auto"/>
      </w:divBdr>
    </w:div>
    <w:div w:id="2038002282">
      <w:bodyDiv w:val="1"/>
      <w:marLeft w:val="0"/>
      <w:marRight w:val="0"/>
      <w:marTop w:val="0"/>
      <w:marBottom w:val="0"/>
      <w:divBdr>
        <w:top w:val="none" w:sz="0" w:space="0" w:color="auto"/>
        <w:left w:val="none" w:sz="0" w:space="0" w:color="auto"/>
        <w:bottom w:val="none" w:sz="0" w:space="0" w:color="auto"/>
        <w:right w:val="none" w:sz="0" w:space="0" w:color="auto"/>
      </w:divBdr>
      <w:divsChild>
        <w:div w:id="422918760">
          <w:marLeft w:val="547"/>
          <w:marRight w:val="0"/>
          <w:marTop w:val="0"/>
          <w:marBottom w:val="0"/>
          <w:divBdr>
            <w:top w:val="none" w:sz="0" w:space="0" w:color="auto"/>
            <w:left w:val="none" w:sz="0" w:space="0" w:color="auto"/>
            <w:bottom w:val="none" w:sz="0" w:space="0" w:color="auto"/>
            <w:right w:val="none" w:sz="0" w:space="0" w:color="auto"/>
          </w:divBdr>
        </w:div>
        <w:div w:id="922450115">
          <w:marLeft w:val="547"/>
          <w:marRight w:val="0"/>
          <w:marTop w:val="0"/>
          <w:marBottom w:val="0"/>
          <w:divBdr>
            <w:top w:val="none" w:sz="0" w:space="0" w:color="auto"/>
            <w:left w:val="none" w:sz="0" w:space="0" w:color="auto"/>
            <w:bottom w:val="none" w:sz="0" w:space="0" w:color="auto"/>
            <w:right w:val="none" w:sz="0" w:space="0" w:color="auto"/>
          </w:divBdr>
        </w:div>
        <w:div w:id="1844933524">
          <w:marLeft w:val="547"/>
          <w:marRight w:val="0"/>
          <w:marTop w:val="0"/>
          <w:marBottom w:val="0"/>
          <w:divBdr>
            <w:top w:val="none" w:sz="0" w:space="0" w:color="auto"/>
            <w:left w:val="none" w:sz="0" w:space="0" w:color="auto"/>
            <w:bottom w:val="none" w:sz="0" w:space="0" w:color="auto"/>
            <w:right w:val="none" w:sz="0" w:space="0" w:color="auto"/>
          </w:divBdr>
        </w:div>
      </w:divsChild>
    </w:div>
    <w:div w:id="2038312801">
      <w:bodyDiv w:val="1"/>
      <w:marLeft w:val="0"/>
      <w:marRight w:val="0"/>
      <w:marTop w:val="0"/>
      <w:marBottom w:val="0"/>
      <w:divBdr>
        <w:top w:val="none" w:sz="0" w:space="0" w:color="auto"/>
        <w:left w:val="none" w:sz="0" w:space="0" w:color="auto"/>
        <w:bottom w:val="none" w:sz="0" w:space="0" w:color="auto"/>
        <w:right w:val="none" w:sz="0" w:space="0" w:color="auto"/>
      </w:divBdr>
      <w:divsChild>
        <w:div w:id="44332382">
          <w:marLeft w:val="1800"/>
          <w:marRight w:val="0"/>
          <w:marTop w:val="96"/>
          <w:marBottom w:val="0"/>
          <w:divBdr>
            <w:top w:val="none" w:sz="0" w:space="0" w:color="auto"/>
            <w:left w:val="none" w:sz="0" w:space="0" w:color="auto"/>
            <w:bottom w:val="none" w:sz="0" w:space="0" w:color="auto"/>
            <w:right w:val="none" w:sz="0" w:space="0" w:color="auto"/>
          </w:divBdr>
        </w:div>
        <w:div w:id="69549709">
          <w:marLeft w:val="1800"/>
          <w:marRight w:val="0"/>
          <w:marTop w:val="96"/>
          <w:marBottom w:val="0"/>
          <w:divBdr>
            <w:top w:val="none" w:sz="0" w:space="0" w:color="auto"/>
            <w:left w:val="none" w:sz="0" w:space="0" w:color="auto"/>
            <w:bottom w:val="none" w:sz="0" w:space="0" w:color="auto"/>
            <w:right w:val="none" w:sz="0" w:space="0" w:color="auto"/>
          </w:divBdr>
        </w:div>
        <w:div w:id="246812163">
          <w:marLeft w:val="547"/>
          <w:marRight w:val="0"/>
          <w:marTop w:val="134"/>
          <w:marBottom w:val="0"/>
          <w:divBdr>
            <w:top w:val="none" w:sz="0" w:space="0" w:color="auto"/>
            <w:left w:val="none" w:sz="0" w:space="0" w:color="auto"/>
            <w:bottom w:val="none" w:sz="0" w:space="0" w:color="auto"/>
            <w:right w:val="none" w:sz="0" w:space="0" w:color="auto"/>
          </w:divBdr>
        </w:div>
        <w:div w:id="252320213">
          <w:marLeft w:val="1166"/>
          <w:marRight w:val="0"/>
          <w:marTop w:val="115"/>
          <w:marBottom w:val="0"/>
          <w:divBdr>
            <w:top w:val="none" w:sz="0" w:space="0" w:color="auto"/>
            <w:left w:val="none" w:sz="0" w:space="0" w:color="auto"/>
            <w:bottom w:val="none" w:sz="0" w:space="0" w:color="auto"/>
            <w:right w:val="none" w:sz="0" w:space="0" w:color="auto"/>
          </w:divBdr>
        </w:div>
        <w:div w:id="1046640388">
          <w:marLeft w:val="1800"/>
          <w:marRight w:val="0"/>
          <w:marTop w:val="96"/>
          <w:marBottom w:val="0"/>
          <w:divBdr>
            <w:top w:val="none" w:sz="0" w:space="0" w:color="auto"/>
            <w:left w:val="none" w:sz="0" w:space="0" w:color="auto"/>
            <w:bottom w:val="none" w:sz="0" w:space="0" w:color="auto"/>
            <w:right w:val="none" w:sz="0" w:space="0" w:color="auto"/>
          </w:divBdr>
        </w:div>
        <w:div w:id="1107387372">
          <w:marLeft w:val="1166"/>
          <w:marRight w:val="0"/>
          <w:marTop w:val="115"/>
          <w:marBottom w:val="0"/>
          <w:divBdr>
            <w:top w:val="none" w:sz="0" w:space="0" w:color="auto"/>
            <w:left w:val="none" w:sz="0" w:space="0" w:color="auto"/>
            <w:bottom w:val="none" w:sz="0" w:space="0" w:color="auto"/>
            <w:right w:val="none" w:sz="0" w:space="0" w:color="auto"/>
          </w:divBdr>
        </w:div>
        <w:div w:id="1716737814">
          <w:marLeft w:val="2520"/>
          <w:marRight w:val="0"/>
          <w:marTop w:val="86"/>
          <w:marBottom w:val="0"/>
          <w:divBdr>
            <w:top w:val="none" w:sz="0" w:space="0" w:color="auto"/>
            <w:left w:val="none" w:sz="0" w:space="0" w:color="auto"/>
            <w:bottom w:val="none" w:sz="0" w:space="0" w:color="auto"/>
            <w:right w:val="none" w:sz="0" w:space="0" w:color="auto"/>
          </w:divBdr>
        </w:div>
        <w:div w:id="1856650173">
          <w:marLeft w:val="1800"/>
          <w:marRight w:val="0"/>
          <w:marTop w:val="96"/>
          <w:marBottom w:val="0"/>
          <w:divBdr>
            <w:top w:val="none" w:sz="0" w:space="0" w:color="auto"/>
            <w:left w:val="none" w:sz="0" w:space="0" w:color="auto"/>
            <w:bottom w:val="none" w:sz="0" w:space="0" w:color="auto"/>
            <w:right w:val="none" w:sz="0" w:space="0" w:color="auto"/>
          </w:divBdr>
        </w:div>
        <w:div w:id="2120030997">
          <w:marLeft w:val="2520"/>
          <w:marRight w:val="0"/>
          <w:marTop w:val="86"/>
          <w:marBottom w:val="0"/>
          <w:divBdr>
            <w:top w:val="none" w:sz="0" w:space="0" w:color="auto"/>
            <w:left w:val="none" w:sz="0" w:space="0" w:color="auto"/>
            <w:bottom w:val="none" w:sz="0" w:space="0" w:color="auto"/>
            <w:right w:val="none" w:sz="0" w:space="0" w:color="auto"/>
          </w:divBdr>
        </w:div>
      </w:divsChild>
    </w:div>
    <w:div w:id="2039041035">
      <w:bodyDiv w:val="1"/>
      <w:marLeft w:val="0"/>
      <w:marRight w:val="0"/>
      <w:marTop w:val="0"/>
      <w:marBottom w:val="0"/>
      <w:divBdr>
        <w:top w:val="none" w:sz="0" w:space="0" w:color="auto"/>
        <w:left w:val="none" w:sz="0" w:space="0" w:color="auto"/>
        <w:bottom w:val="none" w:sz="0" w:space="0" w:color="auto"/>
        <w:right w:val="none" w:sz="0" w:space="0" w:color="auto"/>
      </w:divBdr>
      <w:divsChild>
        <w:div w:id="1943537759">
          <w:marLeft w:val="1397"/>
          <w:marRight w:val="0"/>
          <w:marTop w:val="134"/>
          <w:marBottom w:val="0"/>
          <w:divBdr>
            <w:top w:val="none" w:sz="0" w:space="0" w:color="auto"/>
            <w:left w:val="none" w:sz="0" w:space="0" w:color="auto"/>
            <w:bottom w:val="none" w:sz="0" w:space="0" w:color="auto"/>
            <w:right w:val="none" w:sz="0" w:space="0" w:color="auto"/>
          </w:divBdr>
        </w:div>
        <w:div w:id="1398674138">
          <w:marLeft w:val="2059"/>
          <w:marRight w:val="0"/>
          <w:marTop w:val="96"/>
          <w:marBottom w:val="0"/>
          <w:divBdr>
            <w:top w:val="none" w:sz="0" w:space="0" w:color="auto"/>
            <w:left w:val="none" w:sz="0" w:space="0" w:color="auto"/>
            <w:bottom w:val="none" w:sz="0" w:space="0" w:color="auto"/>
            <w:right w:val="none" w:sz="0" w:space="0" w:color="auto"/>
          </w:divBdr>
        </w:div>
        <w:div w:id="562065026">
          <w:marLeft w:val="2059"/>
          <w:marRight w:val="0"/>
          <w:marTop w:val="96"/>
          <w:marBottom w:val="0"/>
          <w:divBdr>
            <w:top w:val="none" w:sz="0" w:space="0" w:color="auto"/>
            <w:left w:val="none" w:sz="0" w:space="0" w:color="auto"/>
            <w:bottom w:val="none" w:sz="0" w:space="0" w:color="auto"/>
            <w:right w:val="none" w:sz="0" w:space="0" w:color="auto"/>
          </w:divBdr>
        </w:div>
        <w:div w:id="1011955676">
          <w:marLeft w:val="2059"/>
          <w:marRight w:val="0"/>
          <w:marTop w:val="96"/>
          <w:marBottom w:val="0"/>
          <w:divBdr>
            <w:top w:val="none" w:sz="0" w:space="0" w:color="auto"/>
            <w:left w:val="none" w:sz="0" w:space="0" w:color="auto"/>
            <w:bottom w:val="none" w:sz="0" w:space="0" w:color="auto"/>
            <w:right w:val="none" w:sz="0" w:space="0" w:color="auto"/>
          </w:divBdr>
        </w:div>
        <w:div w:id="1715692144">
          <w:marLeft w:val="1397"/>
          <w:marRight w:val="0"/>
          <w:marTop w:val="134"/>
          <w:marBottom w:val="0"/>
          <w:divBdr>
            <w:top w:val="none" w:sz="0" w:space="0" w:color="auto"/>
            <w:left w:val="none" w:sz="0" w:space="0" w:color="auto"/>
            <w:bottom w:val="none" w:sz="0" w:space="0" w:color="auto"/>
            <w:right w:val="none" w:sz="0" w:space="0" w:color="auto"/>
          </w:divBdr>
        </w:div>
        <w:div w:id="2034727171">
          <w:marLeft w:val="2059"/>
          <w:marRight w:val="0"/>
          <w:marTop w:val="96"/>
          <w:marBottom w:val="0"/>
          <w:divBdr>
            <w:top w:val="none" w:sz="0" w:space="0" w:color="auto"/>
            <w:left w:val="none" w:sz="0" w:space="0" w:color="auto"/>
            <w:bottom w:val="none" w:sz="0" w:space="0" w:color="auto"/>
            <w:right w:val="none" w:sz="0" w:space="0" w:color="auto"/>
          </w:divBdr>
        </w:div>
        <w:div w:id="1257641209">
          <w:marLeft w:val="2059"/>
          <w:marRight w:val="0"/>
          <w:marTop w:val="96"/>
          <w:marBottom w:val="0"/>
          <w:divBdr>
            <w:top w:val="none" w:sz="0" w:space="0" w:color="auto"/>
            <w:left w:val="none" w:sz="0" w:space="0" w:color="auto"/>
            <w:bottom w:val="none" w:sz="0" w:space="0" w:color="auto"/>
            <w:right w:val="none" w:sz="0" w:space="0" w:color="auto"/>
          </w:divBdr>
        </w:div>
        <w:div w:id="1841310674">
          <w:marLeft w:val="2059"/>
          <w:marRight w:val="0"/>
          <w:marTop w:val="96"/>
          <w:marBottom w:val="0"/>
          <w:divBdr>
            <w:top w:val="none" w:sz="0" w:space="0" w:color="auto"/>
            <w:left w:val="none" w:sz="0" w:space="0" w:color="auto"/>
            <w:bottom w:val="none" w:sz="0" w:space="0" w:color="auto"/>
            <w:right w:val="none" w:sz="0" w:space="0" w:color="auto"/>
          </w:divBdr>
        </w:div>
        <w:div w:id="1990015236">
          <w:marLeft w:val="2059"/>
          <w:marRight w:val="0"/>
          <w:marTop w:val="96"/>
          <w:marBottom w:val="0"/>
          <w:divBdr>
            <w:top w:val="none" w:sz="0" w:space="0" w:color="auto"/>
            <w:left w:val="none" w:sz="0" w:space="0" w:color="auto"/>
            <w:bottom w:val="none" w:sz="0" w:space="0" w:color="auto"/>
            <w:right w:val="none" w:sz="0" w:space="0" w:color="auto"/>
          </w:divBdr>
        </w:div>
      </w:divsChild>
    </w:div>
    <w:div w:id="2041856106">
      <w:bodyDiv w:val="1"/>
      <w:marLeft w:val="0"/>
      <w:marRight w:val="0"/>
      <w:marTop w:val="0"/>
      <w:marBottom w:val="0"/>
      <w:divBdr>
        <w:top w:val="none" w:sz="0" w:space="0" w:color="auto"/>
        <w:left w:val="none" w:sz="0" w:space="0" w:color="auto"/>
        <w:bottom w:val="none" w:sz="0" w:space="0" w:color="auto"/>
        <w:right w:val="none" w:sz="0" w:space="0" w:color="auto"/>
      </w:divBdr>
      <w:divsChild>
        <w:div w:id="48841794">
          <w:marLeft w:val="547"/>
          <w:marRight w:val="0"/>
          <w:marTop w:val="96"/>
          <w:marBottom w:val="0"/>
          <w:divBdr>
            <w:top w:val="none" w:sz="0" w:space="0" w:color="auto"/>
            <w:left w:val="none" w:sz="0" w:space="0" w:color="auto"/>
            <w:bottom w:val="none" w:sz="0" w:space="0" w:color="auto"/>
            <w:right w:val="none" w:sz="0" w:space="0" w:color="auto"/>
          </w:divBdr>
        </w:div>
        <w:div w:id="783967275">
          <w:marLeft w:val="547"/>
          <w:marRight w:val="0"/>
          <w:marTop w:val="96"/>
          <w:marBottom w:val="0"/>
          <w:divBdr>
            <w:top w:val="none" w:sz="0" w:space="0" w:color="auto"/>
            <w:left w:val="none" w:sz="0" w:space="0" w:color="auto"/>
            <w:bottom w:val="none" w:sz="0" w:space="0" w:color="auto"/>
            <w:right w:val="none" w:sz="0" w:space="0" w:color="auto"/>
          </w:divBdr>
        </w:div>
        <w:div w:id="1512068112">
          <w:marLeft w:val="547"/>
          <w:marRight w:val="0"/>
          <w:marTop w:val="96"/>
          <w:marBottom w:val="0"/>
          <w:divBdr>
            <w:top w:val="none" w:sz="0" w:space="0" w:color="auto"/>
            <w:left w:val="none" w:sz="0" w:space="0" w:color="auto"/>
            <w:bottom w:val="none" w:sz="0" w:space="0" w:color="auto"/>
            <w:right w:val="none" w:sz="0" w:space="0" w:color="auto"/>
          </w:divBdr>
        </w:div>
        <w:div w:id="1846675063">
          <w:marLeft w:val="547"/>
          <w:marRight w:val="0"/>
          <w:marTop w:val="96"/>
          <w:marBottom w:val="0"/>
          <w:divBdr>
            <w:top w:val="none" w:sz="0" w:space="0" w:color="auto"/>
            <w:left w:val="none" w:sz="0" w:space="0" w:color="auto"/>
            <w:bottom w:val="none" w:sz="0" w:space="0" w:color="auto"/>
            <w:right w:val="none" w:sz="0" w:space="0" w:color="auto"/>
          </w:divBdr>
        </w:div>
      </w:divsChild>
    </w:div>
    <w:div w:id="2043051308">
      <w:bodyDiv w:val="1"/>
      <w:marLeft w:val="0"/>
      <w:marRight w:val="0"/>
      <w:marTop w:val="0"/>
      <w:marBottom w:val="0"/>
      <w:divBdr>
        <w:top w:val="none" w:sz="0" w:space="0" w:color="auto"/>
        <w:left w:val="none" w:sz="0" w:space="0" w:color="auto"/>
        <w:bottom w:val="none" w:sz="0" w:space="0" w:color="auto"/>
        <w:right w:val="none" w:sz="0" w:space="0" w:color="auto"/>
      </w:divBdr>
      <w:divsChild>
        <w:div w:id="551964559">
          <w:marLeft w:val="547"/>
          <w:marRight w:val="0"/>
          <w:marTop w:val="115"/>
          <w:marBottom w:val="0"/>
          <w:divBdr>
            <w:top w:val="none" w:sz="0" w:space="0" w:color="auto"/>
            <w:left w:val="none" w:sz="0" w:space="0" w:color="auto"/>
            <w:bottom w:val="none" w:sz="0" w:space="0" w:color="auto"/>
            <w:right w:val="none" w:sz="0" w:space="0" w:color="auto"/>
          </w:divBdr>
        </w:div>
        <w:div w:id="958881394">
          <w:marLeft w:val="547"/>
          <w:marRight w:val="0"/>
          <w:marTop w:val="115"/>
          <w:marBottom w:val="0"/>
          <w:divBdr>
            <w:top w:val="none" w:sz="0" w:space="0" w:color="auto"/>
            <w:left w:val="none" w:sz="0" w:space="0" w:color="auto"/>
            <w:bottom w:val="none" w:sz="0" w:space="0" w:color="auto"/>
            <w:right w:val="none" w:sz="0" w:space="0" w:color="auto"/>
          </w:divBdr>
        </w:div>
        <w:div w:id="1321080793">
          <w:marLeft w:val="547"/>
          <w:marRight w:val="0"/>
          <w:marTop w:val="115"/>
          <w:marBottom w:val="0"/>
          <w:divBdr>
            <w:top w:val="none" w:sz="0" w:space="0" w:color="auto"/>
            <w:left w:val="none" w:sz="0" w:space="0" w:color="auto"/>
            <w:bottom w:val="none" w:sz="0" w:space="0" w:color="auto"/>
            <w:right w:val="none" w:sz="0" w:space="0" w:color="auto"/>
          </w:divBdr>
        </w:div>
        <w:div w:id="2044555366">
          <w:marLeft w:val="547"/>
          <w:marRight w:val="0"/>
          <w:marTop w:val="115"/>
          <w:marBottom w:val="0"/>
          <w:divBdr>
            <w:top w:val="none" w:sz="0" w:space="0" w:color="auto"/>
            <w:left w:val="none" w:sz="0" w:space="0" w:color="auto"/>
            <w:bottom w:val="none" w:sz="0" w:space="0" w:color="auto"/>
            <w:right w:val="none" w:sz="0" w:space="0" w:color="auto"/>
          </w:divBdr>
        </w:div>
      </w:divsChild>
    </w:div>
    <w:div w:id="2044592952">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8">
          <w:marLeft w:val="691"/>
          <w:marRight w:val="0"/>
          <w:marTop w:val="0"/>
          <w:marBottom w:val="0"/>
          <w:divBdr>
            <w:top w:val="none" w:sz="0" w:space="0" w:color="auto"/>
            <w:left w:val="none" w:sz="0" w:space="0" w:color="auto"/>
            <w:bottom w:val="none" w:sz="0" w:space="0" w:color="auto"/>
            <w:right w:val="none" w:sz="0" w:space="0" w:color="auto"/>
          </w:divBdr>
        </w:div>
      </w:divsChild>
    </w:div>
    <w:div w:id="2045471826">
      <w:bodyDiv w:val="1"/>
      <w:marLeft w:val="0"/>
      <w:marRight w:val="0"/>
      <w:marTop w:val="0"/>
      <w:marBottom w:val="0"/>
      <w:divBdr>
        <w:top w:val="none" w:sz="0" w:space="0" w:color="auto"/>
        <w:left w:val="none" w:sz="0" w:space="0" w:color="auto"/>
        <w:bottom w:val="none" w:sz="0" w:space="0" w:color="auto"/>
        <w:right w:val="none" w:sz="0" w:space="0" w:color="auto"/>
      </w:divBdr>
      <w:divsChild>
        <w:div w:id="900285153">
          <w:marLeft w:val="547"/>
          <w:marRight w:val="0"/>
          <w:marTop w:val="106"/>
          <w:marBottom w:val="0"/>
          <w:divBdr>
            <w:top w:val="none" w:sz="0" w:space="0" w:color="auto"/>
            <w:left w:val="none" w:sz="0" w:space="0" w:color="auto"/>
            <w:bottom w:val="none" w:sz="0" w:space="0" w:color="auto"/>
            <w:right w:val="none" w:sz="0" w:space="0" w:color="auto"/>
          </w:divBdr>
        </w:div>
        <w:div w:id="656686301">
          <w:marLeft w:val="1166"/>
          <w:marRight w:val="0"/>
          <w:marTop w:val="96"/>
          <w:marBottom w:val="0"/>
          <w:divBdr>
            <w:top w:val="none" w:sz="0" w:space="0" w:color="auto"/>
            <w:left w:val="none" w:sz="0" w:space="0" w:color="auto"/>
            <w:bottom w:val="none" w:sz="0" w:space="0" w:color="auto"/>
            <w:right w:val="none" w:sz="0" w:space="0" w:color="auto"/>
          </w:divBdr>
        </w:div>
        <w:div w:id="1036852104">
          <w:marLeft w:val="1166"/>
          <w:marRight w:val="0"/>
          <w:marTop w:val="96"/>
          <w:marBottom w:val="0"/>
          <w:divBdr>
            <w:top w:val="none" w:sz="0" w:space="0" w:color="auto"/>
            <w:left w:val="none" w:sz="0" w:space="0" w:color="auto"/>
            <w:bottom w:val="none" w:sz="0" w:space="0" w:color="auto"/>
            <w:right w:val="none" w:sz="0" w:space="0" w:color="auto"/>
          </w:divBdr>
        </w:div>
        <w:div w:id="1929078469">
          <w:marLeft w:val="1166"/>
          <w:marRight w:val="0"/>
          <w:marTop w:val="96"/>
          <w:marBottom w:val="0"/>
          <w:divBdr>
            <w:top w:val="none" w:sz="0" w:space="0" w:color="auto"/>
            <w:left w:val="none" w:sz="0" w:space="0" w:color="auto"/>
            <w:bottom w:val="none" w:sz="0" w:space="0" w:color="auto"/>
            <w:right w:val="none" w:sz="0" w:space="0" w:color="auto"/>
          </w:divBdr>
        </w:div>
        <w:div w:id="405886258">
          <w:marLeft w:val="1166"/>
          <w:marRight w:val="0"/>
          <w:marTop w:val="96"/>
          <w:marBottom w:val="0"/>
          <w:divBdr>
            <w:top w:val="none" w:sz="0" w:space="0" w:color="auto"/>
            <w:left w:val="none" w:sz="0" w:space="0" w:color="auto"/>
            <w:bottom w:val="none" w:sz="0" w:space="0" w:color="auto"/>
            <w:right w:val="none" w:sz="0" w:space="0" w:color="auto"/>
          </w:divBdr>
        </w:div>
      </w:divsChild>
    </w:div>
    <w:div w:id="2046832187">
      <w:bodyDiv w:val="1"/>
      <w:marLeft w:val="0"/>
      <w:marRight w:val="0"/>
      <w:marTop w:val="0"/>
      <w:marBottom w:val="0"/>
      <w:divBdr>
        <w:top w:val="none" w:sz="0" w:space="0" w:color="auto"/>
        <w:left w:val="none" w:sz="0" w:space="0" w:color="auto"/>
        <w:bottom w:val="none" w:sz="0" w:space="0" w:color="auto"/>
        <w:right w:val="none" w:sz="0" w:space="0" w:color="auto"/>
      </w:divBdr>
    </w:div>
    <w:div w:id="2046983727">
      <w:bodyDiv w:val="1"/>
      <w:marLeft w:val="0"/>
      <w:marRight w:val="0"/>
      <w:marTop w:val="0"/>
      <w:marBottom w:val="0"/>
      <w:divBdr>
        <w:top w:val="none" w:sz="0" w:space="0" w:color="auto"/>
        <w:left w:val="none" w:sz="0" w:space="0" w:color="auto"/>
        <w:bottom w:val="none" w:sz="0" w:space="0" w:color="auto"/>
        <w:right w:val="none" w:sz="0" w:space="0" w:color="auto"/>
      </w:divBdr>
      <w:divsChild>
        <w:div w:id="55516188">
          <w:marLeft w:val="1800"/>
          <w:marRight w:val="0"/>
          <w:marTop w:val="65"/>
          <w:marBottom w:val="0"/>
          <w:divBdr>
            <w:top w:val="none" w:sz="0" w:space="0" w:color="auto"/>
            <w:left w:val="none" w:sz="0" w:space="0" w:color="auto"/>
            <w:bottom w:val="none" w:sz="0" w:space="0" w:color="auto"/>
            <w:right w:val="none" w:sz="0" w:space="0" w:color="auto"/>
          </w:divBdr>
        </w:div>
        <w:div w:id="175193992">
          <w:marLeft w:val="1166"/>
          <w:marRight w:val="0"/>
          <w:marTop w:val="65"/>
          <w:marBottom w:val="0"/>
          <w:divBdr>
            <w:top w:val="none" w:sz="0" w:space="0" w:color="auto"/>
            <w:left w:val="none" w:sz="0" w:space="0" w:color="auto"/>
            <w:bottom w:val="none" w:sz="0" w:space="0" w:color="auto"/>
            <w:right w:val="none" w:sz="0" w:space="0" w:color="auto"/>
          </w:divBdr>
        </w:div>
        <w:div w:id="697854934">
          <w:marLeft w:val="0"/>
          <w:marRight w:val="0"/>
          <w:marTop w:val="75"/>
          <w:marBottom w:val="0"/>
          <w:divBdr>
            <w:top w:val="none" w:sz="0" w:space="0" w:color="auto"/>
            <w:left w:val="none" w:sz="0" w:space="0" w:color="auto"/>
            <w:bottom w:val="none" w:sz="0" w:space="0" w:color="auto"/>
            <w:right w:val="none" w:sz="0" w:space="0" w:color="auto"/>
          </w:divBdr>
        </w:div>
        <w:div w:id="1006906391">
          <w:marLeft w:val="0"/>
          <w:marRight w:val="0"/>
          <w:marTop w:val="75"/>
          <w:marBottom w:val="0"/>
          <w:divBdr>
            <w:top w:val="none" w:sz="0" w:space="0" w:color="auto"/>
            <w:left w:val="none" w:sz="0" w:space="0" w:color="auto"/>
            <w:bottom w:val="none" w:sz="0" w:space="0" w:color="auto"/>
            <w:right w:val="none" w:sz="0" w:space="0" w:color="auto"/>
          </w:divBdr>
        </w:div>
        <w:div w:id="1217549124">
          <w:marLeft w:val="1166"/>
          <w:marRight w:val="0"/>
          <w:marTop w:val="65"/>
          <w:marBottom w:val="0"/>
          <w:divBdr>
            <w:top w:val="none" w:sz="0" w:space="0" w:color="auto"/>
            <w:left w:val="none" w:sz="0" w:space="0" w:color="auto"/>
            <w:bottom w:val="none" w:sz="0" w:space="0" w:color="auto"/>
            <w:right w:val="none" w:sz="0" w:space="0" w:color="auto"/>
          </w:divBdr>
        </w:div>
        <w:div w:id="1362902138">
          <w:marLeft w:val="0"/>
          <w:marRight w:val="0"/>
          <w:marTop w:val="75"/>
          <w:marBottom w:val="0"/>
          <w:divBdr>
            <w:top w:val="none" w:sz="0" w:space="0" w:color="auto"/>
            <w:left w:val="none" w:sz="0" w:space="0" w:color="auto"/>
            <w:bottom w:val="none" w:sz="0" w:space="0" w:color="auto"/>
            <w:right w:val="none" w:sz="0" w:space="0" w:color="auto"/>
          </w:divBdr>
        </w:div>
        <w:div w:id="1373844790">
          <w:marLeft w:val="1166"/>
          <w:marRight w:val="0"/>
          <w:marTop w:val="65"/>
          <w:marBottom w:val="0"/>
          <w:divBdr>
            <w:top w:val="none" w:sz="0" w:space="0" w:color="auto"/>
            <w:left w:val="none" w:sz="0" w:space="0" w:color="auto"/>
            <w:bottom w:val="none" w:sz="0" w:space="0" w:color="auto"/>
            <w:right w:val="none" w:sz="0" w:space="0" w:color="auto"/>
          </w:divBdr>
        </w:div>
        <w:div w:id="1429276699">
          <w:marLeft w:val="1166"/>
          <w:marRight w:val="0"/>
          <w:marTop w:val="65"/>
          <w:marBottom w:val="0"/>
          <w:divBdr>
            <w:top w:val="none" w:sz="0" w:space="0" w:color="auto"/>
            <w:left w:val="none" w:sz="0" w:space="0" w:color="auto"/>
            <w:bottom w:val="none" w:sz="0" w:space="0" w:color="auto"/>
            <w:right w:val="none" w:sz="0" w:space="0" w:color="auto"/>
          </w:divBdr>
        </w:div>
        <w:div w:id="1558587864">
          <w:marLeft w:val="1166"/>
          <w:marRight w:val="0"/>
          <w:marTop w:val="65"/>
          <w:marBottom w:val="0"/>
          <w:divBdr>
            <w:top w:val="none" w:sz="0" w:space="0" w:color="auto"/>
            <w:left w:val="none" w:sz="0" w:space="0" w:color="auto"/>
            <w:bottom w:val="none" w:sz="0" w:space="0" w:color="auto"/>
            <w:right w:val="none" w:sz="0" w:space="0" w:color="auto"/>
          </w:divBdr>
        </w:div>
        <w:div w:id="1575166940">
          <w:marLeft w:val="0"/>
          <w:marRight w:val="0"/>
          <w:marTop w:val="75"/>
          <w:marBottom w:val="0"/>
          <w:divBdr>
            <w:top w:val="none" w:sz="0" w:space="0" w:color="auto"/>
            <w:left w:val="none" w:sz="0" w:space="0" w:color="auto"/>
            <w:bottom w:val="none" w:sz="0" w:space="0" w:color="auto"/>
            <w:right w:val="none" w:sz="0" w:space="0" w:color="auto"/>
          </w:divBdr>
        </w:div>
        <w:div w:id="1791316816">
          <w:marLeft w:val="1166"/>
          <w:marRight w:val="0"/>
          <w:marTop w:val="65"/>
          <w:marBottom w:val="0"/>
          <w:divBdr>
            <w:top w:val="none" w:sz="0" w:space="0" w:color="auto"/>
            <w:left w:val="none" w:sz="0" w:space="0" w:color="auto"/>
            <w:bottom w:val="none" w:sz="0" w:space="0" w:color="auto"/>
            <w:right w:val="none" w:sz="0" w:space="0" w:color="auto"/>
          </w:divBdr>
        </w:div>
        <w:div w:id="1842155484">
          <w:marLeft w:val="1166"/>
          <w:marRight w:val="0"/>
          <w:marTop w:val="65"/>
          <w:marBottom w:val="0"/>
          <w:divBdr>
            <w:top w:val="none" w:sz="0" w:space="0" w:color="auto"/>
            <w:left w:val="none" w:sz="0" w:space="0" w:color="auto"/>
            <w:bottom w:val="none" w:sz="0" w:space="0" w:color="auto"/>
            <w:right w:val="none" w:sz="0" w:space="0" w:color="auto"/>
          </w:divBdr>
        </w:div>
        <w:div w:id="1942372770">
          <w:marLeft w:val="1800"/>
          <w:marRight w:val="0"/>
          <w:marTop w:val="65"/>
          <w:marBottom w:val="0"/>
          <w:divBdr>
            <w:top w:val="none" w:sz="0" w:space="0" w:color="auto"/>
            <w:left w:val="none" w:sz="0" w:space="0" w:color="auto"/>
            <w:bottom w:val="none" w:sz="0" w:space="0" w:color="auto"/>
            <w:right w:val="none" w:sz="0" w:space="0" w:color="auto"/>
          </w:divBdr>
        </w:div>
        <w:div w:id="1950505426">
          <w:marLeft w:val="0"/>
          <w:marRight w:val="0"/>
          <w:marTop w:val="75"/>
          <w:marBottom w:val="0"/>
          <w:divBdr>
            <w:top w:val="none" w:sz="0" w:space="0" w:color="auto"/>
            <w:left w:val="none" w:sz="0" w:space="0" w:color="auto"/>
            <w:bottom w:val="none" w:sz="0" w:space="0" w:color="auto"/>
            <w:right w:val="none" w:sz="0" w:space="0" w:color="auto"/>
          </w:divBdr>
        </w:div>
        <w:div w:id="1965958866">
          <w:marLeft w:val="1166"/>
          <w:marRight w:val="0"/>
          <w:marTop w:val="65"/>
          <w:marBottom w:val="0"/>
          <w:divBdr>
            <w:top w:val="none" w:sz="0" w:space="0" w:color="auto"/>
            <w:left w:val="none" w:sz="0" w:space="0" w:color="auto"/>
            <w:bottom w:val="none" w:sz="0" w:space="0" w:color="auto"/>
            <w:right w:val="none" w:sz="0" w:space="0" w:color="auto"/>
          </w:divBdr>
        </w:div>
        <w:div w:id="2034064717">
          <w:marLeft w:val="1166"/>
          <w:marRight w:val="0"/>
          <w:marTop w:val="65"/>
          <w:marBottom w:val="0"/>
          <w:divBdr>
            <w:top w:val="none" w:sz="0" w:space="0" w:color="auto"/>
            <w:left w:val="none" w:sz="0" w:space="0" w:color="auto"/>
            <w:bottom w:val="none" w:sz="0" w:space="0" w:color="auto"/>
            <w:right w:val="none" w:sz="0" w:space="0" w:color="auto"/>
          </w:divBdr>
        </w:div>
        <w:div w:id="2078746709">
          <w:marLeft w:val="0"/>
          <w:marRight w:val="0"/>
          <w:marTop w:val="75"/>
          <w:marBottom w:val="0"/>
          <w:divBdr>
            <w:top w:val="none" w:sz="0" w:space="0" w:color="auto"/>
            <w:left w:val="none" w:sz="0" w:space="0" w:color="auto"/>
            <w:bottom w:val="none" w:sz="0" w:space="0" w:color="auto"/>
            <w:right w:val="none" w:sz="0" w:space="0" w:color="auto"/>
          </w:divBdr>
        </w:div>
        <w:div w:id="2102136875">
          <w:marLeft w:val="1166"/>
          <w:marRight w:val="0"/>
          <w:marTop w:val="65"/>
          <w:marBottom w:val="0"/>
          <w:divBdr>
            <w:top w:val="none" w:sz="0" w:space="0" w:color="auto"/>
            <w:left w:val="none" w:sz="0" w:space="0" w:color="auto"/>
            <w:bottom w:val="none" w:sz="0" w:space="0" w:color="auto"/>
            <w:right w:val="none" w:sz="0" w:space="0" w:color="auto"/>
          </w:divBdr>
        </w:div>
      </w:divsChild>
    </w:div>
    <w:div w:id="2049256374">
      <w:bodyDiv w:val="1"/>
      <w:marLeft w:val="0"/>
      <w:marRight w:val="0"/>
      <w:marTop w:val="0"/>
      <w:marBottom w:val="0"/>
      <w:divBdr>
        <w:top w:val="none" w:sz="0" w:space="0" w:color="auto"/>
        <w:left w:val="none" w:sz="0" w:space="0" w:color="auto"/>
        <w:bottom w:val="none" w:sz="0" w:space="0" w:color="auto"/>
        <w:right w:val="none" w:sz="0" w:space="0" w:color="auto"/>
      </w:divBdr>
    </w:div>
    <w:div w:id="2049258210">
      <w:bodyDiv w:val="1"/>
      <w:marLeft w:val="0"/>
      <w:marRight w:val="0"/>
      <w:marTop w:val="0"/>
      <w:marBottom w:val="0"/>
      <w:divBdr>
        <w:top w:val="none" w:sz="0" w:space="0" w:color="auto"/>
        <w:left w:val="none" w:sz="0" w:space="0" w:color="auto"/>
        <w:bottom w:val="none" w:sz="0" w:space="0" w:color="auto"/>
        <w:right w:val="none" w:sz="0" w:space="0" w:color="auto"/>
      </w:divBdr>
      <w:divsChild>
        <w:div w:id="131950087">
          <w:marLeft w:val="547"/>
          <w:marRight w:val="0"/>
          <w:marTop w:val="115"/>
          <w:marBottom w:val="0"/>
          <w:divBdr>
            <w:top w:val="none" w:sz="0" w:space="0" w:color="auto"/>
            <w:left w:val="none" w:sz="0" w:space="0" w:color="auto"/>
            <w:bottom w:val="none" w:sz="0" w:space="0" w:color="auto"/>
            <w:right w:val="none" w:sz="0" w:space="0" w:color="auto"/>
          </w:divBdr>
        </w:div>
        <w:div w:id="784471748">
          <w:marLeft w:val="547"/>
          <w:marRight w:val="0"/>
          <w:marTop w:val="115"/>
          <w:marBottom w:val="0"/>
          <w:divBdr>
            <w:top w:val="none" w:sz="0" w:space="0" w:color="auto"/>
            <w:left w:val="none" w:sz="0" w:space="0" w:color="auto"/>
            <w:bottom w:val="none" w:sz="0" w:space="0" w:color="auto"/>
            <w:right w:val="none" w:sz="0" w:space="0" w:color="auto"/>
          </w:divBdr>
        </w:div>
        <w:div w:id="1195928109">
          <w:marLeft w:val="547"/>
          <w:marRight w:val="0"/>
          <w:marTop w:val="115"/>
          <w:marBottom w:val="0"/>
          <w:divBdr>
            <w:top w:val="none" w:sz="0" w:space="0" w:color="auto"/>
            <w:left w:val="none" w:sz="0" w:space="0" w:color="auto"/>
            <w:bottom w:val="none" w:sz="0" w:space="0" w:color="auto"/>
            <w:right w:val="none" w:sz="0" w:space="0" w:color="auto"/>
          </w:divBdr>
        </w:div>
        <w:div w:id="1911310118">
          <w:marLeft w:val="547"/>
          <w:marRight w:val="0"/>
          <w:marTop w:val="115"/>
          <w:marBottom w:val="0"/>
          <w:divBdr>
            <w:top w:val="none" w:sz="0" w:space="0" w:color="auto"/>
            <w:left w:val="none" w:sz="0" w:space="0" w:color="auto"/>
            <w:bottom w:val="none" w:sz="0" w:space="0" w:color="auto"/>
            <w:right w:val="none" w:sz="0" w:space="0" w:color="auto"/>
          </w:divBdr>
        </w:div>
      </w:divsChild>
    </w:div>
    <w:div w:id="2053383442">
      <w:bodyDiv w:val="1"/>
      <w:marLeft w:val="0"/>
      <w:marRight w:val="0"/>
      <w:marTop w:val="0"/>
      <w:marBottom w:val="0"/>
      <w:divBdr>
        <w:top w:val="none" w:sz="0" w:space="0" w:color="auto"/>
        <w:left w:val="none" w:sz="0" w:space="0" w:color="auto"/>
        <w:bottom w:val="none" w:sz="0" w:space="0" w:color="auto"/>
        <w:right w:val="none" w:sz="0" w:space="0" w:color="auto"/>
      </w:divBdr>
      <w:divsChild>
        <w:div w:id="386760664">
          <w:marLeft w:val="720"/>
          <w:marRight w:val="0"/>
          <w:marTop w:val="0"/>
          <w:marBottom w:val="0"/>
          <w:divBdr>
            <w:top w:val="none" w:sz="0" w:space="0" w:color="auto"/>
            <w:left w:val="none" w:sz="0" w:space="0" w:color="auto"/>
            <w:bottom w:val="none" w:sz="0" w:space="0" w:color="auto"/>
            <w:right w:val="none" w:sz="0" w:space="0" w:color="auto"/>
          </w:divBdr>
        </w:div>
        <w:div w:id="436949448">
          <w:marLeft w:val="720"/>
          <w:marRight w:val="0"/>
          <w:marTop w:val="0"/>
          <w:marBottom w:val="0"/>
          <w:divBdr>
            <w:top w:val="none" w:sz="0" w:space="0" w:color="auto"/>
            <w:left w:val="none" w:sz="0" w:space="0" w:color="auto"/>
            <w:bottom w:val="none" w:sz="0" w:space="0" w:color="auto"/>
            <w:right w:val="none" w:sz="0" w:space="0" w:color="auto"/>
          </w:divBdr>
        </w:div>
        <w:div w:id="563219842">
          <w:marLeft w:val="720"/>
          <w:marRight w:val="0"/>
          <w:marTop w:val="0"/>
          <w:marBottom w:val="0"/>
          <w:divBdr>
            <w:top w:val="none" w:sz="0" w:space="0" w:color="auto"/>
            <w:left w:val="none" w:sz="0" w:space="0" w:color="auto"/>
            <w:bottom w:val="none" w:sz="0" w:space="0" w:color="auto"/>
            <w:right w:val="none" w:sz="0" w:space="0" w:color="auto"/>
          </w:divBdr>
        </w:div>
        <w:div w:id="1318805437">
          <w:marLeft w:val="720"/>
          <w:marRight w:val="0"/>
          <w:marTop w:val="0"/>
          <w:marBottom w:val="0"/>
          <w:divBdr>
            <w:top w:val="none" w:sz="0" w:space="0" w:color="auto"/>
            <w:left w:val="none" w:sz="0" w:space="0" w:color="auto"/>
            <w:bottom w:val="none" w:sz="0" w:space="0" w:color="auto"/>
            <w:right w:val="none" w:sz="0" w:space="0" w:color="auto"/>
          </w:divBdr>
        </w:div>
      </w:divsChild>
    </w:div>
    <w:div w:id="2053964495">
      <w:bodyDiv w:val="1"/>
      <w:marLeft w:val="0"/>
      <w:marRight w:val="0"/>
      <w:marTop w:val="0"/>
      <w:marBottom w:val="0"/>
      <w:divBdr>
        <w:top w:val="none" w:sz="0" w:space="0" w:color="auto"/>
        <w:left w:val="none" w:sz="0" w:space="0" w:color="auto"/>
        <w:bottom w:val="none" w:sz="0" w:space="0" w:color="auto"/>
        <w:right w:val="none" w:sz="0" w:space="0" w:color="auto"/>
      </w:divBdr>
    </w:div>
    <w:div w:id="2053966331">
      <w:bodyDiv w:val="1"/>
      <w:marLeft w:val="0"/>
      <w:marRight w:val="0"/>
      <w:marTop w:val="0"/>
      <w:marBottom w:val="0"/>
      <w:divBdr>
        <w:top w:val="none" w:sz="0" w:space="0" w:color="auto"/>
        <w:left w:val="none" w:sz="0" w:space="0" w:color="auto"/>
        <w:bottom w:val="none" w:sz="0" w:space="0" w:color="auto"/>
        <w:right w:val="none" w:sz="0" w:space="0" w:color="auto"/>
      </w:divBdr>
    </w:div>
    <w:div w:id="2055424325">
      <w:bodyDiv w:val="1"/>
      <w:marLeft w:val="0"/>
      <w:marRight w:val="0"/>
      <w:marTop w:val="0"/>
      <w:marBottom w:val="0"/>
      <w:divBdr>
        <w:top w:val="none" w:sz="0" w:space="0" w:color="auto"/>
        <w:left w:val="none" w:sz="0" w:space="0" w:color="auto"/>
        <w:bottom w:val="none" w:sz="0" w:space="0" w:color="auto"/>
        <w:right w:val="none" w:sz="0" w:space="0" w:color="auto"/>
      </w:divBdr>
    </w:div>
    <w:div w:id="2057510849">
      <w:bodyDiv w:val="1"/>
      <w:marLeft w:val="0"/>
      <w:marRight w:val="0"/>
      <w:marTop w:val="0"/>
      <w:marBottom w:val="0"/>
      <w:divBdr>
        <w:top w:val="none" w:sz="0" w:space="0" w:color="auto"/>
        <w:left w:val="none" w:sz="0" w:space="0" w:color="auto"/>
        <w:bottom w:val="none" w:sz="0" w:space="0" w:color="auto"/>
        <w:right w:val="none" w:sz="0" w:space="0" w:color="auto"/>
      </w:divBdr>
      <w:divsChild>
        <w:div w:id="1856461624">
          <w:marLeft w:val="2059"/>
          <w:marRight w:val="0"/>
          <w:marTop w:val="72"/>
          <w:marBottom w:val="0"/>
          <w:divBdr>
            <w:top w:val="none" w:sz="0" w:space="0" w:color="auto"/>
            <w:left w:val="none" w:sz="0" w:space="0" w:color="auto"/>
            <w:bottom w:val="none" w:sz="0" w:space="0" w:color="auto"/>
            <w:right w:val="none" w:sz="0" w:space="0" w:color="auto"/>
          </w:divBdr>
        </w:div>
        <w:div w:id="2083209409">
          <w:marLeft w:val="2059"/>
          <w:marRight w:val="0"/>
          <w:marTop w:val="72"/>
          <w:marBottom w:val="0"/>
          <w:divBdr>
            <w:top w:val="none" w:sz="0" w:space="0" w:color="auto"/>
            <w:left w:val="none" w:sz="0" w:space="0" w:color="auto"/>
            <w:bottom w:val="none" w:sz="0" w:space="0" w:color="auto"/>
            <w:right w:val="none" w:sz="0" w:space="0" w:color="auto"/>
          </w:divBdr>
        </w:div>
        <w:div w:id="747531523">
          <w:marLeft w:val="2059"/>
          <w:marRight w:val="0"/>
          <w:marTop w:val="72"/>
          <w:marBottom w:val="0"/>
          <w:divBdr>
            <w:top w:val="none" w:sz="0" w:space="0" w:color="auto"/>
            <w:left w:val="none" w:sz="0" w:space="0" w:color="auto"/>
            <w:bottom w:val="none" w:sz="0" w:space="0" w:color="auto"/>
            <w:right w:val="none" w:sz="0" w:space="0" w:color="auto"/>
          </w:divBdr>
        </w:div>
        <w:div w:id="1813860563">
          <w:marLeft w:val="2722"/>
          <w:marRight w:val="0"/>
          <w:marTop w:val="62"/>
          <w:marBottom w:val="0"/>
          <w:divBdr>
            <w:top w:val="none" w:sz="0" w:space="0" w:color="auto"/>
            <w:left w:val="none" w:sz="0" w:space="0" w:color="auto"/>
            <w:bottom w:val="none" w:sz="0" w:space="0" w:color="auto"/>
            <w:right w:val="none" w:sz="0" w:space="0" w:color="auto"/>
          </w:divBdr>
        </w:div>
        <w:div w:id="1910463353">
          <w:marLeft w:val="2059"/>
          <w:marRight w:val="0"/>
          <w:marTop w:val="72"/>
          <w:marBottom w:val="0"/>
          <w:divBdr>
            <w:top w:val="none" w:sz="0" w:space="0" w:color="auto"/>
            <w:left w:val="none" w:sz="0" w:space="0" w:color="auto"/>
            <w:bottom w:val="none" w:sz="0" w:space="0" w:color="auto"/>
            <w:right w:val="none" w:sz="0" w:space="0" w:color="auto"/>
          </w:divBdr>
        </w:div>
        <w:div w:id="1796479880">
          <w:marLeft w:val="2059"/>
          <w:marRight w:val="0"/>
          <w:marTop w:val="72"/>
          <w:marBottom w:val="0"/>
          <w:divBdr>
            <w:top w:val="none" w:sz="0" w:space="0" w:color="auto"/>
            <w:left w:val="none" w:sz="0" w:space="0" w:color="auto"/>
            <w:bottom w:val="none" w:sz="0" w:space="0" w:color="auto"/>
            <w:right w:val="none" w:sz="0" w:space="0" w:color="auto"/>
          </w:divBdr>
        </w:div>
        <w:div w:id="857886275">
          <w:marLeft w:val="2059"/>
          <w:marRight w:val="0"/>
          <w:marTop w:val="72"/>
          <w:marBottom w:val="0"/>
          <w:divBdr>
            <w:top w:val="none" w:sz="0" w:space="0" w:color="auto"/>
            <w:left w:val="none" w:sz="0" w:space="0" w:color="auto"/>
            <w:bottom w:val="none" w:sz="0" w:space="0" w:color="auto"/>
            <w:right w:val="none" w:sz="0" w:space="0" w:color="auto"/>
          </w:divBdr>
        </w:div>
      </w:divsChild>
    </w:div>
    <w:div w:id="2059163906">
      <w:bodyDiv w:val="1"/>
      <w:marLeft w:val="0"/>
      <w:marRight w:val="0"/>
      <w:marTop w:val="0"/>
      <w:marBottom w:val="0"/>
      <w:divBdr>
        <w:top w:val="none" w:sz="0" w:space="0" w:color="auto"/>
        <w:left w:val="none" w:sz="0" w:space="0" w:color="auto"/>
        <w:bottom w:val="none" w:sz="0" w:space="0" w:color="auto"/>
        <w:right w:val="none" w:sz="0" w:space="0" w:color="auto"/>
      </w:divBdr>
      <w:divsChild>
        <w:div w:id="94519132">
          <w:marLeft w:val="547"/>
          <w:marRight w:val="0"/>
          <w:marTop w:val="134"/>
          <w:marBottom w:val="0"/>
          <w:divBdr>
            <w:top w:val="none" w:sz="0" w:space="0" w:color="auto"/>
            <w:left w:val="none" w:sz="0" w:space="0" w:color="auto"/>
            <w:bottom w:val="none" w:sz="0" w:space="0" w:color="auto"/>
            <w:right w:val="none" w:sz="0" w:space="0" w:color="auto"/>
          </w:divBdr>
        </w:div>
        <w:div w:id="135685000">
          <w:marLeft w:val="547"/>
          <w:marRight w:val="0"/>
          <w:marTop w:val="134"/>
          <w:marBottom w:val="0"/>
          <w:divBdr>
            <w:top w:val="none" w:sz="0" w:space="0" w:color="auto"/>
            <w:left w:val="none" w:sz="0" w:space="0" w:color="auto"/>
            <w:bottom w:val="none" w:sz="0" w:space="0" w:color="auto"/>
            <w:right w:val="none" w:sz="0" w:space="0" w:color="auto"/>
          </w:divBdr>
        </w:div>
        <w:div w:id="366640357">
          <w:marLeft w:val="547"/>
          <w:marRight w:val="0"/>
          <w:marTop w:val="134"/>
          <w:marBottom w:val="0"/>
          <w:divBdr>
            <w:top w:val="none" w:sz="0" w:space="0" w:color="auto"/>
            <w:left w:val="none" w:sz="0" w:space="0" w:color="auto"/>
            <w:bottom w:val="none" w:sz="0" w:space="0" w:color="auto"/>
            <w:right w:val="none" w:sz="0" w:space="0" w:color="auto"/>
          </w:divBdr>
        </w:div>
        <w:div w:id="874922116">
          <w:marLeft w:val="547"/>
          <w:marRight w:val="0"/>
          <w:marTop w:val="134"/>
          <w:marBottom w:val="0"/>
          <w:divBdr>
            <w:top w:val="none" w:sz="0" w:space="0" w:color="auto"/>
            <w:left w:val="none" w:sz="0" w:space="0" w:color="auto"/>
            <w:bottom w:val="none" w:sz="0" w:space="0" w:color="auto"/>
            <w:right w:val="none" w:sz="0" w:space="0" w:color="auto"/>
          </w:divBdr>
        </w:div>
      </w:divsChild>
    </w:div>
    <w:div w:id="2059282043">
      <w:bodyDiv w:val="1"/>
      <w:marLeft w:val="0"/>
      <w:marRight w:val="0"/>
      <w:marTop w:val="0"/>
      <w:marBottom w:val="0"/>
      <w:divBdr>
        <w:top w:val="none" w:sz="0" w:space="0" w:color="auto"/>
        <w:left w:val="none" w:sz="0" w:space="0" w:color="auto"/>
        <w:bottom w:val="none" w:sz="0" w:space="0" w:color="auto"/>
        <w:right w:val="none" w:sz="0" w:space="0" w:color="auto"/>
      </w:divBdr>
    </w:div>
    <w:div w:id="2060740162">
      <w:bodyDiv w:val="1"/>
      <w:marLeft w:val="0"/>
      <w:marRight w:val="0"/>
      <w:marTop w:val="0"/>
      <w:marBottom w:val="0"/>
      <w:divBdr>
        <w:top w:val="none" w:sz="0" w:space="0" w:color="auto"/>
        <w:left w:val="none" w:sz="0" w:space="0" w:color="auto"/>
        <w:bottom w:val="none" w:sz="0" w:space="0" w:color="auto"/>
        <w:right w:val="none" w:sz="0" w:space="0" w:color="auto"/>
      </w:divBdr>
      <w:divsChild>
        <w:div w:id="1983264313">
          <w:marLeft w:val="547"/>
          <w:marRight w:val="0"/>
          <w:marTop w:val="134"/>
          <w:marBottom w:val="0"/>
          <w:divBdr>
            <w:top w:val="none" w:sz="0" w:space="0" w:color="auto"/>
            <w:left w:val="none" w:sz="0" w:space="0" w:color="auto"/>
            <w:bottom w:val="none" w:sz="0" w:space="0" w:color="auto"/>
            <w:right w:val="none" w:sz="0" w:space="0" w:color="auto"/>
          </w:divBdr>
        </w:div>
        <w:div w:id="784664405">
          <w:marLeft w:val="1166"/>
          <w:marRight w:val="0"/>
          <w:marTop w:val="115"/>
          <w:marBottom w:val="0"/>
          <w:divBdr>
            <w:top w:val="none" w:sz="0" w:space="0" w:color="auto"/>
            <w:left w:val="none" w:sz="0" w:space="0" w:color="auto"/>
            <w:bottom w:val="none" w:sz="0" w:space="0" w:color="auto"/>
            <w:right w:val="none" w:sz="0" w:space="0" w:color="auto"/>
          </w:divBdr>
        </w:div>
        <w:div w:id="1394885394">
          <w:marLeft w:val="1166"/>
          <w:marRight w:val="0"/>
          <w:marTop w:val="115"/>
          <w:marBottom w:val="0"/>
          <w:divBdr>
            <w:top w:val="none" w:sz="0" w:space="0" w:color="auto"/>
            <w:left w:val="none" w:sz="0" w:space="0" w:color="auto"/>
            <w:bottom w:val="none" w:sz="0" w:space="0" w:color="auto"/>
            <w:right w:val="none" w:sz="0" w:space="0" w:color="auto"/>
          </w:divBdr>
        </w:div>
        <w:div w:id="159121629">
          <w:marLeft w:val="1166"/>
          <w:marRight w:val="0"/>
          <w:marTop w:val="115"/>
          <w:marBottom w:val="0"/>
          <w:divBdr>
            <w:top w:val="none" w:sz="0" w:space="0" w:color="auto"/>
            <w:left w:val="none" w:sz="0" w:space="0" w:color="auto"/>
            <w:bottom w:val="none" w:sz="0" w:space="0" w:color="auto"/>
            <w:right w:val="none" w:sz="0" w:space="0" w:color="auto"/>
          </w:divBdr>
        </w:div>
        <w:div w:id="1988125885">
          <w:marLeft w:val="1166"/>
          <w:marRight w:val="0"/>
          <w:marTop w:val="115"/>
          <w:marBottom w:val="0"/>
          <w:divBdr>
            <w:top w:val="none" w:sz="0" w:space="0" w:color="auto"/>
            <w:left w:val="none" w:sz="0" w:space="0" w:color="auto"/>
            <w:bottom w:val="none" w:sz="0" w:space="0" w:color="auto"/>
            <w:right w:val="none" w:sz="0" w:space="0" w:color="auto"/>
          </w:divBdr>
        </w:div>
        <w:div w:id="1430006798">
          <w:marLeft w:val="547"/>
          <w:marRight w:val="0"/>
          <w:marTop w:val="134"/>
          <w:marBottom w:val="0"/>
          <w:divBdr>
            <w:top w:val="none" w:sz="0" w:space="0" w:color="auto"/>
            <w:left w:val="none" w:sz="0" w:space="0" w:color="auto"/>
            <w:bottom w:val="none" w:sz="0" w:space="0" w:color="auto"/>
            <w:right w:val="none" w:sz="0" w:space="0" w:color="auto"/>
          </w:divBdr>
        </w:div>
        <w:div w:id="643658975">
          <w:marLeft w:val="1166"/>
          <w:marRight w:val="0"/>
          <w:marTop w:val="115"/>
          <w:marBottom w:val="0"/>
          <w:divBdr>
            <w:top w:val="none" w:sz="0" w:space="0" w:color="auto"/>
            <w:left w:val="none" w:sz="0" w:space="0" w:color="auto"/>
            <w:bottom w:val="none" w:sz="0" w:space="0" w:color="auto"/>
            <w:right w:val="none" w:sz="0" w:space="0" w:color="auto"/>
          </w:divBdr>
        </w:div>
        <w:div w:id="804739748">
          <w:marLeft w:val="1166"/>
          <w:marRight w:val="0"/>
          <w:marTop w:val="115"/>
          <w:marBottom w:val="0"/>
          <w:divBdr>
            <w:top w:val="none" w:sz="0" w:space="0" w:color="auto"/>
            <w:left w:val="none" w:sz="0" w:space="0" w:color="auto"/>
            <w:bottom w:val="none" w:sz="0" w:space="0" w:color="auto"/>
            <w:right w:val="none" w:sz="0" w:space="0" w:color="auto"/>
          </w:divBdr>
        </w:div>
        <w:div w:id="264315094">
          <w:marLeft w:val="1800"/>
          <w:marRight w:val="0"/>
          <w:marTop w:val="96"/>
          <w:marBottom w:val="0"/>
          <w:divBdr>
            <w:top w:val="none" w:sz="0" w:space="0" w:color="auto"/>
            <w:left w:val="none" w:sz="0" w:space="0" w:color="auto"/>
            <w:bottom w:val="none" w:sz="0" w:space="0" w:color="auto"/>
            <w:right w:val="none" w:sz="0" w:space="0" w:color="auto"/>
          </w:divBdr>
        </w:div>
        <w:div w:id="139925712">
          <w:marLeft w:val="1166"/>
          <w:marRight w:val="0"/>
          <w:marTop w:val="115"/>
          <w:marBottom w:val="0"/>
          <w:divBdr>
            <w:top w:val="none" w:sz="0" w:space="0" w:color="auto"/>
            <w:left w:val="none" w:sz="0" w:space="0" w:color="auto"/>
            <w:bottom w:val="none" w:sz="0" w:space="0" w:color="auto"/>
            <w:right w:val="none" w:sz="0" w:space="0" w:color="auto"/>
          </w:divBdr>
        </w:div>
      </w:divsChild>
    </w:div>
    <w:div w:id="2061593791">
      <w:bodyDiv w:val="1"/>
      <w:marLeft w:val="0"/>
      <w:marRight w:val="0"/>
      <w:marTop w:val="0"/>
      <w:marBottom w:val="0"/>
      <w:divBdr>
        <w:top w:val="none" w:sz="0" w:space="0" w:color="auto"/>
        <w:left w:val="none" w:sz="0" w:space="0" w:color="auto"/>
        <w:bottom w:val="none" w:sz="0" w:space="0" w:color="auto"/>
        <w:right w:val="none" w:sz="0" w:space="0" w:color="auto"/>
      </w:divBdr>
    </w:div>
    <w:div w:id="2063484531">
      <w:bodyDiv w:val="1"/>
      <w:marLeft w:val="0"/>
      <w:marRight w:val="0"/>
      <w:marTop w:val="0"/>
      <w:marBottom w:val="0"/>
      <w:divBdr>
        <w:top w:val="none" w:sz="0" w:space="0" w:color="auto"/>
        <w:left w:val="none" w:sz="0" w:space="0" w:color="auto"/>
        <w:bottom w:val="none" w:sz="0" w:space="0" w:color="auto"/>
        <w:right w:val="none" w:sz="0" w:space="0" w:color="auto"/>
      </w:divBdr>
      <w:divsChild>
        <w:div w:id="934097827">
          <w:marLeft w:val="1166"/>
          <w:marRight w:val="0"/>
          <w:marTop w:val="106"/>
          <w:marBottom w:val="0"/>
          <w:divBdr>
            <w:top w:val="none" w:sz="0" w:space="0" w:color="auto"/>
            <w:left w:val="none" w:sz="0" w:space="0" w:color="auto"/>
            <w:bottom w:val="none" w:sz="0" w:space="0" w:color="auto"/>
            <w:right w:val="none" w:sz="0" w:space="0" w:color="auto"/>
          </w:divBdr>
        </w:div>
        <w:div w:id="1955481656">
          <w:marLeft w:val="1166"/>
          <w:marRight w:val="0"/>
          <w:marTop w:val="106"/>
          <w:marBottom w:val="0"/>
          <w:divBdr>
            <w:top w:val="none" w:sz="0" w:space="0" w:color="auto"/>
            <w:left w:val="none" w:sz="0" w:space="0" w:color="auto"/>
            <w:bottom w:val="none" w:sz="0" w:space="0" w:color="auto"/>
            <w:right w:val="none" w:sz="0" w:space="0" w:color="auto"/>
          </w:divBdr>
        </w:div>
        <w:div w:id="2137024042">
          <w:marLeft w:val="547"/>
          <w:marRight w:val="0"/>
          <w:marTop w:val="106"/>
          <w:marBottom w:val="0"/>
          <w:divBdr>
            <w:top w:val="none" w:sz="0" w:space="0" w:color="auto"/>
            <w:left w:val="none" w:sz="0" w:space="0" w:color="auto"/>
            <w:bottom w:val="none" w:sz="0" w:space="0" w:color="auto"/>
            <w:right w:val="none" w:sz="0" w:space="0" w:color="auto"/>
          </w:divBdr>
        </w:div>
      </w:divsChild>
    </w:div>
    <w:div w:id="2063601807">
      <w:bodyDiv w:val="1"/>
      <w:marLeft w:val="0"/>
      <w:marRight w:val="0"/>
      <w:marTop w:val="0"/>
      <w:marBottom w:val="0"/>
      <w:divBdr>
        <w:top w:val="none" w:sz="0" w:space="0" w:color="auto"/>
        <w:left w:val="none" w:sz="0" w:space="0" w:color="auto"/>
        <w:bottom w:val="none" w:sz="0" w:space="0" w:color="auto"/>
        <w:right w:val="none" w:sz="0" w:space="0" w:color="auto"/>
      </w:divBdr>
    </w:div>
    <w:div w:id="2065636731">
      <w:bodyDiv w:val="1"/>
      <w:marLeft w:val="0"/>
      <w:marRight w:val="0"/>
      <w:marTop w:val="0"/>
      <w:marBottom w:val="0"/>
      <w:divBdr>
        <w:top w:val="none" w:sz="0" w:space="0" w:color="auto"/>
        <w:left w:val="none" w:sz="0" w:space="0" w:color="auto"/>
        <w:bottom w:val="none" w:sz="0" w:space="0" w:color="auto"/>
        <w:right w:val="none" w:sz="0" w:space="0" w:color="auto"/>
      </w:divBdr>
      <w:divsChild>
        <w:div w:id="548631">
          <w:marLeft w:val="1080"/>
          <w:marRight w:val="0"/>
          <w:marTop w:val="96"/>
          <w:marBottom w:val="0"/>
          <w:divBdr>
            <w:top w:val="none" w:sz="0" w:space="0" w:color="auto"/>
            <w:left w:val="none" w:sz="0" w:space="0" w:color="auto"/>
            <w:bottom w:val="none" w:sz="0" w:space="0" w:color="auto"/>
            <w:right w:val="none" w:sz="0" w:space="0" w:color="auto"/>
          </w:divBdr>
        </w:div>
        <w:div w:id="53165390">
          <w:marLeft w:val="1080"/>
          <w:marRight w:val="0"/>
          <w:marTop w:val="96"/>
          <w:marBottom w:val="0"/>
          <w:divBdr>
            <w:top w:val="none" w:sz="0" w:space="0" w:color="auto"/>
            <w:left w:val="none" w:sz="0" w:space="0" w:color="auto"/>
            <w:bottom w:val="none" w:sz="0" w:space="0" w:color="auto"/>
            <w:right w:val="none" w:sz="0" w:space="0" w:color="auto"/>
          </w:divBdr>
        </w:div>
        <w:div w:id="613638457">
          <w:marLeft w:val="1080"/>
          <w:marRight w:val="0"/>
          <w:marTop w:val="96"/>
          <w:marBottom w:val="0"/>
          <w:divBdr>
            <w:top w:val="none" w:sz="0" w:space="0" w:color="auto"/>
            <w:left w:val="none" w:sz="0" w:space="0" w:color="auto"/>
            <w:bottom w:val="none" w:sz="0" w:space="0" w:color="auto"/>
            <w:right w:val="none" w:sz="0" w:space="0" w:color="auto"/>
          </w:divBdr>
        </w:div>
        <w:div w:id="765420457">
          <w:marLeft w:val="360"/>
          <w:marRight w:val="0"/>
          <w:marTop w:val="96"/>
          <w:marBottom w:val="0"/>
          <w:divBdr>
            <w:top w:val="none" w:sz="0" w:space="0" w:color="auto"/>
            <w:left w:val="none" w:sz="0" w:space="0" w:color="auto"/>
            <w:bottom w:val="none" w:sz="0" w:space="0" w:color="auto"/>
            <w:right w:val="none" w:sz="0" w:space="0" w:color="auto"/>
          </w:divBdr>
        </w:div>
        <w:div w:id="961807731">
          <w:marLeft w:val="1080"/>
          <w:marRight w:val="0"/>
          <w:marTop w:val="96"/>
          <w:marBottom w:val="0"/>
          <w:divBdr>
            <w:top w:val="none" w:sz="0" w:space="0" w:color="auto"/>
            <w:left w:val="none" w:sz="0" w:space="0" w:color="auto"/>
            <w:bottom w:val="none" w:sz="0" w:space="0" w:color="auto"/>
            <w:right w:val="none" w:sz="0" w:space="0" w:color="auto"/>
          </w:divBdr>
        </w:div>
        <w:div w:id="1239903040">
          <w:marLeft w:val="360"/>
          <w:marRight w:val="0"/>
          <w:marTop w:val="96"/>
          <w:marBottom w:val="0"/>
          <w:divBdr>
            <w:top w:val="none" w:sz="0" w:space="0" w:color="auto"/>
            <w:left w:val="none" w:sz="0" w:space="0" w:color="auto"/>
            <w:bottom w:val="none" w:sz="0" w:space="0" w:color="auto"/>
            <w:right w:val="none" w:sz="0" w:space="0" w:color="auto"/>
          </w:divBdr>
        </w:div>
        <w:div w:id="1771462964">
          <w:marLeft w:val="1080"/>
          <w:marRight w:val="0"/>
          <w:marTop w:val="96"/>
          <w:marBottom w:val="0"/>
          <w:divBdr>
            <w:top w:val="none" w:sz="0" w:space="0" w:color="auto"/>
            <w:left w:val="none" w:sz="0" w:space="0" w:color="auto"/>
            <w:bottom w:val="none" w:sz="0" w:space="0" w:color="auto"/>
            <w:right w:val="none" w:sz="0" w:space="0" w:color="auto"/>
          </w:divBdr>
        </w:div>
        <w:div w:id="1794713292">
          <w:marLeft w:val="1080"/>
          <w:marRight w:val="0"/>
          <w:marTop w:val="96"/>
          <w:marBottom w:val="0"/>
          <w:divBdr>
            <w:top w:val="none" w:sz="0" w:space="0" w:color="auto"/>
            <w:left w:val="none" w:sz="0" w:space="0" w:color="auto"/>
            <w:bottom w:val="none" w:sz="0" w:space="0" w:color="auto"/>
            <w:right w:val="none" w:sz="0" w:space="0" w:color="auto"/>
          </w:divBdr>
        </w:div>
      </w:divsChild>
    </w:div>
    <w:div w:id="2066178944">
      <w:bodyDiv w:val="1"/>
      <w:marLeft w:val="0"/>
      <w:marRight w:val="0"/>
      <w:marTop w:val="0"/>
      <w:marBottom w:val="0"/>
      <w:divBdr>
        <w:top w:val="none" w:sz="0" w:space="0" w:color="auto"/>
        <w:left w:val="none" w:sz="0" w:space="0" w:color="auto"/>
        <w:bottom w:val="none" w:sz="0" w:space="0" w:color="auto"/>
        <w:right w:val="none" w:sz="0" w:space="0" w:color="auto"/>
      </w:divBdr>
      <w:divsChild>
        <w:div w:id="142235477">
          <w:marLeft w:val="1800"/>
          <w:marRight w:val="0"/>
          <w:marTop w:val="106"/>
          <w:marBottom w:val="0"/>
          <w:divBdr>
            <w:top w:val="none" w:sz="0" w:space="0" w:color="auto"/>
            <w:left w:val="none" w:sz="0" w:space="0" w:color="auto"/>
            <w:bottom w:val="none" w:sz="0" w:space="0" w:color="auto"/>
            <w:right w:val="none" w:sz="0" w:space="0" w:color="auto"/>
          </w:divBdr>
        </w:div>
        <w:div w:id="195775484">
          <w:marLeft w:val="547"/>
          <w:marRight w:val="0"/>
          <w:marTop w:val="120"/>
          <w:marBottom w:val="0"/>
          <w:divBdr>
            <w:top w:val="none" w:sz="0" w:space="0" w:color="auto"/>
            <w:left w:val="none" w:sz="0" w:space="0" w:color="auto"/>
            <w:bottom w:val="none" w:sz="0" w:space="0" w:color="auto"/>
            <w:right w:val="none" w:sz="0" w:space="0" w:color="auto"/>
          </w:divBdr>
        </w:div>
        <w:div w:id="197476450">
          <w:marLeft w:val="1800"/>
          <w:marRight w:val="0"/>
          <w:marTop w:val="106"/>
          <w:marBottom w:val="0"/>
          <w:divBdr>
            <w:top w:val="none" w:sz="0" w:space="0" w:color="auto"/>
            <w:left w:val="none" w:sz="0" w:space="0" w:color="auto"/>
            <w:bottom w:val="none" w:sz="0" w:space="0" w:color="auto"/>
            <w:right w:val="none" w:sz="0" w:space="0" w:color="auto"/>
          </w:divBdr>
        </w:div>
        <w:div w:id="217479734">
          <w:marLeft w:val="1800"/>
          <w:marRight w:val="0"/>
          <w:marTop w:val="106"/>
          <w:marBottom w:val="0"/>
          <w:divBdr>
            <w:top w:val="none" w:sz="0" w:space="0" w:color="auto"/>
            <w:left w:val="none" w:sz="0" w:space="0" w:color="auto"/>
            <w:bottom w:val="none" w:sz="0" w:space="0" w:color="auto"/>
            <w:right w:val="none" w:sz="0" w:space="0" w:color="auto"/>
          </w:divBdr>
        </w:div>
        <w:div w:id="276445394">
          <w:marLeft w:val="1800"/>
          <w:marRight w:val="0"/>
          <w:marTop w:val="106"/>
          <w:marBottom w:val="0"/>
          <w:divBdr>
            <w:top w:val="none" w:sz="0" w:space="0" w:color="auto"/>
            <w:left w:val="none" w:sz="0" w:space="0" w:color="auto"/>
            <w:bottom w:val="none" w:sz="0" w:space="0" w:color="auto"/>
            <w:right w:val="none" w:sz="0" w:space="0" w:color="auto"/>
          </w:divBdr>
        </w:div>
        <w:div w:id="505946887">
          <w:marLeft w:val="1166"/>
          <w:marRight w:val="0"/>
          <w:marTop w:val="101"/>
          <w:marBottom w:val="0"/>
          <w:divBdr>
            <w:top w:val="none" w:sz="0" w:space="0" w:color="auto"/>
            <w:left w:val="none" w:sz="0" w:space="0" w:color="auto"/>
            <w:bottom w:val="none" w:sz="0" w:space="0" w:color="auto"/>
            <w:right w:val="none" w:sz="0" w:space="0" w:color="auto"/>
          </w:divBdr>
        </w:div>
        <w:div w:id="1716196534">
          <w:marLeft w:val="1166"/>
          <w:marRight w:val="0"/>
          <w:marTop w:val="101"/>
          <w:marBottom w:val="0"/>
          <w:divBdr>
            <w:top w:val="none" w:sz="0" w:space="0" w:color="auto"/>
            <w:left w:val="none" w:sz="0" w:space="0" w:color="auto"/>
            <w:bottom w:val="none" w:sz="0" w:space="0" w:color="auto"/>
            <w:right w:val="none" w:sz="0" w:space="0" w:color="auto"/>
          </w:divBdr>
        </w:div>
        <w:div w:id="1866558425">
          <w:marLeft w:val="1166"/>
          <w:marRight w:val="0"/>
          <w:marTop w:val="101"/>
          <w:marBottom w:val="0"/>
          <w:divBdr>
            <w:top w:val="none" w:sz="0" w:space="0" w:color="auto"/>
            <w:left w:val="none" w:sz="0" w:space="0" w:color="auto"/>
            <w:bottom w:val="none" w:sz="0" w:space="0" w:color="auto"/>
            <w:right w:val="none" w:sz="0" w:space="0" w:color="auto"/>
          </w:divBdr>
        </w:div>
        <w:div w:id="1888255686">
          <w:marLeft w:val="1166"/>
          <w:marRight w:val="0"/>
          <w:marTop w:val="101"/>
          <w:marBottom w:val="0"/>
          <w:divBdr>
            <w:top w:val="none" w:sz="0" w:space="0" w:color="auto"/>
            <w:left w:val="none" w:sz="0" w:space="0" w:color="auto"/>
            <w:bottom w:val="none" w:sz="0" w:space="0" w:color="auto"/>
            <w:right w:val="none" w:sz="0" w:space="0" w:color="auto"/>
          </w:divBdr>
        </w:div>
        <w:div w:id="1987737675">
          <w:marLeft w:val="1800"/>
          <w:marRight w:val="0"/>
          <w:marTop w:val="106"/>
          <w:marBottom w:val="0"/>
          <w:divBdr>
            <w:top w:val="none" w:sz="0" w:space="0" w:color="auto"/>
            <w:left w:val="none" w:sz="0" w:space="0" w:color="auto"/>
            <w:bottom w:val="none" w:sz="0" w:space="0" w:color="auto"/>
            <w:right w:val="none" w:sz="0" w:space="0" w:color="auto"/>
          </w:divBdr>
        </w:div>
        <w:div w:id="2075857390">
          <w:marLeft w:val="1166"/>
          <w:marRight w:val="0"/>
          <w:marTop w:val="101"/>
          <w:marBottom w:val="0"/>
          <w:divBdr>
            <w:top w:val="none" w:sz="0" w:space="0" w:color="auto"/>
            <w:left w:val="none" w:sz="0" w:space="0" w:color="auto"/>
            <w:bottom w:val="none" w:sz="0" w:space="0" w:color="auto"/>
            <w:right w:val="none" w:sz="0" w:space="0" w:color="auto"/>
          </w:divBdr>
        </w:div>
      </w:divsChild>
    </w:div>
    <w:div w:id="2066950500">
      <w:bodyDiv w:val="1"/>
      <w:marLeft w:val="0"/>
      <w:marRight w:val="0"/>
      <w:marTop w:val="0"/>
      <w:marBottom w:val="0"/>
      <w:divBdr>
        <w:top w:val="none" w:sz="0" w:space="0" w:color="auto"/>
        <w:left w:val="none" w:sz="0" w:space="0" w:color="auto"/>
        <w:bottom w:val="none" w:sz="0" w:space="0" w:color="auto"/>
        <w:right w:val="none" w:sz="0" w:space="0" w:color="auto"/>
      </w:divBdr>
      <w:divsChild>
        <w:div w:id="748699860">
          <w:marLeft w:val="547"/>
          <w:marRight w:val="0"/>
          <w:marTop w:val="77"/>
          <w:marBottom w:val="0"/>
          <w:divBdr>
            <w:top w:val="none" w:sz="0" w:space="0" w:color="auto"/>
            <w:left w:val="none" w:sz="0" w:space="0" w:color="auto"/>
            <w:bottom w:val="none" w:sz="0" w:space="0" w:color="auto"/>
            <w:right w:val="none" w:sz="0" w:space="0" w:color="auto"/>
          </w:divBdr>
        </w:div>
        <w:div w:id="458692238">
          <w:marLeft w:val="1166"/>
          <w:marRight w:val="0"/>
          <w:marTop w:val="77"/>
          <w:marBottom w:val="0"/>
          <w:divBdr>
            <w:top w:val="none" w:sz="0" w:space="0" w:color="auto"/>
            <w:left w:val="none" w:sz="0" w:space="0" w:color="auto"/>
            <w:bottom w:val="none" w:sz="0" w:space="0" w:color="auto"/>
            <w:right w:val="none" w:sz="0" w:space="0" w:color="auto"/>
          </w:divBdr>
        </w:div>
        <w:div w:id="1941253597">
          <w:marLeft w:val="1166"/>
          <w:marRight w:val="0"/>
          <w:marTop w:val="77"/>
          <w:marBottom w:val="0"/>
          <w:divBdr>
            <w:top w:val="none" w:sz="0" w:space="0" w:color="auto"/>
            <w:left w:val="none" w:sz="0" w:space="0" w:color="auto"/>
            <w:bottom w:val="none" w:sz="0" w:space="0" w:color="auto"/>
            <w:right w:val="none" w:sz="0" w:space="0" w:color="auto"/>
          </w:divBdr>
        </w:div>
        <w:div w:id="378667744">
          <w:marLeft w:val="1166"/>
          <w:marRight w:val="0"/>
          <w:marTop w:val="77"/>
          <w:marBottom w:val="0"/>
          <w:divBdr>
            <w:top w:val="none" w:sz="0" w:space="0" w:color="auto"/>
            <w:left w:val="none" w:sz="0" w:space="0" w:color="auto"/>
            <w:bottom w:val="none" w:sz="0" w:space="0" w:color="auto"/>
            <w:right w:val="none" w:sz="0" w:space="0" w:color="auto"/>
          </w:divBdr>
        </w:div>
        <w:div w:id="760640510">
          <w:marLeft w:val="1800"/>
          <w:marRight w:val="0"/>
          <w:marTop w:val="67"/>
          <w:marBottom w:val="0"/>
          <w:divBdr>
            <w:top w:val="none" w:sz="0" w:space="0" w:color="auto"/>
            <w:left w:val="none" w:sz="0" w:space="0" w:color="auto"/>
            <w:bottom w:val="none" w:sz="0" w:space="0" w:color="auto"/>
            <w:right w:val="none" w:sz="0" w:space="0" w:color="auto"/>
          </w:divBdr>
        </w:div>
        <w:div w:id="895317821">
          <w:marLeft w:val="1800"/>
          <w:marRight w:val="0"/>
          <w:marTop w:val="67"/>
          <w:marBottom w:val="0"/>
          <w:divBdr>
            <w:top w:val="none" w:sz="0" w:space="0" w:color="auto"/>
            <w:left w:val="none" w:sz="0" w:space="0" w:color="auto"/>
            <w:bottom w:val="none" w:sz="0" w:space="0" w:color="auto"/>
            <w:right w:val="none" w:sz="0" w:space="0" w:color="auto"/>
          </w:divBdr>
        </w:div>
        <w:div w:id="1561093520">
          <w:marLeft w:val="1800"/>
          <w:marRight w:val="0"/>
          <w:marTop w:val="67"/>
          <w:marBottom w:val="0"/>
          <w:divBdr>
            <w:top w:val="none" w:sz="0" w:space="0" w:color="auto"/>
            <w:left w:val="none" w:sz="0" w:space="0" w:color="auto"/>
            <w:bottom w:val="none" w:sz="0" w:space="0" w:color="auto"/>
            <w:right w:val="none" w:sz="0" w:space="0" w:color="auto"/>
          </w:divBdr>
        </w:div>
        <w:div w:id="541021630">
          <w:marLeft w:val="1166"/>
          <w:marRight w:val="0"/>
          <w:marTop w:val="77"/>
          <w:marBottom w:val="0"/>
          <w:divBdr>
            <w:top w:val="none" w:sz="0" w:space="0" w:color="auto"/>
            <w:left w:val="none" w:sz="0" w:space="0" w:color="auto"/>
            <w:bottom w:val="none" w:sz="0" w:space="0" w:color="auto"/>
            <w:right w:val="none" w:sz="0" w:space="0" w:color="auto"/>
          </w:divBdr>
        </w:div>
        <w:div w:id="1690446404">
          <w:marLeft w:val="1166"/>
          <w:marRight w:val="0"/>
          <w:marTop w:val="77"/>
          <w:marBottom w:val="0"/>
          <w:divBdr>
            <w:top w:val="none" w:sz="0" w:space="0" w:color="auto"/>
            <w:left w:val="none" w:sz="0" w:space="0" w:color="auto"/>
            <w:bottom w:val="none" w:sz="0" w:space="0" w:color="auto"/>
            <w:right w:val="none" w:sz="0" w:space="0" w:color="auto"/>
          </w:divBdr>
        </w:div>
        <w:div w:id="1995182589">
          <w:marLeft w:val="1166"/>
          <w:marRight w:val="0"/>
          <w:marTop w:val="77"/>
          <w:marBottom w:val="0"/>
          <w:divBdr>
            <w:top w:val="none" w:sz="0" w:space="0" w:color="auto"/>
            <w:left w:val="none" w:sz="0" w:space="0" w:color="auto"/>
            <w:bottom w:val="none" w:sz="0" w:space="0" w:color="auto"/>
            <w:right w:val="none" w:sz="0" w:space="0" w:color="auto"/>
          </w:divBdr>
        </w:div>
        <w:div w:id="632055185">
          <w:marLeft w:val="547"/>
          <w:marRight w:val="0"/>
          <w:marTop w:val="77"/>
          <w:marBottom w:val="0"/>
          <w:divBdr>
            <w:top w:val="none" w:sz="0" w:space="0" w:color="auto"/>
            <w:left w:val="none" w:sz="0" w:space="0" w:color="auto"/>
            <w:bottom w:val="none" w:sz="0" w:space="0" w:color="auto"/>
            <w:right w:val="none" w:sz="0" w:space="0" w:color="auto"/>
          </w:divBdr>
        </w:div>
        <w:div w:id="1231305365">
          <w:marLeft w:val="1166"/>
          <w:marRight w:val="0"/>
          <w:marTop w:val="77"/>
          <w:marBottom w:val="0"/>
          <w:divBdr>
            <w:top w:val="none" w:sz="0" w:space="0" w:color="auto"/>
            <w:left w:val="none" w:sz="0" w:space="0" w:color="auto"/>
            <w:bottom w:val="none" w:sz="0" w:space="0" w:color="auto"/>
            <w:right w:val="none" w:sz="0" w:space="0" w:color="auto"/>
          </w:divBdr>
        </w:div>
        <w:div w:id="741410760">
          <w:marLeft w:val="1166"/>
          <w:marRight w:val="0"/>
          <w:marTop w:val="77"/>
          <w:marBottom w:val="0"/>
          <w:divBdr>
            <w:top w:val="none" w:sz="0" w:space="0" w:color="auto"/>
            <w:left w:val="none" w:sz="0" w:space="0" w:color="auto"/>
            <w:bottom w:val="none" w:sz="0" w:space="0" w:color="auto"/>
            <w:right w:val="none" w:sz="0" w:space="0" w:color="auto"/>
          </w:divBdr>
        </w:div>
      </w:divsChild>
    </w:div>
    <w:div w:id="2067407691">
      <w:bodyDiv w:val="1"/>
      <w:marLeft w:val="0"/>
      <w:marRight w:val="0"/>
      <w:marTop w:val="0"/>
      <w:marBottom w:val="0"/>
      <w:divBdr>
        <w:top w:val="none" w:sz="0" w:space="0" w:color="auto"/>
        <w:left w:val="none" w:sz="0" w:space="0" w:color="auto"/>
        <w:bottom w:val="none" w:sz="0" w:space="0" w:color="auto"/>
        <w:right w:val="none" w:sz="0" w:space="0" w:color="auto"/>
      </w:divBdr>
      <w:divsChild>
        <w:div w:id="637490452">
          <w:marLeft w:val="547"/>
          <w:marRight w:val="0"/>
          <w:marTop w:val="96"/>
          <w:marBottom w:val="0"/>
          <w:divBdr>
            <w:top w:val="none" w:sz="0" w:space="0" w:color="auto"/>
            <w:left w:val="none" w:sz="0" w:space="0" w:color="auto"/>
            <w:bottom w:val="none" w:sz="0" w:space="0" w:color="auto"/>
            <w:right w:val="none" w:sz="0" w:space="0" w:color="auto"/>
          </w:divBdr>
        </w:div>
        <w:div w:id="2126726135">
          <w:marLeft w:val="547"/>
          <w:marRight w:val="0"/>
          <w:marTop w:val="96"/>
          <w:marBottom w:val="0"/>
          <w:divBdr>
            <w:top w:val="none" w:sz="0" w:space="0" w:color="auto"/>
            <w:left w:val="none" w:sz="0" w:space="0" w:color="auto"/>
            <w:bottom w:val="none" w:sz="0" w:space="0" w:color="auto"/>
            <w:right w:val="none" w:sz="0" w:space="0" w:color="auto"/>
          </w:divBdr>
        </w:div>
      </w:divsChild>
    </w:div>
    <w:div w:id="2067489383">
      <w:bodyDiv w:val="1"/>
      <w:marLeft w:val="0"/>
      <w:marRight w:val="0"/>
      <w:marTop w:val="0"/>
      <w:marBottom w:val="0"/>
      <w:divBdr>
        <w:top w:val="none" w:sz="0" w:space="0" w:color="auto"/>
        <w:left w:val="none" w:sz="0" w:space="0" w:color="auto"/>
        <w:bottom w:val="none" w:sz="0" w:space="0" w:color="auto"/>
        <w:right w:val="none" w:sz="0" w:space="0" w:color="auto"/>
      </w:divBdr>
      <w:divsChild>
        <w:div w:id="1667781708">
          <w:marLeft w:val="547"/>
          <w:marRight w:val="0"/>
          <w:marTop w:val="100"/>
          <w:marBottom w:val="0"/>
          <w:divBdr>
            <w:top w:val="none" w:sz="0" w:space="0" w:color="auto"/>
            <w:left w:val="none" w:sz="0" w:space="0" w:color="auto"/>
            <w:bottom w:val="none" w:sz="0" w:space="0" w:color="auto"/>
            <w:right w:val="none" w:sz="0" w:space="0" w:color="auto"/>
          </w:divBdr>
        </w:div>
      </w:divsChild>
    </w:div>
    <w:div w:id="2067870566">
      <w:bodyDiv w:val="1"/>
      <w:marLeft w:val="0"/>
      <w:marRight w:val="0"/>
      <w:marTop w:val="0"/>
      <w:marBottom w:val="0"/>
      <w:divBdr>
        <w:top w:val="none" w:sz="0" w:space="0" w:color="auto"/>
        <w:left w:val="none" w:sz="0" w:space="0" w:color="auto"/>
        <w:bottom w:val="none" w:sz="0" w:space="0" w:color="auto"/>
        <w:right w:val="none" w:sz="0" w:space="0" w:color="auto"/>
      </w:divBdr>
      <w:divsChild>
        <w:div w:id="723723683">
          <w:marLeft w:val="547"/>
          <w:marRight w:val="0"/>
          <w:marTop w:val="144"/>
          <w:marBottom w:val="0"/>
          <w:divBdr>
            <w:top w:val="none" w:sz="0" w:space="0" w:color="auto"/>
            <w:left w:val="none" w:sz="0" w:space="0" w:color="auto"/>
            <w:bottom w:val="none" w:sz="0" w:space="0" w:color="auto"/>
            <w:right w:val="none" w:sz="0" w:space="0" w:color="auto"/>
          </w:divBdr>
        </w:div>
      </w:divsChild>
    </w:div>
    <w:div w:id="2076928352">
      <w:bodyDiv w:val="1"/>
      <w:marLeft w:val="0"/>
      <w:marRight w:val="0"/>
      <w:marTop w:val="0"/>
      <w:marBottom w:val="0"/>
      <w:divBdr>
        <w:top w:val="none" w:sz="0" w:space="0" w:color="auto"/>
        <w:left w:val="none" w:sz="0" w:space="0" w:color="auto"/>
        <w:bottom w:val="none" w:sz="0" w:space="0" w:color="auto"/>
        <w:right w:val="none" w:sz="0" w:space="0" w:color="auto"/>
      </w:divBdr>
      <w:divsChild>
        <w:div w:id="711611989">
          <w:marLeft w:val="0"/>
          <w:marRight w:val="0"/>
          <w:marTop w:val="96"/>
          <w:marBottom w:val="0"/>
          <w:divBdr>
            <w:top w:val="none" w:sz="0" w:space="0" w:color="auto"/>
            <w:left w:val="none" w:sz="0" w:space="0" w:color="auto"/>
            <w:bottom w:val="none" w:sz="0" w:space="0" w:color="auto"/>
            <w:right w:val="none" w:sz="0" w:space="0" w:color="auto"/>
          </w:divBdr>
        </w:div>
        <w:div w:id="983851628">
          <w:marLeft w:val="360"/>
          <w:marRight w:val="0"/>
          <w:marTop w:val="96"/>
          <w:marBottom w:val="0"/>
          <w:divBdr>
            <w:top w:val="none" w:sz="0" w:space="0" w:color="auto"/>
            <w:left w:val="none" w:sz="0" w:space="0" w:color="auto"/>
            <w:bottom w:val="none" w:sz="0" w:space="0" w:color="auto"/>
            <w:right w:val="none" w:sz="0" w:space="0" w:color="auto"/>
          </w:divBdr>
        </w:div>
      </w:divsChild>
    </w:div>
    <w:div w:id="2077318572">
      <w:bodyDiv w:val="1"/>
      <w:marLeft w:val="0"/>
      <w:marRight w:val="0"/>
      <w:marTop w:val="0"/>
      <w:marBottom w:val="0"/>
      <w:divBdr>
        <w:top w:val="none" w:sz="0" w:space="0" w:color="auto"/>
        <w:left w:val="none" w:sz="0" w:space="0" w:color="auto"/>
        <w:bottom w:val="none" w:sz="0" w:space="0" w:color="auto"/>
        <w:right w:val="none" w:sz="0" w:space="0" w:color="auto"/>
      </w:divBdr>
      <w:divsChild>
        <w:div w:id="96483310">
          <w:marLeft w:val="1166"/>
          <w:marRight w:val="0"/>
          <w:marTop w:val="65"/>
          <w:marBottom w:val="0"/>
          <w:divBdr>
            <w:top w:val="none" w:sz="0" w:space="0" w:color="auto"/>
            <w:left w:val="none" w:sz="0" w:space="0" w:color="auto"/>
            <w:bottom w:val="none" w:sz="0" w:space="0" w:color="auto"/>
            <w:right w:val="none" w:sz="0" w:space="0" w:color="auto"/>
          </w:divBdr>
        </w:div>
        <w:div w:id="98719207">
          <w:marLeft w:val="1166"/>
          <w:marRight w:val="0"/>
          <w:marTop w:val="65"/>
          <w:marBottom w:val="0"/>
          <w:divBdr>
            <w:top w:val="none" w:sz="0" w:space="0" w:color="auto"/>
            <w:left w:val="none" w:sz="0" w:space="0" w:color="auto"/>
            <w:bottom w:val="none" w:sz="0" w:space="0" w:color="auto"/>
            <w:right w:val="none" w:sz="0" w:space="0" w:color="auto"/>
          </w:divBdr>
        </w:div>
        <w:div w:id="170416738">
          <w:marLeft w:val="1166"/>
          <w:marRight w:val="0"/>
          <w:marTop w:val="65"/>
          <w:marBottom w:val="0"/>
          <w:divBdr>
            <w:top w:val="none" w:sz="0" w:space="0" w:color="auto"/>
            <w:left w:val="none" w:sz="0" w:space="0" w:color="auto"/>
            <w:bottom w:val="none" w:sz="0" w:space="0" w:color="auto"/>
            <w:right w:val="none" w:sz="0" w:space="0" w:color="auto"/>
          </w:divBdr>
        </w:div>
        <w:div w:id="171605885">
          <w:marLeft w:val="0"/>
          <w:marRight w:val="0"/>
          <w:marTop w:val="75"/>
          <w:marBottom w:val="0"/>
          <w:divBdr>
            <w:top w:val="none" w:sz="0" w:space="0" w:color="auto"/>
            <w:left w:val="none" w:sz="0" w:space="0" w:color="auto"/>
            <w:bottom w:val="none" w:sz="0" w:space="0" w:color="auto"/>
            <w:right w:val="none" w:sz="0" w:space="0" w:color="auto"/>
          </w:divBdr>
        </w:div>
        <w:div w:id="180626578">
          <w:marLeft w:val="1800"/>
          <w:marRight w:val="0"/>
          <w:marTop w:val="65"/>
          <w:marBottom w:val="0"/>
          <w:divBdr>
            <w:top w:val="none" w:sz="0" w:space="0" w:color="auto"/>
            <w:left w:val="none" w:sz="0" w:space="0" w:color="auto"/>
            <w:bottom w:val="none" w:sz="0" w:space="0" w:color="auto"/>
            <w:right w:val="none" w:sz="0" w:space="0" w:color="auto"/>
          </w:divBdr>
        </w:div>
        <w:div w:id="196479120">
          <w:marLeft w:val="1166"/>
          <w:marRight w:val="0"/>
          <w:marTop w:val="65"/>
          <w:marBottom w:val="0"/>
          <w:divBdr>
            <w:top w:val="none" w:sz="0" w:space="0" w:color="auto"/>
            <w:left w:val="none" w:sz="0" w:space="0" w:color="auto"/>
            <w:bottom w:val="none" w:sz="0" w:space="0" w:color="auto"/>
            <w:right w:val="none" w:sz="0" w:space="0" w:color="auto"/>
          </w:divBdr>
        </w:div>
        <w:div w:id="232395285">
          <w:marLeft w:val="1166"/>
          <w:marRight w:val="0"/>
          <w:marTop w:val="65"/>
          <w:marBottom w:val="0"/>
          <w:divBdr>
            <w:top w:val="none" w:sz="0" w:space="0" w:color="auto"/>
            <w:left w:val="none" w:sz="0" w:space="0" w:color="auto"/>
            <w:bottom w:val="none" w:sz="0" w:space="0" w:color="auto"/>
            <w:right w:val="none" w:sz="0" w:space="0" w:color="auto"/>
          </w:divBdr>
        </w:div>
        <w:div w:id="628783953">
          <w:marLeft w:val="0"/>
          <w:marRight w:val="0"/>
          <w:marTop w:val="65"/>
          <w:marBottom w:val="0"/>
          <w:divBdr>
            <w:top w:val="none" w:sz="0" w:space="0" w:color="auto"/>
            <w:left w:val="none" w:sz="0" w:space="0" w:color="auto"/>
            <w:bottom w:val="none" w:sz="0" w:space="0" w:color="auto"/>
            <w:right w:val="none" w:sz="0" w:space="0" w:color="auto"/>
          </w:divBdr>
        </w:div>
        <w:div w:id="633025811">
          <w:marLeft w:val="1800"/>
          <w:marRight w:val="0"/>
          <w:marTop w:val="65"/>
          <w:marBottom w:val="0"/>
          <w:divBdr>
            <w:top w:val="none" w:sz="0" w:space="0" w:color="auto"/>
            <w:left w:val="none" w:sz="0" w:space="0" w:color="auto"/>
            <w:bottom w:val="none" w:sz="0" w:space="0" w:color="auto"/>
            <w:right w:val="none" w:sz="0" w:space="0" w:color="auto"/>
          </w:divBdr>
        </w:div>
        <w:div w:id="767579263">
          <w:marLeft w:val="1166"/>
          <w:marRight w:val="0"/>
          <w:marTop w:val="65"/>
          <w:marBottom w:val="0"/>
          <w:divBdr>
            <w:top w:val="none" w:sz="0" w:space="0" w:color="auto"/>
            <w:left w:val="none" w:sz="0" w:space="0" w:color="auto"/>
            <w:bottom w:val="none" w:sz="0" w:space="0" w:color="auto"/>
            <w:right w:val="none" w:sz="0" w:space="0" w:color="auto"/>
          </w:divBdr>
        </w:div>
        <w:div w:id="904143033">
          <w:marLeft w:val="1800"/>
          <w:marRight w:val="0"/>
          <w:marTop w:val="65"/>
          <w:marBottom w:val="0"/>
          <w:divBdr>
            <w:top w:val="none" w:sz="0" w:space="0" w:color="auto"/>
            <w:left w:val="none" w:sz="0" w:space="0" w:color="auto"/>
            <w:bottom w:val="none" w:sz="0" w:space="0" w:color="auto"/>
            <w:right w:val="none" w:sz="0" w:space="0" w:color="auto"/>
          </w:divBdr>
        </w:div>
        <w:div w:id="941644113">
          <w:marLeft w:val="1166"/>
          <w:marRight w:val="0"/>
          <w:marTop w:val="65"/>
          <w:marBottom w:val="0"/>
          <w:divBdr>
            <w:top w:val="none" w:sz="0" w:space="0" w:color="auto"/>
            <w:left w:val="none" w:sz="0" w:space="0" w:color="auto"/>
            <w:bottom w:val="none" w:sz="0" w:space="0" w:color="auto"/>
            <w:right w:val="none" w:sz="0" w:space="0" w:color="auto"/>
          </w:divBdr>
        </w:div>
        <w:div w:id="1073894560">
          <w:marLeft w:val="1800"/>
          <w:marRight w:val="0"/>
          <w:marTop w:val="65"/>
          <w:marBottom w:val="0"/>
          <w:divBdr>
            <w:top w:val="none" w:sz="0" w:space="0" w:color="auto"/>
            <w:left w:val="none" w:sz="0" w:space="0" w:color="auto"/>
            <w:bottom w:val="none" w:sz="0" w:space="0" w:color="auto"/>
            <w:right w:val="none" w:sz="0" w:space="0" w:color="auto"/>
          </w:divBdr>
        </w:div>
        <w:div w:id="1311447252">
          <w:marLeft w:val="1166"/>
          <w:marRight w:val="0"/>
          <w:marTop w:val="65"/>
          <w:marBottom w:val="0"/>
          <w:divBdr>
            <w:top w:val="none" w:sz="0" w:space="0" w:color="auto"/>
            <w:left w:val="none" w:sz="0" w:space="0" w:color="auto"/>
            <w:bottom w:val="none" w:sz="0" w:space="0" w:color="auto"/>
            <w:right w:val="none" w:sz="0" w:space="0" w:color="auto"/>
          </w:divBdr>
        </w:div>
        <w:div w:id="1951426440">
          <w:marLeft w:val="1166"/>
          <w:marRight w:val="0"/>
          <w:marTop w:val="65"/>
          <w:marBottom w:val="0"/>
          <w:divBdr>
            <w:top w:val="none" w:sz="0" w:space="0" w:color="auto"/>
            <w:left w:val="none" w:sz="0" w:space="0" w:color="auto"/>
            <w:bottom w:val="none" w:sz="0" w:space="0" w:color="auto"/>
            <w:right w:val="none" w:sz="0" w:space="0" w:color="auto"/>
          </w:divBdr>
        </w:div>
        <w:div w:id="1988316973">
          <w:marLeft w:val="1166"/>
          <w:marRight w:val="0"/>
          <w:marTop w:val="65"/>
          <w:marBottom w:val="0"/>
          <w:divBdr>
            <w:top w:val="none" w:sz="0" w:space="0" w:color="auto"/>
            <w:left w:val="none" w:sz="0" w:space="0" w:color="auto"/>
            <w:bottom w:val="none" w:sz="0" w:space="0" w:color="auto"/>
            <w:right w:val="none" w:sz="0" w:space="0" w:color="auto"/>
          </w:divBdr>
        </w:div>
        <w:div w:id="2050370380">
          <w:marLeft w:val="1800"/>
          <w:marRight w:val="0"/>
          <w:marTop w:val="65"/>
          <w:marBottom w:val="0"/>
          <w:divBdr>
            <w:top w:val="none" w:sz="0" w:space="0" w:color="auto"/>
            <w:left w:val="none" w:sz="0" w:space="0" w:color="auto"/>
            <w:bottom w:val="none" w:sz="0" w:space="0" w:color="auto"/>
            <w:right w:val="none" w:sz="0" w:space="0" w:color="auto"/>
          </w:divBdr>
        </w:div>
        <w:div w:id="2052878585">
          <w:marLeft w:val="1800"/>
          <w:marRight w:val="0"/>
          <w:marTop w:val="65"/>
          <w:marBottom w:val="0"/>
          <w:divBdr>
            <w:top w:val="none" w:sz="0" w:space="0" w:color="auto"/>
            <w:left w:val="none" w:sz="0" w:space="0" w:color="auto"/>
            <w:bottom w:val="none" w:sz="0" w:space="0" w:color="auto"/>
            <w:right w:val="none" w:sz="0" w:space="0" w:color="auto"/>
          </w:divBdr>
        </w:div>
      </w:divsChild>
    </w:div>
    <w:div w:id="2077778221">
      <w:bodyDiv w:val="1"/>
      <w:marLeft w:val="0"/>
      <w:marRight w:val="0"/>
      <w:marTop w:val="0"/>
      <w:marBottom w:val="0"/>
      <w:divBdr>
        <w:top w:val="none" w:sz="0" w:space="0" w:color="auto"/>
        <w:left w:val="none" w:sz="0" w:space="0" w:color="auto"/>
        <w:bottom w:val="none" w:sz="0" w:space="0" w:color="auto"/>
        <w:right w:val="none" w:sz="0" w:space="0" w:color="auto"/>
      </w:divBdr>
    </w:div>
    <w:div w:id="2080981890">
      <w:bodyDiv w:val="1"/>
      <w:marLeft w:val="0"/>
      <w:marRight w:val="0"/>
      <w:marTop w:val="0"/>
      <w:marBottom w:val="0"/>
      <w:divBdr>
        <w:top w:val="none" w:sz="0" w:space="0" w:color="auto"/>
        <w:left w:val="none" w:sz="0" w:space="0" w:color="auto"/>
        <w:bottom w:val="none" w:sz="0" w:space="0" w:color="auto"/>
        <w:right w:val="none" w:sz="0" w:space="0" w:color="auto"/>
      </w:divBdr>
    </w:div>
    <w:div w:id="2081903768">
      <w:bodyDiv w:val="1"/>
      <w:marLeft w:val="0"/>
      <w:marRight w:val="0"/>
      <w:marTop w:val="0"/>
      <w:marBottom w:val="0"/>
      <w:divBdr>
        <w:top w:val="none" w:sz="0" w:space="0" w:color="auto"/>
        <w:left w:val="none" w:sz="0" w:space="0" w:color="auto"/>
        <w:bottom w:val="none" w:sz="0" w:space="0" w:color="auto"/>
        <w:right w:val="none" w:sz="0" w:space="0" w:color="auto"/>
      </w:divBdr>
      <w:divsChild>
        <w:div w:id="1638535295">
          <w:marLeft w:val="360"/>
          <w:marRight w:val="0"/>
          <w:marTop w:val="0"/>
          <w:marBottom w:val="0"/>
          <w:divBdr>
            <w:top w:val="none" w:sz="0" w:space="0" w:color="auto"/>
            <w:left w:val="none" w:sz="0" w:space="0" w:color="auto"/>
            <w:bottom w:val="none" w:sz="0" w:space="0" w:color="auto"/>
            <w:right w:val="none" w:sz="0" w:space="0" w:color="auto"/>
          </w:divBdr>
        </w:div>
        <w:div w:id="1847743543">
          <w:marLeft w:val="360"/>
          <w:marRight w:val="0"/>
          <w:marTop w:val="0"/>
          <w:marBottom w:val="0"/>
          <w:divBdr>
            <w:top w:val="none" w:sz="0" w:space="0" w:color="auto"/>
            <w:left w:val="none" w:sz="0" w:space="0" w:color="auto"/>
            <w:bottom w:val="none" w:sz="0" w:space="0" w:color="auto"/>
            <w:right w:val="none" w:sz="0" w:space="0" w:color="auto"/>
          </w:divBdr>
        </w:div>
        <w:div w:id="1868562587">
          <w:marLeft w:val="360"/>
          <w:marRight w:val="0"/>
          <w:marTop w:val="0"/>
          <w:marBottom w:val="0"/>
          <w:divBdr>
            <w:top w:val="none" w:sz="0" w:space="0" w:color="auto"/>
            <w:left w:val="none" w:sz="0" w:space="0" w:color="auto"/>
            <w:bottom w:val="none" w:sz="0" w:space="0" w:color="auto"/>
            <w:right w:val="none" w:sz="0" w:space="0" w:color="auto"/>
          </w:divBdr>
        </w:div>
        <w:div w:id="1153640501">
          <w:marLeft w:val="360"/>
          <w:marRight w:val="0"/>
          <w:marTop w:val="0"/>
          <w:marBottom w:val="0"/>
          <w:divBdr>
            <w:top w:val="none" w:sz="0" w:space="0" w:color="auto"/>
            <w:left w:val="none" w:sz="0" w:space="0" w:color="auto"/>
            <w:bottom w:val="none" w:sz="0" w:space="0" w:color="auto"/>
            <w:right w:val="none" w:sz="0" w:space="0" w:color="auto"/>
          </w:divBdr>
        </w:div>
      </w:divsChild>
    </w:div>
    <w:div w:id="2084183396">
      <w:bodyDiv w:val="1"/>
      <w:marLeft w:val="0"/>
      <w:marRight w:val="0"/>
      <w:marTop w:val="0"/>
      <w:marBottom w:val="0"/>
      <w:divBdr>
        <w:top w:val="none" w:sz="0" w:space="0" w:color="auto"/>
        <w:left w:val="none" w:sz="0" w:space="0" w:color="auto"/>
        <w:bottom w:val="none" w:sz="0" w:space="0" w:color="auto"/>
        <w:right w:val="none" w:sz="0" w:space="0" w:color="auto"/>
      </w:divBdr>
      <w:divsChild>
        <w:div w:id="221672692">
          <w:marLeft w:val="547"/>
          <w:marRight w:val="0"/>
          <w:marTop w:val="115"/>
          <w:marBottom w:val="0"/>
          <w:divBdr>
            <w:top w:val="none" w:sz="0" w:space="0" w:color="auto"/>
            <w:left w:val="none" w:sz="0" w:space="0" w:color="auto"/>
            <w:bottom w:val="none" w:sz="0" w:space="0" w:color="auto"/>
            <w:right w:val="none" w:sz="0" w:space="0" w:color="auto"/>
          </w:divBdr>
        </w:div>
        <w:div w:id="764224734">
          <w:marLeft w:val="547"/>
          <w:marRight w:val="0"/>
          <w:marTop w:val="115"/>
          <w:marBottom w:val="0"/>
          <w:divBdr>
            <w:top w:val="none" w:sz="0" w:space="0" w:color="auto"/>
            <w:left w:val="none" w:sz="0" w:space="0" w:color="auto"/>
            <w:bottom w:val="none" w:sz="0" w:space="0" w:color="auto"/>
            <w:right w:val="none" w:sz="0" w:space="0" w:color="auto"/>
          </w:divBdr>
        </w:div>
        <w:div w:id="1735853458">
          <w:marLeft w:val="547"/>
          <w:marRight w:val="0"/>
          <w:marTop w:val="115"/>
          <w:marBottom w:val="0"/>
          <w:divBdr>
            <w:top w:val="none" w:sz="0" w:space="0" w:color="auto"/>
            <w:left w:val="none" w:sz="0" w:space="0" w:color="auto"/>
            <w:bottom w:val="none" w:sz="0" w:space="0" w:color="auto"/>
            <w:right w:val="none" w:sz="0" w:space="0" w:color="auto"/>
          </w:divBdr>
        </w:div>
      </w:divsChild>
    </w:div>
    <w:div w:id="2084255359">
      <w:bodyDiv w:val="1"/>
      <w:marLeft w:val="0"/>
      <w:marRight w:val="0"/>
      <w:marTop w:val="0"/>
      <w:marBottom w:val="0"/>
      <w:divBdr>
        <w:top w:val="none" w:sz="0" w:space="0" w:color="auto"/>
        <w:left w:val="none" w:sz="0" w:space="0" w:color="auto"/>
        <w:bottom w:val="none" w:sz="0" w:space="0" w:color="auto"/>
        <w:right w:val="none" w:sz="0" w:space="0" w:color="auto"/>
      </w:divBdr>
      <w:divsChild>
        <w:div w:id="197202078">
          <w:marLeft w:val="547"/>
          <w:marRight w:val="0"/>
          <w:marTop w:val="154"/>
          <w:marBottom w:val="0"/>
          <w:divBdr>
            <w:top w:val="none" w:sz="0" w:space="0" w:color="auto"/>
            <w:left w:val="none" w:sz="0" w:space="0" w:color="auto"/>
            <w:bottom w:val="none" w:sz="0" w:space="0" w:color="auto"/>
            <w:right w:val="none" w:sz="0" w:space="0" w:color="auto"/>
          </w:divBdr>
        </w:div>
        <w:div w:id="208106231">
          <w:marLeft w:val="1166"/>
          <w:marRight w:val="0"/>
          <w:marTop w:val="134"/>
          <w:marBottom w:val="0"/>
          <w:divBdr>
            <w:top w:val="none" w:sz="0" w:space="0" w:color="auto"/>
            <w:left w:val="none" w:sz="0" w:space="0" w:color="auto"/>
            <w:bottom w:val="none" w:sz="0" w:space="0" w:color="auto"/>
            <w:right w:val="none" w:sz="0" w:space="0" w:color="auto"/>
          </w:divBdr>
        </w:div>
        <w:div w:id="348718907">
          <w:marLeft w:val="547"/>
          <w:marRight w:val="0"/>
          <w:marTop w:val="154"/>
          <w:marBottom w:val="0"/>
          <w:divBdr>
            <w:top w:val="none" w:sz="0" w:space="0" w:color="auto"/>
            <w:left w:val="none" w:sz="0" w:space="0" w:color="auto"/>
            <w:bottom w:val="none" w:sz="0" w:space="0" w:color="auto"/>
            <w:right w:val="none" w:sz="0" w:space="0" w:color="auto"/>
          </w:divBdr>
        </w:div>
        <w:div w:id="445393323">
          <w:marLeft w:val="1166"/>
          <w:marRight w:val="0"/>
          <w:marTop w:val="134"/>
          <w:marBottom w:val="0"/>
          <w:divBdr>
            <w:top w:val="none" w:sz="0" w:space="0" w:color="auto"/>
            <w:left w:val="none" w:sz="0" w:space="0" w:color="auto"/>
            <w:bottom w:val="none" w:sz="0" w:space="0" w:color="auto"/>
            <w:right w:val="none" w:sz="0" w:space="0" w:color="auto"/>
          </w:divBdr>
        </w:div>
        <w:div w:id="793133765">
          <w:marLeft w:val="547"/>
          <w:marRight w:val="0"/>
          <w:marTop w:val="154"/>
          <w:marBottom w:val="0"/>
          <w:divBdr>
            <w:top w:val="none" w:sz="0" w:space="0" w:color="auto"/>
            <w:left w:val="none" w:sz="0" w:space="0" w:color="auto"/>
            <w:bottom w:val="none" w:sz="0" w:space="0" w:color="auto"/>
            <w:right w:val="none" w:sz="0" w:space="0" w:color="auto"/>
          </w:divBdr>
        </w:div>
        <w:div w:id="1068916937">
          <w:marLeft w:val="547"/>
          <w:marRight w:val="0"/>
          <w:marTop w:val="154"/>
          <w:marBottom w:val="0"/>
          <w:divBdr>
            <w:top w:val="none" w:sz="0" w:space="0" w:color="auto"/>
            <w:left w:val="none" w:sz="0" w:space="0" w:color="auto"/>
            <w:bottom w:val="none" w:sz="0" w:space="0" w:color="auto"/>
            <w:right w:val="none" w:sz="0" w:space="0" w:color="auto"/>
          </w:divBdr>
        </w:div>
      </w:divsChild>
    </w:div>
    <w:div w:id="2084332424">
      <w:bodyDiv w:val="1"/>
      <w:marLeft w:val="0"/>
      <w:marRight w:val="0"/>
      <w:marTop w:val="0"/>
      <w:marBottom w:val="0"/>
      <w:divBdr>
        <w:top w:val="none" w:sz="0" w:space="0" w:color="auto"/>
        <w:left w:val="none" w:sz="0" w:space="0" w:color="auto"/>
        <w:bottom w:val="none" w:sz="0" w:space="0" w:color="auto"/>
        <w:right w:val="none" w:sz="0" w:space="0" w:color="auto"/>
      </w:divBdr>
    </w:div>
    <w:div w:id="2090106076">
      <w:bodyDiv w:val="1"/>
      <w:marLeft w:val="0"/>
      <w:marRight w:val="0"/>
      <w:marTop w:val="0"/>
      <w:marBottom w:val="0"/>
      <w:divBdr>
        <w:top w:val="none" w:sz="0" w:space="0" w:color="auto"/>
        <w:left w:val="none" w:sz="0" w:space="0" w:color="auto"/>
        <w:bottom w:val="none" w:sz="0" w:space="0" w:color="auto"/>
        <w:right w:val="none" w:sz="0" w:space="0" w:color="auto"/>
      </w:divBdr>
    </w:div>
    <w:div w:id="2090499084">
      <w:bodyDiv w:val="1"/>
      <w:marLeft w:val="0"/>
      <w:marRight w:val="0"/>
      <w:marTop w:val="0"/>
      <w:marBottom w:val="0"/>
      <w:divBdr>
        <w:top w:val="none" w:sz="0" w:space="0" w:color="auto"/>
        <w:left w:val="none" w:sz="0" w:space="0" w:color="auto"/>
        <w:bottom w:val="none" w:sz="0" w:space="0" w:color="auto"/>
        <w:right w:val="none" w:sz="0" w:space="0" w:color="auto"/>
      </w:divBdr>
    </w:div>
    <w:div w:id="2091462603">
      <w:bodyDiv w:val="1"/>
      <w:marLeft w:val="0"/>
      <w:marRight w:val="0"/>
      <w:marTop w:val="0"/>
      <w:marBottom w:val="0"/>
      <w:divBdr>
        <w:top w:val="none" w:sz="0" w:space="0" w:color="auto"/>
        <w:left w:val="none" w:sz="0" w:space="0" w:color="auto"/>
        <w:bottom w:val="none" w:sz="0" w:space="0" w:color="auto"/>
        <w:right w:val="none" w:sz="0" w:space="0" w:color="auto"/>
      </w:divBdr>
    </w:div>
    <w:div w:id="2091465082">
      <w:bodyDiv w:val="1"/>
      <w:marLeft w:val="0"/>
      <w:marRight w:val="0"/>
      <w:marTop w:val="0"/>
      <w:marBottom w:val="0"/>
      <w:divBdr>
        <w:top w:val="none" w:sz="0" w:space="0" w:color="auto"/>
        <w:left w:val="none" w:sz="0" w:space="0" w:color="auto"/>
        <w:bottom w:val="none" w:sz="0" w:space="0" w:color="auto"/>
        <w:right w:val="none" w:sz="0" w:space="0" w:color="auto"/>
      </w:divBdr>
    </w:div>
    <w:div w:id="2092434788">
      <w:bodyDiv w:val="1"/>
      <w:marLeft w:val="0"/>
      <w:marRight w:val="0"/>
      <w:marTop w:val="0"/>
      <w:marBottom w:val="0"/>
      <w:divBdr>
        <w:top w:val="none" w:sz="0" w:space="0" w:color="auto"/>
        <w:left w:val="none" w:sz="0" w:space="0" w:color="auto"/>
        <w:bottom w:val="none" w:sz="0" w:space="0" w:color="auto"/>
        <w:right w:val="none" w:sz="0" w:space="0" w:color="auto"/>
      </w:divBdr>
      <w:divsChild>
        <w:div w:id="553547020">
          <w:marLeft w:val="360"/>
          <w:marRight w:val="0"/>
          <w:marTop w:val="96"/>
          <w:marBottom w:val="0"/>
          <w:divBdr>
            <w:top w:val="none" w:sz="0" w:space="0" w:color="auto"/>
            <w:left w:val="none" w:sz="0" w:space="0" w:color="auto"/>
            <w:bottom w:val="none" w:sz="0" w:space="0" w:color="auto"/>
            <w:right w:val="none" w:sz="0" w:space="0" w:color="auto"/>
          </w:divBdr>
        </w:div>
      </w:divsChild>
    </w:div>
    <w:div w:id="2092653010">
      <w:bodyDiv w:val="1"/>
      <w:marLeft w:val="0"/>
      <w:marRight w:val="0"/>
      <w:marTop w:val="0"/>
      <w:marBottom w:val="0"/>
      <w:divBdr>
        <w:top w:val="none" w:sz="0" w:space="0" w:color="auto"/>
        <w:left w:val="none" w:sz="0" w:space="0" w:color="auto"/>
        <w:bottom w:val="none" w:sz="0" w:space="0" w:color="auto"/>
        <w:right w:val="none" w:sz="0" w:space="0" w:color="auto"/>
      </w:divBdr>
    </w:div>
    <w:div w:id="2093239759">
      <w:bodyDiv w:val="1"/>
      <w:marLeft w:val="0"/>
      <w:marRight w:val="0"/>
      <w:marTop w:val="0"/>
      <w:marBottom w:val="0"/>
      <w:divBdr>
        <w:top w:val="none" w:sz="0" w:space="0" w:color="auto"/>
        <w:left w:val="none" w:sz="0" w:space="0" w:color="auto"/>
        <w:bottom w:val="none" w:sz="0" w:space="0" w:color="auto"/>
        <w:right w:val="none" w:sz="0" w:space="0" w:color="auto"/>
      </w:divBdr>
      <w:divsChild>
        <w:div w:id="89198892">
          <w:marLeft w:val="547"/>
          <w:marRight w:val="0"/>
          <w:marTop w:val="144"/>
          <w:marBottom w:val="0"/>
          <w:divBdr>
            <w:top w:val="none" w:sz="0" w:space="0" w:color="auto"/>
            <w:left w:val="none" w:sz="0" w:space="0" w:color="auto"/>
            <w:bottom w:val="none" w:sz="0" w:space="0" w:color="auto"/>
            <w:right w:val="none" w:sz="0" w:space="0" w:color="auto"/>
          </w:divBdr>
        </w:div>
        <w:div w:id="379138614">
          <w:marLeft w:val="547"/>
          <w:marRight w:val="0"/>
          <w:marTop w:val="144"/>
          <w:marBottom w:val="0"/>
          <w:divBdr>
            <w:top w:val="none" w:sz="0" w:space="0" w:color="auto"/>
            <w:left w:val="none" w:sz="0" w:space="0" w:color="auto"/>
            <w:bottom w:val="none" w:sz="0" w:space="0" w:color="auto"/>
            <w:right w:val="none" w:sz="0" w:space="0" w:color="auto"/>
          </w:divBdr>
        </w:div>
        <w:div w:id="1204636040">
          <w:marLeft w:val="1166"/>
          <w:marRight w:val="0"/>
          <w:marTop w:val="125"/>
          <w:marBottom w:val="0"/>
          <w:divBdr>
            <w:top w:val="none" w:sz="0" w:space="0" w:color="auto"/>
            <w:left w:val="none" w:sz="0" w:space="0" w:color="auto"/>
            <w:bottom w:val="none" w:sz="0" w:space="0" w:color="auto"/>
            <w:right w:val="none" w:sz="0" w:space="0" w:color="auto"/>
          </w:divBdr>
        </w:div>
        <w:div w:id="1432815540">
          <w:marLeft w:val="1166"/>
          <w:marRight w:val="0"/>
          <w:marTop w:val="125"/>
          <w:marBottom w:val="0"/>
          <w:divBdr>
            <w:top w:val="none" w:sz="0" w:space="0" w:color="auto"/>
            <w:left w:val="none" w:sz="0" w:space="0" w:color="auto"/>
            <w:bottom w:val="none" w:sz="0" w:space="0" w:color="auto"/>
            <w:right w:val="none" w:sz="0" w:space="0" w:color="auto"/>
          </w:divBdr>
        </w:div>
      </w:divsChild>
    </w:div>
    <w:div w:id="2095394175">
      <w:bodyDiv w:val="1"/>
      <w:marLeft w:val="0"/>
      <w:marRight w:val="0"/>
      <w:marTop w:val="0"/>
      <w:marBottom w:val="0"/>
      <w:divBdr>
        <w:top w:val="none" w:sz="0" w:space="0" w:color="auto"/>
        <w:left w:val="none" w:sz="0" w:space="0" w:color="auto"/>
        <w:bottom w:val="none" w:sz="0" w:space="0" w:color="auto"/>
        <w:right w:val="none" w:sz="0" w:space="0" w:color="auto"/>
      </w:divBdr>
      <w:divsChild>
        <w:div w:id="28072200">
          <w:marLeft w:val="446"/>
          <w:marRight w:val="0"/>
          <w:marTop w:val="144"/>
          <w:marBottom w:val="0"/>
          <w:divBdr>
            <w:top w:val="none" w:sz="0" w:space="0" w:color="auto"/>
            <w:left w:val="none" w:sz="0" w:space="0" w:color="auto"/>
            <w:bottom w:val="none" w:sz="0" w:space="0" w:color="auto"/>
            <w:right w:val="none" w:sz="0" w:space="0" w:color="auto"/>
          </w:divBdr>
        </w:div>
        <w:div w:id="218132542">
          <w:marLeft w:val="446"/>
          <w:marRight w:val="0"/>
          <w:marTop w:val="144"/>
          <w:marBottom w:val="0"/>
          <w:divBdr>
            <w:top w:val="none" w:sz="0" w:space="0" w:color="auto"/>
            <w:left w:val="none" w:sz="0" w:space="0" w:color="auto"/>
            <w:bottom w:val="none" w:sz="0" w:space="0" w:color="auto"/>
            <w:right w:val="none" w:sz="0" w:space="0" w:color="auto"/>
          </w:divBdr>
        </w:div>
        <w:div w:id="476840362">
          <w:marLeft w:val="446"/>
          <w:marRight w:val="0"/>
          <w:marTop w:val="144"/>
          <w:marBottom w:val="0"/>
          <w:divBdr>
            <w:top w:val="none" w:sz="0" w:space="0" w:color="auto"/>
            <w:left w:val="none" w:sz="0" w:space="0" w:color="auto"/>
            <w:bottom w:val="none" w:sz="0" w:space="0" w:color="auto"/>
            <w:right w:val="none" w:sz="0" w:space="0" w:color="auto"/>
          </w:divBdr>
        </w:div>
        <w:div w:id="757597417">
          <w:marLeft w:val="446"/>
          <w:marRight w:val="0"/>
          <w:marTop w:val="144"/>
          <w:marBottom w:val="0"/>
          <w:divBdr>
            <w:top w:val="none" w:sz="0" w:space="0" w:color="auto"/>
            <w:left w:val="none" w:sz="0" w:space="0" w:color="auto"/>
            <w:bottom w:val="none" w:sz="0" w:space="0" w:color="auto"/>
            <w:right w:val="none" w:sz="0" w:space="0" w:color="auto"/>
          </w:divBdr>
        </w:div>
        <w:div w:id="954142334">
          <w:marLeft w:val="446"/>
          <w:marRight w:val="0"/>
          <w:marTop w:val="144"/>
          <w:marBottom w:val="0"/>
          <w:divBdr>
            <w:top w:val="none" w:sz="0" w:space="0" w:color="auto"/>
            <w:left w:val="none" w:sz="0" w:space="0" w:color="auto"/>
            <w:bottom w:val="none" w:sz="0" w:space="0" w:color="auto"/>
            <w:right w:val="none" w:sz="0" w:space="0" w:color="auto"/>
          </w:divBdr>
        </w:div>
        <w:div w:id="1624076062">
          <w:marLeft w:val="446"/>
          <w:marRight w:val="0"/>
          <w:marTop w:val="144"/>
          <w:marBottom w:val="0"/>
          <w:divBdr>
            <w:top w:val="none" w:sz="0" w:space="0" w:color="auto"/>
            <w:left w:val="none" w:sz="0" w:space="0" w:color="auto"/>
            <w:bottom w:val="none" w:sz="0" w:space="0" w:color="auto"/>
            <w:right w:val="none" w:sz="0" w:space="0" w:color="auto"/>
          </w:divBdr>
        </w:div>
        <w:div w:id="1835366932">
          <w:marLeft w:val="446"/>
          <w:marRight w:val="0"/>
          <w:marTop w:val="144"/>
          <w:marBottom w:val="0"/>
          <w:divBdr>
            <w:top w:val="none" w:sz="0" w:space="0" w:color="auto"/>
            <w:left w:val="none" w:sz="0" w:space="0" w:color="auto"/>
            <w:bottom w:val="none" w:sz="0" w:space="0" w:color="auto"/>
            <w:right w:val="none" w:sz="0" w:space="0" w:color="auto"/>
          </w:divBdr>
        </w:div>
      </w:divsChild>
    </w:div>
    <w:div w:id="2098556603">
      <w:bodyDiv w:val="1"/>
      <w:marLeft w:val="0"/>
      <w:marRight w:val="0"/>
      <w:marTop w:val="0"/>
      <w:marBottom w:val="0"/>
      <w:divBdr>
        <w:top w:val="none" w:sz="0" w:space="0" w:color="auto"/>
        <w:left w:val="none" w:sz="0" w:space="0" w:color="auto"/>
        <w:bottom w:val="none" w:sz="0" w:space="0" w:color="auto"/>
        <w:right w:val="none" w:sz="0" w:space="0" w:color="auto"/>
      </w:divBdr>
      <w:divsChild>
        <w:div w:id="289869526">
          <w:marLeft w:val="547"/>
          <w:marRight w:val="0"/>
          <w:marTop w:val="134"/>
          <w:marBottom w:val="0"/>
          <w:divBdr>
            <w:top w:val="none" w:sz="0" w:space="0" w:color="auto"/>
            <w:left w:val="none" w:sz="0" w:space="0" w:color="auto"/>
            <w:bottom w:val="none" w:sz="0" w:space="0" w:color="auto"/>
            <w:right w:val="none" w:sz="0" w:space="0" w:color="auto"/>
          </w:divBdr>
        </w:div>
        <w:div w:id="638994882">
          <w:marLeft w:val="1166"/>
          <w:marRight w:val="0"/>
          <w:marTop w:val="115"/>
          <w:marBottom w:val="0"/>
          <w:divBdr>
            <w:top w:val="none" w:sz="0" w:space="0" w:color="auto"/>
            <w:left w:val="none" w:sz="0" w:space="0" w:color="auto"/>
            <w:bottom w:val="none" w:sz="0" w:space="0" w:color="auto"/>
            <w:right w:val="none" w:sz="0" w:space="0" w:color="auto"/>
          </w:divBdr>
        </w:div>
        <w:div w:id="675765623">
          <w:marLeft w:val="547"/>
          <w:marRight w:val="0"/>
          <w:marTop w:val="134"/>
          <w:marBottom w:val="0"/>
          <w:divBdr>
            <w:top w:val="none" w:sz="0" w:space="0" w:color="auto"/>
            <w:left w:val="none" w:sz="0" w:space="0" w:color="auto"/>
            <w:bottom w:val="none" w:sz="0" w:space="0" w:color="auto"/>
            <w:right w:val="none" w:sz="0" w:space="0" w:color="auto"/>
          </w:divBdr>
        </w:div>
        <w:div w:id="1097605228">
          <w:marLeft w:val="547"/>
          <w:marRight w:val="0"/>
          <w:marTop w:val="134"/>
          <w:marBottom w:val="0"/>
          <w:divBdr>
            <w:top w:val="none" w:sz="0" w:space="0" w:color="auto"/>
            <w:left w:val="none" w:sz="0" w:space="0" w:color="auto"/>
            <w:bottom w:val="none" w:sz="0" w:space="0" w:color="auto"/>
            <w:right w:val="none" w:sz="0" w:space="0" w:color="auto"/>
          </w:divBdr>
        </w:div>
        <w:div w:id="1299652995">
          <w:marLeft w:val="547"/>
          <w:marRight w:val="0"/>
          <w:marTop w:val="134"/>
          <w:marBottom w:val="0"/>
          <w:divBdr>
            <w:top w:val="none" w:sz="0" w:space="0" w:color="auto"/>
            <w:left w:val="none" w:sz="0" w:space="0" w:color="auto"/>
            <w:bottom w:val="none" w:sz="0" w:space="0" w:color="auto"/>
            <w:right w:val="none" w:sz="0" w:space="0" w:color="auto"/>
          </w:divBdr>
        </w:div>
        <w:div w:id="1749106726">
          <w:marLeft w:val="1166"/>
          <w:marRight w:val="0"/>
          <w:marTop w:val="115"/>
          <w:marBottom w:val="0"/>
          <w:divBdr>
            <w:top w:val="none" w:sz="0" w:space="0" w:color="auto"/>
            <w:left w:val="none" w:sz="0" w:space="0" w:color="auto"/>
            <w:bottom w:val="none" w:sz="0" w:space="0" w:color="auto"/>
            <w:right w:val="none" w:sz="0" w:space="0" w:color="auto"/>
          </w:divBdr>
        </w:div>
      </w:divsChild>
    </w:div>
    <w:div w:id="2101562165">
      <w:bodyDiv w:val="1"/>
      <w:marLeft w:val="0"/>
      <w:marRight w:val="0"/>
      <w:marTop w:val="0"/>
      <w:marBottom w:val="0"/>
      <w:divBdr>
        <w:top w:val="none" w:sz="0" w:space="0" w:color="auto"/>
        <w:left w:val="none" w:sz="0" w:space="0" w:color="auto"/>
        <w:bottom w:val="none" w:sz="0" w:space="0" w:color="auto"/>
        <w:right w:val="none" w:sz="0" w:space="0" w:color="auto"/>
      </w:divBdr>
    </w:div>
    <w:div w:id="2101751447">
      <w:bodyDiv w:val="1"/>
      <w:marLeft w:val="0"/>
      <w:marRight w:val="0"/>
      <w:marTop w:val="0"/>
      <w:marBottom w:val="0"/>
      <w:divBdr>
        <w:top w:val="none" w:sz="0" w:space="0" w:color="auto"/>
        <w:left w:val="none" w:sz="0" w:space="0" w:color="auto"/>
        <w:bottom w:val="none" w:sz="0" w:space="0" w:color="auto"/>
        <w:right w:val="none" w:sz="0" w:space="0" w:color="auto"/>
      </w:divBdr>
      <w:divsChild>
        <w:div w:id="201477002">
          <w:marLeft w:val="446"/>
          <w:marRight w:val="0"/>
          <w:marTop w:val="100"/>
          <w:marBottom w:val="100"/>
          <w:divBdr>
            <w:top w:val="none" w:sz="0" w:space="0" w:color="auto"/>
            <w:left w:val="none" w:sz="0" w:space="0" w:color="auto"/>
            <w:bottom w:val="none" w:sz="0" w:space="0" w:color="auto"/>
            <w:right w:val="none" w:sz="0" w:space="0" w:color="auto"/>
          </w:divBdr>
        </w:div>
      </w:divsChild>
    </w:div>
    <w:div w:id="2102332846">
      <w:bodyDiv w:val="1"/>
      <w:marLeft w:val="0"/>
      <w:marRight w:val="0"/>
      <w:marTop w:val="0"/>
      <w:marBottom w:val="0"/>
      <w:divBdr>
        <w:top w:val="none" w:sz="0" w:space="0" w:color="auto"/>
        <w:left w:val="none" w:sz="0" w:space="0" w:color="auto"/>
        <w:bottom w:val="none" w:sz="0" w:space="0" w:color="auto"/>
        <w:right w:val="none" w:sz="0" w:space="0" w:color="auto"/>
      </w:divBdr>
    </w:div>
    <w:div w:id="2102986896">
      <w:bodyDiv w:val="1"/>
      <w:marLeft w:val="0"/>
      <w:marRight w:val="0"/>
      <w:marTop w:val="0"/>
      <w:marBottom w:val="0"/>
      <w:divBdr>
        <w:top w:val="none" w:sz="0" w:space="0" w:color="auto"/>
        <w:left w:val="none" w:sz="0" w:space="0" w:color="auto"/>
        <w:bottom w:val="none" w:sz="0" w:space="0" w:color="auto"/>
        <w:right w:val="none" w:sz="0" w:space="0" w:color="auto"/>
      </w:divBdr>
    </w:div>
    <w:div w:id="2104450602">
      <w:bodyDiv w:val="1"/>
      <w:marLeft w:val="0"/>
      <w:marRight w:val="0"/>
      <w:marTop w:val="0"/>
      <w:marBottom w:val="0"/>
      <w:divBdr>
        <w:top w:val="none" w:sz="0" w:space="0" w:color="auto"/>
        <w:left w:val="none" w:sz="0" w:space="0" w:color="auto"/>
        <w:bottom w:val="none" w:sz="0" w:space="0" w:color="auto"/>
        <w:right w:val="none" w:sz="0" w:space="0" w:color="auto"/>
      </w:divBdr>
    </w:div>
    <w:div w:id="2104834018">
      <w:bodyDiv w:val="1"/>
      <w:marLeft w:val="0"/>
      <w:marRight w:val="0"/>
      <w:marTop w:val="0"/>
      <w:marBottom w:val="0"/>
      <w:divBdr>
        <w:top w:val="none" w:sz="0" w:space="0" w:color="auto"/>
        <w:left w:val="none" w:sz="0" w:space="0" w:color="auto"/>
        <w:bottom w:val="none" w:sz="0" w:space="0" w:color="auto"/>
        <w:right w:val="none" w:sz="0" w:space="0" w:color="auto"/>
      </w:divBdr>
    </w:div>
    <w:div w:id="2105421668">
      <w:bodyDiv w:val="1"/>
      <w:marLeft w:val="0"/>
      <w:marRight w:val="0"/>
      <w:marTop w:val="0"/>
      <w:marBottom w:val="0"/>
      <w:divBdr>
        <w:top w:val="none" w:sz="0" w:space="0" w:color="auto"/>
        <w:left w:val="none" w:sz="0" w:space="0" w:color="auto"/>
        <w:bottom w:val="none" w:sz="0" w:space="0" w:color="auto"/>
        <w:right w:val="none" w:sz="0" w:space="0" w:color="auto"/>
      </w:divBdr>
      <w:divsChild>
        <w:div w:id="302151957">
          <w:marLeft w:val="547"/>
          <w:marRight w:val="0"/>
          <w:marTop w:val="154"/>
          <w:marBottom w:val="0"/>
          <w:divBdr>
            <w:top w:val="none" w:sz="0" w:space="0" w:color="auto"/>
            <w:left w:val="none" w:sz="0" w:space="0" w:color="auto"/>
            <w:bottom w:val="none" w:sz="0" w:space="0" w:color="auto"/>
            <w:right w:val="none" w:sz="0" w:space="0" w:color="auto"/>
          </w:divBdr>
        </w:div>
        <w:div w:id="1041589571">
          <w:marLeft w:val="547"/>
          <w:marRight w:val="0"/>
          <w:marTop w:val="154"/>
          <w:marBottom w:val="0"/>
          <w:divBdr>
            <w:top w:val="none" w:sz="0" w:space="0" w:color="auto"/>
            <w:left w:val="none" w:sz="0" w:space="0" w:color="auto"/>
            <w:bottom w:val="none" w:sz="0" w:space="0" w:color="auto"/>
            <w:right w:val="none" w:sz="0" w:space="0" w:color="auto"/>
          </w:divBdr>
        </w:div>
        <w:div w:id="1380741743">
          <w:marLeft w:val="1166"/>
          <w:marRight w:val="0"/>
          <w:marTop w:val="134"/>
          <w:marBottom w:val="0"/>
          <w:divBdr>
            <w:top w:val="none" w:sz="0" w:space="0" w:color="auto"/>
            <w:left w:val="none" w:sz="0" w:space="0" w:color="auto"/>
            <w:bottom w:val="none" w:sz="0" w:space="0" w:color="auto"/>
            <w:right w:val="none" w:sz="0" w:space="0" w:color="auto"/>
          </w:divBdr>
        </w:div>
        <w:div w:id="1868787950">
          <w:marLeft w:val="547"/>
          <w:marRight w:val="0"/>
          <w:marTop w:val="154"/>
          <w:marBottom w:val="0"/>
          <w:divBdr>
            <w:top w:val="none" w:sz="0" w:space="0" w:color="auto"/>
            <w:left w:val="none" w:sz="0" w:space="0" w:color="auto"/>
            <w:bottom w:val="none" w:sz="0" w:space="0" w:color="auto"/>
            <w:right w:val="none" w:sz="0" w:space="0" w:color="auto"/>
          </w:divBdr>
        </w:div>
        <w:div w:id="2018533322">
          <w:marLeft w:val="547"/>
          <w:marRight w:val="0"/>
          <w:marTop w:val="154"/>
          <w:marBottom w:val="0"/>
          <w:divBdr>
            <w:top w:val="none" w:sz="0" w:space="0" w:color="auto"/>
            <w:left w:val="none" w:sz="0" w:space="0" w:color="auto"/>
            <w:bottom w:val="none" w:sz="0" w:space="0" w:color="auto"/>
            <w:right w:val="none" w:sz="0" w:space="0" w:color="auto"/>
          </w:divBdr>
        </w:div>
      </w:divsChild>
    </w:div>
    <w:div w:id="2105834596">
      <w:bodyDiv w:val="1"/>
      <w:marLeft w:val="0"/>
      <w:marRight w:val="0"/>
      <w:marTop w:val="0"/>
      <w:marBottom w:val="0"/>
      <w:divBdr>
        <w:top w:val="none" w:sz="0" w:space="0" w:color="auto"/>
        <w:left w:val="none" w:sz="0" w:space="0" w:color="auto"/>
        <w:bottom w:val="none" w:sz="0" w:space="0" w:color="auto"/>
        <w:right w:val="none" w:sz="0" w:space="0" w:color="auto"/>
      </w:divBdr>
    </w:div>
    <w:div w:id="2107996876">
      <w:bodyDiv w:val="1"/>
      <w:marLeft w:val="0"/>
      <w:marRight w:val="0"/>
      <w:marTop w:val="0"/>
      <w:marBottom w:val="0"/>
      <w:divBdr>
        <w:top w:val="none" w:sz="0" w:space="0" w:color="auto"/>
        <w:left w:val="none" w:sz="0" w:space="0" w:color="auto"/>
        <w:bottom w:val="none" w:sz="0" w:space="0" w:color="auto"/>
        <w:right w:val="none" w:sz="0" w:space="0" w:color="auto"/>
      </w:divBdr>
    </w:div>
    <w:div w:id="2110272433">
      <w:bodyDiv w:val="1"/>
      <w:marLeft w:val="0"/>
      <w:marRight w:val="0"/>
      <w:marTop w:val="0"/>
      <w:marBottom w:val="0"/>
      <w:divBdr>
        <w:top w:val="none" w:sz="0" w:space="0" w:color="auto"/>
        <w:left w:val="none" w:sz="0" w:space="0" w:color="auto"/>
        <w:bottom w:val="none" w:sz="0" w:space="0" w:color="auto"/>
        <w:right w:val="none" w:sz="0" w:space="0" w:color="auto"/>
      </w:divBdr>
    </w:div>
    <w:div w:id="2111656892">
      <w:bodyDiv w:val="1"/>
      <w:marLeft w:val="0"/>
      <w:marRight w:val="0"/>
      <w:marTop w:val="0"/>
      <w:marBottom w:val="0"/>
      <w:divBdr>
        <w:top w:val="none" w:sz="0" w:space="0" w:color="auto"/>
        <w:left w:val="none" w:sz="0" w:space="0" w:color="auto"/>
        <w:bottom w:val="none" w:sz="0" w:space="0" w:color="auto"/>
        <w:right w:val="none" w:sz="0" w:space="0" w:color="auto"/>
      </w:divBdr>
      <w:divsChild>
        <w:div w:id="1160928843">
          <w:marLeft w:val="446"/>
          <w:marRight w:val="0"/>
          <w:marTop w:val="0"/>
          <w:marBottom w:val="0"/>
          <w:divBdr>
            <w:top w:val="none" w:sz="0" w:space="0" w:color="auto"/>
            <w:left w:val="none" w:sz="0" w:space="0" w:color="auto"/>
            <w:bottom w:val="none" w:sz="0" w:space="0" w:color="auto"/>
            <w:right w:val="none" w:sz="0" w:space="0" w:color="auto"/>
          </w:divBdr>
        </w:div>
        <w:div w:id="1535120807">
          <w:marLeft w:val="446"/>
          <w:marRight w:val="0"/>
          <w:marTop w:val="0"/>
          <w:marBottom w:val="0"/>
          <w:divBdr>
            <w:top w:val="none" w:sz="0" w:space="0" w:color="auto"/>
            <w:left w:val="none" w:sz="0" w:space="0" w:color="auto"/>
            <w:bottom w:val="none" w:sz="0" w:space="0" w:color="auto"/>
            <w:right w:val="none" w:sz="0" w:space="0" w:color="auto"/>
          </w:divBdr>
        </w:div>
      </w:divsChild>
    </w:div>
    <w:div w:id="2114470502">
      <w:bodyDiv w:val="1"/>
      <w:marLeft w:val="0"/>
      <w:marRight w:val="0"/>
      <w:marTop w:val="0"/>
      <w:marBottom w:val="0"/>
      <w:divBdr>
        <w:top w:val="none" w:sz="0" w:space="0" w:color="auto"/>
        <w:left w:val="none" w:sz="0" w:space="0" w:color="auto"/>
        <w:bottom w:val="none" w:sz="0" w:space="0" w:color="auto"/>
        <w:right w:val="none" w:sz="0" w:space="0" w:color="auto"/>
      </w:divBdr>
    </w:div>
    <w:div w:id="2118017316">
      <w:bodyDiv w:val="1"/>
      <w:marLeft w:val="0"/>
      <w:marRight w:val="0"/>
      <w:marTop w:val="0"/>
      <w:marBottom w:val="0"/>
      <w:divBdr>
        <w:top w:val="none" w:sz="0" w:space="0" w:color="auto"/>
        <w:left w:val="none" w:sz="0" w:space="0" w:color="auto"/>
        <w:bottom w:val="none" w:sz="0" w:space="0" w:color="auto"/>
        <w:right w:val="none" w:sz="0" w:space="0" w:color="auto"/>
      </w:divBdr>
      <w:divsChild>
        <w:div w:id="482889452">
          <w:marLeft w:val="547"/>
          <w:marRight w:val="0"/>
          <w:marTop w:val="115"/>
          <w:marBottom w:val="0"/>
          <w:divBdr>
            <w:top w:val="none" w:sz="0" w:space="0" w:color="auto"/>
            <w:left w:val="none" w:sz="0" w:space="0" w:color="auto"/>
            <w:bottom w:val="none" w:sz="0" w:space="0" w:color="auto"/>
            <w:right w:val="none" w:sz="0" w:space="0" w:color="auto"/>
          </w:divBdr>
        </w:div>
        <w:div w:id="1236167030">
          <w:marLeft w:val="547"/>
          <w:marRight w:val="0"/>
          <w:marTop w:val="115"/>
          <w:marBottom w:val="0"/>
          <w:divBdr>
            <w:top w:val="none" w:sz="0" w:space="0" w:color="auto"/>
            <w:left w:val="none" w:sz="0" w:space="0" w:color="auto"/>
            <w:bottom w:val="none" w:sz="0" w:space="0" w:color="auto"/>
            <w:right w:val="none" w:sz="0" w:space="0" w:color="auto"/>
          </w:divBdr>
        </w:div>
        <w:div w:id="949514389">
          <w:marLeft w:val="547"/>
          <w:marRight w:val="0"/>
          <w:marTop w:val="115"/>
          <w:marBottom w:val="0"/>
          <w:divBdr>
            <w:top w:val="none" w:sz="0" w:space="0" w:color="auto"/>
            <w:left w:val="none" w:sz="0" w:space="0" w:color="auto"/>
            <w:bottom w:val="none" w:sz="0" w:space="0" w:color="auto"/>
            <w:right w:val="none" w:sz="0" w:space="0" w:color="auto"/>
          </w:divBdr>
        </w:div>
        <w:div w:id="981538683">
          <w:marLeft w:val="547"/>
          <w:marRight w:val="0"/>
          <w:marTop w:val="115"/>
          <w:marBottom w:val="0"/>
          <w:divBdr>
            <w:top w:val="none" w:sz="0" w:space="0" w:color="auto"/>
            <w:left w:val="none" w:sz="0" w:space="0" w:color="auto"/>
            <w:bottom w:val="none" w:sz="0" w:space="0" w:color="auto"/>
            <w:right w:val="none" w:sz="0" w:space="0" w:color="auto"/>
          </w:divBdr>
        </w:div>
        <w:div w:id="610934172">
          <w:marLeft w:val="547"/>
          <w:marRight w:val="0"/>
          <w:marTop w:val="115"/>
          <w:marBottom w:val="0"/>
          <w:divBdr>
            <w:top w:val="none" w:sz="0" w:space="0" w:color="auto"/>
            <w:left w:val="none" w:sz="0" w:space="0" w:color="auto"/>
            <w:bottom w:val="none" w:sz="0" w:space="0" w:color="auto"/>
            <w:right w:val="none" w:sz="0" w:space="0" w:color="auto"/>
          </w:divBdr>
        </w:div>
        <w:div w:id="57944574">
          <w:marLeft w:val="547"/>
          <w:marRight w:val="0"/>
          <w:marTop w:val="115"/>
          <w:marBottom w:val="0"/>
          <w:divBdr>
            <w:top w:val="none" w:sz="0" w:space="0" w:color="auto"/>
            <w:left w:val="none" w:sz="0" w:space="0" w:color="auto"/>
            <w:bottom w:val="none" w:sz="0" w:space="0" w:color="auto"/>
            <w:right w:val="none" w:sz="0" w:space="0" w:color="auto"/>
          </w:divBdr>
        </w:div>
      </w:divsChild>
    </w:div>
    <w:div w:id="2118669933">
      <w:bodyDiv w:val="1"/>
      <w:marLeft w:val="0"/>
      <w:marRight w:val="0"/>
      <w:marTop w:val="0"/>
      <w:marBottom w:val="0"/>
      <w:divBdr>
        <w:top w:val="none" w:sz="0" w:space="0" w:color="auto"/>
        <w:left w:val="none" w:sz="0" w:space="0" w:color="auto"/>
        <w:bottom w:val="none" w:sz="0" w:space="0" w:color="auto"/>
        <w:right w:val="none" w:sz="0" w:space="0" w:color="auto"/>
      </w:divBdr>
      <w:divsChild>
        <w:div w:id="314143316">
          <w:marLeft w:val="720"/>
          <w:marRight w:val="0"/>
          <w:marTop w:val="100"/>
          <w:marBottom w:val="0"/>
          <w:divBdr>
            <w:top w:val="none" w:sz="0" w:space="0" w:color="auto"/>
            <w:left w:val="none" w:sz="0" w:space="0" w:color="auto"/>
            <w:bottom w:val="none" w:sz="0" w:space="0" w:color="auto"/>
            <w:right w:val="none" w:sz="0" w:space="0" w:color="auto"/>
          </w:divBdr>
        </w:div>
        <w:div w:id="421338371">
          <w:marLeft w:val="720"/>
          <w:marRight w:val="0"/>
          <w:marTop w:val="100"/>
          <w:marBottom w:val="0"/>
          <w:divBdr>
            <w:top w:val="none" w:sz="0" w:space="0" w:color="auto"/>
            <w:left w:val="none" w:sz="0" w:space="0" w:color="auto"/>
            <w:bottom w:val="none" w:sz="0" w:space="0" w:color="auto"/>
            <w:right w:val="none" w:sz="0" w:space="0" w:color="auto"/>
          </w:divBdr>
        </w:div>
      </w:divsChild>
    </w:div>
    <w:div w:id="2119375407">
      <w:bodyDiv w:val="1"/>
      <w:marLeft w:val="0"/>
      <w:marRight w:val="0"/>
      <w:marTop w:val="0"/>
      <w:marBottom w:val="0"/>
      <w:divBdr>
        <w:top w:val="none" w:sz="0" w:space="0" w:color="auto"/>
        <w:left w:val="none" w:sz="0" w:space="0" w:color="auto"/>
        <w:bottom w:val="none" w:sz="0" w:space="0" w:color="auto"/>
        <w:right w:val="none" w:sz="0" w:space="0" w:color="auto"/>
      </w:divBdr>
      <w:divsChild>
        <w:div w:id="4479945">
          <w:marLeft w:val="1166"/>
          <w:marRight w:val="0"/>
          <w:marTop w:val="101"/>
          <w:marBottom w:val="0"/>
          <w:divBdr>
            <w:top w:val="none" w:sz="0" w:space="0" w:color="auto"/>
            <w:left w:val="none" w:sz="0" w:space="0" w:color="auto"/>
            <w:bottom w:val="none" w:sz="0" w:space="0" w:color="auto"/>
            <w:right w:val="none" w:sz="0" w:space="0" w:color="auto"/>
          </w:divBdr>
        </w:div>
        <w:div w:id="7104053">
          <w:marLeft w:val="547"/>
          <w:marRight w:val="0"/>
          <w:marTop w:val="139"/>
          <w:marBottom w:val="0"/>
          <w:divBdr>
            <w:top w:val="none" w:sz="0" w:space="0" w:color="auto"/>
            <w:left w:val="none" w:sz="0" w:space="0" w:color="auto"/>
            <w:bottom w:val="none" w:sz="0" w:space="0" w:color="auto"/>
            <w:right w:val="none" w:sz="0" w:space="0" w:color="auto"/>
          </w:divBdr>
        </w:div>
        <w:div w:id="32703817">
          <w:marLeft w:val="547"/>
          <w:marRight w:val="0"/>
          <w:marTop w:val="134"/>
          <w:marBottom w:val="0"/>
          <w:divBdr>
            <w:top w:val="none" w:sz="0" w:space="0" w:color="auto"/>
            <w:left w:val="none" w:sz="0" w:space="0" w:color="auto"/>
            <w:bottom w:val="none" w:sz="0" w:space="0" w:color="auto"/>
            <w:right w:val="none" w:sz="0" w:space="0" w:color="auto"/>
          </w:divBdr>
        </w:div>
        <w:div w:id="56125285">
          <w:marLeft w:val="547"/>
          <w:marRight w:val="0"/>
          <w:marTop w:val="154"/>
          <w:marBottom w:val="0"/>
          <w:divBdr>
            <w:top w:val="none" w:sz="0" w:space="0" w:color="auto"/>
            <w:left w:val="none" w:sz="0" w:space="0" w:color="auto"/>
            <w:bottom w:val="none" w:sz="0" w:space="0" w:color="auto"/>
            <w:right w:val="none" w:sz="0" w:space="0" w:color="auto"/>
          </w:divBdr>
        </w:div>
        <w:div w:id="62068431">
          <w:marLeft w:val="1166"/>
          <w:marRight w:val="0"/>
          <w:marTop w:val="134"/>
          <w:marBottom w:val="0"/>
          <w:divBdr>
            <w:top w:val="none" w:sz="0" w:space="0" w:color="auto"/>
            <w:left w:val="none" w:sz="0" w:space="0" w:color="auto"/>
            <w:bottom w:val="none" w:sz="0" w:space="0" w:color="auto"/>
            <w:right w:val="none" w:sz="0" w:space="0" w:color="auto"/>
          </w:divBdr>
        </w:div>
        <w:div w:id="103156319">
          <w:marLeft w:val="547"/>
          <w:marRight w:val="0"/>
          <w:marTop w:val="139"/>
          <w:marBottom w:val="0"/>
          <w:divBdr>
            <w:top w:val="none" w:sz="0" w:space="0" w:color="auto"/>
            <w:left w:val="none" w:sz="0" w:space="0" w:color="auto"/>
            <w:bottom w:val="none" w:sz="0" w:space="0" w:color="auto"/>
            <w:right w:val="none" w:sz="0" w:space="0" w:color="auto"/>
          </w:divBdr>
        </w:div>
        <w:div w:id="118115759">
          <w:marLeft w:val="547"/>
          <w:marRight w:val="0"/>
          <w:marTop w:val="154"/>
          <w:marBottom w:val="0"/>
          <w:divBdr>
            <w:top w:val="none" w:sz="0" w:space="0" w:color="auto"/>
            <w:left w:val="none" w:sz="0" w:space="0" w:color="auto"/>
            <w:bottom w:val="none" w:sz="0" w:space="0" w:color="auto"/>
            <w:right w:val="none" w:sz="0" w:space="0" w:color="auto"/>
          </w:divBdr>
        </w:div>
        <w:div w:id="135421288">
          <w:marLeft w:val="547"/>
          <w:marRight w:val="0"/>
          <w:marTop w:val="134"/>
          <w:marBottom w:val="0"/>
          <w:divBdr>
            <w:top w:val="none" w:sz="0" w:space="0" w:color="auto"/>
            <w:left w:val="none" w:sz="0" w:space="0" w:color="auto"/>
            <w:bottom w:val="none" w:sz="0" w:space="0" w:color="auto"/>
            <w:right w:val="none" w:sz="0" w:space="0" w:color="auto"/>
          </w:divBdr>
        </w:div>
        <w:div w:id="178276412">
          <w:marLeft w:val="547"/>
          <w:marRight w:val="0"/>
          <w:marTop w:val="139"/>
          <w:marBottom w:val="0"/>
          <w:divBdr>
            <w:top w:val="none" w:sz="0" w:space="0" w:color="auto"/>
            <w:left w:val="none" w:sz="0" w:space="0" w:color="auto"/>
            <w:bottom w:val="none" w:sz="0" w:space="0" w:color="auto"/>
            <w:right w:val="none" w:sz="0" w:space="0" w:color="auto"/>
          </w:divBdr>
        </w:div>
        <w:div w:id="257181931">
          <w:marLeft w:val="1166"/>
          <w:marRight w:val="0"/>
          <w:marTop w:val="115"/>
          <w:marBottom w:val="0"/>
          <w:divBdr>
            <w:top w:val="none" w:sz="0" w:space="0" w:color="auto"/>
            <w:left w:val="none" w:sz="0" w:space="0" w:color="auto"/>
            <w:bottom w:val="none" w:sz="0" w:space="0" w:color="auto"/>
            <w:right w:val="none" w:sz="0" w:space="0" w:color="auto"/>
          </w:divBdr>
        </w:div>
        <w:div w:id="260725643">
          <w:marLeft w:val="547"/>
          <w:marRight w:val="0"/>
          <w:marTop w:val="139"/>
          <w:marBottom w:val="0"/>
          <w:divBdr>
            <w:top w:val="none" w:sz="0" w:space="0" w:color="auto"/>
            <w:left w:val="none" w:sz="0" w:space="0" w:color="auto"/>
            <w:bottom w:val="none" w:sz="0" w:space="0" w:color="auto"/>
            <w:right w:val="none" w:sz="0" w:space="0" w:color="auto"/>
          </w:divBdr>
        </w:div>
        <w:div w:id="274292977">
          <w:marLeft w:val="547"/>
          <w:marRight w:val="0"/>
          <w:marTop w:val="120"/>
          <w:marBottom w:val="0"/>
          <w:divBdr>
            <w:top w:val="none" w:sz="0" w:space="0" w:color="auto"/>
            <w:left w:val="none" w:sz="0" w:space="0" w:color="auto"/>
            <w:bottom w:val="none" w:sz="0" w:space="0" w:color="auto"/>
            <w:right w:val="none" w:sz="0" w:space="0" w:color="auto"/>
          </w:divBdr>
        </w:div>
        <w:div w:id="295912748">
          <w:marLeft w:val="547"/>
          <w:marRight w:val="0"/>
          <w:marTop w:val="139"/>
          <w:marBottom w:val="0"/>
          <w:divBdr>
            <w:top w:val="none" w:sz="0" w:space="0" w:color="auto"/>
            <w:left w:val="none" w:sz="0" w:space="0" w:color="auto"/>
            <w:bottom w:val="none" w:sz="0" w:space="0" w:color="auto"/>
            <w:right w:val="none" w:sz="0" w:space="0" w:color="auto"/>
          </w:divBdr>
        </w:div>
        <w:div w:id="315840571">
          <w:marLeft w:val="547"/>
          <w:marRight w:val="0"/>
          <w:marTop w:val="139"/>
          <w:marBottom w:val="0"/>
          <w:divBdr>
            <w:top w:val="none" w:sz="0" w:space="0" w:color="auto"/>
            <w:left w:val="none" w:sz="0" w:space="0" w:color="auto"/>
            <w:bottom w:val="none" w:sz="0" w:space="0" w:color="auto"/>
            <w:right w:val="none" w:sz="0" w:space="0" w:color="auto"/>
          </w:divBdr>
        </w:div>
        <w:div w:id="338778653">
          <w:marLeft w:val="547"/>
          <w:marRight w:val="0"/>
          <w:marTop w:val="120"/>
          <w:marBottom w:val="0"/>
          <w:divBdr>
            <w:top w:val="none" w:sz="0" w:space="0" w:color="auto"/>
            <w:left w:val="none" w:sz="0" w:space="0" w:color="auto"/>
            <w:bottom w:val="none" w:sz="0" w:space="0" w:color="auto"/>
            <w:right w:val="none" w:sz="0" w:space="0" w:color="auto"/>
          </w:divBdr>
        </w:div>
        <w:div w:id="347870166">
          <w:marLeft w:val="547"/>
          <w:marRight w:val="0"/>
          <w:marTop w:val="154"/>
          <w:marBottom w:val="0"/>
          <w:divBdr>
            <w:top w:val="none" w:sz="0" w:space="0" w:color="auto"/>
            <w:left w:val="none" w:sz="0" w:space="0" w:color="auto"/>
            <w:bottom w:val="none" w:sz="0" w:space="0" w:color="auto"/>
            <w:right w:val="none" w:sz="0" w:space="0" w:color="auto"/>
          </w:divBdr>
        </w:div>
        <w:div w:id="347951058">
          <w:marLeft w:val="1166"/>
          <w:marRight w:val="0"/>
          <w:marTop w:val="101"/>
          <w:marBottom w:val="0"/>
          <w:divBdr>
            <w:top w:val="none" w:sz="0" w:space="0" w:color="auto"/>
            <w:left w:val="none" w:sz="0" w:space="0" w:color="auto"/>
            <w:bottom w:val="none" w:sz="0" w:space="0" w:color="auto"/>
            <w:right w:val="none" w:sz="0" w:space="0" w:color="auto"/>
          </w:divBdr>
        </w:div>
        <w:div w:id="380711422">
          <w:marLeft w:val="1166"/>
          <w:marRight w:val="0"/>
          <w:marTop w:val="120"/>
          <w:marBottom w:val="0"/>
          <w:divBdr>
            <w:top w:val="none" w:sz="0" w:space="0" w:color="auto"/>
            <w:left w:val="none" w:sz="0" w:space="0" w:color="auto"/>
            <w:bottom w:val="none" w:sz="0" w:space="0" w:color="auto"/>
            <w:right w:val="none" w:sz="0" w:space="0" w:color="auto"/>
          </w:divBdr>
        </w:div>
        <w:div w:id="402684189">
          <w:marLeft w:val="547"/>
          <w:marRight w:val="0"/>
          <w:marTop w:val="120"/>
          <w:marBottom w:val="0"/>
          <w:divBdr>
            <w:top w:val="none" w:sz="0" w:space="0" w:color="auto"/>
            <w:left w:val="none" w:sz="0" w:space="0" w:color="auto"/>
            <w:bottom w:val="none" w:sz="0" w:space="0" w:color="auto"/>
            <w:right w:val="none" w:sz="0" w:space="0" w:color="auto"/>
          </w:divBdr>
        </w:div>
        <w:div w:id="404497743">
          <w:marLeft w:val="1166"/>
          <w:marRight w:val="0"/>
          <w:marTop w:val="101"/>
          <w:marBottom w:val="0"/>
          <w:divBdr>
            <w:top w:val="none" w:sz="0" w:space="0" w:color="auto"/>
            <w:left w:val="none" w:sz="0" w:space="0" w:color="auto"/>
            <w:bottom w:val="none" w:sz="0" w:space="0" w:color="auto"/>
            <w:right w:val="none" w:sz="0" w:space="0" w:color="auto"/>
          </w:divBdr>
        </w:div>
        <w:div w:id="415713299">
          <w:marLeft w:val="547"/>
          <w:marRight w:val="0"/>
          <w:marTop w:val="120"/>
          <w:marBottom w:val="0"/>
          <w:divBdr>
            <w:top w:val="none" w:sz="0" w:space="0" w:color="auto"/>
            <w:left w:val="none" w:sz="0" w:space="0" w:color="auto"/>
            <w:bottom w:val="none" w:sz="0" w:space="0" w:color="auto"/>
            <w:right w:val="none" w:sz="0" w:space="0" w:color="auto"/>
          </w:divBdr>
        </w:div>
        <w:div w:id="450367070">
          <w:marLeft w:val="1166"/>
          <w:marRight w:val="0"/>
          <w:marTop w:val="120"/>
          <w:marBottom w:val="0"/>
          <w:divBdr>
            <w:top w:val="none" w:sz="0" w:space="0" w:color="auto"/>
            <w:left w:val="none" w:sz="0" w:space="0" w:color="auto"/>
            <w:bottom w:val="none" w:sz="0" w:space="0" w:color="auto"/>
            <w:right w:val="none" w:sz="0" w:space="0" w:color="auto"/>
          </w:divBdr>
        </w:div>
        <w:div w:id="454638028">
          <w:marLeft w:val="1166"/>
          <w:marRight w:val="0"/>
          <w:marTop w:val="101"/>
          <w:marBottom w:val="0"/>
          <w:divBdr>
            <w:top w:val="none" w:sz="0" w:space="0" w:color="auto"/>
            <w:left w:val="none" w:sz="0" w:space="0" w:color="auto"/>
            <w:bottom w:val="none" w:sz="0" w:space="0" w:color="auto"/>
            <w:right w:val="none" w:sz="0" w:space="0" w:color="auto"/>
          </w:divBdr>
        </w:div>
        <w:div w:id="473528107">
          <w:marLeft w:val="1166"/>
          <w:marRight w:val="0"/>
          <w:marTop w:val="101"/>
          <w:marBottom w:val="0"/>
          <w:divBdr>
            <w:top w:val="none" w:sz="0" w:space="0" w:color="auto"/>
            <w:left w:val="none" w:sz="0" w:space="0" w:color="auto"/>
            <w:bottom w:val="none" w:sz="0" w:space="0" w:color="auto"/>
            <w:right w:val="none" w:sz="0" w:space="0" w:color="auto"/>
          </w:divBdr>
        </w:div>
        <w:div w:id="479034702">
          <w:marLeft w:val="547"/>
          <w:marRight w:val="0"/>
          <w:marTop w:val="120"/>
          <w:marBottom w:val="0"/>
          <w:divBdr>
            <w:top w:val="none" w:sz="0" w:space="0" w:color="auto"/>
            <w:left w:val="none" w:sz="0" w:space="0" w:color="auto"/>
            <w:bottom w:val="none" w:sz="0" w:space="0" w:color="auto"/>
            <w:right w:val="none" w:sz="0" w:space="0" w:color="auto"/>
          </w:divBdr>
        </w:div>
        <w:div w:id="486751567">
          <w:marLeft w:val="547"/>
          <w:marRight w:val="0"/>
          <w:marTop w:val="139"/>
          <w:marBottom w:val="0"/>
          <w:divBdr>
            <w:top w:val="none" w:sz="0" w:space="0" w:color="auto"/>
            <w:left w:val="none" w:sz="0" w:space="0" w:color="auto"/>
            <w:bottom w:val="none" w:sz="0" w:space="0" w:color="auto"/>
            <w:right w:val="none" w:sz="0" w:space="0" w:color="auto"/>
          </w:divBdr>
        </w:div>
        <w:div w:id="569536550">
          <w:marLeft w:val="1166"/>
          <w:marRight w:val="0"/>
          <w:marTop w:val="134"/>
          <w:marBottom w:val="0"/>
          <w:divBdr>
            <w:top w:val="none" w:sz="0" w:space="0" w:color="auto"/>
            <w:left w:val="none" w:sz="0" w:space="0" w:color="auto"/>
            <w:bottom w:val="none" w:sz="0" w:space="0" w:color="auto"/>
            <w:right w:val="none" w:sz="0" w:space="0" w:color="auto"/>
          </w:divBdr>
        </w:div>
        <w:div w:id="609245794">
          <w:marLeft w:val="1166"/>
          <w:marRight w:val="0"/>
          <w:marTop w:val="120"/>
          <w:marBottom w:val="0"/>
          <w:divBdr>
            <w:top w:val="none" w:sz="0" w:space="0" w:color="auto"/>
            <w:left w:val="none" w:sz="0" w:space="0" w:color="auto"/>
            <w:bottom w:val="none" w:sz="0" w:space="0" w:color="auto"/>
            <w:right w:val="none" w:sz="0" w:space="0" w:color="auto"/>
          </w:divBdr>
        </w:div>
        <w:div w:id="616521968">
          <w:marLeft w:val="547"/>
          <w:marRight w:val="0"/>
          <w:marTop w:val="120"/>
          <w:marBottom w:val="0"/>
          <w:divBdr>
            <w:top w:val="none" w:sz="0" w:space="0" w:color="auto"/>
            <w:left w:val="none" w:sz="0" w:space="0" w:color="auto"/>
            <w:bottom w:val="none" w:sz="0" w:space="0" w:color="auto"/>
            <w:right w:val="none" w:sz="0" w:space="0" w:color="auto"/>
          </w:divBdr>
        </w:div>
        <w:div w:id="621770414">
          <w:marLeft w:val="1800"/>
          <w:marRight w:val="0"/>
          <w:marTop w:val="110"/>
          <w:marBottom w:val="0"/>
          <w:divBdr>
            <w:top w:val="none" w:sz="0" w:space="0" w:color="auto"/>
            <w:left w:val="none" w:sz="0" w:space="0" w:color="auto"/>
            <w:bottom w:val="none" w:sz="0" w:space="0" w:color="auto"/>
            <w:right w:val="none" w:sz="0" w:space="0" w:color="auto"/>
          </w:divBdr>
        </w:div>
        <w:div w:id="652485133">
          <w:marLeft w:val="547"/>
          <w:marRight w:val="0"/>
          <w:marTop w:val="120"/>
          <w:marBottom w:val="0"/>
          <w:divBdr>
            <w:top w:val="none" w:sz="0" w:space="0" w:color="auto"/>
            <w:left w:val="none" w:sz="0" w:space="0" w:color="auto"/>
            <w:bottom w:val="none" w:sz="0" w:space="0" w:color="auto"/>
            <w:right w:val="none" w:sz="0" w:space="0" w:color="auto"/>
          </w:divBdr>
        </w:div>
        <w:div w:id="693387238">
          <w:marLeft w:val="547"/>
          <w:marRight w:val="0"/>
          <w:marTop w:val="139"/>
          <w:marBottom w:val="0"/>
          <w:divBdr>
            <w:top w:val="none" w:sz="0" w:space="0" w:color="auto"/>
            <w:left w:val="none" w:sz="0" w:space="0" w:color="auto"/>
            <w:bottom w:val="none" w:sz="0" w:space="0" w:color="auto"/>
            <w:right w:val="none" w:sz="0" w:space="0" w:color="auto"/>
          </w:divBdr>
        </w:div>
        <w:div w:id="707530762">
          <w:marLeft w:val="547"/>
          <w:marRight w:val="0"/>
          <w:marTop w:val="154"/>
          <w:marBottom w:val="0"/>
          <w:divBdr>
            <w:top w:val="none" w:sz="0" w:space="0" w:color="auto"/>
            <w:left w:val="none" w:sz="0" w:space="0" w:color="auto"/>
            <w:bottom w:val="none" w:sz="0" w:space="0" w:color="auto"/>
            <w:right w:val="none" w:sz="0" w:space="0" w:color="auto"/>
          </w:divBdr>
        </w:div>
        <w:div w:id="709382107">
          <w:marLeft w:val="547"/>
          <w:marRight w:val="0"/>
          <w:marTop w:val="139"/>
          <w:marBottom w:val="0"/>
          <w:divBdr>
            <w:top w:val="none" w:sz="0" w:space="0" w:color="auto"/>
            <w:left w:val="none" w:sz="0" w:space="0" w:color="auto"/>
            <w:bottom w:val="none" w:sz="0" w:space="0" w:color="auto"/>
            <w:right w:val="none" w:sz="0" w:space="0" w:color="auto"/>
          </w:divBdr>
        </w:div>
        <w:div w:id="715937417">
          <w:marLeft w:val="1166"/>
          <w:marRight w:val="0"/>
          <w:marTop w:val="120"/>
          <w:marBottom w:val="0"/>
          <w:divBdr>
            <w:top w:val="none" w:sz="0" w:space="0" w:color="auto"/>
            <w:left w:val="none" w:sz="0" w:space="0" w:color="auto"/>
            <w:bottom w:val="none" w:sz="0" w:space="0" w:color="auto"/>
            <w:right w:val="none" w:sz="0" w:space="0" w:color="auto"/>
          </w:divBdr>
        </w:div>
        <w:div w:id="758059631">
          <w:marLeft w:val="1166"/>
          <w:marRight w:val="0"/>
          <w:marTop w:val="101"/>
          <w:marBottom w:val="0"/>
          <w:divBdr>
            <w:top w:val="none" w:sz="0" w:space="0" w:color="auto"/>
            <w:left w:val="none" w:sz="0" w:space="0" w:color="auto"/>
            <w:bottom w:val="none" w:sz="0" w:space="0" w:color="auto"/>
            <w:right w:val="none" w:sz="0" w:space="0" w:color="auto"/>
          </w:divBdr>
        </w:div>
        <w:div w:id="779421257">
          <w:marLeft w:val="1800"/>
          <w:marRight w:val="0"/>
          <w:marTop w:val="106"/>
          <w:marBottom w:val="0"/>
          <w:divBdr>
            <w:top w:val="none" w:sz="0" w:space="0" w:color="auto"/>
            <w:left w:val="none" w:sz="0" w:space="0" w:color="auto"/>
            <w:bottom w:val="none" w:sz="0" w:space="0" w:color="auto"/>
            <w:right w:val="none" w:sz="0" w:space="0" w:color="auto"/>
          </w:divBdr>
        </w:div>
        <w:div w:id="782265744">
          <w:marLeft w:val="1166"/>
          <w:marRight w:val="0"/>
          <w:marTop w:val="101"/>
          <w:marBottom w:val="0"/>
          <w:divBdr>
            <w:top w:val="none" w:sz="0" w:space="0" w:color="auto"/>
            <w:left w:val="none" w:sz="0" w:space="0" w:color="auto"/>
            <w:bottom w:val="none" w:sz="0" w:space="0" w:color="auto"/>
            <w:right w:val="none" w:sz="0" w:space="0" w:color="auto"/>
          </w:divBdr>
        </w:div>
        <w:div w:id="792989948">
          <w:marLeft w:val="1166"/>
          <w:marRight w:val="0"/>
          <w:marTop w:val="101"/>
          <w:marBottom w:val="0"/>
          <w:divBdr>
            <w:top w:val="none" w:sz="0" w:space="0" w:color="auto"/>
            <w:left w:val="none" w:sz="0" w:space="0" w:color="auto"/>
            <w:bottom w:val="none" w:sz="0" w:space="0" w:color="auto"/>
            <w:right w:val="none" w:sz="0" w:space="0" w:color="auto"/>
          </w:divBdr>
        </w:div>
        <w:div w:id="825511812">
          <w:marLeft w:val="547"/>
          <w:marRight w:val="0"/>
          <w:marTop w:val="120"/>
          <w:marBottom w:val="0"/>
          <w:divBdr>
            <w:top w:val="none" w:sz="0" w:space="0" w:color="auto"/>
            <w:left w:val="none" w:sz="0" w:space="0" w:color="auto"/>
            <w:bottom w:val="none" w:sz="0" w:space="0" w:color="auto"/>
            <w:right w:val="none" w:sz="0" w:space="0" w:color="auto"/>
          </w:divBdr>
        </w:div>
        <w:div w:id="837960708">
          <w:marLeft w:val="1800"/>
          <w:marRight w:val="0"/>
          <w:marTop w:val="110"/>
          <w:marBottom w:val="0"/>
          <w:divBdr>
            <w:top w:val="none" w:sz="0" w:space="0" w:color="auto"/>
            <w:left w:val="none" w:sz="0" w:space="0" w:color="auto"/>
            <w:bottom w:val="none" w:sz="0" w:space="0" w:color="auto"/>
            <w:right w:val="none" w:sz="0" w:space="0" w:color="auto"/>
          </w:divBdr>
        </w:div>
        <w:div w:id="912544378">
          <w:marLeft w:val="547"/>
          <w:marRight w:val="0"/>
          <w:marTop w:val="139"/>
          <w:marBottom w:val="0"/>
          <w:divBdr>
            <w:top w:val="none" w:sz="0" w:space="0" w:color="auto"/>
            <w:left w:val="none" w:sz="0" w:space="0" w:color="auto"/>
            <w:bottom w:val="none" w:sz="0" w:space="0" w:color="auto"/>
            <w:right w:val="none" w:sz="0" w:space="0" w:color="auto"/>
          </w:divBdr>
        </w:div>
        <w:div w:id="923341372">
          <w:marLeft w:val="547"/>
          <w:marRight w:val="0"/>
          <w:marTop w:val="154"/>
          <w:marBottom w:val="0"/>
          <w:divBdr>
            <w:top w:val="none" w:sz="0" w:space="0" w:color="auto"/>
            <w:left w:val="none" w:sz="0" w:space="0" w:color="auto"/>
            <w:bottom w:val="none" w:sz="0" w:space="0" w:color="auto"/>
            <w:right w:val="none" w:sz="0" w:space="0" w:color="auto"/>
          </w:divBdr>
        </w:div>
        <w:div w:id="963729188">
          <w:marLeft w:val="1166"/>
          <w:marRight w:val="0"/>
          <w:marTop w:val="101"/>
          <w:marBottom w:val="0"/>
          <w:divBdr>
            <w:top w:val="none" w:sz="0" w:space="0" w:color="auto"/>
            <w:left w:val="none" w:sz="0" w:space="0" w:color="auto"/>
            <w:bottom w:val="none" w:sz="0" w:space="0" w:color="auto"/>
            <w:right w:val="none" w:sz="0" w:space="0" w:color="auto"/>
          </w:divBdr>
        </w:div>
        <w:div w:id="1062290286">
          <w:marLeft w:val="1166"/>
          <w:marRight w:val="0"/>
          <w:marTop w:val="120"/>
          <w:marBottom w:val="0"/>
          <w:divBdr>
            <w:top w:val="none" w:sz="0" w:space="0" w:color="auto"/>
            <w:left w:val="none" w:sz="0" w:space="0" w:color="auto"/>
            <w:bottom w:val="none" w:sz="0" w:space="0" w:color="auto"/>
            <w:right w:val="none" w:sz="0" w:space="0" w:color="auto"/>
          </w:divBdr>
        </w:div>
        <w:div w:id="1076705713">
          <w:marLeft w:val="547"/>
          <w:marRight w:val="0"/>
          <w:marTop w:val="120"/>
          <w:marBottom w:val="0"/>
          <w:divBdr>
            <w:top w:val="none" w:sz="0" w:space="0" w:color="auto"/>
            <w:left w:val="none" w:sz="0" w:space="0" w:color="auto"/>
            <w:bottom w:val="none" w:sz="0" w:space="0" w:color="auto"/>
            <w:right w:val="none" w:sz="0" w:space="0" w:color="auto"/>
          </w:divBdr>
        </w:div>
        <w:div w:id="1115440526">
          <w:marLeft w:val="547"/>
          <w:marRight w:val="0"/>
          <w:marTop w:val="120"/>
          <w:marBottom w:val="0"/>
          <w:divBdr>
            <w:top w:val="none" w:sz="0" w:space="0" w:color="auto"/>
            <w:left w:val="none" w:sz="0" w:space="0" w:color="auto"/>
            <w:bottom w:val="none" w:sz="0" w:space="0" w:color="auto"/>
            <w:right w:val="none" w:sz="0" w:space="0" w:color="auto"/>
          </w:divBdr>
        </w:div>
        <w:div w:id="1117598901">
          <w:marLeft w:val="1166"/>
          <w:marRight w:val="0"/>
          <w:marTop w:val="120"/>
          <w:marBottom w:val="0"/>
          <w:divBdr>
            <w:top w:val="none" w:sz="0" w:space="0" w:color="auto"/>
            <w:left w:val="none" w:sz="0" w:space="0" w:color="auto"/>
            <w:bottom w:val="none" w:sz="0" w:space="0" w:color="auto"/>
            <w:right w:val="none" w:sz="0" w:space="0" w:color="auto"/>
          </w:divBdr>
        </w:div>
        <w:div w:id="1165589316">
          <w:marLeft w:val="1166"/>
          <w:marRight w:val="0"/>
          <w:marTop w:val="101"/>
          <w:marBottom w:val="0"/>
          <w:divBdr>
            <w:top w:val="none" w:sz="0" w:space="0" w:color="auto"/>
            <w:left w:val="none" w:sz="0" w:space="0" w:color="auto"/>
            <w:bottom w:val="none" w:sz="0" w:space="0" w:color="auto"/>
            <w:right w:val="none" w:sz="0" w:space="0" w:color="auto"/>
          </w:divBdr>
        </w:div>
        <w:div w:id="1187910266">
          <w:marLeft w:val="547"/>
          <w:marRight w:val="0"/>
          <w:marTop w:val="139"/>
          <w:marBottom w:val="0"/>
          <w:divBdr>
            <w:top w:val="none" w:sz="0" w:space="0" w:color="auto"/>
            <w:left w:val="none" w:sz="0" w:space="0" w:color="auto"/>
            <w:bottom w:val="none" w:sz="0" w:space="0" w:color="auto"/>
            <w:right w:val="none" w:sz="0" w:space="0" w:color="auto"/>
          </w:divBdr>
        </w:div>
        <w:div w:id="1206060358">
          <w:marLeft w:val="1166"/>
          <w:marRight w:val="0"/>
          <w:marTop w:val="101"/>
          <w:marBottom w:val="0"/>
          <w:divBdr>
            <w:top w:val="none" w:sz="0" w:space="0" w:color="auto"/>
            <w:left w:val="none" w:sz="0" w:space="0" w:color="auto"/>
            <w:bottom w:val="none" w:sz="0" w:space="0" w:color="auto"/>
            <w:right w:val="none" w:sz="0" w:space="0" w:color="auto"/>
          </w:divBdr>
        </w:div>
        <w:div w:id="1313213237">
          <w:marLeft w:val="1800"/>
          <w:marRight w:val="0"/>
          <w:marTop w:val="106"/>
          <w:marBottom w:val="0"/>
          <w:divBdr>
            <w:top w:val="none" w:sz="0" w:space="0" w:color="auto"/>
            <w:left w:val="none" w:sz="0" w:space="0" w:color="auto"/>
            <w:bottom w:val="none" w:sz="0" w:space="0" w:color="auto"/>
            <w:right w:val="none" w:sz="0" w:space="0" w:color="auto"/>
          </w:divBdr>
        </w:div>
        <w:div w:id="1313295518">
          <w:marLeft w:val="1166"/>
          <w:marRight w:val="0"/>
          <w:marTop w:val="120"/>
          <w:marBottom w:val="0"/>
          <w:divBdr>
            <w:top w:val="none" w:sz="0" w:space="0" w:color="auto"/>
            <w:left w:val="none" w:sz="0" w:space="0" w:color="auto"/>
            <w:bottom w:val="none" w:sz="0" w:space="0" w:color="auto"/>
            <w:right w:val="none" w:sz="0" w:space="0" w:color="auto"/>
          </w:divBdr>
        </w:div>
        <w:div w:id="1315719887">
          <w:marLeft w:val="547"/>
          <w:marRight w:val="0"/>
          <w:marTop w:val="139"/>
          <w:marBottom w:val="0"/>
          <w:divBdr>
            <w:top w:val="none" w:sz="0" w:space="0" w:color="auto"/>
            <w:left w:val="none" w:sz="0" w:space="0" w:color="auto"/>
            <w:bottom w:val="none" w:sz="0" w:space="0" w:color="auto"/>
            <w:right w:val="none" w:sz="0" w:space="0" w:color="auto"/>
          </w:divBdr>
        </w:div>
        <w:div w:id="1331909276">
          <w:marLeft w:val="1800"/>
          <w:marRight w:val="0"/>
          <w:marTop w:val="110"/>
          <w:marBottom w:val="0"/>
          <w:divBdr>
            <w:top w:val="none" w:sz="0" w:space="0" w:color="auto"/>
            <w:left w:val="none" w:sz="0" w:space="0" w:color="auto"/>
            <w:bottom w:val="none" w:sz="0" w:space="0" w:color="auto"/>
            <w:right w:val="none" w:sz="0" w:space="0" w:color="auto"/>
          </w:divBdr>
        </w:div>
        <w:div w:id="1345474653">
          <w:marLeft w:val="1166"/>
          <w:marRight w:val="0"/>
          <w:marTop w:val="101"/>
          <w:marBottom w:val="0"/>
          <w:divBdr>
            <w:top w:val="none" w:sz="0" w:space="0" w:color="auto"/>
            <w:left w:val="none" w:sz="0" w:space="0" w:color="auto"/>
            <w:bottom w:val="none" w:sz="0" w:space="0" w:color="auto"/>
            <w:right w:val="none" w:sz="0" w:space="0" w:color="auto"/>
          </w:divBdr>
        </w:div>
        <w:div w:id="1350715505">
          <w:marLeft w:val="1166"/>
          <w:marRight w:val="0"/>
          <w:marTop w:val="120"/>
          <w:marBottom w:val="0"/>
          <w:divBdr>
            <w:top w:val="none" w:sz="0" w:space="0" w:color="auto"/>
            <w:left w:val="none" w:sz="0" w:space="0" w:color="auto"/>
            <w:bottom w:val="none" w:sz="0" w:space="0" w:color="auto"/>
            <w:right w:val="none" w:sz="0" w:space="0" w:color="auto"/>
          </w:divBdr>
        </w:div>
        <w:div w:id="1365790181">
          <w:marLeft w:val="1166"/>
          <w:marRight w:val="0"/>
          <w:marTop w:val="101"/>
          <w:marBottom w:val="0"/>
          <w:divBdr>
            <w:top w:val="none" w:sz="0" w:space="0" w:color="auto"/>
            <w:left w:val="none" w:sz="0" w:space="0" w:color="auto"/>
            <w:bottom w:val="none" w:sz="0" w:space="0" w:color="auto"/>
            <w:right w:val="none" w:sz="0" w:space="0" w:color="auto"/>
          </w:divBdr>
        </w:div>
        <w:div w:id="1366053277">
          <w:marLeft w:val="1166"/>
          <w:marRight w:val="0"/>
          <w:marTop w:val="101"/>
          <w:marBottom w:val="0"/>
          <w:divBdr>
            <w:top w:val="none" w:sz="0" w:space="0" w:color="auto"/>
            <w:left w:val="none" w:sz="0" w:space="0" w:color="auto"/>
            <w:bottom w:val="none" w:sz="0" w:space="0" w:color="auto"/>
            <w:right w:val="none" w:sz="0" w:space="0" w:color="auto"/>
          </w:divBdr>
        </w:div>
        <w:div w:id="1366321984">
          <w:marLeft w:val="1166"/>
          <w:marRight w:val="0"/>
          <w:marTop w:val="101"/>
          <w:marBottom w:val="0"/>
          <w:divBdr>
            <w:top w:val="none" w:sz="0" w:space="0" w:color="auto"/>
            <w:left w:val="none" w:sz="0" w:space="0" w:color="auto"/>
            <w:bottom w:val="none" w:sz="0" w:space="0" w:color="auto"/>
            <w:right w:val="none" w:sz="0" w:space="0" w:color="auto"/>
          </w:divBdr>
        </w:div>
        <w:div w:id="1387218549">
          <w:marLeft w:val="547"/>
          <w:marRight w:val="0"/>
          <w:marTop w:val="139"/>
          <w:marBottom w:val="0"/>
          <w:divBdr>
            <w:top w:val="none" w:sz="0" w:space="0" w:color="auto"/>
            <w:left w:val="none" w:sz="0" w:space="0" w:color="auto"/>
            <w:bottom w:val="none" w:sz="0" w:space="0" w:color="auto"/>
            <w:right w:val="none" w:sz="0" w:space="0" w:color="auto"/>
          </w:divBdr>
        </w:div>
        <w:div w:id="1403676060">
          <w:marLeft w:val="1166"/>
          <w:marRight w:val="0"/>
          <w:marTop w:val="115"/>
          <w:marBottom w:val="0"/>
          <w:divBdr>
            <w:top w:val="none" w:sz="0" w:space="0" w:color="auto"/>
            <w:left w:val="none" w:sz="0" w:space="0" w:color="auto"/>
            <w:bottom w:val="none" w:sz="0" w:space="0" w:color="auto"/>
            <w:right w:val="none" w:sz="0" w:space="0" w:color="auto"/>
          </w:divBdr>
        </w:div>
        <w:div w:id="1485394911">
          <w:marLeft w:val="547"/>
          <w:marRight w:val="0"/>
          <w:marTop w:val="139"/>
          <w:marBottom w:val="0"/>
          <w:divBdr>
            <w:top w:val="none" w:sz="0" w:space="0" w:color="auto"/>
            <w:left w:val="none" w:sz="0" w:space="0" w:color="auto"/>
            <w:bottom w:val="none" w:sz="0" w:space="0" w:color="auto"/>
            <w:right w:val="none" w:sz="0" w:space="0" w:color="auto"/>
          </w:divBdr>
        </w:div>
        <w:div w:id="1486625393">
          <w:marLeft w:val="1800"/>
          <w:marRight w:val="0"/>
          <w:marTop w:val="115"/>
          <w:marBottom w:val="0"/>
          <w:divBdr>
            <w:top w:val="none" w:sz="0" w:space="0" w:color="auto"/>
            <w:left w:val="none" w:sz="0" w:space="0" w:color="auto"/>
            <w:bottom w:val="none" w:sz="0" w:space="0" w:color="auto"/>
            <w:right w:val="none" w:sz="0" w:space="0" w:color="auto"/>
          </w:divBdr>
        </w:div>
        <w:div w:id="1499467290">
          <w:marLeft w:val="547"/>
          <w:marRight w:val="0"/>
          <w:marTop w:val="139"/>
          <w:marBottom w:val="0"/>
          <w:divBdr>
            <w:top w:val="none" w:sz="0" w:space="0" w:color="auto"/>
            <w:left w:val="none" w:sz="0" w:space="0" w:color="auto"/>
            <w:bottom w:val="none" w:sz="0" w:space="0" w:color="auto"/>
            <w:right w:val="none" w:sz="0" w:space="0" w:color="auto"/>
          </w:divBdr>
        </w:div>
        <w:div w:id="1509323059">
          <w:marLeft w:val="1166"/>
          <w:marRight w:val="0"/>
          <w:marTop w:val="101"/>
          <w:marBottom w:val="0"/>
          <w:divBdr>
            <w:top w:val="none" w:sz="0" w:space="0" w:color="auto"/>
            <w:left w:val="none" w:sz="0" w:space="0" w:color="auto"/>
            <w:bottom w:val="none" w:sz="0" w:space="0" w:color="auto"/>
            <w:right w:val="none" w:sz="0" w:space="0" w:color="auto"/>
          </w:divBdr>
        </w:div>
        <w:div w:id="1511213634">
          <w:marLeft w:val="1166"/>
          <w:marRight w:val="0"/>
          <w:marTop w:val="120"/>
          <w:marBottom w:val="0"/>
          <w:divBdr>
            <w:top w:val="none" w:sz="0" w:space="0" w:color="auto"/>
            <w:left w:val="none" w:sz="0" w:space="0" w:color="auto"/>
            <w:bottom w:val="none" w:sz="0" w:space="0" w:color="auto"/>
            <w:right w:val="none" w:sz="0" w:space="0" w:color="auto"/>
          </w:divBdr>
        </w:div>
        <w:div w:id="1516142337">
          <w:marLeft w:val="1166"/>
          <w:marRight w:val="0"/>
          <w:marTop w:val="101"/>
          <w:marBottom w:val="0"/>
          <w:divBdr>
            <w:top w:val="none" w:sz="0" w:space="0" w:color="auto"/>
            <w:left w:val="none" w:sz="0" w:space="0" w:color="auto"/>
            <w:bottom w:val="none" w:sz="0" w:space="0" w:color="auto"/>
            <w:right w:val="none" w:sz="0" w:space="0" w:color="auto"/>
          </w:divBdr>
        </w:div>
        <w:div w:id="1520002121">
          <w:marLeft w:val="547"/>
          <w:marRight w:val="0"/>
          <w:marTop w:val="139"/>
          <w:marBottom w:val="0"/>
          <w:divBdr>
            <w:top w:val="none" w:sz="0" w:space="0" w:color="auto"/>
            <w:left w:val="none" w:sz="0" w:space="0" w:color="auto"/>
            <w:bottom w:val="none" w:sz="0" w:space="0" w:color="auto"/>
            <w:right w:val="none" w:sz="0" w:space="0" w:color="auto"/>
          </w:divBdr>
        </w:div>
        <w:div w:id="1535575134">
          <w:marLeft w:val="1166"/>
          <w:marRight w:val="0"/>
          <w:marTop w:val="101"/>
          <w:marBottom w:val="0"/>
          <w:divBdr>
            <w:top w:val="none" w:sz="0" w:space="0" w:color="auto"/>
            <w:left w:val="none" w:sz="0" w:space="0" w:color="auto"/>
            <w:bottom w:val="none" w:sz="0" w:space="0" w:color="auto"/>
            <w:right w:val="none" w:sz="0" w:space="0" w:color="auto"/>
          </w:divBdr>
        </w:div>
        <w:div w:id="1563173582">
          <w:marLeft w:val="547"/>
          <w:marRight w:val="0"/>
          <w:marTop w:val="139"/>
          <w:marBottom w:val="0"/>
          <w:divBdr>
            <w:top w:val="none" w:sz="0" w:space="0" w:color="auto"/>
            <w:left w:val="none" w:sz="0" w:space="0" w:color="auto"/>
            <w:bottom w:val="none" w:sz="0" w:space="0" w:color="auto"/>
            <w:right w:val="none" w:sz="0" w:space="0" w:color="auto"/>
          </w:divBdr>
        </w:div>
        <w:div w:id="1575049165">
          <w:marLeft w:val="547"/>
          <w:marRight w:val="0"/>
          <w:marTop w:val="139"/>
          <w:marBottom w:val="0"/>
          <w:divBdr>
            <w:top w:val="none" w:sz="0" w:space="0" w:color="auto"/>
            <w:left w:val="none" w:sz="0" w:space="0" w:color="auto"/>
            <w:bottom w:val="none" w:sz="0" w:space="0" w:color="auto"/>
            <w:right w:val="none" w:sz="0" w:space="0" w:color="auto"/>
          </w:divBdr>
        </w:div>
        <w:div w:id="1618442883">
          <w:marLeft w:val="547"/>
          <w:marRight w:val="0"/>
          <w:marTop w:val="120"/>
          <w:marBottom w:val="0"/>
          <w:divBdr>
            <w:top w:val="none" w:sz="0" w:space="0" w:color="auto"/>
            <w:left w:val="none" w:sz="0" w:space="0" w:color="auto"/>
            <w:bottom w:val="none" w:sz="0" w:space="0" w:color="auto"/>
            <w:right w:val="none" w:sz="0" w:space="0" w:color="auto"/>
          </w:divBdr>
        </w:div>
        <w:div w:id="1638072523">
          <w:marLeft w:val="1166"/>
          <w:marRight w:val="0"/>
          <w:marTop w:val="101"/>
          <w:marBottom w:val="0"/>
          <w:divBdr>
            <w:top w:val="none" w:sz="0" w:space="0" w:color="auto"/>
            <w:left w:val="none" w:sz="0" w:space="0" w:color="auto"/>
            <w:bottom w:val="none" w:sz="0" w:space="0" w:color="auto"/>
            <w:right w:val="none" w:sz="0" w:space="0" w:color="auto"/>
          </w:divBdr>
        </w:div>
        <w:div w:id="1689217527">
          <w:marLeft w:val="547"/>
          <w:marRight w:val="0"/>
          <w:marTop w:val="154"/>
          <w:marBottom w:val="0"/>
          <w:divBdr>
            <w:top w:val="none" w:sz="0" w:space="0" w:color="auto"/>
            <w:left w:val="none" w:sz="0" w:space="0" w:color="auto"/>
            <w:bottom w:val="none" w:sz="0" w:space="0" w:color="auto"/>
            <w:right w:val="none" w:sz="0" w:space="0" w:color="auto"/>
          </w:divBdr>
        </w:div>
        <w:div w:id="1747075157">
          <w:marLeft w:val="547"/>
          <w:marRight w:val="0"/>
          <w:marTop w:val="134"/>
          <w:marBottom w:val="0"/>
          <w:divBdr>
            <w:top w:val="none" w:sz="0" w:space="0" w:color="auto"/>
            <w:left w:val="none" w:sz="0" w:space="0" w:color="auto"/>
            <w:bottom w:val="none" w:sz="0" w:space="0" w:color="auto"/>
            <w:right w:val="none" w:sz="0" w:space="0" w:color="auto"/>
          </w:divBdr>
        </w:div>
        <w:div w:id="1770662586">
          <w:marLeft w:val="547"/>
          <w:marRight w:val="0"/>
          <w:marTop w:val="139"/>
          <w:marBottom w:val="0"/>
          <w:divBdr>
            <w:top w:val="none" w:sz="0" w:space="0" w:color="auto"/>
            <w:left w:val="none" w:sz="0" w:space="0" w:color="auto"/>
            <w:bottom w:val="none" w:sz="0" w:space="0" w:color="auto"/>
            <w:right w:val="none" w:sz="0" w:space="0" w:color="auto"/>
          </w:divBdr>
        </w:div>
        <w:div w:id="1802652676">
          <w:marLeft w:val="547"/>
          <w:marRight w:val="0"/>
          <w:marTop w:val="120"/>
          <w:marBottom w:val="0"/>
          <w:divBdr>
            <w:top w:val="none" w:sz="0" w:space="0" w:color="auto"/>
            <w:left w:val="none" w:sz="0" w:space="0" w:color="auto"/>
            <w:bottom w:val="none" w:sz="0" w:space="0" w:color="auto"/>
            <w:right w:val="none" w:sz="0" w:space="0" w:color="auto"/>
          </w:divBdr>
        </w:div>
        <w:div w:id="1812988096">
          <w:marLeft w:val="1166"/>
          <w:marRight w:val="0"/>
          <w:marTop w:val="120"/>
          <w:marBottom w:val="0"/>
          <w:divBdr>
            <w:top w:val="none" w:sz="0" w:space="0" w:color="auto"/>
            <w:left w:val="none" w:sz="0" w:space="0" w:color="auto"/>
            <w:bottom w:val="none" w:sz="0" w:space="0" w:color="auto"/>
            <w:right w:val="none" w:sz="0" w:space="0" w:color="auto"/>
          </w:divBdr>
        </w:div>
        <w:div w:id="1825899856">
          <w:marLeft w:val="1800"/>
          <w:marRight w:val="0"/>
          <w:marTop w:val="115"/>
          <w:marBottom w:val="0"/>
          <w:divBdr>
            <w:top w:val="none" w:sz="0" w:space="0" w:color="auto"/>
            <w:left w:val="none" w:sz="0" w:space="0" w:color="auto"/>
            <w:bottom w:val="none" w:sz="0" w:space="0" w:color="auto"/>
            <w:right w:val="none" w:sz="0" w:space="0" w:color="auto"/>
          </w:divBdr>
        </w:div>
        <w:div w:id="1832715502">
          <w:marLeft w:val="1166"/>
          <w:marRight w:val="0"/>
          <w:marTop w:val="120"/>
          <w:marBottom w:val="0"/>
          <w:divBdr>
            <w:top w:val="none" w:sz="0" w:space="0" w:color="auto"/>
            <w:left w:val="none" w:sz="0" w:space="0" w:color="auto"/>
            <w:bottom w:val="none" w:sz="0" w:space="0" w:color="auto"/>
            <w:right w:val="none" w:sz="0" w:space="0" w:color="auto"/>
          </w:divBdr>
        </w:div>
        <w:div w:id="1833716289">
          <w:marLeft w:val="1166"/>
          <w:marRight w:val="0"/>
          <w:marTop w:val="115"/>
          <w:marBottom w:val="0"/>
          <w:divBdr>
            <w:top w:val="none" w:sz="0" w:space="0" w:color="auto"/>
            <w:left w:val="none" w:sz="0" w:space="0" w:color="auto"/>
            <w:bottom w:val="none" w:sz="0" w:space="0" w:color="auto"/>
            <w:right w:val="none" w:sz="0" w:space="0" w:color="auto"/>
          </w:divBdr>
        </w:div>
        <w:div w:id="1852184971">
          <w:marLeft w:val="547"/>
          <w:marRight w:val="0"/>
          <w:marTop w:val="120"/>
          <w:marBottom w:val="0"/>
          <w:divBdr>
            <w:top w:val="none" w:sz="0" w:space="0" w:color="auto"/>
            <w:left w:val="none" w:sz="0" w:space="0" w:color="auto"/>
            <w:bottom w:val="none" w:sz="0" w:space="0" w:color="auto"/>
            <w:right w:val="none" w:sz="0" w:space="0" w:color="auto"/>
          </w:divBdr>
        </w:div>
        <w:div w:id="1861965951">
          <w:marLeft w:val="1166"/>
          <w:marRight w:val="0"/>
          <w:marTop w:val="115"/>
          <w:marBottom w:val="0"/>
          <w:divBdr>
            <w:top w:val="none" w:sz="0" w:space="0" w:color="auto"/>
            <w:left w:val="none" w:sz="0" w:space="0" w:color="auto"/>
            <w:bottom w:val="none" w:sz="0" w:space="0" w:color="auto"/>
            <w:right w:val="none" w:sz="0" w:space="0" w:color="auto"/>
          </w:divBdr>
        </w:div>
        <w:div w:id="1881280780">
          <w:marLeft w:val="547"/>
          <w:marRight w:val="0"/>
          <w:marTop w:val="139"/>
          <w:marBottom w:val="0"/>
          <w:divBdr>
            <w:top w:val="none" w:sz="0" w:space="0" w:color="auto"/>
            <w:left w:val="none" w:sz="0" w:space="0" w:color="auto"/>
            <w:bottom w:val="none" w:sz="0" w:space="0" w:color="auto"/>
            <w:right w:val="none" w:sz="0" w:space="0" w:color="auto"/>
          </w:divBdr>
        </w:div>
        <w:div w:id="1884057487">
          <w:marLeft w:val="547"/>
          <w:marRight w:val="0"/>
          <w:marTop w:val="139"/>
          <w:marBottom w:val="0"/>
          <w:divBdr>
            <w:top w:val="none" w:sz="0" w:space="0" w:color="auto"/>
            <w:left w:val="none" w:sz="0" w:space="0" w:color="auto"/>
            <w:bottom w:val="none" w:sz="0" w:space="0" w:color="auto"/>
            <w:right w:val="none" w:sz="0" w:space="0" w:color="auto"/>
          </w:divBdr>
        </w:div>
        <w:div w:id="1918055083">
          <w:marLeft w:val="547"/>
          <w:marRight w:val="0"/>
          <w:marTop w:val="120"/>
          <w:marBottom w:val="0"/>
          <w:divBdr>
            <w:top w:val="none" w:sz="0" w:space="0" w:color="auto"/>
            <w:left w:val="none" w:sz="0" w:space="0" w:color="auto"/>
            <w:bottom w:val="none" w:sz="0" w:space="0" w:color="auto"/>
            <w:right w:val="none" w:sz="0" w:space="0" w:color="auto"/>
          </w:divBdr>
        </w:div>
        <w:div w:id="1923755817">
          <w:marLeft w:val="1166"/>
          <w:marRight w:val="0"/>
          <w:marTop w:val="101"/>
          <w:marBottom w:val="0"/>
          <w:divBdr>
            <w:top w:val="none" w:sz="0" w:space="0" w:color="auto"/>
            <w:left w:val="none" w:sz="0" w:space="0" w:color="auto"/>
            <w:bottom w:val="none" w:sz="0" w:space="0" w:color="auto"/>
            <w:right w:val="none" w:sz="0" w:space="0" w:color="auto"/>
          </w:divBdr>
        </w:div>
        <w:div w:id="1928690023">
          <w:marLeft w:val="547"/>
          <w:marRight w:val="0"/>
          <w:marTop w:val="139"/>
          <w:marBottom w:val="0"/>
          <w:divBdr>
            <w:top w:val="none" w:sz="0" w:space="0" w:color="auto"/>
            <w:left w:val="none" w:sz="0" w:space="0" w:color="auto"/>
            <w:bottom w:val="none" w:sz="0" w:space="0" w:color="auto"/>
            <w:right w:val="none" w:sz="0" w:space="0" w:color="auto"/>
          </w:divBdr>
        </w:div>
        <w:div w:id="1938900312">
          <w:marLeft w:val="1800"/>
          <w:marRight w:val="0"/>
          <w:marTop w:val="110"/>
          <w:marBottom w:val="0"/>
          <w:divBdr>
            <w:top w:val="none" w:sz="0" w:space="0" w:color="auto"/>
            <w:left w:val="none" w:sz="0" w:space="0" w:color="auto"/>
            <w:bottom w:val="none" w:sz="0" w:space="0" w:color="auto"/>
            <w:right w:val="none" w:sz="0" w:space="0" w:color="auto"/>
          </w:divBdr>
        </w:div>
        <w:div w:id="1964579774">
          <w:marLeft w:val="547"/>
          <w:marRight w:val="0"/>
          <w:marTop w:val="154"/>
          <w:marBottom w:val="0"/>
          <w:divBdr>
            <w:top w:val="none" w:sz="0" w:space="0" w:color="auto"/>
            <w:left w:val="none" w:sz="0" w:space="0" w:color="auto"/>
            <w:bottom w:val="none" w:sz="0" w:space="0" w:color="auto"/>
            <w:right w:val="none" w:sz="0" w:space="0" w:color="auto"/>
          </w:divBdr>
        </w:div>
        <w:div w:id="1970352166">
          <w:marLeft w:val="547"/>
          <w:marRight w:val="0"/>
          <w:marTop w:val="139"/>
          <w:marBottom w:val="0"/>
          <w:divBdr>
            <w:top w:val="none" w:sz="0" w:space="0" w:color="auto"/>
            <w:left w:val="none" w:sz="0" w:space="0" w:color="auto"/>
            <w:bottom w:val="none" w:sz="0" w:space="0" w:color="auto"/>
            <w:right w:val="none" w:sz="0" w:space="0" w:color="auto"/>
          </w:divBdr>
        </w:div>
        <w:div w:id="1977955568">
          <w:marLeft w:val="1166"/>
          <w:marRight w:val="0"/>
          <w:marTop w:val="120"/>
          <w:marBottom w:val="0"/>
          <w:divBdr>
            <w:top w:val="none" w:sz="0" w:space="0" w:color="auto"/>
            <w:left w:val="none" w:sz="0" w:space="0" w:color="auto"/>
            <w:bottom w:val="none" w:sz="0" w:space="0" w:color="auto"/>
            <w:right w:val="none" w:sz="0" w:space="0" w:color="auto"/>
          </w:divBdr>
        </w:div>
        <w:div w:id="1994916733">
          <w:marLeft w:val="547"/>
          <w:marRight w:val="0"/>
          <w:marTop w:val="139"/>
          <w:marBottom w:val="0"/>
          <w:divBdr>
            <w:top w:val="none" w:sz="0" w:space="0" w:color="auto"/>
            <w:left w:val="none" w:sz="0" w:space="0" w:color="auto"/>
            <w:bottom w:val="none" w:sz="0" w:space="0" w:color="auto"/>
            <w:right w:val="none" w:sz="0" w:space="0" w:color="auto"/>
          </w:divBdr>
        </w:div>
        <w:div w:id="2030175780">
          <w:marLeft w:val="547"/>
          <w:marRight w:val="0"/>
          <w:marTop w:val="139"/>
          <w:marBottom w:val="0"/>
          <w:divBdr>
            <w:top w:val="none" w:sz="0" w:space="0" w:color="auto"/>
            <w:left w:val="none" w:sz="0" w:space="0" w:color="auto"/>
            <w:bottom w:val="none" w:sz="0" w:space="0" w:color="auto"/>
            <w:right w:val="none" w:sz="0" w:space="0" w:color="auto"/>
          </w:divBdr>
        </w:div>
        <w:div w:id="2084721153">
          <w:marLeft w:val="547"/>
          <w:marRight w:val="0"/>
          <w:marTop w:val="139"/>
          <w:marBottom w:val="0"/>
          <w:divBdr>
            <w:top w:val="none" w:sz="0" w:space="0" w:color="auto"/>
            <w:left w:val="none" w:sz="0" w:space="0" w:color="auto"/>
            <w:bottom w:val="none" w:sz="0" w:space="0" w:color="auto"/>
            <w:right w:val="none" w:sz="0" w:space="0" w:color="auto"/>
          </w:divBdr>
        </w:div>
        <w:div w:id="2109614608">
          <w:marLeft w:val="547"/>
          <w:marRight w:val="0"/>
          <w:marTop w:val="120"/>
          <w:marBottom w:val="0"/>
          <w:divBdr>
            <w:top w:val="none" w:sz="0" w:space="0" w:color="auto"/>
            <w:left w:val="none" w:sz="0" w:space="0" w:color="auto"/>
            <w:bottom w:val="none" w:sz="0" w:space="0" w:color="auto"/>
            <w:right w:val="none" w:sz="0" w:space="0" w:color="auto"/>
          </w:divBdr>
        </w:div>
        <w:div w:id="2114015126">
          <w:marLeft w:val="1166"/>
          <w:marRight w:val="0"/>
          <w:marTop w:val="120"/>
          <w:marBottom w:val="0"/>
          <w:divBdr>
            <w:top w:val="none" w:sz="0" w:space="0" w:color="auto"/>
            <w:left w:val="none" w:sz="0" w:space="0" w:color="auto"/>
            <w:bottom w:val="none" w:sz="0" w:space="0" w:color="auto"/>
            <w:right w:val="none" w:sz="0" w:space="0" w:color="auto"/>
          </w:divBdr>
        </w:div>
        <w:div w:id="2116290624">
          <w:marLeft w:val="1166"/>
          <w:marRight w:val="0"/>
          <w:marTop w:val="96"/>
          <w:marBottom w:val="0"/>
          <w:divBdr>
            <w:top w:val="none" w:sz="0" w:space="0" w:color="auto"/>
            <w:left w:val="none" w:sz="0" w:space="0" w:color="auto"/>
            <w:bottom w:val="none" w:sz="0" w:space="0" w:color="auto"/>
            <w:right w:val="none" w:sz="0" w:space="0" w:color="auto"/>
          </w:divBdr>
        </w:div>
        <w:div w:id="2137680468">
          <w:marLeft w:val="547"/>
          <w:marRight w:val="0"/>
          <w:marTop w:val="139"/>
          <w:marBottom w:val="0"/>
          <w:divBdr>
            <w:top w:val="none" w:sz="0" w:space="0" w:color="auto"/>
            <w:left w:val="none" w:sz="0" w:space="0" w:color="auto"/>
            <w:bottom w:val="none" w:sz="0" w:space="0" w:color="auto"/>
            <w:right w:val="none" w:sz="0" w:space="0" w:color="auto"/>
          </w:divBdr>
        </w:div>
      </w:divsChild>
    </w:div>
    <w:div w:id="2119517615">
      <w:bodyDiv w:val="1"/>
      <w:marLeft w:val="0"/>
      <w:marRight w:val="0"/>
      <w:marTop w:val="0"/>
      <w:marBottom w:val="0"/>
      <w:divBdr>
        <w:top w:val="none" w:sz="0" w:space="0" w:color="auto"/>
        <w:left w:val="none" w:sz="0" w:space="0" w:color="auto"/>
        <w:bottom w:val="none" w:sz="0" w:space="0" w:color="auto"/>
        <w:right w:val="none" w:sz="0" w:space="0" w:color="auto"/>
      </w:divBdr>
      <w:divsChild>
        <w:div w:id="472219333">
          <w:marLeft w:val="547"/>
          <w:marRight w:val="0"/>
          <w:marTop w:val="115"/>
          <w:marBottom w:val="0"/>
          <w:divBdr>
            <w:top w:val="none" w:sz="0" w:space="0" w:color="auto"/>
            <w:left w:val="none" w:sz="0" w:space="0" w:color="auto"/>
            <w:bottom w:val="none" w:sz="0" w:space="0" w:color="auto"/>
            <w:right w:val="none" w:sz="0" w:space="0" w:color="auto"/>
          </w:divBdr>
        </w:div>
        <w:div w:id="529420587">
          <w:marLeft w:val="547"/>
          <w:marRight w:val="0"/>
          <w:marTop w:val="115"/>
          <w:marBottom w:val="0"/>
          <w:divBdr>
            <w:top w:val="none" w:sz="0" w:space="0" w:color="auto"/>
            <w:left w:val="none" w:sz="0" w:space="0" w:color="auto"/>
            <w:bottom w:val="none" w:sz="0" w:space="0" w:color="auto"/>
            <w:right w:val="none" w:sz="0" w:space="0" w:color="auto"/>
          </w:divBdr>
        </w:div>
        <w:div w:id="929392407">
          <w:marLeft w:val="547"/>
          <w:marRight w:val="0"/>
          <w:marTop w:val="115"/>
          <w:marBottom w:val="0"/>
          <w:divBdr>
            <w:top w:val="none" w:sz="0" w:space="0" w:color="auto"/>
            <w:left w:val="none" w:sz="0" w:space="0" w:color="auto"/>
            <w:bottom w:val="none" w:sz="0" w:space="0" w:color="auto"/>
            <w:right w:val="none" w:sz="0" w:space="0" w:color="auto"/>
          </w:divBdr>
        </w:div>
        <w:div w:id="1260066551">
          <w:marLeft w:val="547"/>
          <w:marRight w:val="0"/>
          <w:marTop w:val="115"/>
          <w:marBottom w:val="0"/>
          <w:divBdr>
            <w:top w:val="none" w:sz="0" w:space="0" w:color="auto"/>
            <w:left w:val="none" w:sz="0" w:space="0" w:color="auto"/>
            <w:bottom w:val="none" w:sz="0" w:space="0" w:color="auto"/>
            <w:right w:val="none" w:sz="0" w:space="0" w:color="auto"/>
          </w:divBdr>
        </w:div>
        <w:div w:id="1574927232">
          <w:marLeft w:val="547"/>
          <w:marRight w:val="0"/>
          <w:marTop w:val="115"/>
          <w:marBottom w:val="0"/>
          <w:divBdr>
            <w:top w:val="none" w:sz="0" w:space="0" w:color="auto"/>
            <w:left w:val="none" w:sz="0" w:space="0" w:color="auto"/>
            <w:bottom w:val="none" w:sz="0" w:space="0" w:color="auto"/>
            <w:right w:val="none" w:sz="0" w:space="0" w:color="auto"/>
          </w:divBdr>
        </w:div>
        <w:div w:id="1610166083">
          <w:marLeft w:val="547"/>
          <w:marRight w:val="0"/>
          <w:marTop w:val="115"/>
          <w:marBottom w:val="0"/>
          <w:divBdr>
            <w:top w:val="none" w:sz="0" w:space="0" w:color="auto"/>
            <w:left w:val="none" w:sz="0" w:space="0" w:color="auto"/>
            <w:bottom w:val="none" w:sz="0" w:space="0" w:color="auto"/>
            <w:right w:val="none" w:sz="0" w:space="0" w:color="auto"/>
          </w:divBdr>
        </w:div>
        <w:div w:id="1988047833">
          <w:marLeft w:val="547"/>
          <w:marRight w:val="0"/>
          <w:marTop w:val="115"/>
          <w:marBottom w:val="0"/>
          <w:divBdr>
            <w:top w:val="none" w:sz="0" w:space="0" w:color="auto"/>
            <w:left w:val="none" w:sz="0" w:space="0" w:color="auto"/>
            <w:bottom w:val="none" w:sz="0" w:space="0" w:color="auto"/>
            <w:right w:val="none" w:sz="0" w:space="0" w:color="auto"/>
          </w:divBdr>
        </w:div>
        <w:div w:id="2014913884">
          <w:marLeft w:val="547"/>
          <w:marRight w:val="0"/>
          <w:marTop w:val="115"/>
          <w:marBottom w:val="0"/>
          <w:divBdr>
            <w:top w:val="none" w:sz="0" w:space="0" w:color="auto"/>
            <w:left w:val="none" w:sz="0" w:space="0" w:color="auto"/>
            <w:bottom w:val="none" w:sz="0" w:space="0" w:color="auto"/>
            <w:right w:val="none" w:sz="0" w:space="0" w:color="auto"/>
          </w:divBdr>
        </w:div>
        <w:div w:id="2096778214">
          <w:marLeft w:val="547"/>
          <w:marRight w:val="0"/>
          <w:marTop w:val="115"/>
          <w:marBottom w:val="0"/>
          <w:divBdr>
            <w:top w:val="none" w:sz="0" w:space="0" w:color="auto"/>
            <w:left w:val="none" w:sz="0" w:space="0" w:color="auto"/>
            <w:bottom w:val="none" w:sz="0" w:space="0" w:color="auto"/>
            <w:right w:val="none" w:sz="0" w:space="0" w:color="auto"/>
          </w:divBdr>
        </w:div>
        <w:div w:id="2120682316">
          <w:marLeft w:val="547"/>
          <w:marRight w:val="0"/>
          <w:marTop w:val="115"/>
          <w:marBottom w:val="0"/>
          <w:divBdr>
            <w:top w:val="none" w:sz="0" w:space="0" w:color="auto"/>
            <w:left w:val="none" w:sz="0" w:space="0" w:color="auto"/>
            <w:bottom w:val="none" w:sz="0" w:space="0" w:color="auto"/>
            <w:right w:val="none" w:sz="0" w:space="0" w:color="auto"/>
          </w:divBdr>
        </w:div>
      </w:divsChild>
    </w:div>
    <w:div w:id="2119520699">
      <w:bodyDiv w:val="1"/>
      <w:marLeft w:val="0"/>
      <w:marRight w:val="0"/>
      <w:marTop w:val="0"/>
      <w:marBottom w:val="0"/>
      <w:divBdr>
        <w:top w:val="none" w:sz="0" w:space="0" w:color="auto"/>
        <w:left w:val="none" w:sz="0" w:space="0" w:color="auto"/>
        <w:bottom w:val="none" w:sz="0" w:space="0" w:color="auto"/>
        <w:right w:val="none" w:sz="0" w:space="0" w:color="auto"/>
      </w:divBdr>
      <w:divsChild>
        <w:div w:id="568003451">
          <w:marLeft w:val="288"/>
          <w:marRight w:val="0"/>
          <w:marTop w:val="0"/>
          <w:marBottom w:val="0"/>
          <w:divBdr>
            <w:top w:val="none" w:sz="0" w:space="0" w:color="auto"/>
            <w:left w:val="none" w:sz="0" w:space="0" w:color="auto"/>
            <w:bottom w:val="none" w:sz="0" w:space="0" w:color="auto"/>
            <w:right w:val="none" w:sz="0" w:space="0" w:color="auto"/>
          </w:divBdr>
        </w:div>
      </w:divsChild>
    </w:div>
    <w:div w:id="2120104542">
      <w:bodyDiv w:val="1"/>
      <w:marLeft w:val="0"/>
      <w:marRight w:val="0"/>
      <w:marTop w:val="0"/>
      <w:marBottom w:val="0"/>
      <w:divBdr>
        <w:top w:val="none" w:sz="0" w:space="0" w:color="auto"/>
        <w:left w:val="none" w:sz="0" w:space="0" w:color="auto"/>
        <w:bottom w:val="none" w:sz="0" w:space="0" w:color="auto"/>
        <w:right w:val="none" w:sz="0" w:space="0" w:color="auto"/>
      </w:divBdr>
      <w:divsChild>
        <w:div w:id="192422113">
          <w:marLeft w:val="547"/>
          <w:marRight w:val="0"/>
          <w:marTop w:val="96"/>
          <w:marBottom w:val="0"/>
          <w:divBdr>
            <w:top w:val="none" w:sz="0" w:space="0" w:color="auto"/>
            <w:left w:val="none" w:sz="0" w:space="0" w:color="auto"/>
            <w:bottom w:val="none" w:sz="0" w:space="0" w:color="auto"/>
            <w:right w:val="none" w:sz="0" w:space="0" w:color="auto"/>
          </w:divBdr>
        </w:div>
        <w:div w:id="916135277">
          <w:marLeft w:val="547"/>
          <w:marRight w:val="0"/>
          <w:marTop w:val="96"/>
          <w:marBottom w:val="0"/>
          <w:divBdr>
            <w:top w:val="none" w:sz="0" w:space="0" w:color="auto"/>
            <w:left w:val="none" w:sz="0" w:space="0" w:color="auto"/>
            <w:bottom w:val="none" w:sz="0" w:space="0" w:color="auto"/>
            <w:right w:val="none" w:sz="0" w:space="0" w:color="auto"/>
          </w:divBdr>
        </w:div>
        <w:div w:id="2106882243">
          <w:marLeft w:val="547"/>
          <w:marRight w:val="0"/>
          <w:marTop w:val="96"/>
          <w:marBottom w:val="0"/>
          <w:divBdr>
            <w:top w:val="none" w:sz="0" w:space="0" w:color="auto"/>
            <w:left w:val="none" w:sz="0" w:space="0" w:color="auto"/>
            <w:bottom w:val="none" w:sz="0" w:space="0" w:color="auto"/>
            <w:right w:val="none" w:sz="0" w:space="0" w:color="auto"/>
          </w:divBdr>
        </w:div>
        <w:div w:id="2126078299">
          <w:marLeft w:val="547"/>
          <w:marRight w:val="0"/>
          <w:marTop w:val="96"/>
          <w:marBottom w:val="0"/>
          <w:divBdr>
            <w:top w:val="none" w:sz="0" w:space="0" w:color="auto"/>
            <w:left w:val="none" w:sz="0" w:space="0" w:color="auto"/>
            <w:bottom w:val="none" w:sz="0" w:space="0" w:color="auto"/>
            <w:right w:val="none" w:sz="0" w:space="0" w:color="auto"/>
          </w:divBdr>
        </w:div>
      </w:divsChild>
    </w:div>
    <w:div w:id="2121097308">
      <w:bodyDiv w:val="1"/>
      <w:marLeft w:val="0"/>
      <w:marRight w:val="0"/>
      <w:marTop w:val="0"/>
      <w:marBottom w:val="0"/>
      <w:divBdr>
        <w:top w:val="none" w:sz="0" w:space="0" w:color="auto"/>
        <w:left w:val="none" w:sz="0" w:space="0" w:color="auto"/>
        <w:bottom w:val="none" w:sz="0" w:space="0" w:color="auto"/>
        <w:right w:val="none" w:sz="0" w:space="0" w:color="auto"/>
      </w:divBdr>
    </w:div>
    <w:div w:id="2123264524">
      <w:bodyDiv w:val="1"/>
      <w:marLeft w:val="0"/>
      <w:marRight w:val="0"/>
      <w:marTop w:val="0"/>
      <w:marBottom w:val="0"/>
      <w:divBdr>
        <w:top w:val="none" w:sz="0" w:space="0" w:color="auto"/>
        <w:left w:val="none" w:sz="0" w:space="0" w:color="auto"/>
        <w:bottom w:val="none" w:sz="0" w:space="0" w:color="auto"/>
        <w:right w:val="none" w:sz="0" w:space="0" w:color="auto"/>
      </w:divBdr>
      <w:divsChild>
        <w:div w:id="118648250">
          <w:marLeft w:val="1166"/>
          <w:marRight w:val="0"/>
          <w:marTop w:val="115"/>
          <w:marBottom w:val="0"/>
          <w:divBdr>
            <w:top w:val="none" w:sz="0" w:space="0" w:color="auto"/>
            <w:left w:val="none" w:sz="0" w:space="0" w:color="auto"/>
            <w:bottom w:val="none" w:sz="0" w:space="0" w:color="auto"/>
            <w:right w:val="none" w:sz="0" w:space="0" w:color="auto"/>
          </w:divBdr>
        </w:div>
        <w:div w:id="314145570">
          <w:marLeft w:val="547"/>
          <w:marRight w:val="0"/>
          <w:marTop w:val="134"/>
          <w:marBottom w:val="0"/>
          <w:divBdr>
            <w:top w:val="none" w:sz="0" w:space="0" w:color="auto"/>
            <w:left w:val="none" w:sz="0" w:space="0" w:color="auto"/>
            <w:bottom w:val="none" w:sz="0" w:space="0" w:color="auto"/>
            <w:right w:val="none" w:sz="0" w:space="0" w:color="auto"/>
          </w:divBdr>
        </w:div>
        <w:div w:id="723064235">
          <w:marLeft w:val="1166"/>
          <w:marRight w:val="0"/>
          <w:marTop w:val="115"/>
          <w:marBottom w:val="0"/>
          <w:divBdr>
            <w:top w:val="none" w:sz="0" w:space="0" w:color="auto"/>
            <w:left w:val="none" w:sz="0" w:space="0" w:color="auto"/>
            <w:bottom w:val="none" w:sz="0" w:space="0" w:color="auto"/>
            <w:right w:val="none" w:sz="0" w:space="0" w:color="auto"/>
          </w:divBdr>
        </w:div>
        <w:div w:id="870415694">
          <w:marLeft w:val="1166"/>
          <w:marRight w:val="0"/>
          <w:marTop w:val="115"/>
          <w:marBottom w:val="0"/>
          <w:divBdr>
            <w:top w:val="none" w:sz="0" w:space="0" w:color="auto"/>
            <w:left w:val="none" w:sz="0" w:space="0" w:color="auto"/>
            <w:bottom w:val="none" w:sz="0" w:space="0" w:color="auto"/>
            <w:right w:val="none" w:sz="0" w:space="0" w:color="auto"/>
          </w:divBdr>
        </w:div>
        <w:div w:id="876310089">
          <w:marLeft w:val="547"/>
          <w:marRight w:val="0"/>
          <w:marTop w:val="134"/>
          <w:marBottom w:val="0"/>
          <w:divBdr>
            <w:top w:val="none" w:sz="0" w:space="0" w:color="auto"/>
            <w:left w:val="none" w:sz="0" w:space="0" w:color="auto"/>
            <w:bottom w:val="none" w:sz="0" w:space="0" w:color="auto"/>
            <w:right w:val="none" w:sz="0" w:space="0" w:color="auto"/>
          </w:divBdr>
        </w:div>
        <w:div w:id="1098713150">
          <w:marLeft w:val="547"/>
          <w:marRight w:val="0"/>
          <w:marTop w:val="134"/>
          <w:marBottom w:val="0"/>
          <w:divBdr>
            <w:top w:val="none" w:sz="0" w:space="0" w:color="auto"/>
            <w:left w:val="none" w:sz="0" w:space="0" w:color="auto"/>
            <w:bottom w:val="none" w:sz="0" w:space="0" w:color="auto"/>
            <w:right w:val="none" w:sz="0" w:space="0" w:color="auto"/>
          </w:divBdr>
        </w:div>
        <w:div w:id="1523008013">
          <w:marLeft w:val="547"/>
          <w:marRight w:val="0"/>
          <w:marTop w:val="134"/>
          <w:marBottom w:val="0"/>
          <w:divBdr>
            <w:top w:val="none" w:sz="0" w:space="0" w:color="auto"/>
            <w:left w:val="none" w:sz="0" w:space="0" w:color="auto"/>
            <w:bottom w:val="none" w:sz="0" w:space="0" w:color="auto"/>
            <w:right w:val="none" w:sz="0" w:space="0" w:color="auto"/>
          </w:divBdr>
        </w:div>
        <w:div w:id="2146003412">
          <w:marLeft w:val="1166"/>
          <w:marRight w:val="0"/>
          <w:marTop w:val="115"/>
          <w:marBottom w:val="0"/>
          <w:divBdr>
            <w:top w:val="none" w:sz="0" w:space="0" w:color="auto"/>
            <w:left w:val="none" w:sz="0" w:space="0" w:color="auto"/>
            <w:bottom w:val="none" w:sz="0" w:space="0" w:color="auto"/>
            <w:right w:val="none" w:sz="0" w:space="0" w:color="auto"/>
          </w:divBdr>
        </w:div>
      </w:divsChild>
    </w:div>
    <w:div w:id="2123650110">
      <w:bodyDiv w:val="1"/>
      <w:marLeft w:val="0"/>
      <w:marRight w:val="0"/>
      <w:marTop w:val="0"/>
      <w:marBottom w:val="0"/>
      <w:divBdr>
        <w:top w:val="none" w:sz="0" w:space="0" w:color="auto"/>
        <w:left w:val="none" w:sz="0" w:space="0" w:color="auto"/>
        <w:bottom w:val="none" w:sz="0" w:space="0" w:color="auto"/>
        <w:right w:val="none" w:sz="0" w:space="0" w:color="auto"/>
      </w:divBdr>
    </w:div>
    <w:div w:id="2125615194">
      <w:bodyDiv w:val="1"/>
      <w:marLeft w:val="0"/>
      <w:marRight w:val="0"/>
      <w:marTop w:val="0"/>
      <w:marBottom w:val="0"/>
      <w:divBdr>
        <w:top w:val="none" w:sz="0" w:space="0" w:color="auto"/>
        <w:left w:val="none" w:sz="0" w:space="0" w:color="auto"/>
        <w:bottom w:val="none" w:sz="0" w:space="0" w:color="auto"/>
        <w:right w:val="none" w:sz="0" w:space="0" w:color="auto"/>
      </w:divBdr>
      <w:divsChild>
        <w:div w:id="1968389069">
          <w:marLeft w:val="446"/>
          <w:marRight w:val="0"/>
          <w:marTop w:val="0"/>
          <w:marBottom w:val="0"/>
          <w:divBdr>
            <w:top w:val="none" w:sz="0" w:space="0" w:color="auto"/>
            <w:left w:val="none" w:sz="0" w:space="0" w:color="auto"/>
            <w:bottom w:val="none" w:sz="0" w:space="0" w:color="auto"/>
            <w:right w:val="none" w:sz="0" w:space="0" w:color="auto"/>
          </w:divBdr>
        </w:div>
        <w:div w:id="1108502263">
          <w:marLeft w:val="446"/>
          <w:marRight w:val="0"/>
          <w:marTop w:val="0"/>
          <w:marBottom w:val="0"/>
          <w:divBdr>
            <w:top w:val="none" w:sz="0" w:space="0" w:color="auto"/>
            <w:left w:val="none" w:sz="0" w:space="0" w:color="auto"/>
            <w:bottom w:val="none" w:sz="0" w:space="0" w:color="auto"/>
            <w:right w:val="none" w:sz="0" w:space="0" w:color="auto"/>
          </w:divBdr>
        </w:div>
        <w:div w:id="1525241075">
          <w:marLeft w:val="446"/>
          <w:marRight w:val="0"/>
          <w:marTop w:val="0"/>
          <w:marBottom w:val="0"/>
          <w:divBdr>
            <w:top w:val="none" w:sz="0" w:space="0" w:color="auto"/>
            <w:left w:val="none" w:sz="0" w:space="0" w:color="auto"/>
            <w:bottom w:val="none" w:sz="0" w:space="0" w:color="auto"/>
            <w:right w:val="none" w:sz="0" w:space="0" w:color="auto"/>
          </w:divBdr>
        </w:div>
      </w:divsChild>
    </w:div>
    <w:div w:id="2129547751">
      <w:bodyDiv w:val="1"/>
      <w:marLeft w:val="0"/>
      <w:marRight w:val="0"/>
      <w:marTop w:val="0"/>
      <w:marBottom w:val="0"/>
      <w:divBdr>
        <w:top w:val="none" w:sz="0" w:space="0" w:color="auto"/>
        <w:left w:val="none" w:sz="0" w:space="0" w:color="auto"/>
        <w:bottom w:val="none" w:sz="0" w:space="0" w:color="auto"/>
        <w:right w:val="none" w:sz="0" w:space="0" w:color="auto"/>
      </w:divBdr>
      <w:divsChild>
        <w:div w:id="323821233">
          <w:marLeft w:val="1166"/>
          <w:marRight w:val="0"/>
          <w:marTop w:val="96"/>
          <w:marBottom w:val="0"/>
          <w:divBdr>
            <w:top w:val="none" w:sz="0" w:space="0" w:color="auto"/>
            <w:left w:val="none" w:sz="0" w:space="0" w:color="auto"/>
            <w:bottom w:val="none" w:sz="0" w:space="0" w:color="auto"/>
            <w:right w:val="none" w:sz="0" w:space="0" w:color="auto"/>
          </w:divBdr>
        </w:div>
        <w:div w:id="511264137">
          <w:marLeft w:val="547"/>
          <w:marRight w:val="0"/>
          <w:marTop w:val="96"/>
          <w:marBottom w:val="0"/>
          <w:divBdr>
            <w:top w:val="none" w:sz="0" w:space="0" w:color="auto"/>
            <w:left w:val="none" w:sz="0" w:space="0" w:color="auto"/>
            <w:bottom w:val="none" w:sz="0" w:space="0" w:color="auto"/>
            <w:right w:val="none" w:sz="0" w:space="0" w:color="auto"/>
          </w:divBdr>
        </w:div>
        <w:div w:id="606734518">
          <w:marLeft w:val="1166"/>
          <w:marRight w:val="0"/>
          <w:marTop w:val="96"/>
          <w:marBottom w:val="0"/>
          <w:divBdr>
            <w:top w:val="none" w:sz="0" w:space="0" w:color="auto"/>
            <w:left w:val="none" w:sz="0" w:space="0" w:color="auto"/>
            <w:bottom w:val="none" w:sz="0" w:space="0" w:color="auto"/>
            <w:right w:val="none" w:sz="0" w:space="0" w:color="auto"/>
          </w:divBdr>
        </w:div>
        <w:div w:id="1003358535">
          <w:marLeft w:val="1166"/>
          <w:marRight w:val="0"/>
          <w:marTop w:val="96"/>
          <w:marBottom w:val="0"/>
          <w:divBdr>
            <w:top w:val="none" w:sz="0" w:space="0" w:color="auto"/>
            <w:left w:val="none" w:sz="0" w:space="0" w:color="auto"/>
            <w:bottom w:val="none" w:sz="0" w:space="0" w:color="auto"/>
            <w:right w:val="none" w:sz="0" w:space="0" w:color="auto"/>
          </w:divBdr>
        </w:div>
        <w:div w:id="1752191687">
          <w:marLeft w:val="1166"/>
          <w:marRight w:val="0"/>
          <w:marTop w:val="96"/>
          <w:marBottom w:val="0"/>
          <w:divBdr>
            <w:top w:val="none" w:sz="0" w:space="0" w:color="auto"/>
            <w:left w:val="none" w:sz="0" w:space="0" w:color="auto"/>
            <w:bottom w:val="none" w:sz="0" w:space="0" w:color="auto"/>
            <w:right w:val="none" w:sz="0" w:space="0" w:color="auto"/>
          </w:divBdr>
        </w:div>
      </w:divsChild>
    </w:div>
    <w:div w:id="2129813140">
      <w:bodyDiv w:val="1"/>
      <w:marLeft w:val="0"/>
      <w:marRight w:val="0"/>
      <w:marTop w:val="0"/>
      <w:marBottom w:val="0"/>
      <w:divBdr>
        <w:top w:val="none" w:sz="0" w:space="0" w:color="auto"/>
        <w:left w:val="none" w:sz="0" w:space="0" w:color="auto"/>
        <w:bottom w:val="none" w:sz="0" w:space="0" w:color="auto"/>
        <w:right w:val="none" w:sz="0" w:space="0" w:color="auto"/>
      </w:divBdr>
      <w:divsChild>
        <w:div w:id="1253126296">
          <w:marLeft w:val="547"/>
          <w:marRight w:val="0"/>
          <w:marTop w:val="115"/>
          <w:marBottom w:val="0"/>
          <w:divBdr>
            <w:top w:val="none" w:sz="0" w:space="0" w:color="auto"/>
            <w:left w:val="none" w:sz="0" w:space="0" w:color="auto"/>
            <w:bottom w:val="none" w:sz="0" w:space="0" w:color="auto"/>
            <w:right w:val="none" w:sz="0" w:space="0" w:color="auto"/>
          </w:divBdr>
        </w:div>
        <w:div w:id="462965493">
          <w:marLeft w:val="1166"/>
          <w:marRight w:val="0"/>
          <w:marTop w:val="106"/>
          <w:marBottom w:val="0"/>
          <w:divBdr>
            <w:top w:val="none" w:sz="0" w:space="0" w:color="auto"/>
            <w:left w:val="none" w:sz="0" w:space="0" w:color="auto"/>
            <w:bottom w:val="none" w:sz="0" w:space="0" w:color="auto"/>
            <w:right w:val="none" w:sz="0" w:space="0" w:color="auto"/>
          </w:divBdr>
        </w:div>
        <w:div w:id="1705014111">
          <w:marLeft w:val="1166"/>
          <w:marRight w:val="0"/>
          <w:marTop w:val="106"/>
          <w:marBottom w:val="0"/>
          <w:divBdr>
            <w:top w:val="none" w:sz="0" w:space="0" w:color="auto"/>
            <w:left w:val="none" w:sz="0" w:space="0" w:color="auto"/>
            <w:bottom w:val="none" w:sz="0" w:space="0" w:color="auto"/>
            <w:right w:val="none" w:sz="0" w:space="0" w:color="auto"/>
          </w:divBdr>
        </w:div>
        <w:div w:id="1428845789">
          <w:marLeft w:val="1166"/>
          <w:marRight w:val="0"/>
          <w:marTop w:val="106"/>
          <w:marBottom w:val="0"/>
          <w:divBdr>
            <w:top w:val="none" w:sz="0" w:space="0" w:color="auto"/>
            <w:left w:val="none" w:sz="0" w:space="0" w:color="auto"/>
            <w:bottom w:val="none" w:sz="0" w:space="0" w:color="auto"/>
            <w:right w:val="none" w:sz="0" w:space="0" w:color="auto"/>
          </w:divBdr>
        </w:div>
        <w:div w:id="1943682465">
          <w:marLeft w:val="547"/>
          <w:marRight w:val="0"/>
          <w:marTop w:val="115"/>
          <w:marBottom w:val="0"/>
          <w:divBdr>
            <w:top w:val="none" w:sz="0" w:space="0" w:color="auto"/>
            <w:left w:val="none" w:sz="0" w:space="0" w:color="auto"/>
            <w:bottom w:val="none" w:sz="0" w:space="0" w:color="auto"/>
            <w:right w:val="none" w:sz="0" w:space="0" w:color="auto"/>
          </w:divBdr>
        </w:div>
        <w:div w:id="434593559">
          <w:marLeft w:val="1166"/>
          <w:marRight w:val="0"/>
          <w:marTop w:val="106"/>
          <w:marBottom w:val="0"/>
          <w:divBdr>
            <w:top w:val="none" w:sz="0" w:space="0" w:color="auto"/>
            <w:left w:val="none" w:sz="0" w:space="0" w:color="auto"/>
            <w:bottom w:val="none" w:sz="0" w:space="0" w:color="auto"/>
            <w:right w:val="none" w:sz="0" w:space="0" w:color="auto"/>
          </w:divBdr>
        </w:div>
        <w:div w:id="667901718">
          <w:marLeft w:val="1166"/>
          <w:marRight w:val="0"/>
          <w:marTop w:val="106"/>
          <w:marBottom w:val="0"/>
          <w:divBdr>
            <w:top w:val="none" w:sz="0" w:space="0" w:color="auto"/>
            <w:left w:val="none" w:sz="0" w:space="0" w:color="auto"/>
            <w:bottom w:val="none" w:sz="0" w:space="0" w:color="auto"/>
            <w:right w:val="none" w:sz="0" w:space="0" w:color="auto"/>
          </w:divBdr>
        </w:div>
        <w:div w:id="522402685">
          <w:marLeft w:val="1166"/>
          <w:marRight w:val="0"/>
          <w:marTop w:val="106"/>
          <w:marBottom w:val="0"/>
          <w:divBdr>
            <w:top w:val="none" w:sz="0" w:space="0" w:color="auto"/>
            <w:left w:val="none" w:sz="0" w:space="0" w:color="auto"/>
            <w:bottom w:val="none" w:sz="0" w:space="0" w:color="auto"/>
            <w:right w:val="none" w:sz="0" w:space="0" w:color="auto"/>
          </w:divBdr>
        </w:div>
        <w:div w:id="260842233">
          <w:marLeft w:val="1166"/>
          <w:marRight w:val="0"/>
          <w:marTop w:val="106"/>
          <w:marBottom w:val="0"/>
          <w:divBdr>
            <w:top w:val="none" w:sz="0" w:space="0" w:color="auto"/>
            <w:left w:val="none" w:sz="0" w:space="0" w:color="auto"/>
            <w:bottom w:val="none" w:sz="0" w:space="0" w:color="auto"/>
            <w:right w:val="none" w:sz="0" w:space="0" w:color="auto"/>
          </w:divBdr>
        </w:div>
        <w:div w:id="192504135">
          <w:marLeft w:val="547"/>
          <w:marRight w:val="0"/>
          <w:marTop w:val="115"/>
          <w:marBottom w:val="0"/>
          <w:divBdr>
            <w:top w:val="none" w:sz="0" w:space="0" w:color="auto"/>
            <w:left w:val="none" w:sz="0" w:space="0" w:color="auto"/>
            <w:bottom w:val="none" w:sz="0" w:space="0" w:color="auto"/>
            <w:right w:val="none" w:sz="0" w:space="0" w:color="auto"/>
          </w:divBdr>
        </w:div>
      </w:divsChild>
    </w:div>
    <w:div w:id="2131899622">
      <w:bodyDiv w:val="1"/>
      <w:marLeft w:val="0"/>
      <w:marRight w:val="0"/>
      <w:marTop w:val="0"/>
      <w:marBottom w:val="0"/>
      <w:divBdr>
        <w:top w:val="none" w:sz="0" w:space="0" w:color="auto"/>
        <w:left w:val="none" w:sz="0" w:space="0" w:color="auto"/>
        <w:bottom w:val="none" w:sz="0" w:space="0" w:color="auto"/>
        <w:right w:val="none" w:sz="0" w:space="0" w:color="auto"/>
      </w:divBdr>
    </w:div>
    <w:div w:id="2134401782">
      <w:bodyDiv w:val="1"/>
      <w:marLeft w:val="0"/>
      <w:marRight w:val="0"/>
      <w:marTop w:val="0"/>
      <w:marBottom w:val="0"/>
      <w:divBdr>
        <w:top w:val="none" w:sz="0" w:space="0" w:color="auto"/>
        <w:left w:val="none" w:sz="0" w:space="0" w:color="auto"/>
        <w:bottom w:val="none" w:sz="0" w:space="0" w:color="auto"/>
        <w:right w:val="none" w:sz="0" w:space="0" w:color="auto"/>
      </w:divBdr>
      <w:divsChild>
        <w:div w:id="327832389">
          <w:marLeft w:val="850"/>
          <w:marRight w:val="0"/>
          <w:marTop w:val="96"/>
          <w:marBottom w:val="0"/>
          <w:divBdr>
            <w:top w:val="none" w:sz="0" w:space="0" w:color="auto"/>
            <w:left w:val="none" w:sz="0" w:space="0" w:color="auto"/>
            <w:bottom w:val="none" w:sz="0" w:space="0" w:color="auto"/>
            <w:right w:val="none" w:sz="0" w:space="0" w:color="auto"/>
          </w:divBdr>
        </w:div>
        <w:div w:id="356197081">
          <w:marLeft w:val="850"/>
          <w:marRight w:val="0"/>
          <w:marTop w:val="96"/>
          <w:marBottom w:val="0"/>
          <w:divBdr>
            <w:top w:val="none" w:sz="0" w:space="0" w:color="auto"/>
            <w:left w:val="none" w:sz="0" w:space="0" w:color="auto"/>
            <w:bottom w:val="none" w:sz="0" w:space="0" w:color="auto"/>
            <w:right w:val="none" w:sz="0" w:space="0" w:color="auto"/>
          </w:divBdr>
        </w:div>
        <w:div w:id="575868368">
          <w:marLeft w:val="850"/>
          <w:marRight w:val="0"/>
          <w:marTop w:val="96"/>
          <w:marBottom w:val="0"/>
          <w:divBdr>
            <w:top w:val="none" w:sz="0" w:space="0" w:color="auto"/>
            <w:left w:val="none" w:sz="0" w:space="0" w:color="auto"/>
            <w:bottom w:val="none" w:sz="0" w:space="0" w:color="auto"/>
            <w:right w:val="none" w:sz="0" w:space="0" w:color="auto"/>
          </w:divBdr>
        </w:div>
        <w:div w:id="1746105229">
          <w:marLeft w:val="850"/>
          <w:marRight w:val="0"/>
          <w:marTop w:val="96"/>
          <w:marBottom w:val="0"/>
          <w:divBdr>
            <w:top w:val="none" w:sz="0" w:space="0" w:color="auto"/>
            <w:left w:val="none" w:sz="0" w:space="0" w:color="auto"/>
            <w:bottom w:val="none" w:sz="0" w:space="0" w:color="auto"/>
            <w:right w:val="none" w:sz="0" w:space="0" w:color="auto"/>
          </w:divBdr>
        </w:div>
        <w:div w:id="1874728071">
          <w:marLeft w:val="850"/>
          <w:marRight w:val="0"/>
          <w:marTop w:val="96"/>
          <w:marBottom w:val="0"/>
          <w:divBdr>
            <w:top w:val="none" w:sz="0" w:space="0" w:color="auto"/>
            <w:left w:val="none" w:sz="0" w:space="0" w:color="auto"/>
            <w:bottom w:val="none" w:sz="0" w:space="0" w:color="auto"/>
            <w:right w:val="none" w:sz="0" w:space="0" w:color="auto"/>
          </w:divBdr>
        </w:div>
      </w:divsChild>
    </w:div>
    <w:div w:id="2136368630">
      <w:bodyDiv w:val="1"/>
      <w:marLeft w:val="0"/>
      <w:marRight w:val="0"/>
      <w:marTop w:val="0"/>
      <w:marBottom w:val="0"/>
      <w:divBdr>
        <w:top w:val="none" w:sz="0" w:space="0" w:color="auto"/>
        <w:left w:val="none" w:sz="0" w:space="0" w:color="auto"/>
        <w:bottom w:val="none" w:sz="0" w:space="0" w:color="auto"/>
        <w:right w:val="none" w:sz="0" w:space="0" w:color="auto"/>
      </w:divBdr>
      <w:divsChild>
        <w:div w:id="19865217">
          <w:marLeft w:val="446"/>
          <w:marRight w:val="0"/>
          <w:marTop w:val="115"/>
          <w:marBottom w:val="0"/>
          <w:divBdr>
            <w:top w:val="none" w:sz="0" w:space="0" w:color="auto"/>
            <w:left w:val="none" w:sz="0" w:space="0" w:color="auto"/>
            <w:bottom w:val="none" w:sz="0" w:space="0" w:color="auto"/>
            <w:right w:val="none" w:sz="0" w:space="0" w:color="auto"/>
          </w:divBdr>
        </w:div>
        <w:div w:id="852497551">
          <w:marLeft w:val="1008"/>
          <w:marRight w:val="0"/>
          <w:marTop w:val="115"/>
          <w:marBottom w:val="0"/>
          <w:divBdr>
            <w:top w:val="none" w:sz="0" w:space="0" w:color="auto"/>
            <w:left w:val="none" w:sz="0" w:space="0" w:color="auto"/>
            <w:bottom w:val="none" w:sz="0" w:space="0" w:color="auto"/>
            <w:right w:val="none" w:sz="0" w:space="0" w:color="auto"/>
          </w:divBdr>
        </w:div>
        <w:div w:id="859321364">
          <w:marLeft w:val="1008"/>
          <w:marRight w:val="0"/>
          <w:marTop w:val="115"/>
          <w:marBottom w:val="0"/>
          <w:divBdr>
            <w:top w:val="none" w:sz="0" w:space="0" w:color="auto"/>
            <w:left w:val="none" w:sz="0" w:space="0" w:color="auto"/>
            <w:bottom w:val="none" w:sz="0" w:space="0" w:color="auto"/>
            <w:right w:val="none" w:sz="0" w:space="0" w:color="auto"/>
          </w:divBdr>
        </w:div>
        <w:div w:id="933903967">
          <w:marLeft w:val="1008"/>
          <w:marRight w:val="0"/>
          <w:marTop w:val="115"/>
          <w:marBottom w:val="0"/>
          <w:divBdr>
            <w:top w:val="none" w:sz="0" w:space="0" w:color="auto"/>
            <w:left w:val="none" w:sz="0" w:space="0" w:color="auto"/>
            <w:bottom w:val="none" w:sz="0" w:space="0" w:color="auto"/>
            <w:right w:val="none" w:sz="0" w:space="0" w:color="auto"/>
          </w:divBdr>
        </w:div>
        <w:div w:id="1166289831">
          <w:marLeft w:val="1008"/>
          <w:marRight w:val="0"/>
          <w:marTop w:val="115"/>
          <w:marBottom w:val="0"/>
          <w:divBdr>
            <w:top w:val="none" w:sz="0" w:space="0" w:color="auto"/>
            <w:left w:val="none" w:sz="0" w:space="0" w:color="auto"/>
            <w:bottom w:val="none" w:sz="0" w:space="0" w:color="auto"/>
            <w:right w:val="none" w:sz="0" w:space="0" w:color="auto"/>
          </w:divBdr>
        </w:div>
        <w:div w:id="1235044912">
          <w:marLeft w:val="446"/>
          <w:marRight w:val="0"/>
          <w:marTop w:val="115"/>
          <w:marBottom w:val="0"/>
          <w:divBdr>
            <w:top w:val="none" w:sz="0" w:space="0" w:color="auto"/>
            <w:left w:val="none" w:sz="0" w:space="0" w:color="auto"/>
            <w:bottom w:val="none" w:sz="0" w:space="0" w:color="auto"/>
            <w:right w:val="none" w:sz="0" w:space="0" w:color="auto"/>
          </w:divBdr>
        </w:div>
        <w:div w:id="1427727989">
          <w:marLeft w:val="1008"/>
          <w:marRight w:val="0"/>
          <w:marTop w:val="115"/>
          <w:marBottom w:val="0"/>
          <w:divBdr>
            <w:top w:val="none" w:sz="0" w:space="0" w:color="auto"/>
            <w:left w:val="none" w:sz="0" w:space="0" w:color="auto"/>
            <w:bottom w:val="none" w:sz="0" w:space="0" w:color="auto"/>
            <w:right w:val="none" w:sz="0" w:space="0" w:color="auto"/>
          </w:divBdr>
        </w:div>
        <w:div w:id="1940487046">
          <w:marLeft w:val="446"/>
          <w:marRight w:val="0"/>
          <w:marTop w:val="115"/>
          <w:marBottom w:val="0"/>
          <w:divBdr>
            <w:top w:val="none" w:sz="0" w:space="0" w:color="auto"/>
            <w:left w:val="none" w:sz="0" w:space="0" w:color="auto"/>
            <w:bottom w:val="none" w:sz="0" w:space="0" w:color="auto"/>
            <w:right w:val="none" w:sz="0" w:space="0" w:color="auto"/>
          </w:divBdr>
        </w:div>
      </w:divsChild>
    </w:div>
    <w:div w:id="2136629742">
      <w:bodyDiv w:val="1"/>
      <w:marLeft w:val="0"/>
      <w:marRight w:val="0"/>
      <w:marTop w:val="0"/>
      <w:marBottom w:val="0"/>
      <w:divBdr>
        <w:top w:val="none" w:sz="0" w:space="0" w:color="auto"/>
        <w:left w:val="none" w:sz="0" w:space="0" w:color="auto"/>
        <w:bottom w:val="none" w:sz="0" w:space="0" w:color="auto"/>
        <w:right w:val="none" w:sz="0" w:space="0" w:color="auto"/>
      </w:divBdr>
      <w:divsChild>
        <w:div w:id="864059221">
          <w:marLeft w:val="720"/>
          <w:marRight w:val="0"/>
          <w:marTop w:val="0"/>
          <w:marBottom w:val="0"/>
          <w:divBdr>
            <w:top w:val="none" w:sz="0" w:space="0" w:color="auto"/>
            <w:left w:val="none" w:sz="0" w:space="0" w:color="auto"/>
            <w:bottom w:val="none" w:sz="0" w:space="0" w:color="auto"/>
            <w:right w:val="none" w:sz="0" w:space="0" w:color="auto"/>
          </w:divBdr>
        </w:div>
        <w:div w:id="1959217753">
          <w:marLeft w:val="720"/>
          <w:marRight w:val="0"/>
          <w:marTop w:val="0"/>
          <w:marBottom w:val="0"/>
          <w:divBdr>
            <w:top w:val="none" w:sz="0" w:space="0" w:color="auto"/>
            <w:left w:val="none" w:sz="0" w:space="0" w:color="auto"/>
            <w:bottom w:val="none" w:sz="0" w:space="0" w:color="auto"/>
            <w:right w:val="none" w:sz="0" w:space="0" w:color="auto"/>
          </w:divBdr>
        </w:div>
        <w:div w:id="1916238183">
          <w:marLeft w:val="720"/>
          <w:marRight w:val="0"/>
          <w:marTop w:val="0"/>
          <w:marBottom w:val="0"/>
          <w:divBdr>
            <w:top w:val="none" w:sz="0" w:space="0" w:color="auto"/>
            <w:left w:val="none" w:sz="0" w:space="0" w:color="auto"/>
            <w:bottom w:val="none" w:sz="0" w:space="0" w:color="auto"/>
            <w:right w:val="none" w:sz="0" w:space="0" w:color="auto"/>
          </w:divBdr>
        </w:div>
        <w:div w:id="2050379014">
          <w:marLeft w:val="720"/>
          <w:marRight w:val="0"/>
          <w:marTop w:val="0"/>
          <w:marBottom w:val="0"/>
          <w:divBdr>
            <w:top w:val="none" w:sz="0" w:space="0" w:color="auto"/>
            <w:left w:val="none" w:sz="0" w:space="0" w:color="auto"/>
            <w:bottom w:val="none" w:sz="0" w:space="0" w:color="auto"/>
            <w:right w:val="none" w:sz="0" w:space="0" w:color="auto"/>
          </w:divBdr>
        </w:div>
      </w:divsChild>
    </w:div>
    <w:div w:id="2137214114">
      <w:bodyDiv w:val="1"/>
      <w:marLeft w:val="0"/>
      <w:marRight w:val="0"/>
      <w:marTop w:val="0"/>
      <w:marBottom w:val="0"/>
      <w:divBdr>
        <w:top w:val="none" w:sz="0" w:space="0" w:color="auto"/>
        <w:left w:val="none" w:sz="0" w:space="0" w:color="auto"/>
        <w:bottom w:val="none" w:sz="0" w:space="0" w:color="auto"/>
        <w:right w:val="none" w:sz="0" w:space="0" w:color="auto"/>
      </w:divBdr>
    </w:div>
    <w:div w:id="2137287865">
      <w:bodyDiv w:val="1"/>
      <w:marLeft w:val="0"/>
      <w:marRight w:val="0"/>
      <w:marTop w:val="0"/>
      <w:marBottom w:val="0"/>
      <w:divBdr>
        <w:top w:val="none" w:sz="0" w:space="0" w:color="auto"/>
        <w:left w:val="none" w:sz="0" w:space="0" w:color="auto"/>
        <w:bottom w:val="none" w:sz="0" w:space="0" w:color="auto"/>
        <w:right w:val="none" w:sz="0" w:space="0" w:color="auto"/>
      </w:divBdr>
      <w:divsChild>
        <w:div w:id="462501232">
          <w:marLeft w:val="1267"/>
          <w:marRight w:val="0"/>
          <w:marTop w:val="115"/>
          <w:marBottom w:val="0"/>
          <w:divBdr>
            <w:top w:val="none" w:sz="0" w:space="0" w:color="auto"/>
            <w:left w:val="none" w:sz="0" w:space="0" w:color="auto"/>
            <w:bottom w:val="none" w:sz="0" w:space="0" w:color="auto"/>
            <w:right w:val="none" w:sz="0" w:space="0" w:color="auto"/>
          </w:divBdr>
        </w:div>
        <w:div w:id="503522155">
          <w:marLeft w:val="1267"/>
          <w:marRight w:val="0"/>
          <w:marTop w:val="115"/>
          <w:marBottom w:val="0"/>
          <w:divBdr>
            <w:top w:val="none" w:sz="0" w:space="0" w:color="auto"/>
            <w:left w:val="none" w:sz="0" w:space="0" w:color="auto"/>
            <w:bottom w:val="none" w:sz="0" w:space="0" w:color="auto"/>
            <w:right w:val="none" w:sz="0" w:space="0" w:color="auto"/>
          </w:divBdr>
        </w:div>
        <w:div w:id="1058280252">
          <w:marLeft w:val="1267"/>
          <w:marRight w:val="0"/>
          <w:marTop w:val="115"/>
          <w:marBottom w:val="0"/>
          <w:divBdr>
            <w:top w:val="none" w:sz="0" w:space="0" w:color="auto"/>
            <w:left w:val="none" w:sz="0" w:space="0" w:color="auto"/>
            <w:bottom w:val="none" w:sz="0" w:space="0" w:color="auto"/>
            <w:right w:val="none" w:sz="0" w:space="0" w:color="auto"/>
          </w:divBdr>
        </w:div>
        <w:div w:id="1087577740">
          <w:marLeft w:val="720"/>
          <w:marRight w:val="0"/>
          <w:marTop w:val="134"/>
          <w:marBottom w:val="0"/>
          <w:divBdr>
            <w:top w:val="none" w:sz="0" w:space="0" w:color="auto"/>
            <w:left w:val="none" w:sz="0" w:space="0" w:color="auto"/>
            <w:bottom w:val="none" w:sz="0" w:space="0" w:color="auto"/>
            <w:right w:val="none" w:sz="0" w:space="0" w:color="auto"/>
          </w:divBdr>
        </w:div>
        <w:div w:id="1460876031">
          <w:marLeft w:val="1267"/>
          <w:marRight w:val="0"/>
          <w:marTop w:val="115"/>
          <w:marBottom w:val="0"/>
          <w:divBdr>
            <w:top w:val="none" w:sz="0" w:space="0" w:color="auto"/>
            <w:left w:val="none" w:sz="0" w:space="0" w:color="auto"/>
            <w:bottom w:val="none" w:sz="0" w:space="0" w:color="auto"/>
            <w:right w:val="none" w:sz="0" w:space="0" w:color="auto"/>
          </w:divBdr>
        </w:div>
        <w:div w:id="1668552133">
          <w:marLeft w:val="1267"/>
          <w:marRight w:val="0"/>
          <w:marTop w:val="115"/>
          <w:marBottom w:val="0"/>
          <w:divBdr>
            <w:top w:val="none" w:sz="0" w:space="0" w:color="auto"/>
            <w:left w:val="none" w:sz="0" w:space="0" w:color="auto"/>
            <w:bottom w:val="none" w:sz="0" w:space="0" w:color="auto"/>
            <w:right w:val="none" w:sz="0" w:space="0" w:color="auto"/>
          </w:divBdr>
        </w:div>
        <w:div w:id="1918854258">
          <w:marLeft w:val="1267"/>
          <w:marRight w:val="0"/>
          <w:marTop w:val="115"/>
          <w:marBottom w:val="0"/>
          <w:divBdr>
            <w:top w:val="none" w:sz="0" w:space="0" w:color="auto"/>
            <w:left w:val="none" w:sz="0" w:space="0" w:color="auto"/>
            <w:bottom w:val="none" w:sz="0" w:space="0" w:color="auto"/>
            <w:right w:val="none" w:sz="0" w:space="0" w:color="auto"/>
          </w:divBdr>
        </w:div>
      </w:divsChild>
    </w:div>
    <w:div w:id="2140176281">
      <w:bodyDiv w:val="1"/>
      <w:marLeft w:val="0"/>
      <w:marRight w:val="0"/>
      <w:marTop w:val="0"/>
      <w:marBottom w:val="0"/>
      <w:divBdr>
        <w:top w:val="none" w:sz="0" w:space="0" w:color="auto"/>
        <w:left w:val="none" w:sz="0" w:space="0" w:color="auto"/>
        <w:bottom w:val="none" w:sz="0" w:space="0" w:color="auto"/>
        <w:right w:val="none" w:sz="0" w:space="0" w:color="auto"/>
      </w:divBdr>
      <w:divsChild>
        <w:div w:id="236281883">
          <w:marLeft w:val="547"/>
          <w:marRight w:val="0"/>
          <w:marTop w:val="115"/>
          <w:marBottom w:val="0"/>
          <w:divBdr>
            <w:top w:val="none" w:sz="0" w:space="0" w:color="auto"/>
            <w:left w:val="none" w:sz="0" w:space="0" w:color="auto"/>
            <w:bottom w:val="none" w:sz="0" w:space="0" w:color="auto"/>
            <w:right w:val="none" w:sz="0" w:space="0" w:color="auto"/>
          </w:divBdr>
        </w:div>
        <w:div w:id="1224176987">
          <w:marLeft w:val="1166"/>
          <w:marRight w:val="0"/>
          <w:marTop w:val="106"/>
          <w:marBottom w:val="0"/>
          <w:divBdr>
            <w:top w:val="none" w:sz="0" w:space="0" w:color="auto"/>
            <w:left w:val="none" w:sz="0" w:space="0" w:color="auto"/>
            <w:bottom w:val="none" w:sz="0" w:space="0" w:color="auto"/>
            <w:right w:val="none" w:sz="0" w:space="0" w:color="auto"/>
          </w:divBdr>
        </w:div>
        <w:div w:id="1120539000">
          <w:marLeft w:val="1166"/>
          <w:marRight w:val="0"/>
          <w:marTop w:val="106"/>
          <w:marBottom w:val="0"/>
          <w:divBdr>
            <w:top w:val="none" w:sz="0" w:space="0" w:color="auto"/>
            <w:left w:val="none" w:sz="0" w:space="0" w:color="auto"/>
            <w:bottom w:val="none" w:sz="0" w:space="0" w:color="auto"/>
            <w:right w:val="none" w:sz="0" w:space="0" w:color="auto"/>
          </w:divBdr>
        </w:div>
        <w:div w:id="1683513730">
          <w:marLeft w:val="547"/>
          <w:marRight w:val="0"/>
          <w:marTop w:val="115"/>
          <w:marBottom w:val="0"/>
          <w:divBdr>
            <w:top w:val="none" w:sz="0" w:space="0" w:color="auto"/>
            <w:left w:val="none" w:sz="0" w:space="0" w:color="auto"/>
            <w:bottom w:val="none" w:sz="0" w:space="0" w:color="auto"/>
            <w:right w:val="none" w:sz="0" w:space="0" w:color="auto"/>
          </w:divBdr>
        </w:div>
        <w:div w:id="1700856239">
          <w:marLeft w:val="1166"/>
          <w:marRight w:val="0"/>
          <w:marTop w:val="106"/>
          <w:marBottom w:val="0"/>
          <w:divBdr>
            <w:top w:val="none" w:sz="0" w:space="0" w:color="auto"/>
            <w:left w:val="none" w:sz="0" w:space="0" w:color="auto"/>
            <w:bottom w:val="none" w:sz="0" w:space="0" w:color="auto"/>
            <w:right w:val="none" w:sz="0" w:space="0" w:color="auto"/>
          </w:divBdr>
        </w:div>
        <w:div w:id="1411000209">
          <w:marLeft w:val="1166"/>
          <w:marRight w:val="0"/>
          <w:marTop w:val="106"/>
          <w:marBottom w:val="0"/>
          <w:divBdr>
            <w:top w:val="none" w:sz="0" w:space="0" w:color="auto"/>
            <w:left w:val="none" w:sz="0" w:space="0" w:color="auto"/>
            <w:bottom w:val="none" w:sz="0" w:space="0" w:color="auto"/>
            <w:right w:val="none" w:sz="0" w:space="0" w:color="auto"/>
          </w:divBdr>
        </w:div>
      </w:divsChild>
    </w:div>
    <w:div w:id="2140491187">
      <w:bodyDiv w:val="1"/>
      <w:marLeft w:val="0"/>
      <w:marRight w:val="0"/>
      <w:marTop w:val="0"/>
      <w:marBottom w:val="0"/>
      <w:divBdr>
        <w:top w:val="none" w:sz="0" w:space="0" w:color="auto"/>
        <w:left w:val="none" w:sz="0" w:space="0" w:color="auto"/>
        <w:bottom w:val="none" w:sz="0" w:space="0" w:color="auto"/>
        <w:right w:val="none" w:sz="0" w:space="0" w:color="auto"/>
      </w:divBdr>
      <w:divsChild>
        <w:div w:id="908927822">
          <w:marLeft w:val="677"/>
          <w:marRight w:val="0"/>
          <w:marTop w:val="0"/>
          <w:marBottom w:val="0"/>
          <w:divBdr>
            <w:top w:val="none" w:sz="0" w:space="0" w:color="auto"/>
            <w:left w:val="none" w:sz="0" w:space="0" w:color="auto"/>
            <w:bottom w:val="none" w:sz="0" w:space="0" w:color="auto"/>
            <w:right w:val="none" w:sz="0" w:space="0" w:color="auto"/>
          </w:divBdr>
        </w:div>
      </w:divsChild>
    </w:div>
    <w:div w:id="2141683498">
      <w:bodyDiv w:val="1"/>
      <w:marLeft w:val="0"/>
      <w:marRight w:val="0"/>
      <w:marTop w:val="0"/>
      <w:marBottom w:val="0"/>
      <w:divBdr>
        <w:top w:val="none" w:sz="0" w:space="0" w:color="auto"/>
        <w:left w:val="none" w:sz="0" w:space="0" w:color="auto"/>
        <w:bottom w:val="none" w:sz="0" w:space="0" w:color="auto"/>
        <w:right w:val="none" w:sz="0" w:space="0" w:color="auto"/>
      </w:divBdr>
    </w:div>
    <w:div w:id="2142377846">
      <w:bodyDiv w:val="1"/>
      <w:marLeft w:val="0"/>
      <w:marRight w:val="0"/>
      <w:marTop w:val="0"/>
      <w:marBottom w:val="0"/>
      <w:divBdr>
        <w:top w:val="none" w:sz="0" w:space="0" w:color="auto"/>
        <w:left w:val="none" w:sz="0" w:space="0" w:color="auto"/>
        <w:bottom w:val="none" w:sz="0" w:space="0" w:color="auto"/>
        <w:right w:val="none" w:sz="0" w:space="0" w:color="auto"/>
      </w:divBdr>
      <w:divsChild>
        <w:div w:id="882981117">
          <w:marLeft w:val="461"/>
          <w:marRight w:val="0"/>
          <w:marTop w:val="140"/>
          <w:marBottom w:val="0"/>
          <w:divBdr>
            <w:top w:val="none" w:sz="0" w:space="0" w:color="auto"/>
            <w:left w:val="none" w:sz="0" w:space="0" w:color="auto"/>
            <w:bottom w:val="none" w:sz="0" w:space="0" w:color="auto"/>
            <w:right w:val="none" w:sz="0" w:space="0" w:color="auto"/>
          </w:divBdr>
        </w:div>
        <w:div w:id="897395840">
          <w:marLeft w:val="461"/>
          <w:marRight w:val="0"/>
          <w:marTop w:val="140"/>
          <w:marBottom w:val="0"/>
          <w:divBdr>
            <w:top w:val="none" w:sz="0" w:space="0" w:color="auto"/>
            <w:left w:val="none" w:sz="0" w:space="0" w:color="auto"/>
            <w:bottom w:val="none" w:sz="0" w:space="0" w:color="auto"/>
            <w:right w:val="none" w:sz="0" w:space="0" w:color="auto"/>
          </w:divBdr>
        </w:div>
        <w:div w:id="1075670298">
          <w:marLeft w:val="461"/>
          <w:marRight w:val="0"/>
          <w:marTop w:val="140"/>
          <w:marBottom w:val="0"/>
          <w:divBdr>
            <w:top w:val="none" w:sz="0" w:space="0" w:color="auto"/>
            <w:left w:val="none" w:sz="0" w:space="0" w:color="auto"/>
            <w:bottom w:val="none" w:sz="0" w:space="0" w:color="auto"/>
            <w:right w:val="none" w:sz="0" w:space="0" w:color="auto"/>
          </w:divBdr>
        </w:div>
        <w:div w:id="1305156123">
          <w:marLeft w:val="461"/>
          <w:marRight w:val="0"/>
          <w:marTop w:val="140"/>
          <w:marBottom w:val="0"/>
          <w:divBdr>
            <w:top w:val="none" w:sz="0" w:space="0" w:color="auto"/>
            <w:left w:val="none" w:sz="0" w:space="0" w:color="auto"/>
            <w:bottom w:val="none" w:sz="0" w:space="0" w:color="auto"/>
            <w:right w:val="none" w:sz="0" w:space="0" w:color="auto"/>
          </w:divBdr>
        </w:div>
      </w:divsChild>
    </w:div>
    <w:div w:id="2143308144">
      <w:bodyDiv w:val="1"/>
      <w:marLeft w:val="0"/>
      <w:marRight w:val="0"/>
      <w:marTop w:val="0"/>
      <w:marBottom w:val="0"/>
      <w:divBdr>
        <w:top w:val="none" w:sz="0" w:space="0" w:color="auto"/>
        <w:left w:val="none" w:sz="0" w:space="0" w:color="auto"/>
        <w:bottom w:val="none" w:sz="0" w:space="0" w:color="auto"/>
        <w:right w:val="none" w:sz="0" w:space="0" w:color="auto"/>
      </w:divBdr>
      <w:divsChild>
        <w:div w:id="518813573">
          <w:marLeft w:val="547"/>
          <w:marRight w:val="0"/>
          <w:marTop w:val="134"/>
          <w:marBottom w:val="0"/>
          <w:divBdr>
            <w:top w:val="none" w:sz="0" w:space="0" w:color="auto"/>
            <w:left w:val="none" w:sz="0" w:space="0" w:color="auto"/>
            <w:bottom w:val="none" w:sz="0" w:space="0" w:color="auto"/>
            <w:right w:val="none" w:sz="0" w:space="0" w:color="auto"/>
          </w:divBdr>
        </w:div>
        <w:div w:id="530338007">
          <w:marLeft w:val="547"/>
          <w:marRight w:val="0"/>
          <w:marTop w:val="134"/>
          <w:marBottom w:val="0"/>
          <w:divBdr>
            <w:top w:val="none" w:sz="0" w:space="0" w:color="auto"/>
            <w:left w:val="none" w:sz="0" w:space="0" w:color="auto"/>
            <w:bottom w:val="none" w:sz="0" w:space="0" w:color="auto"/>
            <w:right w:val="none" w:sz="0" w:space="0" w:color="auto"/>
          </w:divBdr>
        </w:div>
        <w:div w:id="662049169">
          <w:marLeft w:val="547"/>
          <w:marRight w:val="0"/>
          <w:marTop w:val="134"/>
          <w:marBottom w:val="0"/>
          <w:divBdr>
            <w:top w:val="none" w:sz="0" w:space="0" w:color="auto"/>
            <w:left w:val="none" w:sz="0" w:space="0" w:color="auto"/>
            <w:bottom w:val="none" w:sz="0" w:space="0" w:color="auto"/>
            <w:right w:val="none" w:sz="0" w:space="0" w:color="auto"/>
          </w:divBdr>
        </w:div>
        <w:div w:id="1298028683">
          <w:marLeft w:val="1800"/>
          <w:marRight w:val="0"/>
          <w:marTop w:val="96"/>
          <w:marBottom w:val="0"/>
          <w:divBdr>
            <w:top w:val="none" w:sz="0" w:space="0" w:color="auto"/>
            <w:left w:val="none" w:sz="0" w:space="0" w:color="auto"/>
            <w:bottom w:val="none" w:sz="0" w:space="0" w:color="auto"/>
            <w:right w:val="none" w:sz="0" w:space="0" w:color="auto"/>
          </w:divBdr>
        </w:div>
        <w:div w:id="1693267729">
          <w:marLeft w:val="1166"/>
          <w:marRight w:val="0"/>
          <w:marTop w:val="115"/>
          <w:marBottom w:val="0"/>
          <w:divBdr>
            <w:top w:val="none" w:sz="0" w:space="0" w:color="auto"/>
            <w:left w:val="none" w:sz="0" w:space="0" w:color="auto"/>
            <w:bottom w:val="none" w:sz="0" w:space="0" w:color="auto"/>
            <w:right w:val="none" w:sz="0" w:space="0" w:color="auto"/>
          </w:divBdr>
        </w:div>
        <w:div w:id="1736586844">
          <w:marLeft w:val="1166"/>
          <w:marRight w:val="0"/>
          <w:marTop w:val="115"/>
          <w:marBottom w:val="0"/>
          <w:divBdr>
            <w:top w:val="none" w:sz="0" w:space="0" w:color="auto"/>
            <w:left w:val="none" w:sz="0" w:space="0" w:color="auto"/>
            <w:bottom w:val="none" w:sz="0" w:space="0" w:color="auto"/>
            <w:right w:val="none" w:sz="0" w:space="0" w:color="auto"/>
          </w:divBdr>
        </w:div>
        <w:div w:id="1784688694">
          <w:marLeft w:val="547"/>
          <w:marRight w:val="0"/>
          <w:marTop w:val="134"/>
          <w:marBottom w:val="0"/>
          <w:divBdr>
            <w:top w:val="none" w:sz="0" w:space="0" w:color="auto"/>
            <w:left w:val="none" w:sz="0" w:space="0" w:color="auto"/>
            <w:bottom w:val="none" w:sz="0" w:space="0" w:color="auto"/>
            <w:right w:val="none" w:sz="0" w:space="0" w:color="auto"/>
          </w:divBdr>
        </w:div>
        <w:div w:id="1844083025">
          <w:marLeft w:val="1166"/>
          <w:marRight w:val="0"/>
          <w:marTop w:val="115"/>
          <w:marBottom w:val="0"/>
          <w:divBdr>
            <w:top w:val="none" w:sz="0" w:space="0" w:color="auto"/>
            <w:left w:val="none" w:sz="0" w:space="0" w:color="auto"/>
            <w:bottom w:val="none" w:sz="0" w:space="0" w:color="auto"/>
            <w:right w:val="none" w:sz="0" w:space="0" w:color="auto"/>
          </w:divBdr>
        </w:div>
        <w:div w:id="2067029111">
          <w:marLeft w:val="547"/>
          <w:marRight w:val="0"/>
          <w:marTop w:val="134"/>
          <w:marBottom w:val="0"/>
          <w:divBdr>
            <w:top w:val="none" w:sz="0" w:space="0" w:color="auto"/>
            <w:left w:val="none" w:sz="0" w:space="0" w:color="auto"/>
            <w:bottom w:val="none" w:sz="0" w:space="0" w:color="auto"/>
            <w:right w:val="none" w:sz="0" w:space="0" w:color="auto"/>
          </w:divBdr>
        </w:div>
      </w:divsChild>
    </w:div>
    <w:div w:id="21472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gportal-support@jaxa.jp" TargetMode="External"/><Relationship Id="rId18" Type="http://schemas.openxmlformats.org/officeDocument/2006/relationships/hyperlink" Target="http://www.gstss.org/2015_Norfolk_4th" TargetMode="External"/><Relationship Id="rId26" Type="http://schemas.openxmlformats.org/officeDocument/2006/relationships/hyperlink" Target="https://github.com/GeoscienceAustralia/agdc/releases" TargetMode="External"/><Relationship Id="rId39" Type="http://schemas.openxmlformats.org/officeDocument/2006/relationships/hyperlink" Target="http://cwic.wgiss.ceos.org/opensearch/datasets/3DIMG_L2B_SST/osdd.xml?clientId=fromgcmd" TargetMode="External"/><Relationship Id="rId3" Type="http://schemas.openxmlformats.org/officeDocument/2006/relationships/styles" Target="styles.xml"/><Relationship Id="rId21" Type="http://schemas.openxmlformats.org/officeDocument/2006/relationships/hyperlink" Target="http://www.Byte-project.eu" TargetMode="External"/><Relationship Id="rId34" Type="http://schemas.openxmlformats.org/officeDocument/2006/relationships/hyperlink" Target="https://wiki.earthdata.nasa.gov/display/CWIC/2015+CWIC+Annual+Meeting" TargetMode="External"/><Relationship Id="rId42" Type="http://schemas.openxmlformats.org/officeDocument/2006/relationships/hyperlink" Target="http://cwicdev.wgiss.ceos.org/opensearch/granules.atom?datasetId=3DIMG_L2B_SST&amp;startPage=1&amp;count=1&amp;timeStart=2013-10-01T00:00:00Z&amp;timeEnd=2015-05-04T23:59:59Z&amp;geoBox=0.843296,-81.04153,163.15671,81.04153&amp;clientId=fromgcmd"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arthobservations.org/ts.php?id=135" TargetMode="External"/><Relationship Id="rId17" Type="http://schemas.openxmlformats.org/officeDocument/2006/relationships/hyperlink" Target="http://www.gstss.org/2015_Norfolk_4th" TargetMode="External"/><Relationship Id="rId25" Type="http://schemas.openxmlformats.org/officeDocument/2006/relationships/hyperlink" Target="https://github.com/GeoscienceAustralia/agdc" TargetMode="External"/><Relationship Id="rId33" Type="http://schemas.openxmlformats.org/officeDocument/2006/relationships/hyperlink" Target="mailto:ceos-idn-interop@lists.nasa.gov" TargetMode="External"/><Relationship Id="rId38" Type="http://schemas.openxmlformats.org/officeDocument/2006/relationships/hyperlink" Target="http://gcmd.gsfc.nasa.gov/KeywordSearch/OpenSearch.do?searchTerms=INSAT*&amp;MetadataType=0&amp;output=atom&amp;Portal=cwic&amp;clientId=fromgcmd"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stss.org/2015_Norfolk_4th" TargetMode="External"/><Relationship Id="rId20" Type="http://schemas.openxmlformats.org/officeDocument/2006/relationships/hyperlink" Target="http://www.Byte-project.eu" TargetMode="External"/><Relationship Id="rId29" Type="http://schemas.openxmlformats.org/officeDocument/2006/relationships/hyperlink" Target="http://www.doi.org" TargetMode="External"/><Relationship Id="rId41" Type="http://schemas.openxmlformats.org/officeDocument/2006/relationships/hyperlink" Target="http://cwicdev.wgiss.ceos.org/opensearch/granules.atom?datasetId=3DIMG_L2B_SST&amp;startPage=1&amp;count=1&amp;timeStart=2013-10-01T00:00:00Z&amp;timeEnd=2015-05-04T23:59:59Z&amp;geoBox=0.843296,-81.04153,163.15671,81.04153&amp;clientId=fromgc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arthdata.nasa.gov/display/W3M/WGISS+39+Meeting+Home" TargetMode="External"/><Relationship Id="rId24" Type="http://schemas.openxmlformats.org/officeDocument/2006/relationships/hyperlink" Target="https://github.com/GeoscienceAustralia/agdc" TargetMode="External"/><Relationship Id="rId32" Type="http://schemas.openxmlformats.org/officeDocument/2006/relationships/hyperlink" Target="mailto:ceos-idn-docbuilder@lists.nasa.gov" TargetMode="External"/><Relationship Id="rId37" Type="http://schemas.openxmlformats.org/officeDocument/2006/relationships/hyperlink" Target="http://gcmd.gsfc.nasa.gov/KeywordSearch/default/openSearch.jsp?clientId=CWIC" TargetMode="External"/><Relationship Id="rId40" Type="http://schemas.openxmlformats.org/officeDocument/2006/relationships/hyperlink" Target="http://cwic.wgiss.ceos.org/opensearch/datasets/3DIMG_L2B_SST/osdd.xml?clientId=fromgcm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ntinel.esa.int" TargetMode="External"/><Relationship Id="rId23" Type="http://schemas.openxmlformats.org/officeDocument/2006/relationships/hyperlink" Target="http://www.gnu.org/software/make/" TargetMode="External"/><Relationship Id="rId28" Type="http://schemas.openxmlformats.org/officeDocument/2006/relationships/hyperlink" Target="http://eros.usgs.gov/government/ratool/" TargetMode="External"/><Relationship Id="rId36" Type="http://schemas.openxmlformats.org/officeDocument/2006/relationships/hyperlink" Target="http://gcmd.gsfc.nasa.gov/KeywordSearch/default/openSearch.jsp?clientId=CWIC" TargetMode="External"/><Relationship Id="rId49" Type="http://schemas.openxmlformats.org/officeDocument/2006/relationships/fontTable" Target="fontTable.xml"/><Relationship Id="rId10" Type="http://schemas.openxmlformats.org/officeDocument/2006/relationships/hyperlink" Target="https://wiki.earthdata.nasa.gov/display/W3M/WGISS+39+Meeting+Home" TargetMode="External"/><Relationship Id="rId19" Type="http://schemas.openxmlformats.org/officeDocument/2006/relationships/hyperlink" Target="http://www.Byte-project.eu" TargetMode="External"/><Relationship Id="rId31" Type="http://schemas.openxmlformats.org/officeDocument/2006/relationships/hyperlink" Target="https://www.datacite.org/about-datacite/members"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iki.earthdata.nasa.gov/display/W3M/WGISS+39+Meeting+Home" TargetMode="External"/><Relationship Id="rId14" Type="http://schemas.openxmlformats.org/officeDocument/2006/relationships/hyperlink" Target="http://www.sentinels.copernicus.eu" TargetMode="External"/><Relationship Id="rId22" Type="http://schemas.openxmlformats.org/officeDocument/2006/relationships/hyperlink" Target="https://data.gov/" TargetMode="External"/><Relationship Id="rId27" Type="http://schemas.openxmlformats.org/officeDocument/2006/relationships/hyperlink" Target="https://github.com/GeoscienceAustralia/agdc/releases" TargetMode="External"/><Relationship Id="rId30" Type="http://schemas.openxmlformats.org/officeDocument/2006/relationships/hyperlink" Target="https://www.datacite.org/about-datacite/members" TargetMode="External"/><Relationship Id="rId35" Type="http://schemas.openxmlformats.org/officeDocument/2006/relationships/hyperlink" Target="https://api.echo.nasa.gov/cwic-smart"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iki.earthdata.nasa.gov/display/W3M/WGISS+39+Meeting+Ho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348A9-1BB8-443D-814B-816DE41A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34</Pages>
  <Words>26949</Words>
  <Characters>153614</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SIT 14 Minutes V1.0</vt:lpstr>
    </vt:vector>
  </TitlesOfParts>
  <Company>Personal</Company>
  <LinksUpToDate>false</LinksUpToDate>
  <CharactersWithSpaces>180203</CharactersWithSpaces>
  <SharedDoc>false</SharedDoc>
  <HLinks>
    <vt:vector size="630" baseType="variant">
      <vt:variant>
        <vt:i4>6226044</vt:i4>
      </vt:variant>
      <vt:variant>
        <vt:i4>567</vt:i4>
      </vt:variant>
      <vt:variant>
        <vt:i4>0</vt:i4>
      </vt:variant>
      <vt:variant>
        <vt:i4>5</vt:i4>
      </vt:variant>
      <vt:variant>
        <vt:lpwstr>http://www.csi.gov.cn/water_en.pdf</vt:lpwstr>
      </vt:variant>
      <vt:variant>
        <vt:lpwstr/>
      </vt:variant>
      <vt:variant>
        <vt:i4>1900544</vt:i4>
      </vt:variant>
      <vt:variant>
        <vt:i4>564</vt:i4>
      </vt:variant>
      <vt:variant>
        <vt:i4>0</vt:i4>
      </vt:variant>
      <vt:variant>
        <vt:i4>5</vt:i4>
      </vt:variant>
      <vt:variant>
        <vt:lpwstr>http://www.ird.fr/toute-l-actualite/actualites/communiques-et-dossiers-de-presse/neuf-etablissements-publics-s-unissent-pour-mettre-les-donnees-satellitaires-au-service-de-la-recherche-sur-l-environnement</vt:lpwstr>
      </vt:variant>
      <vt:variant>
        <vt:lpwstr/>
      </vt:variant>
      <vt:variant>
        <vt:i4>5963842</vt:i4>
      </vt:variant>
      <vt:variant>
        <vt:i4>561</vt:i4>
      </vt:variant>
      <vt:variant>
        <vt:i4>0</vt:i4>
      </vt:variant>
      <vt:variant>
        <vt:i4>5</vt:i4>
      </vt:variant>
      <vt:variant>
        <vt:lpwstr>http://www.gsdi.org/</vt:lpwstr>
      </vt:variant>
      <vt:variant>
        <vt:lpwstr/>
      </vt:variant>
      <vt:variant>
        <vt:i4>3211378</vt:i4>
      </vt:variant>
      <vt:variant>
        <vt:i4>558</vt:i4>
      </vt:variant>
      <vt:variant>
        <vt:i4>0</vt:i4>
      </vt:variant>
      <vt:variant>
        <vt:i4>5</vt:i4>
      </vt:variant>
      <vt:variant>
        <vt:lpwstr>http://giknet.org/</vt:lpwstr>
      </vt:variant>
      <vt:variant>
        <vt:lpwstr/>
      </vt:variant>
      <vt:variant>
        <vt:i4>3211378</vt:i4>
      </vt:variant>
      <vt:variant>
        <vt:i4>555</vt:i4>
      </vt:variant>
      <vt:variant>
        <vt:i4>0</vt:i4>
      </vt:variant>
      <vt:variant>
        <vt:i4>5</vt:i4>
      </vt:variant>
      <vt:variant>
        <vt:lpwstr>http://giknet.org/</vt:lpwstr>
      </vt:variant>
      <vt:variant>
        <vt:lpwstr/>
      </vt:variant>
      <vt:variant>
        <vt:i4>2555939</vt:i4>
      </vt:variant>
      <vt:variant>
        <vt:i4>552</vt:i4>
      </vt:variant>
      <vt:variant>
        <vt:i4>0</vt:i4>
      </vt:variant>
      <vt:variant>
        <vt:i4>5</vt:i4>
      </vt:variant>
      <vt:variant>
        <vt:lpwstr>http://www.igeoss.org/</vt:lpwstr>
      </vt:variant>
      <vt:variant>
        <vt:lpwstr/>
      </vt:variant>
      <vt:variant>
        <vt:i4>2555939</vt:i4>
      </vt:variant>
      <vt:variant>
        <vt:i4>549</vt:i4>
      </vt:variant>
      <vt:variant>
        <vt:i4>0</vt:i4>
      </vt:variant>
      <vt:variant>
        <vt:i4>5</vt:i4>
      </vt:variant>
      <vt:variant>
        <vt:lpwstr>http://www.igeoss.org/</vt:lpwstr>
      </vt:variant>
      <vt:variant>
        <vt:lpwstr/>
      </vt:variant>
      <vt:variant>
        <vt:i4>458838</vt:i4>
      </vt:variant>
      <vt:variant>
        <vt:i4>546</vt:i4>
      </vt:variant>
      <vt:variant>
        <vt:i4>0</vt:i4>
      </vt:variant>
      <vt:variant>
        <vt:i4>5</vt:i4>
      </vt:variant>
      <vt:variant>
        <vt:lpwstr>http://api-test.echo.nasa.gov/cwic-start/</vt:lpwstr>
      </vt:variant>
      <vt:variant>
        <vt:lpwstr/>
      </vt:variant>
      <vt:variant>
        <vt:i4>589833</vt:i4>
      </vt:variant>
      <vt:variant>
        <vt:i4>543</vt:i4>
      </vt:variant>
      <vt:variant>
        <vt:i4>0</vt:i4>
      </vt:variant>
      <vt:variant>
        <vt:i4>5</vt:i4>
      </vt:variant>
      <vt:variant>
        <vt:lpwstr>http://gcmd.nasa.gov/DocumentBuilder/Home.do?Portal=cwic</vt:lpwstr>
      </vt:variant>
      <vt:variant>
        <vt:lpwstr/>
      </vt:variant>
      <vt:variant>
        <vt:i4>1703946</vt:i4>
      </vt:variant>
      <vt:variant>
        <vt:i4>540</vt:i4>
      </vt:variant>
      <vt:variant>
        <vt:i4>0</vt:i4>
      </vt:variant>
      <vt:variant>
        <vt:i4>5</vt:i4>
      </vt:variant>
      <vt:variant>
        <vt:lpwstr>http://gcmdservices.gsfc.nasa.gov/static/kms/</vt:lpwstr>
      </vt:variant>
      <vt:variant>
        <vt:lpwstr/>
      </vt:variant>
      <vt:variant>
        <vt:i4>1638493</vt:i4>
      </vt:variant>
      <vt:variant>
        <vt:i4>537</vt:i4>
      </vt:variant>
      <vt:variant>
        <vt:i4>0</vt:i4>
      </vt:variant>
      <vt:variant>
        <vt:i4>5</vt:i4>
      </vt:variant>
      <vt:variant>
        <vt:lpwstr>http://www.ogcnetwork.net/node/1872</vt:lpwstr>
      </vt:variant>
      <vt:variant>
        <vt:lpwstr>S6</vt:lpwstr>
      </vt:variant>
      <vt:variant>
        <vt:i4>4390996</vt:i4>
      </vt:variant>
      <vt:variant>
        <vt:i4>534</vt:i4>
      </vt:variant>
      <vt:variant>
        <vt:i4>0</vt:i4>
      </vt:variant>
      <vt:variant>
        <vt:i4>5</vt:i4>
      </vt:variant>
      <vt:variant>
        <vt:lpwstr>http://54.249.239.179/OpenSearchClient/index.html</vt:lpwstr>
      </vt:variant>
      <vt:variant>
        <vt:lpwstr/>
      </vt:variant>
      <vt:variant>
        <vt:i4>3407878</vt:i4>
      </vt:variant>
      <vt:variant>
        <vt:i4>531</vt:i4>
      </vt:variant>
      <vt:variant>
        <vt:i4>0</vt:i4>
      </vt:variant>
      <vt:variant>
        <vt:i4>5</vt:i4>
      </vt:variant>
      <vt:variant>
        <vt:lpwstr>http://www.opensearch.org/Specifications/OpenSearch/1.1/Draft_5</vt:lpwstr>
      </vt:variant>
      <vt:variant>
        <vt:lpwstr>OpenSearch_description_document</vt:lpwstr>
      </vt:variant>
      <vt:variant>
        <vt:i4>6553634</vt:i4>
      </vt:variant>
      <vt:variant>
        <vt:i4>528</vt:i4>
      </vt:variant>
      <vt:variant>
        <vt:i4>0</vt:i4>
      </vt:variant>
      <vt:variant>
        <vt:i4>5</vt:i4>
      </vt:variant>
      <vt:variant>
        <vt:lpwstr>http://database.eohandbook.com/</vt:lpwstr>
      </vt:variant>
      <vt:variant>
        <vt:lpwstr/>
      </vt:variant>
      <vt:variant>
        <vt:i4>6881318</vt:i4>
      </vt:variant>
      <vt:variant>
        <vt:i4>525</vt:i4>
      </vt:variant>
      <vt:variant>
        <vt:i4>0</vt:i4>
      </vt:variant>
      <vt:variant>
        <vt:i4>5</vt:i4>
      </vt:variant>
      <vt:variant>
        <vt:lpwstr>https://eo-sso-idp.eo.esa.int/idp/umsso20/admin</vt:lpwstr>
      </vt:variant>
      <vt:variant>
        <vt:lpwstr/>
      </vt:variant>
      <vt:variant>
        <vt:i4>6881318</vt:i4>
      </vt:variant>
      <vt:variant>
        <vt:i4>522</vt:i4>
      </vt:variant>
      <vt:variant>
        <vt:i4>0</vt:i4>
      </vt:variant>
      <vt:variant>
        <vt:i4>5</vt:i4>
      </vt:variant>
      <vt:variant>
        <vt:lpwstr>https://eo-sso-idp.eo.esa.int/idp/umsso20/admin</vt:lpwstr>
      </vt:variant>
      <vt:variant>
        <vt:lpwstr/>
      </vt:variant>
      <vt:variant>
        <vt:i4>5832713</vt:i4>
      </vt:variant>
      <vt:variant>
        <vt:i4>519</vt:i4>
      </vt:variant>
      <vt:variant>
        <vt:i4>0</vt:i4>
      </vt:variant>
      <vt:variant>
        <vt:i4>5</vt:i4>
      </vt:variant>
      <vt:variant>
        <vt:lpwstr>http://openid.net/government/</vt:lpwstr>
      </vt:variant>
      <vt:variant>
        <vt:lpwstr/>
      </vt:variant>
      <vt:variant>
        <vt:i4>7602227</vt:i4>
      </vt:variant>
      <vt:variant>
        <vt:i4>516</vt:i4>
      </vt:variant>
      <vt:variant>
        <vt:i4>0</vt:i4>
      </vt:variant>
      <vt:variant>
        <vt:i4>5</vt:i4>
      </vt:variant>
      <vt:variant>
        <vt:lpwstr>https://vimeo.com/51045597</vt:lpwstr>
      </vt:variant>
      <vt:variant>
        <vt:lpwstr/>
      </vt:variant>
      <vt:variant>
        <vt:i4>2555930</vt:i4>
      </vt:variant>
      <vt:variant>
        <vt:i4>513</vt:i4>
      </vt:variant>
      <vt:variant>
        <vt:i4>0</vt:i4>
      </vt:variant>
      <vt:variant>
        <vt:i4>5</vt:i4>
      </vt:variant>
      <vt:variant>
        <vt:lpwstr>http://earth.esa.int/gscb/ltdp/EuropeanLTDPCommonGuidelines_Issue2.0.pdf</vt:lpwstr>
      </vt:variant>
      <vt:variant>
        <vt:lpwstr/>
      </vt:variant>
      <vt:variant>
        <vt:i4>1048640</vt:i4>
      </vt:variant>
      <vt:variant>
        <vt:i4>510</vt:i4>
      </vt:variant>
      <vt:variant>
        <vt:i4>0</vt:i4>
      </vt:variant>
      <vt:variant>
        <vt:i4>5</vt:i4>
      </vt:variant>
      <vt:variant>
        <vt:lpwstr>http://www.ceos-data.org/dev/</vt:lpwstr>
      </vt:variant>
      <vt:variant>
        <vt:lpwstr/>
      </vt:variant>
      <vt:variant>
        <vt:i4>1048640</vt:i4>
      </vt:variant>
      <vt:variant>
        <vt:i4>507</vt:i4>
      </vt:variant>
      <vt:variant>
        <vt:i4>0</vt:i4>
      </vt:variant>
      <vt:variant>
        <vt:i4>5</vt:i4>
      </vt:variant>
      <vt:variant>
        <vt:lpwstr>http://www.ceos-data.org/dev/</vt:lpwstr>
      </vt:variant>
      <vt:variant>
        <vt:lpwstr/>
      </vt:variant>
      <vt:variant>
        <vt:i4>2031675</vt:i4>
      </vt:variant>
      <vt:variant>
        <vt:i4>500</vt:i4>
      </vt:variant>
      <vt:variant>
        <vt:i4>0</vt:i4>
      </vt:variant>
      <vt:variant>
        <vt:i4>5</vt:i4>
      </vt:variant>
      <vt:variant>
        <vt:lpwstr/>
      </vt:variant>
      <vt:variant>
        <vt:lpwstr>_Toc358752585</vt:lpwstr>
      </vt:variant>
      <vt:variant>
        <vt:i4>2031675</vt:i4>
      </vt:variant>
      <vt:variant>
        <vt:i4>494</vt:i4>
      </vt:variant>
      <vt:variant>
        <vt:i4>0</vt:i4>
      </vt:variant>
      <vt:variant>
        <vt:i4>5</vt:i4>
      </vt:variant>
      <vt:variant>
        <vt:lpwstr/>
      </vt:variant>
      <vt:variant>
        <vt:lpwstr>_Toc358752584</vt:lpwstr>
      </vt:variant>
      <vt:variant>
        <vt:i4>2031675</vt:i4>
      </vt:variant>
      <vt:variant>
        <vt:i4>488</vt:i4>
      </vt:variant>
      <vt:variant>
        <vt:i4>0</vt:i4>
      </vt:variant>
      <vt:variant>
        <vt:i4>5</vt:i4>
      </vt:variant>
      <vt:variant>
        <vt:lpwstr/>
      </vt:variant>
      <vt:variant>
        <vt:lpwstr>_Toc358752583</vt:lpwstr>
      </vt:variant>
      <vt:variant>
        <vt:i4>2031675</vt:i4>
      </vt:variant>
      <vt:variant>
        <vt:i4>482</vt:i4>
      </vt:variant>
      <vt:variant>
        <vt:i4>0</vt:i4>
      </vt:variant>
      <vt:variant>
        <vt:i4>5</vt:i4>
      </vt:variant>
      <vt:variant>
        <vt:lpwstr/>
      </vt:variant>
      <vt:variant>
        <vt:lpwstr>_Toc358752582</vt:lpwstr>
      </vt:variant>
      <vt:variant>
        <vt:i4>2031675</vt:i4>
      </vt:variant>
      <vt:variant>
        <vt:i4>476</vt:i4>
      </vt:variant>
      <vt:variant>
        <vt:i4>0</vt:i4>
      </vt:variant>
      <vt:variant>
        <vt:i4>5</vt:i4>
      </vt:variant>
      <vt:variant>
        <vt:lpwstr/>
      </vt:variant>
      <vt:variant>
        <vt:lpwstr>_Toc358752581</vt:lpwstr>
      </vt:variant>
      <vt:variant>
        <vt:i4>2031675</vt:i4>
      </vt:variant>
      <vt:variant>
        <vt:i4>470</vt:i4>
      </vt:variant>
      <vt:variant>
        <vt:i4>0</vt:i4>
      </vt:variant>
      <vt:variant>
        <vt:i4>5</vt:i4>
      </vt:variant>
      <vt:variant>
        <vt:lpwstr/>
      </vt:variant>
      <vt:variant>
        <vt:lpwstr>_Toc358752580</vt:lpwstr>
      </vt:variant>
      <vt:variant>
        <vt:i4>1048635</vt:i4>
      </vt:variant>
      <vt:variant>
        <vt:i4>464</vt:i4>
      </vt:variant>
      <vt:variant>
        <vt:i4>0</vt:i4>
      </vt:variant>
      <vt:variant>
        <vt:i4>5</vt:i4>
      </vt:variant>
      <vt:variant>
        <vt:lpwstr/>
      </vt:variant>
      <vt:variant>
        <vt:lpwstr>_Toc358752579</vt:lpwstr>
      </vt:variant>
      <vt:variant>
        <vt:i4>1048635</vt:i4>
      </vt:variant>
      <vt:variant>
        <vt:i4>458</vt:i4>
      </vt:variant>
      <vt:variant>
        <vt:i4>0</vt:i4>
      </vt:variant>
      <vt:variant>
        <vt:i4>5</vt:i4>
      </vt:variant>
      <vt:variant>
        <vt:lpwstr/>
      </vt:variant>
      <vt:variant>
        <vt:lpwstr>_Toc358752578</vt:lpwstr>
      </vt:variant>
      <vt:variant>
        <vt:i4>1048635</vt:i4>
      </vt:variant>
      <vt:variant>
        <vt:i4>452</vt:i4>
      </vt:variant>
      <vt:variant>
        <vt:i4>0</vt:i4>
      </vt:variant>
      <vt:variant>
        <vt:i4>5</vt:i4>
      </vt:variant>
      <vt:variant>
        <vt:lpwstr/>
      </vt:variant>
      <vt:variant>
        <vt:lpwstr>_Toc358752577</vt:lpwstr>
      </vt:variant>
      <vt:variant>
        <vt:i4>1048635</vt:i4>
      </vt:variant>
      <vt:variant>
        <vt:i4>446</vt:i4>
      </vt:variant>
      <vt:variant>
        <vt:i4>0</vt:i4>
      </vt:variant>
      <vt:variant>
        <vt:i4>5</vt:i4>
      </vt:variant>
      <vt:variant>
        <vt:lpwstr/>
      </vt:variant>
      <vt:variant>
        <vt:lpwstr>_Toc358752576</vt:lpwstr>
      </vt:variant>
      <vt:variant>
        <vt:i4>1048635</vt:i4>
      </vt:variant>
      <vt:variant>
        <vt:i4>440</vt:i4>
      </vt:variant>
      <vt:variant>
        <vt:i4>0</vt:i4>
      </vt:variant>
      <vt:variant>
        <vt:i4>5</vt:i4>
      </vt:variant>
      <vt:variant>
        <vt:lpwstr/>
      </vt:variant>
      <vt:variant>
        <vt:lpwstr>_Toc358752575</vt:lpwstr>
      </vt:variant>
      <vt:variant>
        <vt:i4>1048635</vt:i4>
      </vt:variant>
      <vt:variant>
        <vt:i4>434</vt:i4>
      </vt:variant>
      <vt:variant>
        <vt:i4>0</vt:i4>
      </vt:variant>
      <vt:variant>
        <vt:i4>5</vt:i4>
      </vt:variant>
      <vt:variant>
        <vt:lpwstr/>
      </vt:variant>
      <vt:variant>
        <vt:lpwstr>_Toc358752574</vt:lpwstr>
      </vt:variant>
      <vt:variant>
        <vt:i4>1048635</vt:i4>
      </vt:variant>
      <vt:variant>
        <vt:i4>428</vt:i4>
      </vt:variant>
      <vt:variant>
        <vt:i4>0</vt:i4>
      </vt:variant>
      <vt:variant>
        <vt:i4>5</vt:i4>
      </vt:variant>
      <vt:variant>
        <vt:lpwstr/>
      </vt:variant>
      <vt:variant>
        <vt:lpwstr>_Toc358752573</vt:lpwstr>
      </vt:variant>
      <vt:variant>
        <vt:i4>1048635</vt:i4>
      </vt:variant>
      <vt:variant>
        <vt:i4>422</vt:i4>
      </vt:variant>
      <vt:variant>
        <vt:i4>0</vt:i4>
      </vt:variant>
      <vt:variant>
        <vt:i4>5</vt:i4>
      </vt:variant>
      <vt:variant>
        <vt:lpwstr/>
      </vt:variant>
      <vt:variant>
        <vt:lpwstr>_Toc358752572</vt:lpwstr>
      </vt:variant>
      <vt:variant>
        <vt:i4>1048635</vt:i4>
      </vt:variant>
      <vt:variant>
        <vt:i4>416</vt:i4>
      </vt:variant>
      <vt:variant>
        <vt:i4>0</vt:i4>
      </vt:variant>
      <vt:variant>
        <vt:i4>5</vt:i4>
      </vt:variant>
      <vt:variant>
        <vt:lpwstr/>
      </vt:variant>
      <vt:variant>
        <vt:lpwstr>_Toc358752571</vt:lpwstr>
      </vt:variant>
      <vt:variant>
        <vt:i4>1048635</vt:i4>
      </vt:variant>
      <vt:variant>
        <vt:i4>410</vt:i4>
      </vt:variant>
      <vt:variant>
        <vt:i4>0</vt:i4>
      </vt:variant>
      <vt:variant>
        <vt:i4>5</vt:i4>
      </vt:variant>
      <vt:variant>
        <vt:lpwstr/>
      </vt:variant>
      <vt:variant>
        <vt:lpwstr>_Toc358752570</vt:lpwstr>
      </vt:variant>
      <vt:variant>
        <vt:i4>1114171</vt:i4>
      </vt:variant>
      <vt:variant>
        <vt:i4>404</vt:i4>
      </vt:variant>
      <vt:variant>
        <vt:i4>0</vt:i4>
      </vt:variant>
      <vt:variant>
        <vt:i4>5</vt:i4>
      </vt:variant>
      <vt:variant>
        <vt:lpwstr/>
      </vt:variant>
      <vt:variant>
        <vt:lpwstr>_Toc358752569</vt:lpwstr>
      </vt:variant>
      <vt:variant>
        <vt:i4>1114171</vt:i4>
      </vt:variant>
      <vt:variant>
        <vt:i4>398</vt:i4>
      </vt:variant>
      <vt:variant>
        <vt:i4>0</vt:i4>
      </vt:variant>
      <vt:variant>
        <vt:i4>5</vt:i4>
      </vt:variant>
      <vt:variant>
        <vt:lpwstr/>
      </vt:variant>
      <vt:variant>
        <vt:lpwstr>_Toc358752568</vt:lpwstr>
      </vt:variant>
      <vt:variant>
        <vt:i4>1114171</vt:i4>
      </vt:variant>
      <vt:variant>
        <vt:i4>392</vt:i4>
      </vt:variant>
      <vt:variant>
        <vt:i4>0</vt:i4>
      </vt:variant>
      <vt:variant>
        <vt:i4>5</vt:i4>
      </vt:variant>
      <vt:variant>
        <vt:lpwstr/>
      </vt:variant>
      <vt:variant>
        <vt:lpwstr>_Toc358752567</vt:lpwstr>
      </vt:variant>
      <vt:variant>
        <vt:i4>1114171</vt:i4>
      </vt:variant>
      <vt:variant>
        <vt:i4>386</vt:i4>
      </vt:variant>
      <vt:variant>
        <vt:i4>0</vt:i4>
      </vt:variant>
      <vt:variant>
        <vt:i4>5</vt:i4>
      </vt:variant>
      <vt:variant>
        <vt:lpwstr/>
      </vt:variant>
      <vt:variant>
        <vt:lpwstr>_Toc358752566</vt:lpwstr>
      </vt:variant>
      <vt:variant>
        <vt:i4>1114171</vt:i4>
      </vt:variant>
      <vt:variant>
        <vt:i4>380</vt:i4>
      </vt:variant>
      <vt:variant>
        <vt:i4>0</vt:i4>
      </vt:variant>
      <vt:variant>
        <vt:i4>5</vt:i4>
      </vt:variant>
      <vt:variant>
        <vt:lpwstr/>
      </vt:variant>
      <vt:variant>
        <vt:lpwstr>_Toc358752565</vt:lpwstr>
      </vt:variant>
      <vt:variant>
        <vt:i4>1114171</vt:i4>
      </vt:variant>
      <vt:variant>
        <vt:i4>374</vt:i4>
      </vt:variant>
      <vt:variant>
        <vt:i4>0</vt:i4>
      </vt:variant>
      <vt:variant>
        <vt:i4>5</vt:i4>
      </vt:variant>
      <vt:variant>
        <vt:lpwstr/>
      </vt:variant>
      <vt:variant>
        <vt:lpwstr>_Toc358752564</vt:lpwstr>
      </vt:variant>
      <vt:variant>
        <vt:i4>1114171</vt:i4>
      </vt:variant>
      <vt:variant>
        <vt:i4>368</vt:i4>
      </vt:variant>
      <vt:variant>
        <vt:i4>0</vt:i4>
      </vt:variant>
      <vt:variant>
        <vt:i4>5</vt:i4>
      </vt:variant>
      <vt:variant>
        <vt:lpwstr/>
      </vt:variant>
      <vt:variant>
        <vt:lpwstr>_Toc358752563</vt:lpwstr>
      </vt:variant>
      <vt:variant>
        <vt:i4>1114171</vt:i4>
      </vt:variant>
      <vt:variant>
        <vt:i4>362</vt:i4>
      </vt:variant>
      <vt:variant>
        <vt:i4>0</vt:i4>
      </vt:variant>
      <vt:variant>
        <vt:i4>5</vt:i4>
      </vt:variant>
      <vt:variant>
        <vt:lpwstr/>
      </vt:variant>
      <vt:variant>
        <vt:lpwstr>_Toc358752562</vt:lpwstr>
      </vt:variant>
      <vt:variant>
        <vt:i4>1114171</vt:i4>
      </vt:variant>
      <vt:variant>
        <vt:i4>356</vt:i4>
      </vt:variant>
      <vt:variant>
        <vt:i4>0</vt:i4>
      </vt:variant>
      <vt:variant>
        <vt:i4>5</vt:i4>
      </vt:variant>
      <vt:variant>
        <vt:lpwstr/>
      </vt:variant>
      <vt:variant>
        <vt:lpwstr>_Toc358752561</vt:lpwstr>
      </vt:variant>
      <vt:variant>
        <vt:i4>1114171</vt:i4>
      </vt:variant>
      <vt:variant>
        <vt:i4>350</vt:i4>
      </vt:variant>
      <vt:variant>
        <vt:i4>0</vt:i4>
      </vt:variant>
      <vt:variant>
        <vt:i4>5</vt:i4>
      </vt:variant>
      <vt:variant>
        <vt:lpwstr/>
      </vt:variant>
      <vt:variant>
        <vt:lpwstr>_Toc358752560</vt:lpwstr>
      </vt:variant>
      <vt:variant>
        <vt:i4>1179707</vt:i4>
      </vt:variant>
      <vt:variant>
        <vt:i4>344</vt:i4>
      </vt:variant>
      <vt:variant>
        <vt:i4>0</vt:i4>
      </vt:variant>
      <vt:variant>
        <vt:i4>5</vt:i4>
      </vt:variant>
      <vt:variant>
        <vt:lpwstr/>
      </vt:variant>
      <vt:variant>
        <vt:lpwstr>_Toc358752559</vt:lpwstr>
      </vt:variant>
      <vt:variant>
        <vt:i4>1179707</vt:i4>
      </vt:variant>
      <vt:variant>
        <vt:i4>338</vt:i4>
      </vt:variant>
      <vt:variant>
        <vt:i4>0</vt:i4>
      </vt:variant>
      <vt:variant>
        <vt:i4>5</vt:i4>
      </vt:variant>
      <vt:variant>
        <vt:lpwstr/>
      </vt:variant>
      <vt:variant>
        <vt:lpwstr>_Toc358752558</vt:lpwstr>
      </vt:variant>
      <vt:variant>
        <vt:i4>1179707</vt:i4>
      </vt:variant>
      <vt:variant>
        <vt:i4>332</vt:i4>
      </vt:variant>
      <vt:variant>
        <vt:i4>0</vt:i4>
      </vt:variant>
      <vt:variant>
        <vt:i4>5</vt:i4>
      </vt:variant>
      <vt:variant>
        <vt:lpwstr/>
      </vt:variant>
      <vt:variant>
        <vt:lpwstr>_Toc358752557</vt:lpwstr>
      </vt:variant>
      <vt:variant>
        <vt:i4>1179707</vt:i4>
      </vt:variant>
      <vt:variant>
        <vt:i4>326</vt:i4>
      </vt:variant>
      <vt:variant>
        <vt:i4>0</vt:i4>
      </vt:variant>
      <vt:variant>
        <vt:i4>5</vt:i4>
      </vt:variant>
      <vt:variant>
        <vt:lpwstr/>
      </vt:variant>
      <vt:variant>
        <vt:lpwstr>_Toc358752556</vt:lpwstr>
      </vt:variant>
      <vt:variant>
        <vt:i4>1179707</vt:i4>
      </vt:variant>
      <vt:variant>
        <vt:i4>320</vt:i4>
      </vt:variant>
      <vt:variant>
        <vt:i4>0</vt:i4>
      </vt:variant>
      <vt:variant>
        <vt:i4>5</vt:i4>
      </vt:variant>
      <vt:variant>
        <vt:lpwstr/>
      </vt:variant>
      <vt:variant>
        <vt:lpwstr>_Toc358752555</vt:lpwstr>
      </vt:variant>
      <vt:variant>
        <vt:i4>1179707</vt:i4>
      </vt:variant>
      <vt:variant>
        <vt:i4>314</vt:i4>
      </vt:variant>
      <vt:variant>
        <vt:i4>0</vt:i4>
      </vt:variant>
      <vt:variant>
        <vt:i4>5</vt:i4>
      </vt:variant>
      <vt:variant>
        <vt:lpwstr/>
      </vt:variant>
      <vt:variant>
        <vt:lpwstr>_Toc358752554</vt:lpwstr>
      </vt:variant>
      <vt:variant>
        <vt:i4>1179707</vt:i4>
      </vt:variant>
      <vt:variant>
        <vt:i4>308</vt:i4>
      </vt:variant>
      <vt:variant>
        <vt:i4>0</vt:i4>
      </vt:variant>
      <vt:variant>
        <vt:i4>5</vt:i4>
      </vt:variant>
      <vt:variant>
        <vt:lpwstr/>
      </vt:variant>
      <vt:variant>
        <vt:lpwstr>_Toc358752553</vt:lpwstr>
      </vt:variant>
      <vt:variant>
        <vt:i4>1179707</vt:i4>
      </vt:variant>
      <vt:variant>
        <vt:i4>302</vt:i4>
      </vt:variant>
      <vt:variant>
        <vt:i4>0</vt:i4>
      </vt:variant>
      <vt:variant>
        <vt:i4>5</vt:i4>
      </vt:variant>
      <vt:variant>
        <vt:lpwstr/>
      </vt:variant>
      <vt:variant>
        <vt:lpwstr>_Toc358752552</vt:lpwstr>
      </vt:variant>
      <vt:variant>
        <vt:i4>1179707</vt:i4>
      </vt:variant>
      <vt:variant>
        <vt:i4>296</vt:i4>
      </vt:variant>
      <vt:variant>
        <vt:i4>0</vt:i4>
      </vt:variant>
      <vt:variant>
        <vt:i4>5</vt:i4>
      </vt:variant>
      <vt:variant>
        <vt:lpwstr/>
      </vt:variant>
      <vt:variant>
        <vt:lpwstr>_Toc358752551</vt:lpwstr>
      </vt:variant>
      <vt:variant>
        <vt:i4>1179707</vt:i4>
      </vt:variant>
      <vt:variant>
        <vt:i4>290</vt:i4>
      </vt:variant>
      <vt:variant>
        <vt:i4>0</vt:i4>
      </vt:variant>
      <vt:variant>
        <vt:i4>5</vt:i4>
      </vt:variant>
      <vt:variant>
        <vt:lpwstr/>
      </vt:variant>
      <vt:variant>
        <vt:lpwstr>_Toc358752550</vt:lpwstr>
      </vt:variant>
      <vt:variant>
        <vt:i4>1245243</vt:i4>
      </vt:variant>
      <vt:variant>
        <vt:i4>284</vt:i4>
      </vt:variant>
      <vt:variant>
        <vt:i4>0</vt:i4>
      </vt:variant>
      <vt:variant>
        <vt:i4>5</vt:i4>
      </vt:variant>
      <vt:variant>
        <vt:lpwstr/>
      </vt:variant>
      <vt:variant>
        <vt:lpwstr>_Toc358752549</vt:lpwstr>
      </vt:variant>
      <vt:variant>
        <vt:i4>1245243</vt:i4>
      </vt:variant>
      <vt:variant>
        <vt:i4>278</vt:i4>
      </vt:variant>
      <vt:variant>
        <vt:i4>0</vt:i4>
      </vt:variant>
      <vt:variant>
        <vt:i4>5</vt:i4>
      </vt:variant>
      <vt:variant>
        <vt:lpwstr/>
      </vt:variant>
      <vt:variant>
        <vt:lpwstr>_Toc358752548</vt:lpwstr>
      </vt:variant>
      <vt:variant>
        <vt:i4>1245243</vt:i4>
      </vt:variant>
      <vt:variant>
        <vt:i4>272</vt:i4>
      </vt:variant>
      <vt:variant>
        <vt:i4>0</vt:i4>
      </vt:variant>
      <vt:variant>
        <vt:i4>5</vt:i4>
      </vt:variant>
      <vt:variant>
        <vt:lpwstr/>
      </vt:variant>
      <vt:variant>
        <vt:lpwstr>_Toc358752547</vt:lpwstr>
      </vt:variant>
      <vt:variant>
        <vt:i4>1245243</vt:i4>
      </vt:variant>
      <vt:variant>
        <vt:i4>266</vt:i4>
      </vt:variant>
      <vt:variant>
        <vt:i4>0</vt:i4>
      </vt:variant>
      <vt:variant>
        <vt:i4>5</vt:i4>
      </vt:variant>
      <vt:variant>
        <vt:lpwstr/>
      </vt:variant>
      <vt:variant>
        <vt:lpwstr>_Toc358752546</vt:lpwstr>
      </vt:variant>
      <vt:variant>
        <vt:i4>1245243</vt:i4>
      </vt:variant>
      <vt:variant>
        <vt:i4>260</vt:i4>
      </vt:variant>
      <vt:variant>
        <vt:i4>0</vt:i4>
      </vt:variant>
      <vt:variant>
        <vt:i4>5</vt:i4>
      </vt:variant>
      <vt:variant>
        <vt:lpwstr/>
      </vt:variant>
      <vt:variant>
        <vt:lpwstr>_Toc358752545</vt:lpwstr>
      </vt:variant>
      <vt:variant>
        <vt:i4>1245243</vt:i4>
      </vt:variant>
      <vt:variant>
        <vt:i4>254</vt:i4>
      </vt:variant>
      <vt:variant>
        <vt:i4>0</vt:i4>
      </vt:variant>
      <vt:variant>
        <vt:i4>5</vt:i4>
      </vt:variant>
      <vt:variant>
        <vt:lpwstr/>
      </vt:variant>
      <vt:variant>
        <vt:lpwstr>_Toc358752544</vt:lpwstr>
      </vt:variant>
      <vt:variant>
        <vt:i4>1245243</vt:i4>
      </vt:variant>
      <vt:variant>
        <vt:i4>248</vt:i4>
      </vt:variant>
      <vt:variant>
        <vt:i4>0</vt:i4>
      </vt:variant>
      <vt:variant>
        <vt:i4>5</vt:i4>
      </vt:variant>
      <vt:variant>
        <vt:lpwstr/>
      </vt:variant>
      <vt:variant>
        <vt:lpwstr>_Toc358752543</vt:lpwstr>
      </vt:variant>
      <vt:variant>
        <vt:i4>1245243</vt:i4>
      </vt:variant>
      <vt:variant>
        <vt:i4>242</vt:i4>
      </vt:variant>
      <vt:variant>
        <vt:i4>0</vt:i4>
      </vt:variant>
      <vt:variant>
        <vt:i4>5</vt:i4>
      </vt:variant>
      <vt:variant>
        <vt:lpwstr/>
      </vt:variant>
      <vt:variant>
        <vt:lpwstr>_Toc358752542</vt:lpwstr>
      </vt:variant>
      <vt:variant>
        <vt:i4>1245243</vt:i4>
      </vt:variant>
      <vt:variant>
        <vt:i4>236</vt:i4>
      </vt:variant>
      <vt:variant>
        <vt:i4>0</vt:i4>
      </vt:variant>
      <vt:variant>
        <vt:i4>5</vt:i4>
      </vt:variant>
      <vt:variant>
        <vt:lpwstr/>
      </vt:variant>
      <vt:variant>
        <vt:lpwstr>_Toc358752541</vt:lpwstr>
      </vt:variant>
      <vt:variant>
        <vt:i4>1245243</vt:i4>
      </vt:variant>
      <vt:variant>
        <vt:i4>230</vt:i4>
      </vt:variant>
      <vt:variant>
        <vt:i4>0</vt:i4>
      </vt:variant>
      <vt:variant>
        <vt:i4>5</vt:i4>
      </vt:variant>
      <vt:variant>
        <vt:lpwstr/>
      </vt:variant>
      <vt:variant>
        <vt:lpwstr>_Toc358752540</vt:lpwstr>
      </vt:variant>
      <vt:variant>
        <vt:i4>1310779</vt:i4>
      </vt:variant>
      <vt:variant>
        <vt:i4>224</vt:i4>
      </vt:variant>
      <vt:variant>
        <vt:i4>0</vt:i4>
      </vt:variant>
      <vt:variant>
        <vt:i4>5</vt:i4>
      </vt:variant>
      <vt:variant>
        <vt:lpwstr/>
      </vt:variant>
      <vt:variant>
        <vt:lpwstr>_Toc358752539</vt:lpwstr>
      </vt:variant>
      <vt:variant>
        <vt:i4>1310779</vt:i4>
      </vt:variant>
      <vt:variant>
        <vt:i4>218</vt:i4>
      </vt:variant>
      <vt:variant>
        <vt:i4>0</vt:i4>
      </vt:variant>
      <vt:variant>
        <vt:i4>5</vt:i4>
      </vt:variant>
      <vt:variant>
        <vt:lpwstr/>
      </vt:variant>
      <vt:variant>
        <vt:lpwstr>_Toc358752538</vt:lpwstr>
      </vt:variant>
      <vt:variant>
        <vt:i4>1310779</vt:i4>
      </vt:variant>
      <vt:variant>
        <vt:i4>212</vt:i4>
      </vt:variant>
      <vt:variant>
        <vt:i4>0</vt:i4>
      </vt:variant>
      <vt:variant>
        <vt:i4>5</vt:i4>
      </vt:variant>
      <vt:variant>
        <vt:lpwstr/>
      </vt:variant>
      <vt:variant>
        <vt:lpwstr>_Toc358752537</vt:lpwstr>
      </vt:variant>
      <vt:variant>
        <vt:i4>1310779</vt:i4>
      </vt:variant>
      <vt:variant>
        <vt:i4>206</vt:i4>
      </vt:variant>
      <vt:variant>
        <vt:i4>0</vt:i4>
      </vt:variant>
      <vt:variant>
        <vt:i4>5</vt:i4>
      </vt:variant>
      <vt:variant>
        <vt:lpwstr/>
      </vt:variant>
      <vt:variant>
        <vt:lpwstr>_Toc358752536</vt:lpwstr>
      </vt:variant>
      <vt:variant>
        <vt:i4>1310779</vt:i4>
      </vt:variant>
      <vt:variant>
        <vt:i4>200</vt:i4>
      </vt:variant>
      <vt:variant>
        <vt:i4>0</vt:i4>
      </vt:variant>
      <vt:variant>
        <vt:i4>5</vt:i4>
      </vt:variant>
      <vt:variant>
        <vt:lpwstr/>
      </vt:variant>
      <vt:variant>
        <vt:lpwstr>_Toc358752535</vt:lpwstr>
      </vt:variant>
      <vt:variant>
        <vt:i4>1310779</vt:i4>
      </vt:variant>
      <vt:variant>
        <vt:i4>194</vt:i4>
      </vt:variant>
      <vt:variant>
        <vt:i4>0</vt:i4>
      </vt:variant>
      <vt:variant>
        <vt:i4>5</vt:i4>
      </vt:variant>
      <vt:variant>
        <vt:lpwstr/>
      </vt:variant>
      <vt:variant>
        <vt:lpwstr>_Toc358752534</vt:lpwstr>
      </vt:variant>
      <vt:variant>
        <vt:i4>1310779</vt:i4>
      </vt:variant>
      <vt:variant>
        <vt:i4>188</vt:i4>
      </vt:variant>
      <vt:variant>
        <vt:i4>0</vt:i4>
      </vt:variant>
      <vt:variant>
        <vt:i4>5</vt:i4>
      </vt:variant>
      <vt:variant>
        <vt:lpwstr/>
      </vt:variant>
      <vt:variant>
        <vt:lpwstr>_Toc358752533</vt:lpwstr>
      </vt:variant>
      <vt:variant>
        <vt:i4>1310779</vt:i4>
      </vt:variant>
      <vt:variant>
        <vt:i4>182</vt:i4>
      </vt:variant>
      <vt:variant>
        <vt:i4>0</vt:i4>
      </vt:variant>
      <vt:variant>
        <vt:i4>5</vt:i4>
      </vt:variant>
      <vt:variant>
        <vt:lpwstr/>
      </vt:variant>
      <vt:variant>
        <vt:lpwstr>_Toc358752532</vt:lpwstr>
      </vt:variant>
      <vt:variant>
        <vt:i4>1310779</vt:i4>
      </vt:variant>
      <vt:variant>
        <vt:i4>176</vt:i4>
      </vt:variant>
      <vt:variant>
        <vt:i4>0</vt:i4>
      </vt:variant>
      <vt:variant>
        <vt:i4>5</vt:i4>
      </vt:variant>
      <vt:variant>
        <vt:lpwstr/>
      </vt:variant>
      <vt:variant>
        <vt:lpwstr>_Toc358752531</vt:lpwstr>
      </vt:variant>
      <vt:variant>
        <vt:i4>1310779</vt:i4>
      </vt:variant>
      <vt:variant>
        <vt:i4>170</vt:i4>
      </vt:variant>
      <vt:variant>
        <vt:i4>0</vt:i4>
      </vt:variant>
      <vt:variant>
        <vt:i4>5</vt:i4>
      </vt:variant>
      <vt:variant>
        <vt:lpwstr/>
      </vt:variant>
      <vt:variant>
        <vt:lpwstr>_Toc358752530</vt:lpwstr>
      </vt:variant>
      <vt:variant>
        <vt:i4>1376315</vt:i4>
      </vt:variant>
      <vt:variant>
        <vt:i4>164</vt:i4>
      </vt:variant>
      <vt:variant>
        <vt:i4>0</vt:i4>
      </vt:variant>
      <vt:variant>
        <vt:i4>5</vt:i4>
      </vt:variant>
      <vt:variant>
        <vt:lpwstr/>
      </vt:variant>
      <vt:variant>
        <vt:lpwstr>_Toc358752529</vt:lpwstr>
      </vt:variant>
      <vt:variant>
        <vt:i4>1376315</vt:i4>
      </vt:variant>
      <vt:variant>
        <vt:i4>158</vt:i4>
      </vt:variant>
      <vt:variant>
        <vt:i4>0</vt:i4>
      </vt:variant>
      <vt:variant>
        <vt:i4>5</vt:i4>
      </vt:variant>
      <vt:variant>
        <vt:lpwstr/>
      </vt:variant>
      <vt:variant>
        <vt:lpwstr>_Toc358752528</vt:lpwstr>
      </vt:variant>
      <vt:variant>
        <vt:i4>1376315</vt:i4>
      </vt:variant>
      <vt:variant>
        <vt:i4>152</vt:i4>
      </vt:variant>
      <vt:variant>
        <vt:i4>0</vt:i4>
      </vt:variant>
      <vt:variant>
        <vt:i4>5</vt:i4>
      </vt:variant>
      <vt:variant>
        <vt:lpwstr/>
      </vt:variant>
      <vt:variant>
        <vt:lpwstr>_Toc358752527</vt:lpwstr>
      </vt:variant>
      <vt:variant>
        <vt:i4>1376315</vt:i4>
      </vt:variant>
      <vt:variant>
        <vt:i4>146</vt:i4>
      </vt:variant>
      <vt:variant>
        <vt:i4>0</vt:i4>
      </vt:variant>
      <vt:variant>
        <vt:i4>5</vt:i4>
      </vt:variant>
      <vt:variant>
        <vt:lpwstr/>
      </vt:variant>
      <vt:variant>
        <vt:lpwstr>_Toc358752526</vt:lpwstr>
      </vt:variant>
      <vt:variant>
        <vt:i4>1376315</vt:i4>
      </vt:variant>
      <vt:variant>
        <vt:i4>140</vt:i4>
      </vt:variant>
      <vt:variant>
        <vt:i4>0</vt:i4>
      </vt:variant>
      <vt:variant>
        <vt:i4>5</vt:i4>
      </vt:variant>
      <vt:variant>
        <vt:lpwstr/>
      </vt:variant>
      <vt:variant>
        <vt:lpwstr>_Toc358752525</vt:lpwstr>
      </vt:variant>
      <vt:variant>
        <vt:i4>1376315</vt:i4>
      </vt:variant>
      <vt:variant>
        <vt:i4>134</vt:i4>
      </vt:variant>
      <vt:variant>
        <vt:i4>0</vt:i4>
      </vt:variant>
      <vt:variant>
        <vt:i4>5</vt:i4>
      </vt:variant>
      <vt:variant>
        <vt:lpwstr/>
      </vt:variant>
      <vt:variant>
        <vt:lpwstr>_Toc358752524</vt:lpwstr>
      </vt:variant>
      <vt:variant>
        <vt:i4>1376315</vt:i4>
      </vt:variant>
      <vt:variant>
        <vt:i4>128</vt:i4>
      </vt:variant>
      <vt:variant>
        <vt:i4>0</vt:i4>
      </vt:variant>
      <vt:variant>
        <vt:i4>5</vt:i4>
      </vt:variant>
      <vt:variant>
        <vt:lpwstr/>
      </vt:variant>
      <vt:variant>
        <vt:lpwstr>_Toc358752523</vt:lpwstr>
      </vt:variant>
      <vt:variant>
        <vt:i4>1376315</vt:i4>
      </vt:variant>
      <vt:variant>
        <vt:i4>122</vt:i4>
      </vt:variant>
      <vt:variant>
        <vt:i4>0</vt:i4>
      </vt:variant>
      <vt:variant>
        <vt:i4>5</vt:i4>
      </vt:variant>
      <vt:variant>
        <vt:lpwstr/>
      </vt:variant>
      <vt:variant>
        <vt:lpwstr>_Toc358752522</vt:lpwstr>
      </vt:variant>
      <vt:variant>
        <vt:i4>1376315</vt:i4>
      </vt:variant>
      <vt:variant>
        <vt:i4>116</vt:i4>
      </vt:variant>
      <vt:variant>
        <vt:i4>0</vt:i4>
      </vt:variant>
      <vt:variant>
        <vt:i4>5</vt:i4>
      </vt:variant>
      <vt:variant>
        <vt:lpwstr/>
      </vt:variant>
      <vt:variant>
        <vt:lpwstr>_Toc358752521</vt:lpwstr>
      </vt:variant>
      <vt:variant>
        <vt:i4>1376315</vt:i4>
      </vt:variant>
      <vt:variant>
        <vt:i4>110</vt:i4>
      </vt:variant>
      <vt:variant>
        <vt:i4>0</vt:i4>
      </vt:variant>
      <vt:variant>
        <vt:i4>5</vt:i4>
      </vt:variant>
      <vt:variant>
        <vt:lpwstr/>
      </vt:variant>
      <vt:variant>
        <vt:lpwstr>_Toc358752520</vt:lpwstr>
      </vt:variant>
      <vt:variant>
        <vt:i4>1441851</vt:i4>
      </vt:variant>
      <vt:variant>
        <vt:i4>104</vt:i4>
      </vt:variant>
      <vt:variant>
        <vt:i4>0</vt:i4>
      </vt:variant>
      <vt:variant>
        <vt:i4>5</vt:i4>
      </vt:variant>
      <vt:variant>
        <vt:lpwstr/>
      </vt:variant>
      <vt:variant>
        <vt:lpwstr>_Toc358752519</vt:lpwstr>
      </vt:variant>
      <vt:variant>
        <vt:i4>1441851</vt:i4>
      </vt:variant>
      <vt:variant>
        <vt:i4>98</vt:i4>
      </vt:variant>
      <vt:variant>
        <vt:i4>0</vt:i4>
      </vt:variant>
      <vt:variant>
        <vt:i4>5</vt:i4>
      </vt:variant>
      <vt:variant>
        <vt:lpwstr/>
      </vt:variant>
      <vt:variant>
        <vt:lpwstr>_Toc358752518</vt:lpwstr>
      </vt:variant>
      <vt:variant>
        <vt:i4>1441851</vt:i4>
      </vt:variant>
      <vt:variant>
        <vt:i4>92</vt:i4>
      </vt:variant>
      <vt:variant>
        <vt:i4>0</vt:i4>
      </vt:variant>
      <vt:variant>
        <vt:i4>5</vt:i4>
      </vt:variant>
      <vt:variant>
        <vt:lpwstr/>
      </vt:variant>
      <vt:variant>
        <vt:lpwstr>_Toc358752517</vt:lpwstr>
      </vt:variant>
      <vt:variant>
        <vt:i4>1441851</vt:i4>
      </vt:variant>
      <vt:variant>
        <vt:i4>86</vt:i4>
      </vt:variant>
      <vt:variant>
        <vt:i4>0</vt:i4>
      </vt:variant>
      <vt:variant>
        <vt:i4>5</vt:i4>
      </vt:variant>
      <vt:variant>
        <vt:lpwstr/>
      </vt:variant>
      <vt:variant>
        <vt:lpwstr>_Toc358752516</vt:lpwstr>
      </vt:variant>
      <vt:variant>
        <vt:i4>1441851</vt:i4>
      </vt:variant>
      <vt:variant>
        <vt:i4>80</vt:i4>
      </vt:variant>
      <vt:variant>
        <vt:i4>0</vt:i4>
      </vt:variant>
      <vt:variant>
        <vt:i4>5</vt:i4>
      </vt:variant>
      <vt:variant>
        <vt:lpwstr/>
      </vt:variant>
      <vt:variant>
        <vt:lpwstr>_Toc358752515</vt:lpwstr>
      </vt:variant>
      <vt:variant>
        <vt:i4>1441851</vt:i4>
      </vt:variant>
      <vt:variant>
        <vt:i4>74</vt:i4>
      </vt:variant>
      <vt:variant>
        <vt:i4>0</vt:i4>
      </vt:variant>
      <vt:variant>
        <vt:i4>5</vt:i4>
      </vt:variant>
      <vt:variant>
        <vt:lpwstr/>
      </vt:variant>
      <vt:variant>
        <vt:lpwstr>_Toc358752514</vt:lpwstr>
      </vt:variant>
      <vt:variant>
        <vt:i4>1441851</vt:i4>
      </vt:variant>
      <vt:variant>
        <vt:i4>68</vt:i4>
      </vt:variant>
      <vt:variant>
        <vt:i4>0</vt:i4>
      </vt:variant>
      <vt:variant>
        <vt:i4>5</vt:i4>
      </vt:variant>
      <vt:variant>
        <vt:lpwstr/>
      </vt:variant>
      <vt:variant>
        <vt:lpwstr>_Toc358752513</vt:lpwstr>
      </vt:variant>
      <vt:variant>
        <vt:i4>1441851</vt:i4>
      </vt:variant>
      <vt:variant>
        <vt:i4>62</vt:i4>
      </vt:variant>
      <vt:variant>
        <vt:i4>0</vt:i4>
      </vt:variant>
      <vt:variant>
        <vt:i4>5</vt:i4>
      </vt:variant>
      <vt:variant>
        <vt:lpwstr/>
      </vt:variant>
      <vt:variant>
        <vt:lpwstr>_Toc358752512</vt:lpwstr>
      </vt:variant>
      <vt:variant>
        <vt:i4>1441851</vt:i4>
      </vt:variant>
      <vt:variant>
        <vt:i4>56</vt:i4>
      </vt:variant>
      <vt:variant>
        <vt:i4>0</vt:i4>
      </vt:variant>
      <vt:variant>
        <vt:i4>5</vt:i4>
      </vt:variant>
      <vt:variant>
        <vt:lpwstr/>
      </vt:variant>
      <vt:variant>
        <vt:lpwstr>_Toc358752511</vt:lpwstr>
      </vt:variant>
      <vt:variant>
        <vt:i4>1441851</vt:i4>
      </vt:variant>
      <vt:variant>
        <vt:i4>50</vt:i4>
      </vt:variant>
      <vt:variant>
        <vt:i4>0</vt:i4>
      </vt:variant>
      <vt:variant>
        <vt:i4>5</vt:i4>
      </vt:variant>
      <vt:variant>
        <vt:lpwstr/>
      </vt:variant>
      <vt:variant>
        <vt:lpwstr>_Toc358752510</vt:lpwstr>
      </vt:variant>
      <vt:variant>
        <vt:i4>1507387</vt:i4>
      </vt:variant>
      <vt:variant>
        <vt:i4>44</vt:i4>
      </vt:variant>
      <vt:variant>
        <vt:i4>0</vt:i4>
      </vt:variant>
      <vt:variant>
        <vt:i4>5</vt:i4>
      </vt:variant>
      <vt:variant>
        <vt:lpwstr/>
      </vt:variant>
      <vt:variant>
        <vt:lpwstr>_Toc358752509</vt:lpwstr>
      </vt:variant>
      <vt:variant>
        <vt:i4>1507387</vt:i4>
      </vt:variant>
      <vt:variant>
        <vt:i4>38</vt:i4>
      </vt:variant>
      <vt:variant>
        <vt:i4>0</vt:i4>
      </vt:variant>
      <vt:variant>
        <vt:i4>5</vt:i4>
      </vt:variant>
      <vt:variant>
        <vt:lpwstr/>
      </vt:variant>
      <vt:variant>
        <vt:lpwstr>_Toc358752508</vt:lpwstr>
      </vt:variant>
      <vt:variant>
        <vt:i4>1507387</vt:i4>
      </vt:variant>
      <vt:variant>
        <vt:i4>32</vt:i4>
      </vt:variant>
      <vt:variant>
        <vt:i4>0</vt:i4>
      </vt:variant>
      <vt:variant>
        <vt:i4>5</vt:i4>
      </vt:variant>
      <vt:variant>
        <vt:lpwstr/>
      </vt:variant>
      <vt:variant>
        <vt:lpwstr>_Toc358752507</vt:lpwstr>
      </vt:variant>
      <vt:variant>
        <vt:i4>1507387</vt:i4>
      </vt:variant>
      <vt:variant>
        <vt:i4>26</vt:i4>
      </vt:variant>
      <vt:variant>
        <vt:i4>0</vt:i4>
      </vt:variant>
      <vt:variant>
        <vt:i4>5</vt:i4>
      </vt:variant>
      <vt:variant>
        <vt:lpwstr/>
      </vt:variant>
      <vt:variant>
        <vt:lpwstr>_Toc358752506</vt:lpwstr>
      </vt:variant>
      <vt:variant>
        <vt:i4>1507387</vt:i4>
      </vt:variant>
      <vt:variant>
        <vt:i4>20</vt:i4>
      </vt:variant>
      <vt:variant>
        <vt:i4>0</vt:i4>
      </vt:variant>
      <vt:variant>
        <vt:i4>5</vt:i4>
      </vt:variant>
      <vt:variant>
        <vt:lpwstr/>
      </vt:variant>
      <vt:variant>
        <vt:lpwstr>_Toc358752505</vt:lpwstr>
      </vt:variant>
      <vt:variant>
        <vt:i4>1507387</vt:i4>
      </vt:variant>
      <vt:variant>
        <vt:i4>14</vt:i4>
      </vt:variant>
      <vt:variant>
        <vt:i4>0</vt:i4>
      </vt:variant>
      <vt:variant>
        <vt:i4>5</vt:i4>
      </vt:variant>
      <vt:variant>
        <vt:lpwstr/>
      </vt:variant>
      <vt:variant>
        <vt:lpwstr>_Toc358752504</vt:lpwstr>
      </vt:variant>
      <vt:variant>
        <vt:i4>1507387</vt:i4>
      </vt:variant>
      <vt:variant>
        <vt:i4>8</vt:i4>
      </vt:variant>
      <vt:variant>
        <vt:i4>0</vt:i4>
      </vt:variant>
      <vt:variant>
        <vt:i4>5</vt:i4>
      </vt:variant>
      <vt:variant>
        <vt:lpwstr/>
      </vt:variant>
      <vt:variant>
        <vt:lpwstr>_Toc358752503</vt:lpwstr>
      </vt:variant>
      <vt:variant>
        <vt:i4>1507387</vt:i4>
      </vt:variant>
      <vt:variant>
        <vt:i4>2</vt:i4>
      </vt:variant>
      <vt:variant>
        <vt:i4>0</vt:i4>
      </vt:variant>
      <vt:variant>
        <vt:i4>5</vt:i4>
      </vt:variant>
      <vt:variant>
        <vt:lpwstr/>
      </vt:variant>
      <vt:variant>
        <vt:lpwstr>_Toc358752502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14 Minutes V1.0</dc:title>
  <dc:subject/>
  <dc:creator>Michelle Piepgrass</dc:creator>
  <cp:keywords/>
  <dc:description/>
  <cp:lastModifiedBy>Michelle Piepgrass</cp:lastModifiedBy>
  <cp:revision>11</cp:revision>
  <cp:lastPrinted>2015-08-15T23:09:00Z</cp:lastPrinted>
  <dcterms:created xsi:type="dcterms:W3CDTF">2015-08-04T13:42:00Z</dcterms:created>
  <dcterms:modified xsi:type="dcterms:W3CDTF">2015-08-15T23:09:00Z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-1128476954</vt:i4>
  </property>
</Properties>
</file>